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F8" w:rsidRPr="0063673F" w:rsidRDefault="009F7584" w:rsidP="00EE5CE9">
      <w:pPr>
        <w:pStyle w:val="Default"/>
        <w:rPr>
          <w:sz w:val="28"/>
          <w:szCs w:val="28"/>
          <w:lang w:val="ru-RU"/>
        </w:rPr>
      </w:pPr>
      <w:r w:rsidRPr="009F7584">
        <w:rPr>
          <w:noProof/>
          <w:sz w:val="28"/>
          <w:szCs w:val="28"/>
          <w:lang w:val="ru-RU" w:eastAsia="ru-RU" w:bidi="ar-SA"/>
        </w:rPr>
        <w:drawing>
          <wp:inline distT="0" distB="0" distL="0" distR="0">
            <wp:extent cx="6388735" cy="8781578"/>
            <wp:effectExtent l="0" t="0" r="0" b="0"/>
            <wp:docPr id="2" name="Рисунок 2" descr="C:\Users\днс\OneDrive\Pictures\2021-09-13 ОООНОО\ООО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OneDrive\Pictures\2021-09-13 ОООНОО\ОООНОО 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88735" cy="8781578"/>
                    </a:xfrm>
                    <a:prstGeom prst="rect">
                      <a:avLst/>
                    </a:prstGeom>
                    <a:noFill/>
                    <a:ln>
                      <a:noFill/>
                    </a:ln>
                  </pic:spPr>
                </pic:pic>
              </a:graphicData>
            </a:graphic>
          </wp:inline>
        </w:drawing>
      </w:r>
    </w:p>
    <w:p w:rsidR="00EE5CE9" w:rsidRDefault="00EE5CE9" w:rsidP="00EE5CE9">
      <w:pPr>
        <w:pStyle w:val="Default"/>
        <w:rPr>
          <w:sz w:val="28"/>
          <w:szCs w:val="28"/>
          <w:lang w:val="ru-RU"/>
        </w:rPr>
      </w:pPr>
    </w:p>
    <w:p w:rsidR="00AA773E" w:rsidRDefault="00AA773E" w:rsidP="00C14186">
      <w:pPr>
        <w:pStyle w:val="Default"/>
        <w:rPr>
          <w:b/>
          <w:bCs/>
          <w:sz w:val="28"/>
          <w:szCs w:val="28"/>
          <w:lang w:val="ru-RU"/>
        </w:rPr>
      </w:pPr>
    </w:p>
    <w:p w:rsidR="00C14186" w:rsidRDefault="000F4016" w:rsidP="00C14186">
      <w:pPr>
        <w:pStyle w:val="Default"/>
        <w:rPr>
          <w:b/>
          <w:bCs/>
          <w:color w:val="auto"/>
          <w:sz w:val="28"/>
          <w:szCs w:val="28"/>
          <w:lang w:val="ru-RU"/>
        </w:rPr>
      </w:pPr>
      <w:r w:rsidRPr="0063673F">
        <w:rPr>
          <w:b/>
          <w:bCs/>
          <w:sz w:val="28"/>
          <w:szCs w:val="28"/>
          <w:lang w:val="ru-RU"/>
        </w:rPr>
        <w:lastRenderedPageBreak/>
        <w:t xml:space="preserve"> </w:t>
      </w:r>
      <w:r w:rsidR="00D140F8" w:rsidRPr="00C14186">
        <w:rPr>
          <w:b/>
          <w:bCs/>
          <w:color w:val="auto"/>
          <w:sz w:val="28"/>
          <w:szCs w:val="28"/>
          <w:lang w:val="ru-RU"/>
        </w:rPr>
        <w:t>СОДЕРЖАНИЕ.</w:t>
      </w:r>
    </w:p>
    <w:p w:rsidR="000F4016" w:rsidRPr="00C14186" w:rsidRDefault="009F7584" w:rsidP="00C14186">
      <w:pPr>
        <w:pStyle w:val="Default"/>
        <w:rPr>
          <w:b/>
          <w:bCs/>
          <w:color w:val="auto"/>
          <w:sz w:val="28"/>
          <w:szCs w:val="28"/>
          <w:lang w:val="ru-RU"/>
        </w:rPr>
      </w:pPr>
      <w:r>
        <w:rPr>
          <w:b/>
          <w:color w:val="auto"/>
          <w:sz w:val="28"/>
          <w:szCs w:val="28"/>
          <w:lang w:val="ru-RU"/>
        </w:rPr>
        <w:t xml:space="preserve">Информационная карта МКОУ </w:t>
      </w:r>
      <w:proofErr w:type="spellStart"/>
      <w:r w:rsidR="000F4016" w:rsidRPr="00C14186">
        <w:rPr>
          <w:b/>
          <w:color w:val="auto"/>
          <w:sz w:val="28"/>
          <w:szCs w:val="28"/>
          <w:lang w:val="ru-RU"/>
        </w:rPr>
        <w:t>Семен</w:t>
      </w:r>
      <w:proofErr w:type="gramStart"/>
      <w:r w:rsidR="000F4016" w:rsidRPr="00C14186">
        <w:rPr>
          <w:b/>
          <w:color w:val="auto"/>
          <w:sz w:val="28"/>
          <w:szCs w:val="28"/>
          <w:lang w:val="ru-RU"/>
        </w:rPr>
        <w:t>о</w:t>
      </w:r>
      <w:proofErr w:type="spellEnd"/>
      <w:r w:rsidR="000F4016" w:rsidRPr="00C14186">
        <w:rPr>
          <w:b/>
          <w:color w:val="auto"/>
          <w:sz w:val="28"/>
          <w:szCs w:val="28"/>
          <w:lang w:val="ru-RU"/>
        </w:rPr>
        <w:t>-</w:t>
      </w:r>
      <w:proofErr w:type="gramEnd"/>
      <w:r w:rsidR="000F4016" w:rsidRPr="00C14186">
        <w:rPr>
          <w:b/>
          <w:color w:val="auto"/>
          <w:sz w:val="28"/>
          <w:szCs w:val="28"/>
          <w:lang w:val="ru-RU"/>
        </w:rPr>
        <w:t xml:space="preserve"> Александровская СОШ</w:t>
      </w:r>
    </w:p>
    <w:p w:rsidR="00D140F8" w:rsidRPr="00C14186" w:rsidRDefault="00C14186" w:rsidP="00AA773E">
      <w:pPr>
        <w:pStyle w:val="Default"/>
        <w:jc w:val="both"/>
        <w:rPr>
          <w:b/>
          <w:bCs/>
          <w:color w:val="auto"/>
          <w:sz w:val="28"/>
          <w:szCs w:val="28"/>
          <w:lang w:val="ru-RU"/>
        </w:rPr>
      </w:pPr>
      <w:r>
        <w:rPr>
          <w:b/>
          <w:bCs/>
          <w:color w:val="auto"/>
          <w:sz w:val="28"/>
          <w:szCs w:val="28"/>
          <w:lang w:val="ru-RU"/>
        </w:rPr>
        <w:t>1.</w:t>
      </w:r>
      <w:r w:rsidR="00D140F8" w:rsidRPr="00C14186">
        <w:rPr>
          <w:b/>
          <w:bCs/>
          <w:color w:val="auto"/>
          <w:sz w:val="28"/>
          <w:szCs w:val="28"/>
          <w:lang w:val="ru-RU"/>
        </w:rPr>
        <w:t>Целевой раздел.</w:t>
      </w:r>
      <w:r w:rsidR="00F37B66">
        <w:rPr>
          <w:b/>
          <w:bCs/>
          <w:color w:val="auto"/>
          <w:sz w:val="28"/>
          <w:szCs w:val="28"/>
          <w:lang w:val="ru-RU"/>
        </w:rPr>
        <w:t>.........................................................................</w:t>
      </w:r>
      <w:r w:rsidR="00BA713D">
        <w:rPr>
          <w:b/>
          <w:bCs/>
          <w:color w:val="auto"/>
          <w:sz w:val="28"/>
          <w:szCs w:val="28"/>
          <w:lang w:val="ru-RU"/>
        </w:rPr>
        <w:t>...............................5</w:t>
      </w:r>
    </w:p>
    <w:p w:rsidR="00D140F8" w:rsidRPr="00C14186" w:rsidRDefault="00D140F8" w:rsidP="00AA773E">
      <w:pPr>
        <w:pStyle w:val="Default"/>
        <w:jc w:val="both"/>
        <w:rPr>
          <w:b/>
          <w:bCs/>
          <w:color w:val="auto"/>
          <w:sz w:val="28"/>
          <w:szCs w:val="28"/>
          <w:lang w:val="ru-RU"/>
        </w:rPr>
      </w:pPr>
      <w:r w:rsidRPr="00C14186">
        <w:rPr>
          <w:bCs/>
          <w:color w:val="auto"/>
          <w:sz w:val="28"/>
          <w:szCs w:val="28"/>
          <w:lang w:val="ru-RU"/>
        </w:rPr>
        <w:t>1.1. Пояснительная записка.</w:t>
      </w:r>
      <w:r w:rsidR="00F37B66">
        <w:rPr>
          <w:bCs/>
          <w:color w:val="auto"/>
          <w:sz w:val="28"/>
          <w:szCs w:val="28"/>
          <w:lang w:val="ru-RU"/>
        </w:rPr>
        <w:t>..................................................................................</w:t>
      </w:r>
      <w:r w:rsidR="00AA773E">
        <w:rPr>
          <w:bCs/>
          <w:color w:val="auto"/>
          <w:sz w:val="28"/>
          <w:szCs w:val="28"/>
          <w:lang w:val="ru-RU"/>
        </w:rPr>
        <w:t xml:space="preserve">........   </w:t>
      </w:r>
      <w:r w:rsidR="00BA713D">
        <w:rPr>
          <w:bCs/>
          <w:color w:val="auto"/>
          <w:sz w:val="28"/>
          <w:szCs w:val="28"/>
          <w:lang w:val="ru-RU"/>
        </w:rPr>
        <w:t>5</w:t>
      </w:r>
    </w:p>
    <w:p w:rsidR="00F37B66" w:rsidRDefault="00D140F8" w:rsidP="00AA773E">
      <w:pPr>
        <w:pStyle w:val="Default"/>
        <w:jc w:val="both"/>
        <w:rPr>
          <w:bCs/>
          <w:color w:val="auto"/>
          <w:sz w:val="28"/>
          <w:szCs w:val="28"/>
          <w:lang w:val="ru-RU"/>
        </w:rPr>
      </w:pPr>
      <w:r w:rsidRPr="00C14186">
        <w:rPr>
          <w:bCs/>
          <w:color w:val="auto"/>
          <w:sz w:val="28"/>
          <w:szCs w:val="28"/>
          <w:lang w:val="ru-RU"/>
        </w:rPr>
        <w:t>1.2.</w:t>
      </w:r>
      <w:r w:rsidR="009F7584">
        <w:rPr>
          <w:bCs/>
          <w:color w:val="auto"/>
          <w:sz w:val="28"/>
          <w:szCs w:val="28"/>
          <w:lang w:val="ru-RU"/>
        </w:rPr>
        <w:t xml:space="preserve"> </w:t>
      </w:r>
      <w:r w:rsidRPr="00C14186">
        <w:rPr>
          <w:bCs/>
          <w:color w:val="auto"/>
          <w:sz w:val="28"/>
          <w:szCs w:val="28"/>
          <w:lang w:val="ru-RU"/>
        </w:rPr>
        <w:t xml:space="preserve">Планируемые результаты освоения </w:t>
      </w:r>
      <w:proofErr w:type="gramStart"/>
      <w:r w:rsidRPr="00C14186">
        <w:rPr>
          <w:bCs/>
          <w:color w:val="auto"/>
          <w:sz w:val="28"/>
          <w:szCs w:val="28"/>
          <w:lang w:val="ru-RU"/>
        </w:rPr>
        <w:t>обучающимися</w:t>
      </w:r>
      <w:proofErr w:type="gramEnd"/>
      <w:r w:rsidRPr="00C14186">
        <w:rPr>
          <w:bCs/>
          <w:color w:val="auto"/>
          <w:sz w:val="28"/>
          <w:szCs w:val="28"/>
          <w:lang w:val="ru-RU"/>
        </w:rPr>
        <w:t xml:space="preserve"> основной образовательной программы начального общего образования.</w:t>
      </w:r>
      <w:r w:rsidR="00F37B66">
        <w:rPr>
          <w:bCs/>
          <w:color w:val="auto"/>
          <w:sz w:val="28"/>
          <w:szCs w:val="28"/>
          <w:lang w:val="ru-RU"/>
        </w:rPr>
        <w:t>....................................................</w:t>
      </w:r>
      <w:r w:rsidR="00AA773E">
        <w:rPr>
          <w:bCs/>
          <w:color w:val="auto"/>
          <w:sz w:val="28"/>
          <w:szCs w:val="28"/>
          <w:lang w:val="ru-RU"/>
        </w:rPr>
        <w:t>...........</w:t>
      </w:r>
      <w:r w:rsidR="00F37B66">
        <w:rPr>
          <w:bCs/>
          <w:color w:val="auto"/>
          <w:sz w:val="28"/>
          <w:szCs w:val="28"/>
          <w:lang w:val="ru-RU"/>
        </w:rPr>
        <w:t>11</w:t>
      </w:r>
    </w:p>
    <w:p w:rsidR="00F37B66" w:rsidRDefault="00F37B66" w:rsidP="00AA773E">
      <w:pPr>
        <w:pStyle w:val="Default"/>
        <w:jc w:val="both"/>
        <w:rPr>
          <w:bCs/>
          <w:color w:val="auto"/>
          <w:sz w:val="28"/>
          <w:szCs w:val="28"/>
          <w:lang w:val="ru-RU"/>
        </w:rPr>
      </w:pPr>
      <w:r>
        <w:rPr>
          <w:bCs/>
          <w:color w:val="auto"/>
          <w:sz w:val="28"/>
          <w:szCs w:val="28"/>
          <w:lang w:val="ru-RU"/>
        </w:rPr>
        <w:t>1.2.1.</w:t>
      </w:r>
      <w:bookmarkStart w:id="0" w:name="_GoBack"/>
      <w:bookmarkEnd w:id="0"/>
      <w:r>
        <w:rPr>
          <w:bCs/>
          <w:color w:val="auto"/>
          <w:sz w:val="28"/>
          <w:szCs w:val="28"/>
          <w:lang w:val="ru-RU"/>
        </w:rPr>
        <w:t>Формирование универсальных учебных действий......</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14</w:t>
      </w:r>
    </w:p>
    <w:p w:rsidR="00B45682" w:rsidRDefault="00F37B66" w:rsidP="00AA773E">
      <w:pPr>
        <w:pStyle w:val="Default"/>
        <w:jc w:val="both"/>
        <w:rPr>
          <w:bCs/>
          <w:color w:val="auto"/>
          <w:sz w:val="28"/>
          <w:szCs w:val="28"/>
          <w:lang w:val="ru-RU"/>
        </w:rPr>
      </w:pPr>
      <w:r>
        <w:rPr>
          <w:bCs/>
          <w:color w:val="auto"/>
          <w:sz w:val="28"/>
          <w:szCs w:val="28"/>
          <w:lang w:val="ru-RU"/>
        </w:rPr>
        <w:t>1.2.1.1.Чтение. Работа с текстом (</w:t>
      </w:r>
      <w:proofErr w:type="spellStart"/>
      <w:r>
        <w:rPr>
          <w:bCs/>
          <w:color w:val="auto"/>
          <w:sz w:val="28"/>
          <w:szCs w:val="28"/>
          <w:lang w:val="ru-RU"/>
        </w:rPr>
        <w:t>метапредметные</w:t>
      </w:r>
      <w:proofErr w:type="spellEnd"/>
      <w:r>
        <w:rPr>
          <w:bCs/>
          <w:color w:val="auto"/>
          <w:sz w:val="28"/>
          <w:szCs w:val="28"/>
          <w:lang w:val="ru-RU"/>
        </w:rPr>
        <w:t xml:space="preserve"> результаты</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20</w:t>
      </w:r>
    </w:p>
    <w:p w:rsidR="00B45682" w:rsidRDefault="00B45682" w:rsidP="00AA773E">
      <w:pPr>
        <w:pStyle w:val="Default"/>
        <w:jc w:val="both"/>
        <w:rPr>
          <w:bCs/>
          <w:color w:val="auto"/>
          <w:sz w:val="28"/>
          <w:szCs w:val="28"/>
          <w:lang w:val="ru-RU"/>
        </w:rPr>
      </w:pPr>
      <w:r>
        <w:rPr>
          <w:bCs/>
          <w:color w:val="auto"/>
          <w:sz w:val="28"/>
          <w:szCs w:val="28"/>
          <w:lang w:val="ru-RU"/>
        </w:rPr>
        <w:t xml:space="preserve">1.2.1.2.Формирование </w:t>
      </w:r>
      <w:proofErr w:type="spellStart"/>
      <w:r>
        <w:rPr>
          <w:bCs/>
          <w:color w:val="auto"/>
          <w:sz w:val="28"/>
          <w:szCs w:val="28"/>
          <w:lang w:val="ru-RU"/>
        </w:rPr>
        <w:t>ИКТ-компетентности</w:t>
      </w:r>
      <w:proofErr w:type="spellEnd"/>
      <w:r>
        <w:rPr>
          <w:bCs/>
          <w:color w:val="auto"/>
          <w:sz w:val="28"/>
          <w:szCs w:val="28"/>
          <w:lang w:val="ru-RU"/>
        </w:rPr>
        <w:t xml:space="preserve"> учащихс</w:t>
      </w:r>
      <w:proofErr w:type="gramStart"/>
      <w:r>
        <w:rPr>
          <w:bCs/>
          <w:color w:val="auto"/>
          <w:sz w:val="28"/>
          <w:szCs w:val="28"/>
          <w:lang w:val="ru-RU"/>
        </w:rPr>
        <w:t>я(</w:t>
      </w:r>
      <w:proofErr w:type="spellStart"/>
      <w:proofErr w:type="gramEnd"/>
      <w:r>
        <w:rPr>
          <w:bCs/>
          <w:color w:val="auto"/>
          <w:sz w:val="28"/>
          <w:szCs w:val="28"/>
          <w:lang w:val="ru-RU"/>
        </w:rPr>
        <w:t>метапредметные</w:t>
      </w:r>
      <w:proofErr w:type="spellEnd"/>
      <w:r>
        <w:rPr>
          <w:bCs/>
          <w:color w:val="auto"/>
          <w:sz w:val="28"/>
          <w:szCs w:val="28"/>
          <w:lang w:val="ru-RU"/>
        </w:rPr>
        <w:t xml:space="preserve"> результаты)..............................................................................</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22</w:t>
      </w:r>
    </w:p>
    <w:p w:rsidR="00B45682" w:rsidRDefault="00B45682" w:rsidP="00AA773E">
      <w:pPr>
        <w:pStyle w:val="Default"/>
        <w:jc w:val="both"/>
        <w:rPr>
          <w:bCs/>
          <w:color w:val="auto"/>
          <w:sz w:val="28"/>
          <w:szCs w:val="28"/>
          <w:lang w:val="ru-RU"/>
        </w:rPr>
      </w:pPr>
      <w:r>
        <w:rPr>
          <w:bCs/>
          <w:color w:val="auto"/>
          <w:sz w:val="28"/>
          <w:szCs w:val="28"/>
          <w:lang w:val="ru-RU"/>
        </w:rPr>
        <w:t>1.2.2.Русский язык.................................................................................................</w:t>
      </w:r>
      <w:r w:rsidR="00AA773E">
        <w:rPr>
          <w:bCs/>
          <w:color w:val="auto"/>
          <w:sz w:val="28"/>
          <w:szCs w:val="28"/>
          <w:lang w:val="ru-RU"/>
        </w:rPr>
        <w:t>..........</w:t>
      </w:r>
      <w:r>
        <w:rPr>
          <w:bCs/>
          <w:color w:val="auto"/>
          <w:sz w:val="28"/>
          <w:szCs w:val="28"/>
          <w:lang w:val="ru-RU"/>
        </w:rPr>
        <w:t>25</w:t>
      </w:r>
    </w:p>
    <w:p w:rsidR="00B45682" w:rsidRDefault="00B45682" w:rsidP="00AA773E">
      <w:pPr>
        <w:pStyle w:val="Default"/>
        <w:jc w:val="both"/>
        <w:rPr>
          <w:bCs/>
          <w:color w:val="auto"/>
          <w:sz w:val="28"/>
          <w:szCs w:val="28"/>
          <w:lang w:val="ru-RU"/>
        </w:rPr>
      </w:pPr>
      <w:r>
        <w:rPr>
          <w:bCs/>
          <w:color w:val="auto"/>
          <w:sz w:val="28"/>
          <w:szCs w:val="28"/>
          <w:lang w:val="ru-RU"/>
        </w:rPr>
        <w:t>1.2.3.Литературное чтение......................................................</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30</w:t>
      </w:r>
    </w:p>
    <w:p w:rsidR="00B45682" w:rsidRDefault="00B45682" w:rsidP="00AA773E">
      <w:pPr>
        <w:pStyle w:val="Default"/>
        <w:jc w:val="both"/>
        <w:rPr>
          <w:bCs/>
          <w:color w:val="auto"/>
          <w:sz w:val="28"/>
          <w:szCs w:val="28"/>
          <w:lang w:val="ru-RU"/>
        </w:rPr>
      </w:pPr>
      <w:r>
        <w:rPr>
          <w:bCs/>
          <w:color w:val="auto"/>
          <w:sz w:val="28"/>
          <w:szCs w:val="28"/>
          <w:lang w:val="ru-RU"/>
        </w:rPr>
        <w:t>1.2.4.Иностранный язык..........................................................</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35</w:t>
      </w:r>
    </w:p>
    <w:p w:rsidR="00B45682" w:rsidRDefault="00B45682" w:rsidP="00AA773E">
      <w:pPr>
        <w:pStyle w:val="Default"/>
        <w:jc w:val="both"/>
        <w:rPr>
          <w:bCs/>
          <w:color w:val="auto"/>
          <w:sz w:val="28"/>
          <w:szCs w:val="28"/>
          <w:lang w:val="ru-RU"/>
        </w:rPr>
      </w:pPr>
      <w:r>
        <w:rPr>
          <w:bCs/>
          <w:color w:val="auto"/>
          <w:sz w:val="28"/>
          <w:szCs w:val="28"/>
          <w:lang w:val="ru-RU"/>
        </w:rPr>
        <w:t>1.2.5.Математика и информатика..........................................................................</w:t>
      </w:r>
      <w:r w:rsidR="00AA773E">
        <w:rPr>
          <w:bCs/>
          <w:color w:val="auto"/>
          <w:sz w:val="28"/>
          <w:szCs w:val="28"/>
          <w:lang w:val="ru-RU"/>
        </w:rPr>
        <w:t>.........</w:t>
      </w:r>
      <w:r>
        <w:rPr>
          <w:bCs/>
          <w:color w:val="auto"/>
          <w:sz w:val="28"/>
          <w:szCs w:val="28"/>
          <w:lang w:val="ru-RU"/>
        </w:rPr>
        <w:t>39</w:t>
      </w:r>
    </w:p>
    <w:p w:rsidR="00B45682" w:rsidRDefault="00BA713D" w:rsidP="00AA773E">
      <w:pPr>
        <w:pStyle w:val="Default"/>
        <w:jc w:val="both"/>
        <w:rPr>
          <w:bCs/>
          <w:color w:val="auto"/>
          <w:sz w:val="28"/>
          <w:szCs w:val="28"/>
          <w:lang w:val="ru-RU"/>
        </w:rPr>
      </w:pPr>
      <w:r>
        <w:rPr>
          <w:bCs/>
          <w:color w:val="auto"/>
          <w:sz w:val="28"/>
          <w:szCs w:val="28"/>
          <w:lang w:val="ru-RU"/>
        </w:rPr>
        <w:t xml:space="preserve">1.2.6.Основы религиозных культур </w:t>
      </w:r>
      <w:r w:rsidR="00B45682">
        <w:rPr>
          <w:bCs/>
          <w:color w:val="auto"/>
          <w:sz w:val="28"/>
          <w:szCs w:val="28"/>
          <w:lang w:val="ru-RU"/>
        </w:rPr>
        <w:t xml:space="preserve"> и светской этики..........</w:t>
      </w:r>
      <w:r>
        <w:rPr>
          <w:bCs/>
          <w:color w:val="auto"/>
          <w:sz w:val="28"/>
          <w:szCs w:val="28"/>
          <w:lang w:val="ru-RU"/>
        </w:rPr>
        <w:t>..............................</w:t>
      </w:r>
      <w:r w:rsidR="00AA773E">
        <w:rPr>
          <w:bCs/>
          <w:color w:val="auto"/>
          <w:sz w:val="28"/>
          <w:szCs w:val="28"/>
          <w:lang w:val="ru-RU"/>
        </w:rPr>
        <w:t>........</w:t>
      </w:r>
      <w:r>
        <w:rPr>
          <w:bCs/>
          <w:color w:val="auto"/>
          <w:sz w:val="28"/>
          <w:szCs w:val="28"/>
          <w:lang w:val="ru-RU"/>
        </w:rPr>
        <w:t>43</w:t>
      </w:r>
    </w:p>
    <w:p w:rsidR="00B45682" w:rsidRDefault="00B45682" w:rsidP="00AA773E">
      <w:pPr>
        <w:pStyle w:val="Default"/>
        <w:jc w:val="both"/>
        <w:rPr>
          <w:bCs/>
          <w:color w:val="auto"/>
          <w:sz w:val="28"/>
          <w:szCs w:val="28"/>
          <w:lang w:val="ru-RU"/>
        </w:rPr>
      </w:pPr>
      <w:r>
        <w:rPr>
          <w:bCs/>
          <w:color w:val="auto"/>
          <w:sz w:val="28"/>
          <w:szCs w:val="28"/>
          <w:lang w:val="ru-RU"/>
        </w:rPr>
        <w:t>1.2.7.Окружающий мир..........................................................................................</w:t>
      </w:r>
      <w:r w:rsidR="00AA773E">
        <w:rPr>
          <w:bCs/>
          <w:color w:val="auto"/>
          <w:sz w:val="28"/>
          <w:szCs w:val="28"/>
          <w:lang w:val="ru-RU"/>
        </w:rPr>
        <w:t>.........</w:t>
      </w:r>
      <w:r>
        <w:rPr>
          <w:bCs/>
          <w:color w:val="auto"/>
          <w:sz w:val="28"/>
          <w:szCs w:val="28"/>
          <w:lang w:val="ru-RU"/>
        </w:rPr>
        <w:t>48</w:t>
      </w:r>
    </w:p>
    <w:p w:rsidR="00B45682" w:rsidRDefault="00B45682" w:rsidP="00AA773E">
      <w:pPr>
        <w:pStyle w:val="Default"/>
        <w:jc w:val="both"/>
        <w:rPr>
          <w:bCs/>
          <w:color w:val="auto"/>
          <w:sz w:val="28"/>
          <w:szCs w:val="28"/>
          <w:lang w:val="ru-RU"/>
        </w:rPr>
      </w:pPr>
      <w:r>
        <w:rPr>
          <w:bCs/>
          <w:color w:val="auto"/>
          <w:sz w:val="28"/>
          <w:szCs w:val="28"/>
          <w:lang w:val="ru-RU"/>
        </w:rPr>
        <w:t>1.2.8.Изобразительное искусство ..................................................</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52</w:t>
      </w:r>
    </w:p>
    <w:p w:rsidR="00D140F8" w:rsidRDefault="00B45682" w:rsidP="00AA773E">
      <w:pPr>
        <w:pStyle w:val="Default"/>
        <w:jc w:val="both"/>
        <w:rPr>
          <w:bCs/>
          <w:color w:val="auto"/>
          <w:sz w:val="28"/>
          <w:szCs w:val="28"/>
          <w:lang w:val="ru-RU"/>
        </w:rPr>
      </w:pPr>
      <w:r>
        <w:rPr>
          <w:bCs/>
          <w:color w:val="auto"/>
          <w:sz w:val="28"/>
          <w:szCs w:val="28"/>
          <w:lang w:val="ru-RU"/>
        </w:rPr>
        <w:t>1.2.9.</w:t>
      </w:r>
      <w:r w:rsidR="00D140F8" w:rsidRPr="00C14186">
        <w:rPr>
          <w:bCs/>
          <w:color w:val="auto"/>
          <w:sz w:val="28"/>
          <w:szCs w:val="28"/>
          <w:lang w:val="ru-RU"/>
        </w:rPr>
        <w:t xml:space="preserve"> </w:t>
      </w:r>
      <w:r>
        <w:rPr>
          <w:bCs/>
          <w:color w:val="auto"/>
          <w:sz w:val="28"/>
          <w:szCs w:val="28"/>
          <w:lang w:val="ru-RU"/>
        </w:rPr>
        <w:t>Музыка...........................................................................................................</w:t>
      </w:r>
      <w:r w:rsidR="00AA773E">
        <w:rPr>
          <w:bCs/>
          <w:color w:val="auto"/>
          <w:sz w:val="28"/>
          <w:szCs w:val="28"/>
          <w:lang w:val="ru-RU"/>
        </w:rPr>
        <w:t>.........</w:t>
      </w:r>
      <w:r w:rsidR="00BA713D">
        <w:rPr>
          <w:bCs/>
          <w:color w:val="auto"/>
          <w:sz w:val="28"/>
          <w:szCs w:val="28"/>
          <w:lang w:val="ru-RU"/>
        </w:rPr>
        <w:t>56</w:t>
      </w:r>
    </w:p>
    <w:p w:rsidR="00B45682" w:rsidRDefault="00B45682" w:rsidP="00AA773E">
      <w:pPr>
        <w:pStyle w:val="Default"/>
        <w:jc w:val="both"/>
        <w:rPr>
          <w:bCs/>
          <w:color w:val="auto"/>
          <w:sz w:val="28"/>
          <w:szCs w:val="28"/>
          <w:lang w:val="ru-RU"/>
        </w:rPr>
      </w:pPr>
      <w:r>
        <w:rPr>
          <w:bCs/>
          <w:color w:val="auto"/>
          <w:sz w:val="28"/>
          <w:szCs w:val="28"/>
          <w:lang w:val="ru-RU"/>
        </w:rPr>
        <w:t>1.2.10.Технология....................................................................................................</w:t>
      </w:r>
      <w:r w:rsidR="00BA713D">
        <w:rPr>
          <w:bCs/>
          <w:color w:val="auto"/>
          <w:sz w:val="28"/>
          <w:szCs w:val="28"/>
          <w:lang w:val="ru-RU"/>
        </w:rPr>
        <w:t>57</w:t>
      </w:r>
    </w:p>
    <w:p w:rsidR="00B45682" w:rsidRPr="00C14186" w:rsidRDefault="00B45682" w:rsidP="00AA773E">
      <w:pPr>
        <w:pStyle w:val="Default"/>
        <w:jc w:val="both"/>
        <w:rPr>
          <w:bCs/>
          <w:color w:val="auto"/>
          <w:sz w:val="28"/>
          <w:szCs w:val="28"/>
          <w:lang w:val="ru-RU"/>
        </w:rPr>
      </w:pPr>
      <w:r>
        <w:rPr>
          <w:bCs/>
          <w:color w:val="auto"/>
          <w:sz w:val="28"/>
          <w:szCs w:val="28"/>
          <w:lang w:val="ru-RU"/>
        </w:rPr>
        <w:t>1.2.11. Физическая культура...................................................................................</w:t>
      </w:r>
      <w:r w:rsidR="00AA773E">
        <w:rPr>
          <w:bCs/>
          <w:color w:val="auto"/>
          <w:sz w:val="28"/>
          <w:szCs w:val="28"/>
          <w:lang w:val="ru-RU"/>
        </w:rPr>
        <w:t>........</w:t>
      </w:r>
      <w:r w:rsidR="00BA713D">
        <w:rPr>
          <w:bCs/>
          <w:color w:val="auto"/>
          <w:sz w:val="28"/>
          <w:szCs w:val="28"/>
          <w:lang w:val="ru-RU"/>
        </w:rPr>
        <w:t>61</w:t>
      </w:r>
    </w:p>
    <w:p w:rsidR="00D140F8" w:rsidRDefault="00D140F8" w:rsidP="00AA773E">
      <w:pPr>
        <w:pStyle w:val="Default"/>
        <w:jc w:val="both"/>
        <w:rPr>
          <w:bCs/>
          <w:color w:val="auto"/>
          <w:sz w:val="28"/>
          <w:szCs w:val="28"/>
          <w:lang w:val="ru-RU"/>
        </w:rPr>
      </w:pPr>
      <w:r w:rsidRPr="00C14186">
        <w:rPr>
          <w:bCs/>
          <w:color w:val="auto"/>
          <w:sz w:val="28"/>
          <w:szCs w:val="28"/>
          <w:lang w:val="ru-RU"/>
        </w:rPr>
        <w:t xml:space="preserve">1.3.  Система </w:t>
      </w:r>
      <w:proofErr w:type="gramStart"/>
      <w:r w:rsidRPr="00C14186">
        <w:rPr>
          <w:bCs/>
          <w:color w:val="auto"/>
          <w:sz w:val="28"/>
          <w:szCs w:val="28"/>
          <w:lang w:val="ru-RU"/>
        </w:rPr>
        <w:t>оценки  достижения  планируемых результатов освоения основной образовательной программы начального общего</w:t>
      </w:r>
      <w:proofErr w:type="gramEnd"/>
      <w:r w:rsidRPr="00C14186">
        <w:rPr>
          <w:bCs/>
          <w:color w:val="auto"/>
          <w:sz w:val="28"/>
          <w:szCs w:val="28"/>
          <w:lang w:val="ru-RU"/>
        </w:rPr>
        <w:t xml:space="preserve"> образования.</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63</w:t>
      </w:r>
    </w:p>
    <w:p w:rsidR="00B45682" w:rsidRDefault="00B45682" w:rsidP="00AA773E">
      <w:pPr>
        <w:pStyle w:val="Default"/>
        <w:jc w:val="both"/>
        <w:rPr>
          <w:bCs/>
          <w:color w:val="auto"/>
          <w:sz w:val="28"/>
          <w:szCs w:val="28"/>
          <w:lang w:val="ru-RU"/>
        </w:rPr>
      </w:pPr>
      <w:r>
        <w:rPr>
          <w:bCs/>
          <w:color w:val="auto"/>
          <w:sz w:val="28"/>
          <w:szCs w:val="28"/>
          <w:lang w:val="ru-RU"/>
        </w:rPr>
        <w:t>1.3.1.Оценка личностных результатов....................................................................</w:t>
      </w:r>
      <w:r w:rsidR="00AA773E">
        <w:rPr>
          <w:bCs/>
          <w:color w:val="auto"/>
          <w:sz w:val="28"/>
          <w:szCs w:val="28"/>
          <w:lang w:val="ru-RU"/>
        </w:rPr>
        <w:t>.......</w:t>
      </w:r>
      <w:r w:rsidR="00BA713D">
        <w:rPr>
          <w:bCs/>
          <w:color w:val="auto"/>
          <w:sz w:val="28"/>
          <w:szCs w:val="28"/>
          <w:lang w:val="ru-RU"/>
        </w:rPr>
        <w:t>65</w:t>
      </w:r>
    </w:p>
    <w:p w:rsidR="00B45682" w:rsidRDefault="00B45682" w:rsidP="00AA773E">
      <w:pPr>
        <w:pStyle w:val="Default"/>
        <w:jc w:val="both"/>
        <w:rPr>
          <w:bCs/>
          <w:color w:val="auto"/>
          <w:sz w:val="28"/>
          <w:szCs w:val="28"/>
          <w:lang w:val="ru-RU"/>
        </w:rPr>
      </w:pPr>
      <w:r>
        <w:rPr>
          <w:bCs/>
          <w:color w:val="auto"/>
          <w:sz w:val="28"/>
          <w:szCs w:val="28"/>
          <w:lang w:val="ru-RU"/>
        </w:rPr>
        <w:t xml:space="preserve">1.3.2.Оценка </w:t>
      </w:r>
      <w:proofErr w:type="spellStart"/>
      <w:r>
        <w:rPr>
          <w:bCs/>
          <w:color w:val="auto"/>
          <w:sz w:val="28"/>
          <w:szCs w:val="28"/>
          <w:lang w:val="ru-RU"/>
        </w:rPr>
        <w:t>метапредметных</w:t>
      </w:r>
      <w:proofErr w:type="spellEnd"/>
      <w:r>
        <w:rPr>
          <w:bCs/>
          <w:color w:val="auto"/>
          <w:sz w:val="28"/>
          <w:szCs w:val="28"/>
          <w:lang w:val="ru-RU"/>
        </w:rPr>
        <w:t xml:space="preserve"> результатов...........................................................</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68</w:t>
      </w:r>
    </w:p>
    <w:p w:rsidR="00B45682" w:rsidRPr="00C14186" w:rsidRDefault="00B45682" w:rsidP="00AA773E">
      <w:pPr>
        <w:pStyle w:val="Default"/>
        <w:jc w:val="both"/>
        <w:rPr>
          <w:bCs/>
          <w:color w:val="auto"/>
          <w:sz w:val="28"/>
          <w:szCs w:val="28"/>
          <w:lang w:val="ru-RU"/>
        </w:rPr>
      </w:pPr>
      <w:r>
        <w:rPr>
          <w:bCs/>
          <w:color w:val="auto"/>
          <w:sz w:val="28"/>
          <w:szCs w:val="28"/>
          <w:lang w:val="ru-RU"/>
        </w:rPr>
        <w:t>1.3.3.Оценка предметных результатов..................................................................</w:t>
      </w:r>
      <w:r w:rsidR="00AA773E">
        <w:rPr>
          <w:bCs/>
          <w:color w:val="auto"/>
          <w:sz w:val="28"/>
          <w:szCs w:val="28"/>
          <w:lang w:val="ru-RU"/>
        </w:rPr>
        <w:t>........</w:t>
      </w:r>
      <w:r w:rsidR="00BA713D">
        <w:rPr>
          <w:bCs/>
          <w:color w:val="auto"/>
          <w:sz w:val="28"/>
          <w:szCs w:val="28"/>
          <w:lang w:val="ru-RU"/>
        </w:rPr>
        <w:t>70</w:t>
      </w:r>
    </w:p>
    <w:p w:rsidR="00D140F8" w:rsidRPr="00C14186" w:rsidRDefault="00D140F8" w:rsidP="00AA773E">
      <w:pPr>
        <w:pStyle w:val="Default"/>
        <w:jc w:val="both"/>
        <w:rPr>
          <w:bCs/>
          <w:color w:val="auto"/>
          <w:sz w:val="28"/>
          <w:szCs w:val="28"/>
          <w:lang w:val="ru-RU"/>
        </w:rPr>
      </w:pPr>
      <w:r w:rsidRPr="00C14186">
        <w:rPr>
          <w:b/>
          <w:bCs/>
          <w:color w:val="auto"/>
          <w:sz w:val="28"/>
          <w:szCs w:val="28"/>
          <w:lang w:val="ru-RU"/>
        </w:rPr>
        <w:t>2. Содержательный раздел</w:t>
      </w:r>
      <w:r w:rsidRPr="00C14186">
        <w:rPr>
          <w:bCs/>
          <w:color w:val="auto"/>
          <w:sz w:val="28"/>
          <w:szCs w:val="28"/>
          <w:lang w:val="ru-RU"/>
        </w:rPr>
        <w:t>.</w:t>
      </w:r>
      <w:r w:rsidR="00B45682">
        <w:rPr>
          <w:bCs/>
          <w:color w:val="auto"/>
          <w:sz w:val="28"/>
          <w:szCs w:val="28"/>
          <w:lang w:val="ru-RU"/>
        </w:rPr>
        <w:t>.......................................................................................</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82</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t xml:space="preserve">2.1. Программа формирования универсальных учебных действий </w:t>
      </w:r>
      <w:r w:rsidR="00DD7DD7" w:rsidRPr="00C14186">
        <w:rPr>
          <w:bCs/>
          <w:color w:val="auto"/>
          <w:sz w:val="28"/>
          <w:szCs w:val="28"/>
          <w:lang w:val="ru-RU"/>
        </w:rPr>
        <w:t xml:space="preserve"> </w:t>
      </w:r>
      <w:r w:rsidRPr="00C14186">
        <w:rPr>
          <w:bCs/>
          <w:color w:val="auto"/>
          <w:sz w:val="28"/>
          <w:szCs w:val="28"/>
          <w:lang w:val="ru-RU"/>
        </w:rPr>
        <w:t>(</w:t>
      </w:r>
      <w:proofErr w:type="spellStart"/>
      <w:r w:rsidRPr="00C14186">
        <w:rPr>
          <w:bCs/>
          <w:color w:val="auto"/>
          <w:sz w:val="28"/>
          <w:szCs w:val="28"/>
          <w:lang w:val="ru-RU"/>
        </w:rPr>
        <w:t>уу</w:t>
      </w:r>
      <w:r w:rsidR="000F4016" w:rsidRPr="00C14186">
        <w:rPr>
          <w:bCs/>
          <w:color w:val="auto"/>
          <w:sz w:val="28"/>
          <w:szCs w:val="28"/>
          <w:lang w:val="ru-RU"/>
        </w:rPr>
        <w:t>д</w:t>
      </w:r>
      <w:proofErr w:type="spellEnd"/>
      <w:r w:rsidR="000F4016" w:rsidRPr="00C14186">
        <w:rPr>
          <w:bCs/>
          <w:color w:val="auto"/>
          <w:sz w:val="28"/>
          <w:szCs w:val="28"/>
          <w:lang w:val="ru-RU"/>
        </w:rPr>
        <w:t xml:space="preserve">)      </w:t>
      </w:r>
      <w:r w:rsidR="004454D3">
        <w:rPr>
          <w:bCs/>
          <w:color w:val="auto"/>
          <w:sz w:val="28"/>
          <w:szCs w:val="28"/>
          <w:lang w:val="ru-RU"/>
        </w:rPr>
        <w:t xml:space="preserve">                         </w:t>
      </w:r>
      <w:r w:rsidR="00413183">
        <w:rPr>
          <w:bCs/>
          <w:color w:val="auto"/>
          <w:sz w:val="28"/>
          <w:szCs w:val="28"/>
          <w:lang w:val="ru-RU"/>
        </w:rPr>
        <w:t>у уча</w:t>
      </w:r>
      <w:r w:rsidR="000F4016" w:rsidRPr="00C14186">
        <w:rPr>
          <w:bCs/>
          <w:color w:val="auto"/>
          <w:sz w:val="28"/>
          <w:szCs w:val="28"/>
          <w:lang w:val="ru-RU"/>
        </w:rPr>
        <w:t>щихся на уровне</w:t>
      </w:r>
      <w:r w:rsidRPr="00C14186">
        <w:rPr>
          <w:bCs/>
          <w:color w:val="auto"/>
          <w:sz w:val="28"/>
          <w:szCs w:val="28"/>
          <w:lang w:val="ru-RU"/>
        </w:rPr>
        <w:t xml:space="preserve"> начального общего образования.</w:t>
      </w:r>
      <w:r w:rsidR="00413183">
        <w:rPr>
          <w:bCs/>
          <w:color w:val="auto"/>
          <w:sz w:val="28"/>
          <w:szCs w:val="28"/>
          <w:lang w:val="ru-RU"/>
        </w:rPr>
        <w:t>.........................</w:t>
      </w:r>
      <w:r w:rsidR="00BA713D">
        <w:rPr>
          <w:bCs/>
          <w:color w:val="auto"/>
          <w:sz w:val="28"/>
          <w:szCs w:val="28"/>
          <w:lang w:val="ru-RU"/>
        </w:rPr>
        <w:t>.........82</w:t>
      </w:r>
    </w:p>
    <w:p w:rsidR="00D140F8" w:rsidRDefault="00D140F8" w:rsidP="00AA773E">
      <w:pPr>
        <w:pStyle w:val="Default"/>
        <w:jc w:val="both"/>
        <w:rPr>
          <w:bCs/>
          <w:color w:val="auto"/>
          <w:sz w:val="28"/>
          <w:szCs w:val="28"/>
          <w:lang w:val="ru-RU"/>
        </w:rPr>
      </w:pPr>
      <w:r w:rsidRPr="00C14186">
        <w:rPr>
          <w:bCs/>
          <w:color w:val="auto"/>
          <w:sz w:val="28"/>
          <w:szCs w:val="28"/>
          <w:lang w:val="ru-RU"/>
        </w:rPr>
        <w:lastRenderedPageBreak/>
        <w:t>2.2.  Программы отдел</w:t>
      </w:r>
      <w:r w:rsidR="00413183">
        <w:rPr>
          <w:bCs/>
          <w:color w:val="auto"/>
          <w:sz w:val="28"/>
          <w:szCs w:val="28"/>
          <w:lang w:val="ru-RU"/>
        </w:rPr>
        <w:t>ьных учебных предметов, курсов..............................</w:t>
      </w:r>
      <w:r w:rsidR="00BA713D">
        <w:rPr>
          <w:bCs/>
          <w:color w:val="auto"/>
          <w:sz w:val="28"/>
          <w:szCs w:val="28"/>
          <w:lang w:val="ru-RU"/>
        </w:rPr>
        <w:t>...119</w:t>
      </w:r>
    </w:p>
    <w:p w:rsidR="00B45682" w:rsidRDefault="00B45682" w:rsidP="00AA773E">
      <w:pPr>
        <w:pStyle w:val="Default"/>
        <w:jc w:val="both"/>
        <w:rPr>
          <w:bCs/>
          <w:color w:val="auto"/>
          <w:sz w:val="28"/>
          <w:szCs w:val="28"/>
          <w:lang w:val="ru-RU"/>
        </w:rPr>
      </w:pPr>
      <w:r>
        <w:rPr>
          <w:bCs/>
          <w:color w:val="auto"/>
          <w:sz w:val="28"/>
          <w:szCs w:val="28"/>
          <w:lang w:val="ru-RU"/>
        </w:rPr>
        <w:t>2.2.1.</w:t>
      </w:r>
      <w:r w:rsidR="00413183">
        <w:rPr>
          <w:bCs/>
          <w:color w:val="auto"/>
          <w:sz w:val="28"/>
          <w:szCs w:val="28"/>
          <w:lang w:val="ru-RU"/>
        </w:rPr>
        <w:t>Общие положения...................................................................................</w:t>
      </w:r>
      <w:r w:rsidR="00BA713D">
        <w:rPr>
          <w:bCs/>
          <w:color w:val="auto"/>
          <w:sz w:val="28"/>
          <w:szCs w:val="28"/>
          <w:lang w:val="ru-RU"/>
        </w:rPr>
        <w:t>....119</w:t>
      </w:r>
    </w:p>
    <w:p w:rsidR="00413183" w:rsidRDefault="00413183" w:rsidP="00AA773E">
      <w:pPr>
        <w:pStyle w:val="Default"/>
        <w:jc w:val="both"/>
        <w:rPr>
          <w:bCs/>
          <w:color w:val="auto"/>
          <w:sz w:val="28"/>
          <w:szCs w:val="28"/>
          <w:lang w:val="ru-RU"/>
        </w:rPr>
      </w:pPr>
      <w:r>
        <w:rPr>
          <w:bCs/>
          <w:color w:val="auto"/>
          <w:sz w:val="28"/>
          <w:szCs w:val="28"/>
          <w:lang w:val="ru-RU"/>
        </w:rPr>
        <w:t>2.2.2.Основное содержание учебных предметов............................................</w:t>
      </w:r>
      <w:r w:rsidR="00BA713D">
        <w:rPr>
          <w:bCs/>
          <w:color w:val="auto"/>
          <w:sz w:val="28"/>
          <w:szCs w:val="28"/>
          <w:lang w:val="ru-RU"/>
        </w:rPr>
        <w:t>....121</w:t>
      </w:r>
    </w:p>
    <w:p w:rsidR="00413183" w:rsidRDefault="00413183" w:rsidP="00AA773E">
      <w:pPr>
        <w:pStyle w:val="Default"/>
        <w:jc w:val="both"/>
        <w:rPr>
          <w:bCs/>
          <w:color w:val="auto"/>
          <w:sz w:val="28"/>
          <w:szCs w:val="28"/>
          <w:lang w:val="ru-RU"/>
        </w:rPr>
      </w:pPr>
      <w:r>
        <w:rPr>
          <w:bCs/>
          <w:color w:val="auto"/>
          <w:sz w:val="28"/>
          <w:szCs w:val="28"/>
          <w:lang w:val="ru-RU"/>
        </w:rPr>
        <w:t>2.2.2.1.Русский язык...................................................................</w:t>
      </w:r>
      <w:r w:rsidR="00BA713D">
        <w:rPr>
          <w:bCs/>
          <w:color w:val="auto"/>
          <w:sz w:val="28"/>
          <w:szCs w:val="28"/>
          <w:lang w:val="ru-RU"/>
        </w:rPr>
        <w:t>.........................121</w:t>
      </w:r>
    </w:p>
    <w:p w:rsidR="00413183" w:rsidRDefault="00413183" w:rsidP="00AA773E">
      <w:pPr>
        <w:pStyle w:val="Default"/>
        <w:jc w:val="both"/>
        <w:rPr>
          <w:bCs/>
          <w:color w:val="auto"/>
          <w:sz w:val="28"/>
          <w:szCs w:val="28"/>
          <w:lang w:val="ru-RU"/>
        </w:rPr>
      </w:pPr>
      <w:r>
        <w:rPr>
          <w:bCs/>
          <w:color w:val="auto"/>
          <w:sz w:val="28"/>
          <w:szCs w:val="28"/>
          <w:lang w:val="ru-RU"/>
        </w:rPr>
        <w:t>2.2.2.2Литературное чтение......................................................</w:t>
      </w:r>
      <w:r w:rsidR="00BA713D">
        <w:rPr>
          <w:bCs/>
          <w:color w:val="auto"/>
          <w:sz w:val="28"/>
          <w:szCs w:val="28"/>
          <w:lang w:val="ru-RU"/>
        </w:rPr>
        <w:t>..........................127</w:t>
      </w:r>
    </w:p>
    <w:p w:rsidR="00413183" w:rsidRDefault="00413183" w:rsidP="00AA773E">
      <w:pPr>
        <w:pStyle w:val="Default"/>
        <w:jc w:val="both"/>
        <w:rPr>
          <w:bCs/>
          <w:color w:val="auto"/>
          <w:sz w:val="28"/>
          <w:szCs w:val="28"/>
          <w:lang w:val="ru-RU"/>
        </w:rPr>
      </w:pPr>
      <w:r>
        <w:rPr>
          <w:bCs/>
          <w:color w:val="auto"/>
          <w:sz w:val="28"/>
          <w:szCs w:val="28"/>
          <w:lang w:val="ru-RU"/>
        </w:rPr>
        <w:t>2.2.3.Иностранный язык..........................................................</w:t>
      </w:r>
      <w:r w:rsidR="00BA713D">
        <w:rPr>
          <w:bCs/>
          <w:color w:val="auto"/>
          <w:sz w:val="28"/>
          <w:szCs w:val="28"/>
          <w:lang w:val="ru-RU"/>
        </w:rPr>
        <w:t>............................135</w:t>
      </w:r>
    </w:p>
    <w:p w:rsidR="00413183" w:rsidRDefault="00413183" w:rsidP="00AA773E">
      <w:pPr>
        <w:pStyle w:val="Default"/>
        <w:jc w:val="both"/>
        <w:rPr>
          <w:bCs/>
          <w:color w:val="auto"/>
          <w:sz w:val="28"/>
          <w:szCs w:val="28"/>
          <w:lang w:val="ru-RU"/>
        </w:rPr>
      </w:pPr>
      <w:r>
        <w:rPr>
          <w:bCs/>
          <w:color w:val="auto"/>
          <w:sz w:val="28"/>
          <w:szCs w:val="28"/>
          <w:lang w:val="ru-RU"/>
        </w:rPr>
        <w:t>2.2</w:t>
      </w:r>
      <w:r w:rsidR="00BA713D">
        <w:rPr>
          <w:bCs/>
          <w:color w:val="auto"/>
          <w:sz w:val="28"/>
          <w:szCs w:val="28"/>
          <w:lang w:val="ru-RU"/>
        </w:rPr>
        <w:t>.2.5.Математика .........................</w:t>
      </w:r>
      <w:r>
        <w:rPr>
          <w:bCs/>
          <w:color w:val="auto"/>
          <w:sz w:val="28"/>
          <w:szCs w:val="28"/>
          <w:lang w:val="ru-RU"/>
        </w:rPr>
        <w:t>............................................</w:t>
      </w:r>
      <w:r w:rsidR="00BA713D">
        <w:rPr>
          <w:bCs/>
          <w:color w:val="auto"/>
          <w:sz w:val="28"/>
          <w:szCs w:val="28"/>
          <w:lang w:val="ru-RU"/>
        </w:rPr>
        <w:t>.........................141</w:t>
      </w:r>
    </w:p>
    <w:p w:rsidR="00413183" w:rsidRDefault="00413183" w:rsidP="00AA773E">
      <w:pPr>
        <w:pStyle w:val="Default"/>
        <w:jc w:val="both"/>
        <w:rPr>
          <w:bCs/>
          <w:color w:val="auto"/>
          <w:sz w:val="28"/>
          <w:szCs w:val="28"/>
          <w:lang w:val="ru-RU"/>
        </w:rPr>
      </w:pPr>
      <w:r>
        <w:rPr>
          <w:bCs/>
          <w:color w:val="auto"/>
          <w:sz w:val="28"/>
          <w:szCs w:val="28"/>
          <w:lang w:val="ru-RU"/>
        </w:rPr>
        <w:t>2.2</w:t>
      </w:r>
      <w:r w:rsidR="00BA713D">
        <w:rPr>
          <w:bCs/>
          <w:color w:val="auto"/>
          <w:sz w:val="28"/>
          <w:szCs w:val="28"/>
          <w:lang w:val="ru-RU"/>
        </w:rPr>
        <w:t>.2.6.Окружающий мир...............................................</w:t>
      </w:r>
      <w:r>
        <w:rPr>
          <w:bCs/>
          <w:color w:val="auto"/>
          <w:sz w:val="28"/>
          <w:szCs w:val="28"/>
          <w:lang w:val="ru-RU"/>
        </w:rPr>
        <w:t>..........</w:t>
      </w:r>
      <w:r w:rsidR="00BA713D">
        <w:rPr>
          <w:bCs/>
          <w:color w:val="auto"/>
          <w:sz w:val="28"/>
          <w:szCs w:val="28"/>
          <w:lang w:val="ru-RU"/>
        </w:rPr>
        <w:t>...........................144</w:t>
      </w:r>
    </w:p>
    <w:p w:rsidR="00413183" w:rsidRDefault="00413183" w:rsidP="00AA773E">
      <w:pPr>
        <w:pStyle w:val="Default"/>
        <w:jc w:val="both"/>
        <w:rPr>
          <w:bCs/>
          <w:color w:val="auto"/>
          <w:sz w:val="28"/>
          <w:szCs w:val="28"/>
          <w:lang w:val="ru-RU"/>
        </w:rPr>
      </w:pPr>
      <w:r>
        <w:rPr>
          <w:bCs/>
          <w:color w:val="auto"/>
          <w:sz w:val="28"/>
          <w:szCs w:val="28"/>
          <w:lang w:val="ru-RU"/>
        </w:rPr>
        <w:t>2.2</w:t>
      </w:r>
      <w:r w:rsidR="00BA713D">
        <w:rPr>
          <w:bCs/>
          <w:color w:val="auto"/>
          <w:sz w:val="28"/>
          <w:szCs w:val="28"/>
          <w:lang w:val="ru-RU"/>
        </w:rPr>
        <w:t>.2.7.Основы религиозных культур и светской этики.....................................151</w:t>
      </w:r>
    </w:p>
    <w:p w:rsidR="00413183" w:rsidRDefault="00413183" w:rsidP="00AA773E">
      <w:pPr>
        <w:pStyle w:val="Default"/>
        <w:jc w:val="both"/>
        <w:rPr>
          <w:bCs/>
          <w:color w:val="auto"/>
          <w:sz w:val="28"/>
          <w:szCs w:val="28"/>
          <w:lang w:val="ru-RU"/>
        </w:rPr>
      </w:pPr>
      <w:r>
        <w:rPr>
          <w:bCs/>
          <w:color w:val="auto"/>
          <w:sz w:val="28"/>
          <w:szCs w:val="28"/>
          <w:lang w:val="ru-RU"/>
        </w:rPr>
        <w:t>2.2.2.8.Изобразительное искусство ..................................................</w:t>
      </w:r>
      <w:r w:rsidR="00BA713D">
        <w:rPr>
          <w:bCs/>
          <w:color w:val="auto"/>
          <w:sz w:val="28"/>
          <w:szCs w:val="28"/>
          <w:lang w:val="ru-RU"/>
        </w:rPr>
        <w:t>..................154</w:t>
      </w:r>
    </w:p>
    <w:p w:rsidR="00413183" w:rsidRDefault="00413183" w:rsidP="00AA773E">
      <w:pPr>
        <w:pStyle w:val="Default"/>
        <w:jc w:val="both"/>
        <w:rPr>
          <w:bCs/>
          <w:color w:val="auto"/>
          <w:sz w:val="28"/>
          <w:szCs w:val="28"/>
          <w:lang w:val="ru-RU"/>
        </w:rPr>
      </w:pPr>
      <w:r>
        <w:rPr>
          <w:bCs/>
          <w:color w:val="auto"/>
          <w:sz w:val="28"/>
          <w:szCs w:val="28"/>
          <w:lang w:val="ru-RU"/>
        </w:rPr>
        <w:t>2.2.2.9.</w:t>
      </w:r>
      <w:r w:rsidRPr="00C14186">
        <w:rPr>
          <w:bCs/>
          <w:color w:val="auto"/>
          <w:sz w:val="28"/>
          <w:szCs w:val="28"/>
          <w:lang w:val="ru-RU"/>
        </w:rPr>
        <w:t xml:space="preserve"> </w:t>
      </w:r>
      <w:r>
        <w:rPr>
          <w:bCs/>
          <w:color w:val="auto"/>
          <w:sz w:val="28"/>
          <w:szCs w:val="28"/>
          <w:lang w:val="ru-RU"/>
        </w:rPr>
        <w:t>Музыка...........................................................................</w:t>
      </w:r>
      <w:r w:rsidR="00BA713D">
        <w:rPr>
          <w:bCs/>
          <w:color w:val="auto"/>
          <w:sz w:val="28"/>
          <w:szCs w:val="28"/>
          <w:lang w:val="ru-RU"/>
        </w:rPr>
        <w:t>.........................160</w:t>
      </w:r>
    </w:p>
    <w:p w:rsidR="00413183" w:rsidRDefault="00413183" w:rsidP="00AA773E">
      <w:pPr>
        <w:pStyle w:val="Default"/>
        <w:jc w:val="both"/>
        <w:rPr>
          <w:bCs/>
          <w:color w:val="auto"/>
          <w:sz w:val="28"/>
          <w:szCs w:val="28"/>
          <w:lang w:val="ru-RU"/>
        </w:rPr>
      </w:pPr>
      <w:r>
        <w:rPr>
          <w:bCs/>
          <w:color w:val="auto"/>
          <w:sz w:val="28"/>
          <w:szCs w:val="28"/>
          <w:lang w:val="ru-RU"/>
        </w:rPr>
        <w:t>2.2.2.10.Технология....................................................................</w:t>
      </w:r>
      <w:r w:rsidR="00FB251B">
        <w:rPr>
          <w:bCs/>
          <w:color w:val="auto"/>
          <w:sz w:val="28"/>
          <w:szCs w:val="28"/>
          <w:lang w:val="ru-RU"/>
        </w:rPr>
        <w:t>.........................177</w:t>
      </w:r>
    </w:p>
    <w:p w:rsidR="00413183" w:rsidRPr="00C14186" w:rsidRDefault="00413183" w:rsidP="00AA773E">
      <w:pPr>
        <w:pStyle w:val="Default"/>
        <w:jc w:val="both"/>
        <w:rPr>
          <w:bCs/>
          <w:color w:val="auto"/>
          <w:sz w:val="28"/>
          <w:szCs w:val="28"/>
          <w:lang w:val="ru-RU"/>
        </w:rPr>
      </w:pPr>
      <w:r>
        <w:rPr>
          <w:bCs/>
          <w:color w:val="auto"/>
          <w:sz w:val="28"/>
          <w:szCs w:val="28"/>
          <w:lang w:val="ru-RU"/>
        </w:rPr>
        <w:t>2.2.2.11. Физическая культура...................................................</w:t>
      </w:r>
      <w:r w:rsidR="00FB251B">
        <w:rPr>
          <w:bCs/>
          <w:color w:val="auto"/>
          <w:sz w:val="28"/>
          <w:szCs w:val="28"/>
          <w:lang w:val="ru-RU"/>
        </w:rPr>
        <w:t>.........................182</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t>2.3.</w:t>
      </w:r>
      <w:r w:rsidR="00BE57D4">
        <w:rPr>
          <w:bCs/>
          <w:color w:val="auto"/>
          <w:sz w:val="28"/>
          <w:szCs w:val="28"/>
          <w:lang w:val="ru-RU"/>
        </w:rPr>
        <w:t>Рабочая программа воспитания</w:t>
      </w:r>
      <w:r w:rsidRPr="00C14186">
        <w:rPr>
          <w:bCs/>
          <w:color w:val="auto"/>
          <w:sz w:val="28"/>
          <w:szCs w:val="28"/>
          <w:lang w:val="ru-RU"/>
        </w:rPr>
        <w:t>.</w:t>
      </w:r>
      <w:r w:rsidR="00413183">
        <w:rPr>
          <w:bCs/>
          <w:color w:val="auto"/>
          <w:sz w:val="28"/>
          <w:szCs w:val="28"/>
          <w:lang w:val="ru-RU"/>
        </w:rPr>
        <w:t>........................................................................</w:t>
      </w:r>
      <w:r w:rsidR="00FB251B">
        <w:rPr>
          <w:bCs/>
          <w:color w:val="auto"/>
          <w:sz w:val="28"/>
          <w:szCs w:val="28"/>
          <w:lang w:val="ru-RU"/>
        </w:rPr>
        <w:t>188</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t>2.4. Программа формирования экологической культуры</w:t>
      </w:r>
      <w:r w:rsidR="00264EB6" w:rsidRPr="00C14186">
        <w:rPr>
          <w:bCs/>
          <w:color w:val="auto"/>
          <w:sz w:val="28"/>
          <w:szCs w:val="28"/>
          <w:lang w:val="ru-RU"/>
        </w:rPr>
        <w:t xml:space="preserve">, культуры </w:t>
      </w:r>
      <w:r w:rsidRPr="00C14186">
        <w:rPr>
          <w:bCs/>
          <w:color w:val="auto"/>
          <w:sz w:val="28"/>
          <w:szCs w:val="28"/>
          <w:lang w:val="ru-RU"/>
        </w:rPr>
        <w:t xml:space="preserve"> здорового и безопасного образа жизни.</w:t>
      </w:r>
      <w:r w:rsidR="00413183">
        <w:rPr>
          <w:bCs/>
          <w:color w:val="auto"/>
          <w:sz w:val="28"/>
          <w:szCs w:val="28"/>
          <w:lang w:val="ru-RU"/>
        </w:rPr>
        <w:t>....................................................................................</w:t>
      </w:r>
      <w:r w:rsidR="00BA713D">
        <w:rPr>
          <w:bCs/>
          <w:color w:val="auto"/>
          <w:sz w:val="28"/>
          <w:szCs w:val="28"/>
          <w:lang w:val="ru-RU"/>
        </w:rPr>
        <w:t>232</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t>2.5. Программа коррекционной работы.</w:t>
      </w:r>
      <w:r w:rsidR="00413183">
        <w:rPr>
          <w:bCs/>
          <w:color w:val="auto"/>
          <w:sz w:val="28"/>
          <w:szCs w:val="28"/>
          <w:lang w:val="ru-RU"/>
        </w:rPr>
        <w:t>.............................................................</w:t>
      </w:r>
      <w:r w:rsidR="00BA713D">
        <w:rPr>
          <w:bCs/>
          <w:color w:val="auto"/>
          <w:sz w:val="28"/>
          <w:szCs w:val="28"/>
          <w:lang w:val="ru-RU"/>
        </w:rPr>
        <w:t>241</w:t>
      </w:r>
    </w:p>
    <w:p w:rsidR="00D140F8" w:rsidRPr="00C14186" w:rsidRDefault="00D140F8" w:rsidP="00AA773E">
      <w:pPr>
        <w:pStyle w:val="Default"/>
        <w:jc w:val="both"/>
        <w:rPr>
          <w:b/>
          <w:bCs/>
          <w:color w:val="auto"/>
          <w:sz w:val="28"/>
          <w:szCs w:val="28"/>
          <w:lang w:val="ru-RU"/>
        </w:rPr>
      </w:pPr>
      <w:r w:rsidRPr="00C14186">
        <w:rPr>
          <w:b/>
          <w:bCs/>
          <w:color w:val="auto"/>
          <w:sz w:val="28"/>
          <w:szCs w:val="28"/>
          <w:lang w:val="ru-RU"/>
        </w:rPr>
        <w:t>3. Организационный раздел.</w:t>
      </w:r>
      <w:r w:rsidR="00BA713D">
        <w:rPr>
          <w:b/>
          <w:bCs/>
          <w:color w:val="auto"/>
          <w:sz w:val="28"/>
          <w:szCs w:val="28"/>
          <w:lang w:val="ru-RU"/>
        </w:rPr>
        <w:t>.....................................................................................249</w:t>
      </w:r>
    </w:p>
    <w:p w:rsidR="00D140F8" w:rsidRDefault="00D140F8" w:rsidP="00AA773E">
      <w:pPr>
        <w:pStyle w:val="Default"/>
        <w:jc w:val="both"/>
        <w:rPr>
          <w:bCs/>
          <w:color w:val="auto"/>
          <w:sz w:val="28"/>
          <w:szCs w:val="28"/>
          <w:lang w:val="ru-RU"/>
        </w:rPr>
      </w:pPr>
      <w:r w:rsidRPr="00C14186">
        <w:rPr>
          <w:bCs/>
          <w:color w:val="auto"/>
          <w:sz w:val="28"/>
          <w:szCs w:val="28"/>
          <w:lang w:val="ru-RU"/>
        </w:rPr>
        <w:t>3.1.</w:t>
      </w:r>
      <w:r w:rsidRPr="00C14186">
        <w:rPr>
          <w:b/>
          <w:bCs/>
          <w:color w:val="auto"/>
          <w:sz w:val="28"/>
          <w:szCs w:val="28"/>
          <w:lang w:val="ru-RU"/>
        </w:rPr>
        <w:t xml:space="preserve"> </w:t>
      </w:r>
      <w:r w:rsidRPr="00C14186">
        <w:rPr>
          <w:bCs/>
          <w:color w:val="auto"/>
          <w:sz w:val="28"/>
          <w:szCs w:val="28"/>
          <w:lang w:val="ru-RU"/>
        </w:rPr>
        <w:t>Учебный план начального общего образования.</w:t>
      </w:r>
      <w:r w:rsidR="00413183">
        <w:rPr>
          <w:bCs/>
          <w:color w:val="auto"/>
          <w:sz w:val="28"/>
          <w:szCs w:val="28"/>
          <w:lang w:val="ru-RU"/>
        </w:rPr>
        <w:t>.........................................</w:t>
      </w:r>
      <w:r w:rsidR="00BA713D">
        <w:rPr>
          <w:bCs/>
          <w:color w:val="auto"/>
          <w:sz w:val="28"/>
          <w:szCs w:val="28"/>
          <w:lang w:val="ru-RU"/>
        </w:rPr>
        <w:t>249</w:t>
      </w:r>
    </w:p>
    <w:p w:rsidR="00413183" w:rsidRPr="00C14186" w:rsidRDefault="00A80773" w:rsidP="00AA773E">
      <w:pPr>
        <w:pStyle w:val="Default"/>
        <w:jc w:val="both"/>
        <w:rPr>
          <w:bCs/>
          <w:color w:val="auto"/>
          <w:sz w:val="28"/>
          <w:szCs w:val="28"/>
          <w:lang w:val="ru-RU"/>
        </w:rPr>
      </w:pPr>
      <w:r>
        <w:rPr>
          <w:bCs/>
          <w:color w:val="auto"/>
          <w:sz w:val="28"/>
          <w:szCs w:val="28"/>
          <w:lang w:val="ru-RU"/>
        </w:rPr>
        <w:t>3.1.1.</w:t>
      </w:r>
      <w:r w:rsidR="00413183">
        <w:rPr>
          <w:bCs/>
          <w:color w:val="auto"/>
          <w:sz w:val="28"/>
          <w:szCs w:val="28"/>
          <w:lang w:val="ru-RU"/>
        </w:rPr>
        <w:t xml:space="preserve"> </w:t>
      </w:r>
      <w:r>
        <w:rPr>
          <w:bCs/>
          <w:color w:val="auto"/>
          <w:sz w:val="28"/>
          <w:szCs w:val="28"/>
          <w:lang w:val="ru-RU"/>
        </w:rPr>
        <w:t>К</w:t>
      </w:r>
      <w:r w:rsidR="00413183">
        <w:rPr>
          <w:bCs/>
          <w:color w:val="auto"/>
          <w:sz w:val="28"/>
          <w:szCs w:val="28"/>
          <w:lang w:val="ru-RU"/>
        </w:rPr>
        <w:t>алендарный учебный график......................................................</w:t>
      </w:r>
      <w:r w:rsidR="00FB251B">
        <w:rPr>
          <w:bCs/>
          <w:color w:val="auto"/>
          <w:sz w:val="28"/>
          <w:szCs w:val="28"/>
          <w:lang w:val="ru-RU"/>
        </w:rPr>
        <w:t>257</w:t>
      </w:r>
    </w:p>
    <w:p w:rsidR="00C14186" w:rsidRDefault="00D140F8" w:rsidP="00AA773E">
      <w:pPr>
        <w:pStyle w:val="Default"/>
        <w:jc w:val="both"/>
        <w:rPr>
          <w:bCs/>
          <w:color w:val="auto"/>
          <w:sz w:val="28"/>
          <w:szCs w:val="28"/>
          <w:lang w:val="ru-RU"/>
        </w:rPr>
      </w:pPr>
      <w:r w:rsidRPr="00C14186">
        <w:rPr>
          <w:bCs/>
          <w:color w:val="auto"/>
          <w:sz w:val="28"/>
          <w:szCs w:val="28"/>
          <w:lang w:val="ru-RU"/>
        </w:rPr>
        <w:t>3.2. План внеурочной деятельности.</w:t>
      </w:r>
      <w:r w:rsidR="00413183">
        <w:rPr>
          <w:bCs/>
          <w:color w:val="auto"/>
          <w:sz w:val="28"/>
          <w:szCs w:val="28"/>
          <w:lang w:val="ru-RU"/>
        </w:rPr>
        <w:t>....................................................................</w:t>
      </w:r>
      <w:r w:rsidR="00FB251B">
        <w:rPr>
          <w:bCs/>
          <w:color w:val="auto"/>
          <w:sz w:val="28"/>
          <w:szCs w:val="28"/>
          <w:lang w:val="ru-RU"/>
        </w:rPr>
        <w:t>262</w:t>
      </w:r>
    </w:p>
    <w:p w:rsidR="00BE57D4" w:rsidRPr="00C14186" w:rsidRDefault="00BE57D4" w:rsidP="00AA773E">
      <w:pPr>
        <w:pStyle w:val="Default"/>
        <w:jc w:val="both"/>
        <w:rPr>
          <w:bCs/>
          <w:color w:val="auto"/>
          <w:sz w:val="28"/>
          <w:szCs w:val="28"/>
          <w:lang w:val="ru-RU"/>
        </w:rPr>
      </w:pPr>
      <w:r>
        <w:rPr>
          <w:bCs/>
          <w:color w:val="auto"/>
          <w:sz w:val="28"/>
          <w:szCs w:val="28"/>
          <w:lang w:val="ru-RU"/>
        </w:rPr>
        <w:t>3.3.Календарный план воспитат</w:t>
      </w:r>
      <w:r w:rsidR="00FB251B">
        <w:rPr>
          <w:bCs/>
          <w:color w:val="auto"/>
          <w:sz w:val="28"/>
          <w:szCs w:val="28"/>
          <w:lang w:val="ru-RU"/>
        </w:rPr>
        <w:t>ельной работы………………………………….265</w:t>
      </w:r>
    </w:p>
    <w:p w:rsidR="00D140F8" w:rsidRPr="00C14186" w:rsidRDefault="00BE57D4" w:rsidP="00AA773E">
      <w:pPr>
        <w:pStyle w:val="Default"/>
        <w:jc w:val="both"/>
        <w:rPr>
          <w:bCs/>
          <w:color w:val="auto"/>
          <w:sz w:val="28"/>
          <w:szCs w:val="28"/>
          <w:lang w:val="ru-RU"/>
        </w:rPr>
      </w:pPr>
      <w:r>
        <w:rPr>
          <w:bCs/>
          <w:color w:val="auto"/>
          <w:sz w:val="28"/>
          <w:szCs w:val="28"/>
          <w:lang w:val="ru-RU"/>
        </w:rPr>
        <w:t>3.4</w:t>
      </w:r>
      <w:r w:rsidR="00D140F8" w:rsidRPr="00C14186">
        <w:rPr>
          <w:bCs/>
          <w:color w:val="auto"/>
          <w:sz w:val="28"/>
          <w:szCs w:val="28"/>
          <w:lang w:val="ru-RU"/>
        </w:rPr>
        <w:t>.Система условий реализации основной образовательной программы    начального общего образования в соответствии с требованиями ФГОС.</w:t>
      </w:r>
      <w:r w:rsidR="00413183">
        <w:rPr>
          <w:bCs/>
          <w:color w:val="auto"/>
          <w:sz w:val="28"/>
          <w:szCs w:val="28"/>
          <w:lang w:val="ru-RU"/>
        </w:rPr>
        <w:t>.........</w:t>
      </w:r>
      <w:r w:rsidR="00FB251B">
        <w:rPr>
          <w:bCs/>
          <w:color w:val="auto"/>
          <w:sz w:val="28"/>
          <w:szCs w:val="28"/>
          <w:lang w:val="ru-RU"/>
        </w:rPr>
        <w:t>273</w:t>
      </w:r>
    </w:p>
    <w:p w:rsidR="00D140F8" w:rsidRPr="0063673F" w:rsidRDefault="00D140F8" w:rsidP="00EE5CE9">
      <w:pPr>
        <w:pStyle w:val="Default"/>
        <w:rPr>
          <w:b/>
          <w:bCs/>
          <w:sz w:val="28"/>
          <w:szCs w:val="28"/>
          <w:lang w:val="ru-RU"/>
        </w:rPr>
      </w:pPr>
    </w:p>
    <w:p w:rsidR="00413183" w:rsidRDefault="00413183" w:rsidP="00EE5CE9">
      <w:pPr>
        <w:pStyle w:val="Default"/>
        <w:rPr>
          <w:b/>
          <w:sz w:val="28"/>
          <w:szCs w:val="28"/>
          <w:lang w:val="ru-RU"/>
        </w:rPr>
      </w:pPr>
    </w:p>
    <w:p w:rsidR="00AA773E" w:rsidRDefault="00AA773E" w:rsidP="00EE5CE9">
      <w:pPr>
        <w:pStyle w:val="Default"/>
        <w:rPr>
          <w:b/>
          <w:sz w:val="28"/>
          <w:szCs w:val="28"/>
          <w:lang w:val="ru-RU"/>
        </w:rPr>
      </w:pPr>
    </w:p>
    <w:p w:rsidR="00AA773E" w:rsidRDefault="00AA773E" w:rsidP="00EE5CE9">
      <w:pPr>
        <w:pStyle w:val="Default"/>
        <w:rPr>
          <w:b/>
          <w:sz w:val="28"/>
          <w:szCs w:val="28"/>
          <w:lang w:val="ru-RU"/>
        </w:rPr>
      </w:pPr>
    </w:p>
    <w:p w:rsidR="000F4016" w:rsidRPr="00EE5CE9" w:rsidRDefault="000F4016" w:rsidP="00EE5CE9">
      <w:pPr>
        <w:pStyle w:val="Default"/>
        <w:rPr>
          <w:b/>
          <w:sz w:val="28"/>
          <w:szCs w:val="28"/>
          <w:lang w:val="ru-RU"/>
        </w:rPr>
      </w:pPr>
      <w:r w:rsidRPr="00EE5CE9">
        <w:rPr>
          <w:b/>
          <w:sz w:val="28"/>
          <w:szCs w:val="28"/>
          <w:lang w:val="ru-RU"/>
        </w:rPr>
        <w:t>Инфо</w:t>
      </w:r>
      <w:r w:rsidR="00264EB6" w:rsidRPr="00EE5CE9">
        <w:rPr>
          <w:b/>
          <w:sz w:val="28"/>
          <w:szCs w:val="28"/>
          <w:lang w:val="ru-RU"/>
        </w:rPr>
        <w:t xml:space="preserve">рмационная карта МКОУ </w:t>
      </w:r>
      <w:proofErr w:type="spellStart"/>
      <w:r w:rsidR="00264EB6" w:rsidRPr="00EE5CE9">
        <w:rPr>
          <w:b/>
          <w:sz w:val="28"/>
          <w:szCs w:val="28"/>
          <w:lang w:val="ru-RU"/>
        </w:rPr>
        <w:t>Семен</w:t>
      </w:r>
      <w:proofErr w:type="gramStart"/>
      <w:r w:rsidR="00264EB6" w:rsidRPr="00EE5CE9">
        <w:rPr>
          <w:b/>
          <w:sz w:val="28"/>
          <w:szCs w:val="28"/>
          <w:lang w:val="ru-RU"/>
        </w:rPr>
        <w:t>о</w:t>
      </w:r>
      <w:proofErr w:type="spellEnd"/>
      <w:r w:rsidR="00264EB6" w:rsidRPr="00EE5CE9">
        <w:rPr>
          <w:b/>
          <w:sz w:val="28"/>
          <w:szCs w:val="28"/>
          <w:lang w:val="ru-RU"/>
        </w:rPr>
        <w:t>-</w:t>
      </w:r>
      <w:proofErr w:type="gramEnd"/>
      <w:r w:rsidR="00264EB6" w:rsidRPr="00EE5CE9">
        <w:rPr>
          <w:b/>
          <w:sz w:val="28"/>
          <w:szCs w:val="28"/>
          <w:lang w:val="ru-RU"/>
        </w:rPr>
        <w:t xml:space="preserve"> Александровская  СОШ </w:t>
      </w:r>
    </w:p>
    <w:p w:rsidR="00600511" w:rsidRPr="00EE5CE9" w:rsidRDefault="00600511" w:rsidP="00EE5CE9">
      <w:pPr>
        <w:pStyle w:val="Default"/>
        <w:rPr>
          <w:sz w:val="28"/>
          <w:szCs w:val="28"/>
          <w:lang w:val="ru-RU"/>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794"/>
        <w:gridCol w:w="14"/>
        <w:gridCol w:w="2213"/>
        <w:gridCol w:w="126"/>
        <w:gridCol w:w="99"/>
        <w:gridCol w:w="5010"/>
      </w:tblGrid>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Полное наименование образовательного учреждения в соответствии с Уставом:</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63673F" w:rsidRDefault="000F4016" w:rsidP="00EE5CE9">
            <w:pPr>
              <w:pStyle w:val="Default"/>
              <w:rPr>
                <w:sz w:val="28"/>
                <w:szCs w:val="28"/>
                <w:lang w:val="ru-RU"/>
              </w:rPr>
            </w:pPr>
            <w:r w:rsidRPr="0063673F">
              <w:rPr>
                <w:sz w:val="28"/>
                <w:szCs w:val="28"/>
                <w:lang w:val="ru-RU"/>
              </w:rPr>
              <w:t>Муниципальное казенное общеобраз</w:t>
            </w:r>
            <w:r w:rsidR="00264EB6" w:rsidRPr="0063673F">
              <w:rPr>
                <w:sz w:val="28"/>
                <w:szCs w:val="28"/>
                <w:lang w:val="ru-RU"/>
              </w:rPr>
              <w:t xml:space="preserve">овательное учреждение </w:t>
            </w:r>
            <w:proofErr w:type="spellStart"/>
            <w:r w:rsidR="00264EB6" w:rsidRPr="0063673F">
              <w:rPr>
                <w:sz w:val="28"/>
                <w:szCs w:val="28"/>
                <w:lang w:val="ru-RU"/>
              </w:rPr>
              <w:t>Семено-Александровская</w:t>
            </w:r>
            <w:proofErr w:type="spellEnd"/>
            <w:r w:rsidRPr="0063673F">
              <w:rPr>
                <w:sz w:val="28"/>
                <w:szCs w:val="28"/>
                <w:lang w:val="ru-RU"/>
              </w:rPr>
              <w:t xml:space="preserve"> средняя общеобразовательная школа Бобровского муниципального района Воронежской области</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proofErr w:type="spellStart"/>
            <w:r w:rsidRPr="00EE5CE9">
              <w:rPr>
                <w:sz w:val="28"/>
                <w:szCs w:val="28"/>
              </w:rPr>
              <w:t>Юридический</w:t>
            </w:r>
            <w:proofErr w:type="spellEnd"/>
            <w:r w:rsidRPr="00EE5CE9">
              <w:rPr>
                <w:sz w:val="28"/>
                <w:szCs w:val="28"/>
              </w:rPr>
              <w:t xml:space="preserve"> </w:t>
            </w:r>
            <w:proofErr w:type="spellStart"/>
            <w:r w:rsidRPr="00EE5CE9">
              <w:rPr>
                <w:sz w:val="28"/>
                <w:szCs w:val="28"/>
              </w:rPr>
              <w:t>адрес</w:t>
            </w:r>
            <w:proofErr w:type="spellEnd"/>
            <w:r w:rsidRPr="00EE5CE9">
              <w:rPr>
                <w:sz w:val="28"/>
                <w:szCs w:val="28"/>
              </w:rPr>
              <w:t>:</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63673F" w:rsidRDefault="00264EB6" w:rsidP="00EE5CE9">
            <w:pPr>
              <w:pStyle w:val="Default"/>
              <w:rPr>
                <w:sz w:val="28"/>
                <w:szCs w:val="28"/>
                <w:lang w:val="ru-RU"/>
              </w:rPr>
            </w:pPr>
            <w:r w:rsidRPr="0063673F">
              <w:rPr>
                <w:sz w:val="28"/>
                <w:szCs w:val="28"/>
                <w:lang w:val="ru-RU"/>
              </w:rPr>
              <w:t>397713, Воронежская область, Бобровский район</w:t>
            </w:r>
            <w:r w:rsidR="000F4016" w:rsidRPr="0063673F">
              <w:rPr>
                <w:sz w:val="28"/>
                <w:szCs w:val="28"/>
                <w:lang w:val="ru-RU"/>
              </w:rPr>
              <w:t>,</w:t>
            </w:r>
            <w:r w:rsidRPr="0063673F">
              <w:rPr>
                <w:sz w:val="28"/>
                <w:szCs w:val="28"/>
                <w:lang w:val="ru-RU"/>
              </w:rPr>
              <w:t xml:space="preserve"> </w:t>
            </w:r>
            <w:proofErr w:type="gramStart"/>
            <w:r w:rsidRPr="0063673F">
              <w:rPr>
                <w:sz w:val="28"/>
                <w:szCs w:val="28"/>
                <w:lang w:val="ru-RU"/>
              </w:rPr>
              <w:t>с</w:t>
            </w:r>
            <w:proofErr w:type="gramEnd"/>
            <w:r w:rsidRPr="0063673F">
              <w:rPr>
                <w:sz w:val="28"/>
                <w:szCs w:val="28"/>
                <w:lang w:val="ru-RU"/>
              </w:rPr>
              <w:t xml:space="preserve">. </w:t>
            </w:r>
            <w:proofErr w:type="gramStart"/>
            <w:r w:rsidRPr="0063673F">
              <w:rPr>
                <w:sz w:val="28"/>
                <w:szCs w:val="28"/>
                <w:lang w:val="ru-RU"/>
              </w:rPr>
              <w:t>Семено-Александровка</w:t>
            </w:r>
            <w:proofErr w:type="gramEnd"/>
            <w:r w:rsidRPr="0063673F">
              <w:rPr>
                <w:sz w:val="28"/>
                <w:szCs w:val="28"/>
                <w:lang w:val="ru-RU"/>
              </w:rPr>
              <w:t xml:space="preserve">, </w:t>
            </w:r>
            <w:r w:rsidR="004454D3">
              <w:rPr>
                <w:sz w:val="28"/>
                <w:szCs w:val="28"/>
                <w:lang w:val="ru-RU"/>
              </w:rPr>
              <w:t>проспект Революции, дом 2 "А</w:t>
            </w:r>
            <w:r w:rsidR="00CF4E27" w:rsidRPr="0063673F">
              <w:rPr>
                <w:sz w:val="28"/>
                <w:szCs w:val="28"/>
                <w:lang w:val="ru-RU"/>
              </w:rPr>
              <w:t>"</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proofErr w:type="spellStart"/>
            <w:r w:rsidRPr="00EE5CE9">
              <w:rPr>
                <w:sz w:val="28"/>
                <w:szCs w:val="28"/>
              </w:rPr>
              <w:t>Место</w:t>
            </w:r>
            <w:proofErr w:type="spellEnd"/>
            <w:r w:rsidRPr="00EE5CE9">
              <w:rPr>
                <w:sz w:val="28"/>
                <w:szCs w:val="28"/>
              </w:rPr>
              <w:t xml:space="preserve"> </w:t>
            </w:r>
            <w:proofErr w:type="spellStart"/>
            <w:r w:rsidRPr="00EE5CE9">
              <w:rPr>
                <w:sz w:val="28"/>
                <w:szCs w:val="28"/>
              </w:rPr>
              <w:t>ведения</w:t>
            </w:r>
            <w:proofErr w:type="spellEnd"/>
            <w:r w:rsidRPr="00EE5CE9">
              <w:rPr>
                <w:sz w:val="28"/>
                <w:szCs w:val="28"/>
              </w:rPr>
              <w:t xml:space="preserve"> </w:t>
            </w:r>
            <w:proofErr w:type="spellStart"/>
            <w:r w:rsidRPr="00EE5CE9">
              <w:rPr>
                <w:sz w:val="28"/>
                <w:szCs w:val="28"/>
              </w:rPr>
              <w:t>образовательной</w:t>
            </w:r>
            <w:proofErr w:type="spellEnd"/>
            <w:r w:rsidRPr="00EE5CE9">
              <w:rPr>
                <w:sz w:val="28"/>
                <w:szCs w:val="28"/>
              </w:rPr>
              <w:t xml:space="preserve"> </w:t>
            </w:r>
            <w:proofErr w:type="spellStart"/>
            <w:r w:rsidRPr="00EE5CE9">
              <w:rPr>
                <w:sz w:val="28"/>
                <w:szCs w:val="28"/>
              </w:rPr>
              <w:t>деятельности</w:t>
            </w:r>
            <w:proofErr w:type="spellEnd"/>
            <w:r w:rsidRPr="00EE5CE9">
              <w:rPr>
                <w:sz w:val="28"/>
                <w:szCs w:val="28"/>
              </w:rPr>
              <w:t>:</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63673F" w:rsidRDefault="000F4016" w:rsidP="00EE5CE9">
            <w:pPr>
              <w:pStyle w:val="Default"/>
              <w:rPr>
                <w:sz w:val="28"/>
                <w:szCs w:val="28"/>
                <w:lang w:val="ru-RU"/>
              </w:rPr>
            </w:pPr>
            <w:r w:rsidRPr="0063673F">
              <w:rPr>
                <w:sz w:val="28"/>
                <w:szCs w:val="28"/>
                <w:lang w:val="ru-RU"/>
              </w:rPr>
              <w:t xml:space="preserve">397700, Воронежская область, </w:t>
            </w:r>
            <w:proofErr w:type="gramStart"/>
            <w:r w:rsidR="00CF4E27" w:rsidRPr="0063673F">
              <w:rPr>
                <w:sz w:val="28"/>
                <w:szCs w:val="28"/>
                <w:lang w:val="ru-RU"/>
              </w:rPr>
              <w:t>с</w:t>
            </w:r>
            <w:proofErr w:type="gramEnd"/>
            <w:r w:rsidR="00CF4E27" w:rsidRPr="0063673F">
              <w:rPr>
                <w:sz w:val="28"/>
                <w:szCs w:val="28"/>
                <w:lang w:val="ru-RU"/>
              </w:rPr>
              <w:t xml:space="preserve">. </w:t>
            </w:r>
            <w:proofErr w:type="gramStart"/>
            <w:r w:rsidR="00CF4E27" w:rsidRPr="0063673F">
              <w:rPr>
                <w:sz w:val="28"/>
                <w:szCs w:val="28"/>
                <w:lang w:val="ru-RU"/>
              </w:rPr>
              <w:t>Семено-Александров</w:t>
            </w:r>
            <w:r w:rsidR="004454D3">
              <w:rPr>
                <w:sz w:val="28"/>
                <w:szCs w:val="28"/>
                <w:lang w:val="ru-RU"/>
              </w:rPr>
              <w:t>ка</w:t>
            </w:r>
            <w:proofErr w:type="gramEnd"/>
            <w:r w:rsidR="004454D3">
              <w:rPr>
                <w:sz w:val="28"/>
                <w:szCs w:val="28"/>
                <w:lang w:val="ru-RU"/>
              </w:rPr>
              <w:t>, проспект Революции, дом 2 "А</w:t>
            </w:r>
            <w:r w:rsidR="00CF4E27" w:rsidRPr="0063673F">
              <w:rPr>
                <w:sz w:val="28"/>
                <w:szCs w:val="28"/>
                <w:lang w:val="ru-RU"/>
              </w:rPr>
              <w:t>"</w:t>
            </w:r>
          </w:p>
        </w:tc>
      </w:tr>
      <w:tr w:rsidR="000F4016" w:rsidRPr="00EE5CE9" w:rsidTr="000F4016">
        <w:trPr>
          <w:cantSplit/>
          <w:jc w:val="center"/>
        </w:trPr>
        <w:tc>
          <w:tcPr>
            <w:tcW w:w="2572" w:type="dxa"/>
            <w:gridSpan w:val="3"/>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proofErr w:type="spellStart"/>
            <w:r w:rsidRPr="00EE5CE9">
              <w:rPr>
                <w:sz w:val="28"/>
                <w:szCs w:val="28"/>
              </w:rPr>
              <w:t>телефоны</w:t>
            </w:r>
            <w:proofErr w:type="spellEnd"/>
            <w:r w:rsidRPr="00EE5CE9">
              <w:rPr>
                <w:sz w:val="28"/>
                <w:szCs w:val="28"/>
              </w:rPr>
              <w:t xml:space="preserve">: </w:t>
            </w:r>
          </w:p>
        </w:tc>
        <w:tc>
          <w:tcPr>
            <w:tcW w:w="2339" w:type="dxa"/>
            <w:gridSpan w:val="2"/>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(47350) 5-23-86</w:t>
            </w:r>
          </w:p>
        </w:tc>
        <w:tc>
          <w:tcPr>
            <w:tcW w:w="5109" w:type="dxa"/>
            <w:gridSpan w:val="2"/>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(47350) 5-23-11</w:t>
            </w:r>
          </w:p>
        </w:tc>
      </w:tr>
      <w:tr w:rsidR="000F4016" w:rsidRPr="00EE5CE9" w:rsidTr="000F4016">
        <w:trPr>
          <w:cantSplit/>
          <w:jc w:val="center"/>
        </w:trPr>
        <w:tc>
          <w:tcPr>
            <w:tcW w:w="2572" w:type="dxa"/>
            <w:gridSpan w:val="3"/>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proofErr w:type="spellStart"/>
            <w:r w:rsidRPr="00EE5CE9">
              <w:rPr>
                <w:sz w:val="28"/>
                <w:szCs w:val="28"/>
              </w:rPr>
              <w:t>факс</w:t>
            </w:r>
            <w:proofErr w:type="spellEnd"/>
            <w:r w:rsidRPr="00EE5CE9">
              <w:rPr>
                <w:sz w:val="28"/>
                <w:szCs w:val="28"/>
              </w:rPr>
              <w:t>:</w:t>
            </w:r>
          </w:p>
        </w:tc>
        <w:tc>
          <w:tcPr>
            <w:tcW w:w="7448" w:type="dxa"/>
            <w:gridSpan w:val="4"/>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(47350) 5-23-11</w:t>
            </w:r>
          </w:p>
        </w:tc>
      </w:tr>
      <w:tr w:rsidR="000F4016" w:rsidRPr="00EE5CE9" w:rsidTr="000F4016">
        <w:trPr>
          <w:cantSplit/>
          <w:jc w:val="center"/>
        </w:trPr>
        <w:tc>
          <w:tcPr>
            <w:tcW w:w="2558" w:type="dxa"/>
            <w:gridSpan w:val="2"/>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е-</w:t>
            </w:r>
            <w:r w:rsidR="000000E2" w:rsidRPr="00EE5CE9">
              <w:rPr>
                <w:sz w:val="28"/>
                <w:szCs w:val="28"/>
              </w:rPr>
              <w:t xml:space="preserve"> </w:t>
            </w:r>
            <w:r w:rsidRPr="00EE5CE9">
              <w:rPr>
                <w:sz w:val="28"/>
                <w:szCs w:val="28"/>
              </w:rPr>
              <w:t>mail</w:t>
            </w:r>
          </w:p>
        </w:tc>
        <w:tc>
          <w:tcPr>
            <w:tcW w:w="7462" w:type="dxa"/>
            <w:gridSpan w:val="5"/>
            <w:tcBorders>
              <w:top w:val="single" w:sz="4" w:space="0" w:color="auto"/>
              <w:left w:val="single" w:sz="4" w:space="0" w:color="auto"/>
              <w:bottom w:val="single" w:sz="4" w:space="0" w:color="auto"/>
              <w:right w:val="single" w:sz="4" w:space="0" w:color="auto"/>
            </w:tcBorders>
          </w:tcPr>
          <w:p w:rsidR="000F4016" w:rsidRPr="00EE5CE9" w:rsidRDefault="00166B56" w:rsidP="00EE5CE9">
            <w:pPr>
              <w:pStyle w:val="Default"/>
              <w:rPr>
                <w:sz w:val="28"/>
                <w:szCs w:val="28"/>
              </w:rPr>
            </w:pPr>
            <w:hyperlink r:id="rId9" w:history="1">
              <w:r w:rsidR="00CF3D42" w:rsidRPr="00EE5CE9">
                <w:rPr>
                  <w:rStyle w:val="af4"/>
                  <w:color w:val="auto"/>
                  <w:sz w:val="28"/>
                  <w:szCs w:val="28"/>
                </w:rPr>
                <w:t>moysemen@mail.ru</w:t>
              </w:r>
            </w:hyperlink>
          </w:p>
        </w:tc>
      </w:tr>
      <w:tr w:rsidR="00CF3D42" w:rsidRPr="00400657" w:rsidTr="000F4016">
        <w:trPr>
          <w:cantSplit/>
          <w:jc w:val="center"/>
        </w:trPr>
        <w:tc>
          <w:tcPr>
            <w:tcW w:w="2558" w:type="dxa"/>
            <w:gridSpan w:val="2"/>
            <w:tcBorders>
              <w:top w:val="single" w:sz="4" w:space="0" w:color="auto"/>
              <w:left w:val="single" w:sz="4" w:space="0" w:color="auto"/>
              <w:bottom w:val="single" w:sz="4" w:space="0" w:color="auto"/>
              <w:right w:val="single" w:sz="4" w:space="0" w:color="auto"/>
            </w:tcBorders>
          </w:tcPr>
          <w:p w:rsidR="00CF3D42" w:rsidRPr="00EE5CE9" w:rsidRDefault="00CF3D42" w:rsidP="00EE5CE9">
            <w:pPr>
              <w:pStyle w:val="Default"/>
              <w:rPr>
                <w:sz w:val="28"/>
                <w:szCs w:val="28"/>
              </w:rPr>
            </w:pPr>
            <w:proofErr w:type="spellStart"/>
            <w:r w:rsidRPr="00EE5CE9">
              <w:rPr>
                <w:sz w:val="28"/>
                <w:szCs w:val="28"/>
              </w:rPr>
              <w:t>сайт</w:t>
            </w:r>
            <w:proofErr w:type="spellEnd"/>
          </w:p>
        </w:tc>
        <w:tc>
          <w:tcPr>
            <w:tcW w:w="7462" w:type="dxa"/>
            <w:gridSpan w:val="5"/>
            <w:tcBorders>
              <w:top w:val="single" w:sz="4" w:space="0" w:color="auto"/>
              <w:left w:val="single" w:sz="4" w:space="0" w:color="auto"/>
              <w:bottom w:val="single" w:sz="4" w:space="0" w:color="auto"/>
              <w:right w:val="single" w:sz="4" w:space="0" w:color="auto"/>
            </w:tcBorders>
          </w:tcPr>
          <w:p w:rsidR="00CF3D42" w:rsidRPr="00EE5CE9" w:rsidRDefault="00166B56" w:rsidP="00EE5CE9">
            <w:pPr>
              <w:pStyle w:val="Default"/>
              <w:rPr>
                <w:sz w:val="28"/>
                <w:szCs w:val="28"/>
              </w:rPr>
            </w:pPr>
            <w:hyperlink r:id="rId10" w:history="1">
              <w:r w:rsidR="00CF3D42" w:rsidRPr="00EE5CE9">
                <w:rPr>
                  <w:rStyle w:val="af4"/>
                  <w:color w:val="auto"/>
                  <w:sz w:val="28"/>
                  <w:szCs w:val="28"/>
                </w:rPr>
                <w:t>http://saleksandrovskaya.shkola.hc.ru</w:t>
              </w:r>
            </w:hyperlink>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 xml:space="preserve">Учредитель: </w:t>
            </w:r>
            <w:r w:rsidR="004454D3">
              <w:rPr>
                <w:sz w:val="28"/>
                <w:szCs w:val="28"/>
                <w:lang w:val="ru-RU"/>
              </w:rPr>
              <w:t>администрация Бобровского муниципального района Воронежской области</w:t>
            </w:r>
          </w:p>
        </w:tc>
      </w:tr>
      <w:tr w:rsidR="000F4016" w:rsidRPr="00EE5CE9" w:rsidTr="000F4016">
        <w:trPr>
          <w:cantSplit/>
          <w:jc w:val="center"/>
        </w:trPr>
        <w:tc>
          <w:tcPr>
            <w:tcW w:w="4785" w:type="dxa"/>
            <w:gridSpan w:val="4"/>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 xml:space="preserve">ИНН </w:t>
            </w:r>
          </w:p>
        </w:tc>
        <w:tc>
          <w:tcPr>
            <w:tcW w:w="5235" w:type="dxa"/>
            <w:gridSpan w:val="3"/>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3602002674</w:t>
            </w:r>
          </w:p>
        </w:tc>
      </w:tr>
      <w:tr w:rsidR="000F4016" w:rsidRPr="00EE5CE9" w:rsidTr="000F4016">
        <w:trPr>
          <w:cantSplit/>
          <w:jc w:val="center"/>
        </w:trPr>
        <w:tc>
          <w:tcPr>
            <w:tcW w:w="1764" w:type="dxa"/>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proofErr w:type="spellStart"/>
            <w:r w:rsidRPr="00EE5CE9">
              <w:rPr>
                <w:sz w:val="28"/>
                <w:szCs w:val="28"/>
              </w:rPr>
              <w:t>Лицензия</w:t>
            </w:r>
            <w:proofErr w:type="spellEnd"/>
            <w:r w:rsidRPr="00EE5CE9">
              <w:rPr>
                <w:sz w:val="28"/>
                <w:szCs w:val="28"/>
              </w:rPr>
              <w:t xml:space="preserve"> </w:t>
            </w:r>
          </w:p>
        </w:tc>
        <w:tc>
          <w:tcPr>
            <w:tcW w:w="8256" w:type="dxa"/>
            <w:gridSpan w:val="6"/>
            <w:tcBorders>
              <w:top w:val="single" w:sz="4" w:space="0" w:color="auto"/>
              <w:left w:val="single" w:sz="4" w:space="0" w:color="auto"/>
              <w:bottom w:val="single" w:sz="4" w:space="0" w:color="auto"/>
              <w:right w:val="single" w:sz="4" w:space="0" w:color="auto"/>
            </w:tcBorders>
          </w:tcPr>
          <w:p w:rsidR="000F4016" w:rsidRPr="0063673F" w:rsidRDefault="00CF3D42" w:rsidP="00EE5CE9">
            <w:pPr>
              <w:pStyle w:val="Default"/>
              <w:rPr>
                <w:sz w:val="28"/>
                <w:szCs w:val="28"/>
                <w:lang w:val="ru-RU"/>
              </w:rPr>
            </w:pPr>
            <w:r w:rsidRPr="0063673F">
              <w:rPr>
                <w:sz w:val="28"/>
                <w:szCs w:val="28"/>
                <w:lang w:val="ru-RU"/>
              </w:rPr>
              <w:t xml:space="preserve">36ЛО1 № 0000446 от 29 февраля 2016 года, </w:t>
            </w:r>
            <w:proofErr w:type="gramStart"/>
            <w:r w:rsidRPr="0063673F">
              <w:rPr>
                <w:sz w:val="28"/>
                <w:szCs w:val="28"/>
                <w:lang w:val="ru-RU"/>
              </w:rPr>
              <w:t>регистрационный</w:t>
            </w:r>
            <w:proofErr w:type="gramEnd"/>
            <w:r w:rsidRPr="0063673F">
              <w:rPr>
                <w:sz w:val="28"/>
                <w:szCs w:val="28"/>
                <w:lang w:val="ru-RU"/>
              </w:rPr>
              <w:t xml:space="preserve"> </w:t>
            </w:r>
            <w:r w:rsidR="004454D3">
              <w:rPr>
                <w:sz w:val="28"/>
                <w:szCs w:val="28"/>
                <w:lang w:val="ru-RU"/>
              </w:rPr>
              <w:t xml:space="preserve">              </w:t>
            </w:r>
            <w:r w:rsidRPr="0063673F">
              <w:rPr>
                <w:sz w:val="28"/>
                <w:szCs w:val="28"/>
                <w:lang w:val="ru-RU"/>
              </w:rPr>
              <w:t>№ ДЛ-643</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 xml:space="preserve">Срок окончания действующей лицензии: </w:t>
            </w:r>
            <w:r w:rsidR="000000E2" w:rsidRPr="00EE5CE9">
              <w:rPr>
                <w:sz w:val="28"/>
                <w:szCs w:val="28"/>
                <w:lang w:val="ru-RU"/>
              </w:rPr>
              <w:t xml:space="preserve"> </w:t>
            </w:r>
            <w:r w:rsidRPr="00EE5CE9">
              <w:rPr>
                <w:sz w:val="28"/>
                <w:szCs w:val="28"/>
                <w:lang w:val="ru-RU"/>
              </w:rPr>
              <w:t>бессрочно</w:t>
            </w:r>
          </w:p>
        </w:tc>
      </w:tr>
      <w:tr w:rsidR="00CF3D42" w:rsidRPr="00EE5CE9" w:rsidTr="00CF3D42">
        <w:trPr>
          <w:cantSplit/>
          <w:trHeight w:val="1755"/>
          <w:jc w:val="center"/>
        </w:trPr>
        <w:tc>
          <w:tcPr>
            <w:tcW w:w="5010" w:type="dxa"/>
            <w:gridSpan w:val="6"/>
            <w:tcBorders>
              <w:top w:val="single" w:sz="4" w:space="0" w:color="auto"/>
              <w:left w:val="single" w:sz="4" w:space="0" w:color="auto"/>
              <w:right w:val="single" w:sz="4" w:space="0" w:color="auto"/>
            </w:tcBorders>
          </w:tcPr>
          <w:p w:rsidR="00CF3D42" w:rsidRPr="00EE5CE9" w:rsidRDefault="00CF3D42" w:rsidP="00EE5CE9">
            <w:pPr>
              <w:pStyle w:val="Default"/>
              <w:rPr>
                <w:sz w:val="28"/>
                <w:szCs w:val="28"/>
              </w:rPr>
            </w:pPr>
            <w:proofErr w:type="spellStart"/>
            <w:r w:rsidRPr="00EE5CE9">
              <w:rPr>
                <w:sz w:val="28"/>
                <w:szCs w:val="28"/>
              </w:rPr>
              <w:t>Свидетельство</w:t>
            </w:r>
            <w:proofErr w:type="spellEnd"/>
            <w:r w:rsidRPr="00EE5CE9">
              <w:rPr>
                <w:sz w:val="28"/>
                <w:szCs w:val="28"/>
              </w:rPr>
              <w:t xml:space="preserve"> о </w:t>
            </w:r>
            <w:proofErr w:type="spellStart"/>
            <w:r w:rsidRPr="00EE5CE9">
              <w:rPr>
                <w:sz w:val="28"/>
                <w:szCs w:val="28"/>
              </w:rPr>
              <w:t>государственной</w:t>
            </w:r>
            <w:proofErr w:type="spellEnd"/>
            <w:r w:rsidRPr="00EE5CE9">
              <w:rPr>
                <w:sz w:val="28"/>
                <w:szCs w:val="28"/>
              </w:rPr>
              <w:t xml:space="preserve"> </w:t>
            </w:r>
            <w:proofErr w:type="spellStart"/>
            <w:r w:rsidRPr="00EE5CE9">
              <w:rPr>
                <w:sz w:val="28"/>
                <w:szCs w:val="28"/>
              </w:rPr>
              <w:t>аккредитации</w:t>
            </w:r>
            <w:proofErr w:type="spellEnd"/>
            <w:r w:rsidRPr="00EE5CE9">
              <w:rPr>
                <w:sz w:val="28"/>
                <w:szCs w:val="28"/>
              </w:rPr>
              <w:t xml:space="preserve">   </w:t>
            </w:r>
          </w:p>
        </w:tc>
        <w:tc>
          <w:tcPr>
            <w:tcW w:w="5010" w:type="dxa"/>
            <w:tcBorders>
              <w:top w:val="single" w:sz="4" w:space="0" w:color="auto"/>
              <w:left w:val="single" w:sz="4" w:space="0" w:color="auto"/>
              <w:right w:val="single" w:sz="4" w:space="0" w:color="auto"/>
            </w:tcBorders>
          </w:tcPr>
          <w:p w:rsidR="00CF3D42" w:rsidRPr="0063673F" w:rsidRDefault="00CF3D42" w:rsidP="00EE5CE9">
            <w:pPr>
              <w:pStyle w:val="Default"/>
              <w:rPr>
                <w:sz w:val="28"/>
                <w:szCs w:val="28"/>
                <w:lang w:val="ru-RU"/>
              </w:rPr>
            </w:pPr>
            <w:r w:rsidRPr="0063673F">
              <w:rPr>
                <w:sz w:val="28"/>
                <w:szCs w:val="28"/>
                <w:lang w:val="ru-RU"/>
              </w:rPr>
              <w:t xml:space="preserve">серия 36А01 № 0000158 </w:t>
            </w:r>
            <w:proofErr w:type="gramStart"/>
            <w:r w:rsidRPr="0063673F">
              <w:rPr>
                <w:sz w:val="28"/>
                <w:szCs w:val="28"/>
                <w:lang w:val="ru-RU"/>
              </w:rPr>
              <w:t>от</w:t>
            </w:r>
            <w:proofErr w:type="gramEnd"/>
          </w:p>
          <w:p w:rsidR="00CF3D42" w:rsidRPr="0063673F" w:rsidRDefault="00CF3D42" w:rsidP="00EE5CE9">
            <w:pPr>
              <w:pStyle w:val="Default"/>
              <w:rPr>
                <w:sz w:val="28"/>
                <w:szCs w:val="28"/>
                <w:lang w:val="ru-RU"/>
              </w:rPr>
            </w:pPr>
            <w:r w:rsidRPr="0063673F">
              <w:rPr>
                <w:sz w:val="28"/>
                <w:szCs w:val="28"/>
                <w:lang w:val="ru-RU"/>
              </w:rPr>
              <w:t xml:space="preserve"> 25 марта 2013 года</w:t>
            </w:r>
          </w:p>
        </w:tc>
      </w:tr>
    </w:tbl>
    <w:p w:rsidR="00D140F8" w:rsidRPr="0063673F" w:rsidRDefault="00D140F8" w:rsidP="00EE5CE9">
      <w:pPr>
        <w:pStyle w:val="Default"/>
        <w:rPr>
          <w:b/>
          <w:sz w:val="28"/>
          <w:szCs w:val="28"/>
          <w:lang w:val="ru-RU"/>
        </w:rPr>
      </w:pPr>
    </w:p>
    <w:p w:rsidR="00CF3D42" w:rsidRPr="0063673F" w:rsidRDefault="00CF3D42" w:rsidP="00EE5CE9">
      <w:pPr>
        <w:pStyle w:val="Default"/>
        <w:rPr>
          <w:b/>
          <w:sz w:val="28"/>
          <w:szCs w:val="28"/>
          <w:lang w:val="ru-RU"/>
        </w:rPr>
      </w:pPr>
    </w:p>
    <w:p w:rsidR="00600511" w:rsidRPr="0063673F" w:rsidRDefault="00600511" w:rsidP="00EE5CE9">
      <w:pPr>
        <w:pStyle w:val="Default"/>
        <w:rPr>
          <w:b/>
          <w:sz w:val="28"/>
          <w:szCs w:val="28"/>
          <w:lang w:val="ru-RU"/>
        </w:rPr>
      </w:pPr>
    </w:p>
    <w:p w:rsidR="00D140F8" w:rsidRPr="0063673F" w:rsidRDefault="00D140F8" w:rsidP="00EE5CE9">
      <w:pPr>
        <w:pStyle w:val="Default"/>
        <w:rPr>
          <w:b/>
          <w:sz w:val="28"/>
          <w:szCs w:val="28"/>
          <w:lang w:val="ru-RU"/>
        </w:rPr>
      </w:pPr>
      <w:r w:rsidRPr="0063673F">
        <w:rPr>
          <w:b/>
          <w:sz w:val="28"/>
          <w:szCs w:val="28"/>
          <w:lang w:val="ru-RU"/>
        </w:rPr>
        <w:t>1.Целевой раздел</w:t>
      </w:r>
    </w:p>
    <w:p w:rsidR="00600511" w:rsidRPr="0063673F" w:rsidRDefault="00D140F8" w:rsidP="00EE5CE9">
      <w:pPr>
        <w:pStyle w:val="Default"/>
        <w:rPr>
          <w:b/>
          <w:sz w:val="28"/>
          <w:szCs w:val="28"/>
          <w:lang w:val="ru-RU"/>
        </w:rPr>
      </w:pPr>
      <w:r w:rsidRPr="0063673F">
        <w:rPr>
          <w:b/>
          <w:sz w:val="28"/>
          <w:szCs w:val="28"/>
          <w:lang w:val="ru-RU"/>
        </w:rPr>
        <w:t>1.1. Пояснительная записка</w:t>
      </w:r>
    </w:p>
    <w:p w:rsidR="00D140F8" w:rsidRPr="0063673F" w:rsidRDefault="00D140F8" w:rsidP="004454D3">
      <w:pPr>
        <w:pStyle w:val="Default"/>
        <w:jc w:val="both"/>
        <w:rPr>
          <w:b/>
          <w:sz w:val="28"/>
          <w:szCs w:val="28"/>
          <w:lang w:val="ru-RU" w:eastAsia="ru-RU"/>
        </w:rPr>
      </w:pPr>
      <w:r w:rsidRPr="0063673F">
        <w:rPr>
          <w:sz w:val="28"/>
          <w:szCs w:val="28"/>
          <w:lang w:val="ru-RU"/>
        </w:rPr>
        <w:t>Основная образовательная программа начал</w:t>
      </w:r>
      <w:r w:rsidR="00B16B53" w:rsidRPr="0063673F">
        <w:rPr>
          <w:sz w:val="28"/>
          <w:szCs w:val="28"/>
          <w:lang w:val="ru-RU"/>
        </w:rPr>
        <w:t xml:space="preserve">ьного общего образования МКОУ </w:t>
      </w:r>
      <w:proofErr w:type="spellStart"/>
      <w:r w:rsidR="00B16B53" w:rsidRPr="0063673F">
        <w:rPr>
          <w:sz w:val="28"/>
          <w:szCs w:val="28"/>
          <w:lang w:val="ru-RU"/>
        </w:rPr>
        <w:t>Семен</w:t>
      </w:r>
      <w:proofErr w:type="gramStart"/>
      <w:r w:rsidR="00B16B53" w:rsidRPr="0063673F">
        <w:rPr>
          <w:sz w:val="28"/>
          <w:szCs w:val="28"/>
          <w:lang w:val="ru-RU"/>
        </w:rPr>
        <w:t>о</w:t>
      </w:r>
      <w:proofErr w:type="spellEnd"/>
      <w:r w:rsidRPr="0063673F">
        <w:rPr>
          <w:sz w:val="28"/>
          <w:szCs w:val="28"/>
          <w:lang w:val="ru-RU"/>
        </w:rPr>
        <w:t>-</w:t>
      </w:r>
      <w:proofErr w:type="gramEnd"/>
      <w:r w:rsidR="00E456B0" w:rsidRPr="0063673F">
        <w:rPr>
          <w:sz w:val="28"/>
          <w:szCs w:val="28"/>
          <w:lang w:val="ru-RU"/>
        </w:rPr>
        <w:t xml:space="preserve"> </w:t>
      </w:r>
      <w:r w:rsidRPr="0063673F">
        <w:rPr>
          <w:sz w:val="28"/>
          <w:szCs w:val="28"/>
          <w:lang w:val="ru-RU"/>
        </w:rPr>
        <w:t xml:space="preserve">Александровская СОШ </w:t>
      </w:r>
      <w:r w:rsidR="00E456B0" w:rsidRPr="0063673F">
        <w:rPr>
          <w:sz w:val="28"/>
          <w:szCs w:val="28"/>
          <w:lang w:val="ru-RU"/>
        </w:rPr>
        <w:t xml:space="preserve"> разработана </w:t>
      </w:r>
      <w:r w:rsidRPr="0063673F">
        <w:rPr>
          <w:sz w:val="28"/>
          <w:szCs w:val="28"/>
          <w:lang w:val="ru-RU"/>
        </w:rPr>
        <w:t>на основе</w:t>
      </w:r>
      <w:r w:rsidRPr="0063673F">
        <w:rPr>
          <w:spacing w:val="-2"/>
          <w:sz w:val="28"/>
          <w:szCs w:val="28"/>
          <w:lang w:val="ru-RU"/>
        </w:rPr>
        <w:t xml:space="preserve"> </w:t>
      </w:r>
      <w:r w:rsidR="00B16B53" w:rsidRPr="0063673F">
        <w:rPr>
          <w:sz w:val="28"/>
          <w:szCs w:val="28"/>
          <w:lang w:val="ru-RU"/>
        </w:rPr>
        <w:t>Примерной   основной   программы   начального   общего образования в соответствии с  нормативными   документами:</w:t>
      </w:r>
    </w:p>
    <w:p w:rsidR="00B16B53" w:rsidRPr="0063673F" w:rsidRDefault="0093637F" w:rsidP="004454D3">
      <w:pPr>
        <w:pStyle w:val="Default"/>
        <w:jc w:val="both"/>
        <w:rPr>
          <w:sz w:val="28"/>
          <w:szCs w:val="28"/>
          <w:lang w:val="ru-RU"/>
        </w:rPr>
      </w:pPr>
      <w:r w:rsidRPr="0063673F">
        <w:rPr>
          <w:sz w:val="28"/>
          <w:szCs w:val="28"/>
          <w:lang w:val="ru-RU"/>
        </w:rPr>
        <w:t>-Федеральный закон  "</w:t>
      </w:r>
      <w:r w:rsidR="00B16B53" w:rsidRPr="0063673F">
        <w:rPr>
          <w:sz w:val="28"/>
          <w:szCs w:val="28"/>
          <w:lang w:val="ru-RU"/>
        </w:rPr>
        <w:t>Об обр</w:t>
      </w:r>
      <w:r w:rsidRPr="0063673F">
        <w:rPr>
          <w:sz w:val="28"/>
          <w:szCs w:val="28"/>
          <w:lang w:val="ru-RU"/>
        </w:rPr>
        <w:t>азовании в Российской Федерации"</w:t>
      </w:r>
      <w:r w:rsidR="00B16B53" w:rsidRPr="0063673F">
        <w:rPr>
          <w:sz w:val="28"/>
          <w:szCs w:val="28"/>
          <w:lang w:val="ru-RU"/>
        </w:rPr>
        <w:t xml:space="preserve"> от 21.12.2012г.</w:t>
      </w:r>
      <w:r w:rsidR="00E456B0" w:rsidRPr="0063673F">
        <w:rPr>
          <w:sz w:val="28"/>
          <w:szCs w:val="28"/>
          <w:lang w:val="ru-RU"/>
        </w:rPr>
        <w:t xml:space="preserve"> </w:t>
      </w:r>
      <w:r w:rsidR="004454D3">
        <w:rPr>
          <w:sz w:val="28"/>
          <w:szCs w:val="28"/>
          <w:lang w:val="ru-RU"/>
        </w:rPr>
        <w:t xml:space="preserve">            </w:t>
      </w:r>
      <w:r w:rsidR="00E456B0" w:rsidRPr="0063673F">
        <w:rPr>
          <w:sz w:val="28"/>
          <w:szCs w:val="28"/>
          <w:lang w:val="ru-RU"/>
        </w:rPr>
        <w:t>№ 273</w:t>
      </w:r>
      <w:r w:rsidR="00B16B53" w:rsidRPr="0063673F">
        <w:rPr>
          <w:sz w:val="28"/>
          <w:szCs w:val="28"/>
          <w:lang w:val="ru-RU"/>
        </w:rPr>
        <w:t>;</w:t>
      </w:r>
    </w:p>
    <w:p w:rsidR="00E456B0" w:rsidRPr="0063673F" w:rsidRDefault="00B16B53" w:rsidP="004454D3">
      <w:pPr>
        <w:pStyle w:val="Default"/>
        <w:jc w:val="both"/>
        <w:rPr>
          <w:sz w:val="28"/>
          <w:szCs w:val="28"/>
          <w:lang w:val="ru-RU"/>
        </w:rPr>
      </w:pPr>
      <w:r w:rsidRPr="0063673F">
        <w:rPr>
          <w:sz w:val="28"/>
          <w:szCs w:val="28"/>
          <w:lang w:val="ru-RU"/>
        </w:rPr>
        <w:t>-Приказ Министерства образования и науки Российской Ф</w:t>
      </w:r>
      <w:r w:rsidR="0093637F" w:rsidRPr="0063673F">
        <w:rPr>
          <w:sz w:val="28"/>
          <w:szCs w:val="28"/>
          <w:lang w:val="ru-RU"/>
        </w:rPr>
        <w:t xml:space="preserve">едерации № 373 </w:t>
      </w:r>
      <w:r w:rsidR="004454D3">
        <w:rPr>
          <w:sz w:val="28"/>
          <w:szCs w:val="28"/>
          <w:lang w:val="ru-RU"/>
        </w:rPr>
        <w:t xml:space="preserve">                        от </w:t>
      </w:r>
      <w:r w:rsidR="0093637F" w:rsidRPr="0063673F">
        <w:rPr>
          <w:sz w:val="28"/>
          <w:szCs w:val="28"/>
          <w:lang w:val="ru-RU"/>
        </w:rPr>
        <w:t>06.10.2009 "</w:t>
      </w:r>
      <w:r w:rsidRPr="0063673F">
        <w:rPr>
          <w:sz w:val="28"/>
          <w:szCs w:val="28"/>
          <w:lang w:val="ru-RU"/>
        </w:rPr>
        <w:t>Об утверждении и введении в действие федерального государственного образовательного стандарт</w:t>
      </w:r>
      <w:r w:rsidR="0093637F" w:rsidRPr="0063673F">
        <w:rPr>
          <w:sz w:val="28"/>
          <w:szCs w:val="28"/>
          <w:lang w:val="ru-RU"/>
        </w:rPr>
        <w:t>а начального общего образования"</w:t>
      </w:r>
      <w:r w:rsidRPr="0063673F">
        <w:rPr>
          <w:sz w:val="28"/>
          <w:szCs w:val="28"/>
          <w:lang w:val="ru-RU"/>
        </w:rPr>
        <w:t xml:space="preserve"> (зарегистрирован Минюстом России 22.12.2009, регистрационный № 15785);</w:t>
      </w:r>
    </w:p>
    <w:p w:rsidR="00B16B53" w:rsidRPr="0063673F" w:rsidRDefault="00B16B53" w:rsidP="004454D3">
      <w:pPr>
        <w:pStyle w:val="Default"/>
        <w:jc w:val="both"/>
        <w:rPr>
          <w:sz w:val="28"/>
          <w:szCs w:val="28"/>
          <w:lang w:val="ru-RU"/>
        </w:rPr>
      </w:pPr>
      <w:r w:rsidRPr="0063673F">
        <w:rPr>
          <w:sz w:val="28"/>
          <w:szCs w:val="28"/>
          <w:lang w:val="ru-RU"/>
        </w:rPr>
        <w:t xml:space="preserve">- Приказ Министерства образования и науки Российской </w:t>
      </w:r>
      <w:r w:rsidR="0093637F" w:rsidRPr="0063673F">
        <w:rPr>
          <w:sz w:val="28"/>
          <w:szCs w:val="28"/>
          <w:lang w:val="ru-RU"/>
        </w:rPr>
        <w:t>Федерации от 26.11.2010 № 1241 "</w:t>
      </w:r>
      <w:r w:rsidRPr="0063673F">
        <w:rPr>
          <w:sz w:val="28"/>
          <w:szCs w:val="28"/>
          <w:lang w:val="ru-RU"/>
        </w:rPr>
        <w:t xml:space="preserve">О внесении изменений в федеральный государственный стандарт начального общего образования, утвержденный приказом </w:t>
      </w:r>
      <w:proofErr w:type="spellStart"/>
      <w:r w:rsidRPr="0063673F">
        <w:rPr>
          <w:sz w:val="28"/>
          <w:szCs w:val="28"/>
          <w:lang w:val="ru-RU"/>
        </w:rPr>
        <w:t>Минобрн</w:t>
      </w:r>
      <w:r w:rsidR="0093637F" w:rsidRPr="0063673F">
        <w:rPr>
          <w:sz w:val="28"/>
          <w:szCs w:val="28"/>
          <w:lang w:val="ru-RU"/>
        </w:rPr>
        <w:t>ауки</w:t>
      </w:r>
      <w:proofErr w:type="spellEnd"/>
      <w:r w:rsidR="0093637F" w:rsidRPr="0063673F">
        <w:rPr>
          <w:sz w:val="28"/>
          <w:szCs w:val="28"/>
          <w:lang w:val="ru-RU"/>
        </w:rPr>
        <w:t xml:space="preserve"> России от 06.10.2009 № 373"</w:t>
      </w:r>
      <w:r w:rsidRPr="0063673F">
        <w:rPr>
          <w:sz w:val="28"/>
          <w:szCs w:val="28"/>
          <w:lang w:val="ru-RU"/>
        </w:rPr>
        <w:t xml:space="preserve"> (зарегистрирован Минюстом России 04.02.2010, регистрационный № 19707);</w:t>
      </w:r>
    </w:p>
    <w:p w:rsidR="00B16B53" w:rsidRPr="0063673F" w:rsidRDefault="00B16B53" w:rsidP="004454D3">
      <w:pPr>
        <w:pStyle w:val="Default"/>
        <w:jc w:val="both"/>
        <w:rPr>
          <w:sz w:val="28"/>
          <w:szCs w:val="28"/>
          <w:lang w:val="ru-RU"/>
        </w:rPr>
      </w:pPr>
      <w:r w:rsidRPr="0063673F">
        <w:rPr>
          <w:sz w:val="28"/>
          <w:szCs w:val="28"/>
          <w:lang w:val="ru-RU"/>
        </w:rPr>
        <w:t xml:space="preserve">-Приказ </w:t>
      </w:r>
      <w:proofErr w:type="spellStart"/>
      <w:r w:rsidRPr="0063673F">
        <w:rPr>
          <w:sz w:val="28"/>
          <w:szCs w:val="28"/>
          <w:lang w:val="ru-RU"/>
        </w:rPr>
        <w:t>Мин</w:t>
      </w:r>
      <w:r w:rsidR="0093637F" w:rsidRPr="0063673F">
        <w:rPr>
          <w:sz w:val="28"/>
          <w:szCs w:val="28"/>
          <w:lang w:val="ru-RU"/>
        </w:rPr>
        <w:t>обрнауки</w:t>
      </w:r>
      <w:proofErr w:type="spellEnd"/>
      <w:r w:rsidR="0093637F" w:rsidRPr="0063673F">
        <w:rPr>
          <w:sz w:val="28"/>
          <w:szCs w:val="28"/>
          <w:lang w:val="ru-RU"/>
        </w:rPr>
        <w:t xml:space="preserve"> №2357 от 22.09.2011г. "</w:t>
      </w:r>
      <w:r w:rsidRPr="0063673F">
        <w:rPr>
          <w:sz w:val="28"/>
          <w:szCs w:val="28"/>
          <w:lang w:val="ru-RU"/>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w:t>
      </w:r>
      <w:r w:rsidR="0093637F" w:rsidRPr="0063673F">
        <w:rPr>
          <w:sz w:val="28"/>
          <w:szCs w:val="28"/>
          <w:lang w:val="ru-RU"/>
        </w:rPr>
        <w:t>ерации от 6 октября 2009г. №373"</w:t>
      </w:r>
      <w:r w:rsidRPr="0063673F">
        <w:rPr>
          <w:sz w:val="28"/>
          <w:szCs w:val="28"/>
          <w:lang w:val="ru-RU"/>
        </w:rPr>
        <w:t>; (зарегистрирован Минюстом России 12.12.2011, регистрационный № 22540);</w:t>
      </w:r>
    </w:p>
    <w:p w:rsidR="00B16B53" w:rsidRPr="00EE5CE9" w:rsidRDefault="00B16B53" w:rsidP="004454D3">
      <w:pPr>
        <w:pStyle w:val="Default"/>
        <w:jc w:val="both"/>
        <w:rPr>
          <w:sz w:val="28"/>
          <w:szCs w:val="28"/>
          <w:lang w:val="ru-RU"/>
        </w:rPr>
      </w:pPr>
      <w:r w:rsidRPr="00EE5CE9">
        <w:rPr>
          <w:sz w:val="28"/>
          <w:szCs w:val="28"/>
          <w:lang w:val="ru-RU"/>
        </w:rPr>
        <w:t xml:space="preserve">-Приказ Министерства образования и науки Российской </w:t>
      </w:r>
      <w:r w:rsidR="0093637F" w:rsidRPr="00EE5CE9">
        <w:rPr>
          <w:sz w:val="28"/>
          <w:szCs w:val="28"/>
          <w:lang w:val="ru-RU"/>
        </w:rPr>
        <w:t>Федерации от 18.12.2012 № 1060 "</w:t>
      </w:r>
      <w:r w:rsidRPr="00EE5CE9">
        <w:rPr>
          <w:sz w:val="28"/>
          <w:szCs w:val="28"/>
          <w:lang w:val="ru-RU"/>
        </w:rPr>
        <w:t xml:space="preserve">О внесении изменений в федеральный государственный стандарт начального общего образования, утвержденный приказом </w:t>
      </w:r>
      <w:proofErr w:type="spellStart"/>
      <w:r w:rsidRPr="00EE5CE9">
        <w:rPr>
          <w:sz w:val="28"/>
          <w:szCs w:val="28"/>
          <w:lang w:val="ru-RU"/>
        </w:rPr>
        <w:t>Минобрн</w:t>
      </w:r>
      <w:r w:rsidR="0093637F" w:rsidRPr="00EE5CE9">
        <w:rPr>
          <w:sz w:val="28"/>
          <w:szCs w:val="28"/>
          <w:lang w:val="ru-RU"/>
        </w:rPr>
        <w:t>ауки</w:t>
      </w:r>
      <w:proofErr w:type="spellEnd"/>
      <w:r w:rsidR="0093637F" w:rsidRPr="00EE5CE9">
        <w:rPr>
          <w:sz w:val="28"/>
          <w:szCs w:val="28"/>
          <w:lang w:val="ru-RU"/>
        </w:rPr>
        <w:t xml:space="preserve"> России от 06.10.2009 № 373"</w:t>
      </w:r>
      <w:r w:rsidRPr="00EE5CE9">
        <w:rPr>
          <w:sz w:val="28"/>
          <w:szCs w:val="28"/>
          <w:lang w:val="ru-RU"/>
        </w:rPr>
        <w:t xml:space="preserve"> (зарегистрирован Минюстом России 11.02.2013, регистрационный № 26993);</w:t>
      </w:r>
    </w:p>
    <w:p w:rsidR="00B16B53" w:rsidRPr="00EE5CE9" w:rsidRDefault="00B16B53" w:rsidP="004454D3">
      <w:pPr>
        <w:pStyle w:val="Default"/>
        <w:jc w:val="both"/>
        <w:rPr>
          <w:sz w:val="28"/>
          <w:szCs w:val="28"/>
          <w:lang w:val="ru-RU"/>
        </w:rPr>
      </w:pPr>
      <w:r w:rsidRPr="00EE5CE9">
        <w:rPr>
          <w:sz w:val="28"/>
          <w:szCs w:val="28"/>
          <w:lang w:val="ru-RU"/>
        </w:rPr>
        <w:t xml:space="preserve">-Приказ Министерства образования и науки Российской </w:t>
      </w:r>
      <w:r w:rsidR="0093637F" w:rsidRPr="00EE5CE9">
        <w:rPr>
          <w:sz w:val="28"/>
          <w:szCs w:val="28"/>
          <w:lang w:val="ru-RU"/>
        </w:rPr>
        <w:t>Федерации от 29.12.2014 № 1643 "</w:t>
      </w:r>
      <w:r w:rsidRPr="00EE5CE9">
        <w:rPr>
          <w:sz w:val="28"/>
          <w:szCs w:val="28"/>
          <w:lang w:val="ru-RU"/>
        </w:rPr>
        <w:t xml:space="preserve">О внесении изменений в федеральный государственный стандарт начального общего образования, утвержденный приказом </w:t>
      </w:r>
      <w:proofErr w:type="spellStart"/>
      <w:r w:rsidRPr="00EE5CE9">
        <w:rPr>
          <w:sz w:val="28"/>
          <w:szCs w:val="28"/>
          <w:lang w:val="ru-RU"/>
        </w:rPr>
        <w:t>Минобрн</w:t>
      </w:r>
      <w:r w:rsidR="0093637F" w:rsidRPr="00EE5CE9">
        <w:rPr>
          <w:sz w:val="28"/>
          <w:szCs w:val="28"/>
          <w:lang w:val="ru-RU"/>
        </w:rPr>
        <w:t>ауки</w:t>
      </w:r>
      <w:proofErr w:type="spellEnd"/>
      <w:r w:rsidR="0093637F" w:rsidRPr="00EE5CE9">
        <w:rPr>
          <w:sz w:val="28"/>
          <w:szCs w:val="28"/>
          <w:lang w:val="ru-RU"/>
        </w:rPr>
        <w:t xml:space="preserve"> России от 06.10.2009 № 373"</w:t>
      </w:r>
      <w:r w:rsidRPr="00EE5CE9">
        <w:rPr>
          <w:sz w:val="28"/>
          <w:szCs w:val="28"/>
          <w:lang w:val="ru-RU"/>
        </w:rPr>
        <w:t xml:space="preserve"> (зарегистрирован Минюстом России 06.02.2015, регистрационный № 35916);</w:t>
      </w:r>
    </w:p>
    <w:p w:rsidR="00B16B53" w:rsidRPr="00EE5CE9" w:rsidRDefault="00B16B53" w:rsidP="004454D3">
      <w:pPr>
        <w:pStyle w:val="Default"/>
        <w:jc w:val="both"/>
        <w:rPr>
          <w:sz w:val="28"/>
          <w:szCs w:val="28"/>
          <w:lang w:val="ru-RU"/>
        </w:rPr>
      </w:pPr>
      <w:r w:rsidRPr="00EE5CE9">
        <w:rPr>
          <w:sz w:val="28"/>
          <w:szCs w:val="28"/>
          <w:lang w:val="ru-RU"/>
        </w:rPr>
        <w:t>--Приказ Министерства образования и науки Российской</w:t>
      </w:r>
      <w:r w:rsidR="0093637F" w:rsidRPr="00EE5CE9">
        <w:rPr>
          <w:sz w:val="28"/>
          <w:szCs w:val="28"/>
          <w:lang w:val="ru-RU"/>
        </w:rPr>
        <w:t xml:space="preserve"> Федерации от 18.05.2015 № 507 "</w:t>
      </w:r>
      <w:r w:rsidRPr="00EE5CE9">
        <w:rPr>
          <w:sz w:val="28"/>
          <w:szCs w:val="28"/>
          <w:lang w:val="ru-RU"/>
        </w:rPr>
        <w:t xml:space="preserve">О внесении изменений в федеральный государственный стандарт </w:t>
      </w:r>
      <w:r w:rsidRPr="00EE5CE9">
        <w:rPr>
          <w:sz w:val="28"/>
          <w:szCs w:val="28"/>
          <w:lang w:val="ru-RU"/>
        </w:rPr>
        <w:lastRenderedPageBreak/>
        <w:t xml:space="preserve">начального общего образования, утвержденный приказом </w:t>
      </w:r>
      <w:proofErr w:type="spellStart"/>
      <w:r w:rsidRPr="00EE5CE9">
        <w:rPr>
          <w:sz w:val="28"/>
          <w:szCs w:val="28"/>
          <w:lang w:val="ru-RU"/>
        </w:rPr>
        <w:t>Минобрн</w:t>
      </w:r>
      <w:r w:rsidR="0093637F" w:rsidRPr="00EE5CE9">
        <w:rPr>
          <w:sz w:val="28"/>
          <w:szCs w:val="28"/>
          <w:lang w:val="ru-RU"/>
        </w:rPr>
        <w:t>ауки</w:t>
      </w:r>
      <w:proofErr w:type="spellEnd"/>
      <w:r w:rsidR="0093637F" w:rsidRPr="00EE5CE9">
        <w:rPr>
          <w:sz w:val="28"/>
          <w:szCs w:val="28"/>
          <w:lang w:val="ru-RU"/>
        </w:rPr>
        <w:t xml:space="preserve"> России от 06.10.2009 № 373"</w:t>
      </w:r>
      <w:r w:rsidRPr="00EE5CE9">
        <w:rPr>
          <w:sz w:val="28"/>
          <w:szCs w:val="28"/>
          <w:lang w:val="ru-RU"/>
        </w:rPr>
        <w:t xml:space="preserve"> (зарегистрирован Минюстом России 18.06.2015, регистрационный № 26993);</w:t>
      </w:r>
    </w:p>
    <w:p w:rsidR="00B16B53" w:rsidRPr="0063673F" w:rsidRDefault="00B16B53" w:rsidP="004454D3">
      <w:pPr>
        <w:pStyle w:val="Default"/>
        <w:jc w:val="both"/>
        <w:rPr>
          <w:sz w:val="28"/>
          <w:szCs w:val="28"/>
          <w:lang w:val="ru-RU"/>
        </w:rPr>
      </w:pPr>
      <w:r w:rsidRPr="0063673F">
        <w:rPr>
          <w:sz w:val="28"/>
          <w:szCs w:val="28"/>
          <w:lang w:val="ru-RU"/>
        </w:rPr>
        <w:t>-Постановление Главного государственного санитарного врача Российской</w:t>
      </w:r>
      <w:r w:rsidR="0093637F" w:rsidRPr="0063673F">
        <w:rPr>
          <w:sz w:val="28"/>
          <w:szCs w:val="28"/>
          <w:lang w:val="ru-RU"/>
        </w:rPr>
        <w:t xml:space="preserve"> Федерации № 189 от 29.12.2010 "</w:t>
      </w:r>
      <w:r w:rsidRPr="0063673F">
        <w:rPr>
          <w:sz w:val="28"/>
          <w:szCs w:val="28"/>
          <w:lang w:val="ru-RU"/>
        </w:rPr>
        <w:t>Об ут</w:t>
      </w:r>
      <w:r w:rsidR="0093637F" w:rsidRPr="0063673F">
        <w:rPr>
          <w:sz w:val="28"/>
          <w:szCs w:val="28"/>
          <w:lang w:val="ru-RU"/>
        </w:rPr>
        <w:t xml:space="preserve">верждении </w:t>
      </w:r>
      <w:proofErr w:type="spellStart"/>
      <w:r w:rsidR="0093637F" w:rsidRPr="0063673F">
        <w:rPr>
          <w:sz w:val="28"/>
          <w:szCs w:val="28"/>
          <w:lang w:val="ru-RU"/>
        </w:rPr>
        <w:t>СанПин</w:t>
      </w:r>
      <w:proofErr w:type="spellEnd"/>
      <w:r w:rsidR="0093637F" w:rsidRPr="0063673F">
        <w:rPr>
          <w:sz w:val="28"/>
          <w:szCs w:val="28"/>
          <w:lang w:val="ru-RU"/>
        </w:rPr>
        <w:t xml:space="preserve"> 2.4.2.2821-10 "</w:t>
      </w:r>
      <w:r w:rsidRPr="0063673F">
        <w:rPr>
          <w:sz w:val="28"/>
          <w:szCs w:val="28"/>
          <w:lang w:val="ru-RU"/>
        </w:rPr>
        <w:t>Санитарно-эпидемиологические требования к условиям и организации обучения в общеобразовательных у</w:t>
      </w:r>
      <w:r w:rsidR="0093637F" w:rsidRPr="0063673F">
        <w:rPr>
          <w:sz w:val="28"/>
          <w:szCs w:val="28"/>
          <w:lang w:val="ru-RU"/>
        </w:rPr>
        <w:t>чреждениях"</w:t>
      </w:r>
      <w:r w:rsidRPr="0063673F">
        <w:rPr>
          <w:sz w:val="28"/>
          <w:szCs w:val="28"/>
          <w:lang w:val="ru-RU"/>
        </w:rPr>
        <w:t>;</w:t>
      </w:r>
    </w:p>
    <w:p w:rsidR="00E456B0" w:rsidRPr="0063673F" w:rsidRDefault="00E456B0" w:rsidP="004454D3">
      <w:pPr>
        <w:pStyle w:val="Default"/>
        <w:jc w:val="both"/>
        <w:rPr>
          <w:sz w:val="28"/>
          <w:szCs w:val="28"/>
          <w:lang w:val="ru-RU"/>
        </w:rPr>
      </w:pPr>
      <w:r w:rsidRPr="0063673F">
        <w:rPr>
          <w:sz w:val="28"/>
          <w:szCs w:val="28"/>
          <w:lang w:val="ru-RU"/>
        </w:rPr>
        <w:t xml:space="preserve">-Приказ  Министерства образования и науки РФ от 04 октября </w:t>
      </w:r>
      <w:smartTag w:uri="urn:schemas-microsoft-com:office:smarttags" w:element="metricconverter">
        <w:smartTagPr>
          <w:attr w:name="ProductID" w:val="2010 г"/>
        </w:smartTagPr>
        <w:r w:rsidRPr="0063673F">
          <w:rPr>
            <w:sz w:val="28"/>
            <w:szCs w:val="28"/>
            <w:lang w:val="ru-RU"/>
          </w:rPr>
          <w:t>2010 г</w:t>
        </w:r>
      </w:smartTag>
      <w:r w:rsidR="0093637F" w:rsidRPr="0063673F">
        <w:rPr>
          <w:sz w:val="28"/>
          <w:szCs w:val="28"/>
          <w:lang w:val="ru-RU"/>
        </w:rPr>
        <w:t>. № 986 "</w:t>
      </w:r>
      <w:r w:rsidRPr="0063673F">
        <w:rPr>
          <w:sz w:val="28"/>
          <w:szCs w:val="28"/>
          <w:lang w:val="ru-RU"/>
        </w:rPr>
        <w:t>Об утверждении  федеральных требований к образовательным учреждениям в части минимальной оснащенности учебного процесса и</w:t>
      </w:r>
      <w:r w:rsidR="0093637F" w:rsidRPr="0063673F">
        <w:rPr>
          <w:sz w:val="28"/>
          <w:szCs w:val="28"/>
          <w:lang w:val="ru-RU"/>
        </w:rPr>
        <w:t xml:space="preserve"> оборудования учебных помещений"</w:t>
      </w:r>
      <w:r w:rsidR="00257544" w:rsidRPr="0063673F">
        <w:rPr>
          <w:sz w:val="28"/>
          <w:szCs w:val="28"/>
          <w:lang w:val="ru-RU"/>
        </w:rPr>
        <w:t xml:space="preserve"> </w:t>
      </w:r>
      <w:r w:rsidRPr="0063673F">
        <w:rPr>
          <w:sz w:val="28"/>
          <w:szCs w:val="28"/>
          <w:lang w:val="ru-RU"/>
        </w:rPr>
        <w:t xml:space="preserve"> (зарегистрирован в Минюсте РФ 8 февраля </w:t>
      </w:r>
      <w:smartTag w:uri="urn:schemas-microsoft-com:office:smarttags" w:element="metricconverter">
        <w:smartTagPr>
          <w:attr w:name="ProductID" w:val="2010 г"/>
        </w:smartTagPr>
        <w:r w:rsidRPr="0063673F">
          <w:rPr>
            <w:sz w:val="28"/>
            <w:szCs w:val="28"/>
            <w:lang w:val="ru-RU"/>
          </w:rPr>
          <w:t>2010 г</w:t>
        </w:r>
      </w:smartTag>
      <w:r w:rsidRPr="0063673F">
        <w:rPr>
          <w:sz w:val="28"/>
          <w:szCs w:val="28"/>
          <w:lang w:val="ru-RU"/>
        </w:rPr>
        <w:t xml:space="preserve">., регистрационный </w:t>
      </w:r>
      <w:r w:rsidRPr="00EE5CE9">
        <w:rPr>
          <w:sz w:val="28"/>
          <w:szCs w:val="28"/>
        </w:rPr>
        <w:t>N</w:t>
      </w:r>
      <w:r w:rsidRPr="0063673F">
        <w:rPr>
          <w:sz w:val="28"/>
          <w:szCs w:val="28"/>
          <w:lang w:val="ru-RU"/>
        </w:rPr>
        <w:t xml:space="preserve"> 16299);</w:t>
      </w:r>
    </w:p>
    <w:p w:rsidR="00D140F8" w:rsidRPr="00EE5CE9" w:rsidRDefault="00E456B0" w:rsidP="004454D3">
      <w:pPr>
        <w:pStyle w:val="Default"/>
        <w:jc w:val="both"/>
        <w:rPr>
          <w:b/>
          <w:i/>
          <w:sz w:val="28"/>
          <w:szCs w:val="28"/>
          <w:lang w:val="ru-RU"/>
        </w:rPr>
      </w:pPr>
      <w:r w:rsidRPr="00EE5CE9">
        <w:rPr>
          <w:sz w:val="28"/>
          <w:szCs w:val="28"/>
          <w:lang w:val="ru-RU"/>
        </w:rPr>
        <w:t xml:space="preserve">-Устав МКОУ </w:t>
      </w:r>
      <w:proofErr w:type="spellStart"/>
      <w:r w:rsidRPr="00EE5CE9">
        <w:rPr>
          <w:sz w:val="28"/>
          <w:szCs w:val="28"/>
          <w:lang w:val="ru-RU"/>
        </w:rPr>
        <w:t>Семено-Александровская</w:t>
      </w:r>
      <w:proofErr w:type="spellEnd"/>
      <w:r w:rsidRPr="00EE5CE9">
        <w:rPr>
          <w:sz w:val="28"/>
          <w:szCs w:val="28"/>
          <w:lang w:val="ru-RU"/>
        </w:rPr>
        <w:t xml:space="preserve"> СОШ</w:t>
      </w:r>
      <w:r w:rsidR="00B16B53" w:rsidRPr="00EE5CE9">
        <w:rPr>
          <w:sz w:val="28"/>
          <w:szCs w:val="28"/>
          <w:lang w:val="ru-RU"/>
        </w:rPr>
        <w:t>;</w:t>
      </w:r>
    </w:p>
    <w:p w:rsidR="00571789" w:rsidRPr="0063673F" w:rsidRDefault="00571789" w:rsidP="004454D3">
      <w:pPr>
        <w:pStyle w:val="Default"/>
        <w:jc w:val="both"/>
        <w:rPr>
          <w:sz w:val="28"/>
          <w:szCs w:val="28"/>
          <w:lang w:val="ru-RU"/>
        </w:rPr>
      </w:pPr>
      <w:r w:rsidRPr="0063673F">
        <w:rPr>
          <w:sz w:val="28"/>
          <w:szCs w:val="28"/>
          <w:lang w:val="ru-RU"/>
        </w:rPr>
        <w:t xml:space="preserve">Основная образовательная программа начального общего образования МКОУ </w:t>
      </w:r>
      <w:proofErr w:type="spellStart"/>
      <w:r w:rsidRPr="0063673F">
        <w:rPr>
          <w:sz w:val="28"/>
          <w:szCs w:val="28"/>
          <w:lang w:val="ru-RU"/>
        </w:rPr>
        <w:t>Семен</w:t>
      </w:r>
      <w:proofErr w:type="gramStart"/>
      <w:r w:rsidRPr="0063673F">
        <w:rPr>
          <w:sz w:val="28"/>
          <w:szCs w:val="28"/>
          <w:lang w:val="ru-RU"/>
        </w:rPr>
        <w:t>о</w:t>
      </w:r>
      <w:proofErr w:type="spellEnd"/>
      <w:r w:rsidRPr="0063673F">
        <w:rPr>
          <w:sz w:val="28"/>
          <w:szCs w:val="28"/>
          <w:lang w:val="ru-RU"/>
        </w:rPr>
        <w:t>-</w:t>
      </w:r>
      <w:proofErr w:type="gramEnd"/>
      <w:r w:rsidRPr="0063673F">
        <w:rPr>
          <w:sz w:val="28"/>
          <w:szCs w:val="28"/>
          <w:lang w:val="ru-RU"/>
        </w:rPr>
        <w:t xml:space="preserve"> Александровская СОШ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004454D3">
        <w:rPr>
          <w:sz w:val="28"/>
          <w:szCs w:val="28"/>
          <w:lang w:val="ru-RU"/>
        </w:rPr>
        <w:t xml:space="preserve">                                                 </w:t>
      </w:r>
      <w:r w:rsidRPr="0063673F">
        <w:rPr>
          <w:sz w:val="28"/>
          <w:szCs w:val="28"/>
          <w:lang w:val="ru-RU"/>
        </w:rPr>
        <w:t>и самосовершенствование, сохранение и укрепление здоровья обучающихся.</w:t>
      </w:r>
    </w:p>
    <w:p w:rsidR="00571789" w:rsidRPr="0063673F" w:rsidRDefault="00571789" w:rsidP="00EE5CE9">
      <w:pPr>
        <w:pStyle w:val="Default"/>
        <w:rPr>
          <w:b/>
          <w:sz w:val="28"/>
          <w:szCs w:val="28"/>
          <w:lang w:val="ru-RU"/>
        </w:rPr>
      </w:pPr>
      <w:r w:rsidRPr="0063673F">
        <w:rPr>
          <w:b/>
          <w:sz w:val="28"/>
          <w:szCs w:val="28"/>
          <w:lang w:val="ru-RU"/>
        </w:rPr>
        <w:t>Программа адресована:</w:t>
      </w:r>
    </w:p>
    <w:p w:rsidR="00571789" w:rsidRPr="0063673F" w:rsidRDefault="00571789" w:rsidP="00EE5CE9">
      <w:pPr>
        <w:pStyle w:val="Default"/>
        <w:rPr>
          <w:b/>
          <w:sz w:val="28"/>
          <w:szCs w:val="28"/>
          <w:lang w:val="ru-RU"/>
        </w:rPr>
      </w:pPr>
      <w:r w:rsidRPr="0063673F">
        <w:rPr>
          <w:b/>
          <w:sz w:val="28"/>
          <w:szCs w:val="28"/>
          <w:lang w:val="ru-RU"/>
        </w:rPr>
        <w:t>Учащимся и  родителям:</w:t>
      </w:r>
    </w:p>
    <w:p w:rsidR="00571789" w:rsidRPr="0063673F" w:rsidRDefault="00571789" w:rsidP="004454D3">
      <w:pPr>
        <w:pStyle w:val="Default"/>
        <w:jc w:val="both"/>
        <w:rPr>
          <w:sz w:val="28"/>
          <w:szCs w:val="28"/>
          <w:lang w:val="ru-RU"/>
        </w:rPr>
      </w:pPr>
      <w:r w:rsidRPr="0063673F">
        <w:rPr>
          <w:sz w:val="28"/>
          <w:szCs w:val="28"/>
          <w:lang w:val="ru-RU"/>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571789" w:rsidRPr="0063673F" w:rsidRDefault="00571789" w:rsidP="004454D3">
      <w:pPr>
        <w:pStyle w:val="Default"/>
        <w:jc w:val="both"/>
        <w:rPr>
          <w:sz w:val="28"/>
          <w:szCs w:val="28"/>
          <w:lang w:val="ru-RU"/>
        </w:rPr>
      </w:pPr>
      <w:r w:rsidRPr="0063673F">
        <w:rPr>
          <w:sz w:val="28"/>
          <w:szCs w:val="28"/>
          <w:lang w:val="ru-RU"/>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571789" w:rsidRPr="0063673F" w:rsidRDefault="00571789" w:rsidP="00EE5CE9">
      <w:pPr>
        <w:pStyle w:val="Default"/>
        <w:rPr>
          <w:b/>
          <w:sz w:val="28"/>
          <w:szCs w:val="28"/>
          <w:lang w:val="ru-RU"/>
        </w:rPr>
      </w:pPr>
      <w:r w:rsidRPr="0063673F">
        <w:rPr>
          <w:b/>
          <w:sz w:val="28"/>
          <w:szCs w:val="28"/>
          <w:lang w:val="ru-RU"/>
        </w:rPr>
        <w:t>Педагогам:</w:t>
      </w:r>
    </w:p>
    <w:p w:rsidR="00571789" w:rsidRPr="0063673F" w:rsidRDefault="00571789" w:rsidP="004454D3">
      <w:pPr>
        <w:pStyle w:val="Default"/>
        <w:jc w:val="both"/>
        <w:rPr>
          <w:sz w:val="28"/>
          <w:szCs w:val="28"/>
          <w:lang w:val="ru-RU"/>
        </w:rPr>
      </w:pPr>
      <w:r w:rsidRPr="0063673F">
        <w:rPr>
          <w:sz w:val="28"/>
          <w:szCs w:val="28"/>
          <w:lang w:val="ru-RU"/>
        </w:rPr>
        <w:t xml:space="preserve">   -для углубления понимания смыслов образования и в качестве ориентира в практической образовательной деятельности;</w:t>
      </w:r>
    </w:p>
    <w:p w:rsidR="00571789" w:rsidRPr="0063673F" w:rsidRDefault="00571789" w:rsidP="00EE5CE9">
      <w:pPr>
        <w:pStyle w:val="Default"/>
        <w:rPr>
          <w:b/>
          <w:sz w:val="28"/>
          <w:szCs w:val="28"/>
          <w:lang w:val="ru-RU"/>
        </w:rPr>
      </w:pPr>
      <w:r w:rsidRPr="0063673F">
        <w:rPr>
          <w:b/>
          <w:sz w:val="28"/>
          <w:szCs w:val="28"/>
          <w:lang w:val="ru-RU"/>
        </w:rPr>
        <w:t>Администрации:</w:t>
      </w:r>
    </w:p>
    <w:p w:rsidR="00571789" w:rsidRPr="0063673F" w:rsidRDefault="00571789" w:rsidP="004454D3">
      <w:pPr>
        <w:pStyle w:val="Default"/>
        <w:jc w:val="both"/>
        <w:rPr>
          <w:sz w:val="28"/>
          <w:szCs w:val="28"/>
          <w:lang w:val="ru-RU"/>
        </w:rPr>
      </w:pPr>
      <w:r w:rsidRPr="0063673F">
        <w:rPr>
          <w:sz w:val="28"/>
          <w:szCs w:val="28"/>
          <w:lang w:val="ru-RU"/>
        </w:rPr>
        <w:lastRenderedPageBreak/>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571789" w:rsidRPr="0063673F" w:rsidRDefault="00571789" w:rsidP="004454D3">
      <w:pPr>
        <w:pStyle w:val="Default"/>
        <w:jc w:val="both"/>
        <w:rPr>
          <w:sz w:val="28"/>
          <w:szCs w:val="28"/>
          <w:lang w:val="ru-RU"/>
        </w:rPr>
      </w:pPr>
      <w:r w:rsidRPr="0063673F">
        <w:rPr>
          <w:sz w:val="28"/>
          <w:szCs w:val="28"/>
          <w:lang w:val="ru-RU"/>
        </w:rPr>
        <w:t xml:space="preserve">   - для регулирования взаимоотношений субъектов образовательных отношений (педагогов, учеников, родителей, администрации);</w:t>
      </w:r>
    </w:p>
    <w:p w:rsidR="00571789" w:rsidRPr="0063673F" w:rsidRDefault="00571789" w:rsidP="00EE5CE9">
      <w:pPr>
        <w:pStyle w:val="Default"/>
        <w:rPr>
          <w:b/>
          <w:sz w:val="28"/>
          <w:szCs w:val="28"/>
          <w:lang w:val="ru-RU"/>
        </w:rPr>
      </w:pPr>
      <w:r w:rsidRPr="0063673F">
        <w:rPr>
          <w:b/>
          <w:sz w:val="28"/>
          <w:szCs w:val="28"/>
          <w:lang w:val="ru-RU"/>
        </w:rPr>
        <w:t>Учредителю и органам управления:</w:t>
      </w:r>
    </w:p>
    <w:p w:rsidR="00571789" w:rsidRPr="0063673F" w:rsidRDefault="00571789" w:rsidP="004454D3">
      <w:pPr>
        <w:pStyle w:val="Default"/>
        <w:jc w:val="both"/>
        <w:rPr>
          <w:sz w:val="28"/>
          <w:szCs w:val="28"/>
          <w:lang w:val="ru-RU"/>
        </w:rPr>
      </w:pPr>
      <w:r w:rsidRPr="0063673F">
        <w:rPr>
          <w:sz w:val="28"/>
          <w:szCs w:val="28"/>
          <w:lang w:val="ru-RU"/>
        </w:rPr>
        <w:t xml:space="preserve">   - для повышения объективности оценивания образовательных результатов учреждения в целом;</w:t>
      </w:r>
    </w:p>
    <w:p w:rsidR="00571789" w:rsidRPr="0063673F" w:rsidRDefault="00571789" w:rsidP="004454D3">
      <w:pPr>
        <w:pStyle w:val="Default"/>
        <w:jc w:val="both"/>
        <w:rPr>
          <w:sz w:val="28"/>
          <w:szCs w:val="28"/>
          <w:lang w:val="ru-RU"/>
        </w:rPr>
      </w:pPr>
      <w:r w:rsidRPr="0063673F">
        <w:rPr>
          <w:sz w:val="28"/>
          <w:szCs w:val="28"/>
          <w:lang w:val="ru-RU"/>
        </w:rPr>
        <w:t xml:space="preserve">   - для принятия управленческих решений на основе </w:t>
      </w:r>
      <w:proofErr w:type="gramStart"/>
      <w:r w:rsidRPr="0063673F">
        <w:rPr>
          <w:sz w:val="28"/>
          <w:szCs w:val="28"/>
          <w:lang w:val="ru-RU"/>
        </w:rPr>
        <w:t>мониторинга эффективности  процесса качества условий</w:t>
      </w:r>
      <w:proofErr w:type="gramEnd"/>
      <w:r w:rsidRPr="0063673F">
        <w:rPr>
          <w:sz w:val="28"/>
          <w:szCs w:val="28"/>
          <w:lang w:val="ru-RU"/>
        </w:rPr>
        <w:t xml:space="preserve"> и результатов образовательной деятельности.</w:t>
      </w:r>
    </w:p>
    <w:p w:rsidR="00571789" w:rsidRPr="0063673F" w:rsidRDefault="00571789" w:rsidP="004454D3">
      <w:pPr>
        <w:pStyle w:val="Default"/>
        <w:jc w:val="both"/>
        <w:rPr>
          <w:sz w:val="28"/>
          <w:szCs w:val="28"/>
          <w:lang w:val="ru-RU"/>
        </w:rPr>
      </w:pPr>
      <w:r w:rsidRPr="0063673F">
        <w:rPr>
          <w:sz w:val="28"/>
          <w:szCs w:val="28"/>
          <w:lang w:val="ru-RU"/>
        </w:rPr>
        <w:t xml:space="preserve">    Образовательная программа учитывает специфику начальной школы – особый этап в жизни ребенка, связанный:</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 изменением при этом самооценки ребёнка, которая приобретает черты адекватности и </w:t>
      </w:r>
      <w:proofErr w:type="spellStart"/>
      <w:r w:rsidRPr="0063673F">
        <w:rPr>
          <w:rStyle w:val="Zag11"/>
          <w:rFonts w:eastAsia="@Arial Unicode MS"/>
          <w:sz w:val="28"/>
          <w:szCs w:val="28"/>
          <w:lang w:val="ru-RU"/>
        </w:rPr>
        <w:t>рефлексивности</w:t>
      </w:r>
      <w:proofErr w:type="spellEnd"/>
      <w:r w:rsidRPr="0063673F">
        <w:rPr>
          <w:rStyle w:val="Zag11"/>
          <w:rFonts w:eastAsia="@Arial Unicode MS"/>
          <w:sz w:val="28"/>
          <w:szCs w:val="28"/>
          <w:lang w:val="ru-RU"/>
        </w:rPr>
        <w:t>;</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 моральным развитием, которое существенным образом связано с характером сотрудничества </w:t>
      </w:r>
      <w:proofErr w:type="gramStart"/>
      <w:r w:rsidRPr="0063673F">
        <w:rPr>
          <w:rStyle w:val="Zag11"/>
          <w:rFonts w:eastAsia="@Arial Unicode MS"/>
          <w:sz w:val="28"/>
          <w:szCs w:val="28"/>
          <w:lang w:val="ru-RU"/>
        </w:rPr>
        <w:t>со</w:t>
      </w:r>
      <w:proofErr w:type="gramEnd"/>
      <w:r w:rsidRPr="0063673F">
        <w:rPr>
          <w:rStyle w:val="Zag11"/>
          <w:rFonts w:eastAsia="@Arial Unicode MS"/>
          <w:sz w:val="28"/>
          <w:szCs w:val="28"/>
          <w:lang w:val="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734FEB" w:rsidRPr="00EE5CE9" w:rsidRDefault="00571789" w:rsidP="004454D3">
      <w:pPr>
        <w:pStyle w:val="Default"/>
        <w:jc w:val="both"/>
        <w:rPr>
          <w:sz w:val="28"/>
          <w:szCs w:val="28"/>
          <w:lang w:val="ru-RU"/>
        </w:rPr>
      </w:pPr>
      <w:r w:rsidRPr="00EE5CE9">
        <w:rPr>
          <w:b/>
          <w:sz w:val="28"/>
          <w:szCs w:val="28"/>
          <w:lang w:val="ru-RU"/>
        </w:rPr>
        <w:t xml:space="preserve">Целью </w:t>
      </w:r>
      <w:r w:rsidRPr="00EE5CE9">
        <w:rPr>
          <w:sz w:val="28"/>
          <w:szCs w:val="28"/>
          <w:lang w:val="ru-RU"/>
        </w:rPr>
        <w:t xml:space="preserve">реализации основной образовательной программы начального общего образования является обеспечение планируемых результатов по достижению </w:t>
      </w:r>
      <w:r w:rsidRPr="00EE5CE9">
        <w:rPr>
          <w:sz w:val="28"/>
          <w:szCs w:val="28"/>
          <w:lang w:val="ru-RU"/>
        </w:rPr>
        <w:lastRenderedPageBreak/>
        <w:t>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E5CE9" w:rsidRDefault="00EE5CE9" w:rsidP="004454D3">
      <w:pPr>
        <w:pStyle w:val="Default"/>
        <w:jc w:val="both"/>
        <w:rPr>
          <w:sz w:val="28"/>
          <w:szCs w:val="28"/>
          <w:lang w:val="ru-RU"/>
        </w:rPr>
      </w:pPr>
    </w:p>
    <w:p w:rsidR="00571789" w:rsidRPr="00EE5CE9" w:rsidRDefault="00571789" w:rsidP="004454D3">
      <w:pPr>
        <w:pStyle w:val="Default"/>
        <w:jc w:val="both"/>
        <w:rPr>
          <w:sz w:val="28"/>
          <w:szCs w:val="28"/>
          <w:lang w:val="ru-RU"/>
        </w:rPr>
      </w:pPr>
      <w:r w:rsidRPr="00EE5CE9">
        <w:rPr>
          <w:sz w:val="28"/>
          <w:szCs w:val="28"/>
          <w:lang w:val="ru-RU"/>
        </w:rPr>
        <w:t xml:space="preserve">К числу планируемых результатов освоения основной образовательной программы отнесены: </w:t>
      </w:r>
    </w:p>
    <w:p w:rsidR="00571789" w:rsidRPr="0063673F" w:rsidRDefault="00571789" w:rsidP="004454D3">
      <w:pPr>
        <w:pStyle w:val="Default"/>
        <w:jc w:val="both"/>
        <w:rPr>
          <w:sz w:val="28"/>
          <w:szCs w:val="28"/>
          <w:lang w:val="ru-RU"/>
        </w:rPr>
      </w:pPr>
      <w:r w:rsidRPr="0063673F">
        <w:rPr>
          <w:b/>
          <w:sz w:val="28"/>
          <w:szCs w:val="28"/>
          <w:lang w:val="ru-RU"/>
        </w:rPr>
        <w:t>-личностные результаты</w:t>
      </w:r>
      <w:r w:rsidRPr="0063673F">
        <w:rPr>
          <w:sz w:val="28"/>
          <w:szCs w:val="28"/>
          <w:lang w:val="ru-RU"/>
        </w:rPr>
        <w:t xml:space="preserve"> — готовность и способность обучающихся к саморазвитию, </w:t>
      </w:r>
      <w:proofErr w:type="spellStart"/>
      <w:r w:rsidRPr="0063673F">
        <w:rPr>
          <w:sz w:val="28"/>
          <w:szCs w:val="28"/>
          <w:lang w:val="ru-RU"/>
        </w:rPr>
        <w:t>сформированность</w:t>
      </w:r>
      <w:proofErr w:type="spellEnd"/>
      <w:r w:rsidRPr="0063673F">
        <w:rPr>
          <w:sz w:val="28"/>
          <w:szCs w:val="28"/>
          <w:lang w:val="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63673F">
        <w:rPr>
          <w:sz w:val="28"/>
          <w:szCs w:val="28"/>
          <w:lang w:val="ru-RU"/>
        </w:rPr>
        <w:t>сформированность</w:t>
      </w:r>
      <w:proofErr w:type="spellEnd"/>
      <w:r w:rsidRPr="0063673F">
        <w:rPr>
          <w:sz w:val="28"/>
          <w:szCs w:val="28"/>
          <w:lang w:val="ru-RU"/>
        </w:rPr>
        <w:t xml:space="preserve"> основ российской, гражданской идентичности;</w:t>
      </w:r>
    </w:p>
    <w:p w:rsidR="00571789" w:rsidRPr="0063673F" w:rsidRDefault="00571789" w:rsidP="004454D3">
      <w:pPr>
        <w:pStyle w:val="Default"/>
        <w:jc w:val="both"/>
        <w:rPr>
          <w:sz w:val="28"/>
          <w:szCs w:val="28"/>
          <w:lang w:val="ru-RU"/>
        </w:rPr>
      </w:pPr>
      <w:r w:rsidRPr="0063673F">
        <w:rPr>
          <w:b/>
          <w:sz w:val="28"/>
          <w:szCs w:val="28"/>
          <w:lang w:val="ru-RU"/>
        </w:rPr>
        <w:t>-</w:t>
      </w:r>
      <w:proofErr w:type="spellStart"/>
      <w:r w:rsidRPr="0063673F">
        <w:rPr>
          <w:b/>
          <w:sz w:val="28"/>
          <w:szCs w:val="28"/>
          <w:lang w:val="ru-RU"/>
        </w:rPr>
        <w:t>метапредметные</w:t>
      </w:r>
      <w:proofErr w:type="spellEnd"/>
      <w:r w:rsidRPr="0063673F">
        <w:rPr>
          <w:b/>
          <w:sz w:val="28"/>
          <w:szCs w:val="28"/>
          <w:lang w:val="ru-RU"/>
        </w:rPr>
        <w:t xml:space="preserve"> результаты</w:t>
      </w:r>
      <w:r w:rsidRPr="0063673F">
        <w:rPr>
          <w:sz w:val="28"/>
          <w:szCs w:val="28"/>
          <w:lang w:val="ru-RU"/>
        </w:rPr>
        <w:t xml:space="preserve"> — освоенные </w:t>
      </w:r>
      <w:proofErr w:type="gramStart"/>
      <w:r w:rsidRPr="0063673F">
        <w:rPr>
          <w:sz w:val="28"/>
          <w:szCs w:val="28"/>
          <w:lang w:val="ru-RU"/>
        </w:rPr>
        <w:t>обучающимися</w:t>
      </w:r>
      <w:proofErr w:type="gramEnd"/>
      <w:r w:rsidRPr="0063673F">
        <w:rPr>
          <w:sz w:val="28"/>
          <w:szCs w:val="28"/>
          <w:lang w:val="ru-RU"/>
        </w:rPr>
        <w:t xml:space="preserve"> универсальные учебные действия (познавательные, регулятивные и коммуникативные);</w:t>
      </w:r>
    </w:p>
    <w:p w:rsidR="00571789" w:rsidRPr="0063673F" w:rsidRDefault="00571789" w:rsidP="004454D3">
      <w:pPr>
        <w:pStyle w:val="Default"/>
        <w:jc w:val="both"/>
        <w:rPr>
          <w:sz w:val="28"/>
          <w:szCs w:val="28"/>
          <w:lang w:val="ru-RU"/>
        </w:rPr>
      </w:pPr>
      <w:proofErr w:type="gramStart"/>
      <w:r w:rsidRPr="0063673F">
        <w:rPr>
          <w:b/>
          <w:sz w:val="28"/>
          <w:szCs w:val="28"/>
          <w:lang w:val="ru-RU"/>
        </w:rPr>
        <w:t>-предметные результаты</w:t>
      </w:r>
      <w:r w:rsidRPr="0063673F">
        <w:rPr>
          <w:sz w:val="28"/>
          <w:szCs w:val="28"/>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571789" w:rsidRPr="0063673F" w:rsidRDefault="0093637F" w:rsidP="004454D3">
      <w:pPr>
        <w:pStyle w:val="Default"/>
        <w:jc w:val="both"/>
        <w:rPr>
          <w:b/>
          <w:sz w:val="28"/>
          <w:szCs w:val="28"/>
          <w:lang w:val="ru-RU"/>
        </w:rPr>
      </w:pPr>
      <w:r w:rsidRPr="0063673F">
        <w:rPr>
          <w:sz w:val="28"/>
          <w:szCs w:val="28"/>
          <w:lang w:val="ru-RU"/>
        </w:rPr>
        <w:t xml:space="preserve">В соответствии с ФГОС на уровне </w:t>
      </w:r>
      <w:r w:rsidR="00571789" w:rsidRPr="0063673F">
        <w:rPr>
          <w:sz w:val="28"/>
          <w:szCs w:val="28"/>
          <w:lang w:val="ru-RU"/>
        </w:rPr>
        <w:t xml:space="preserve"> начального общего</w:t>
      </w:r>
      <w:r w:rsidR="00571789" w:rsidRPr="0063673F">
        <w:rPr>
          <w:b/>
          <w:sz w:val="28"/>
          <w:szCs w:val="28"/>
          <w:lang w:val="ru-RU"/>
        </w:rPr>
        <w:t xml:space="preserve"> </w:t>
      </w:r>
      <w:r w:rsidR="00571789" w:rsidRPr="0063673F">
        <w:rPr>
          <w:sz w:val="28"/>
          <w:szCs w:val="28"/>
          <w:lang w:val="ru-RU"/>
        </w:rPr>
        <w:t>образования решаются следующие</w:t>
      </w:r>
      <w:r w:rsidR="00571789" w:rsidRPr="0063673F">
        <w:rPr>
          <w:b/>
          <w:sz w:val="28"/>
          <w:szCs w:val="28"/>
          <w:lang w:val="ru-RU"/>
        </w:rPr>
        <w:t xml:space="preserve"> задачи:</w:t>
      </w:r>
    </w:p>
    <w:p w:rsidR="00571789" w:rsidRPr="0063673F" w:rsidRDefault="00571789" w:rsidP="004454D3">
      <w:pPr>
        <w:pStyle w:val="Default"/>
        <w:jc w:val="both"/>
        <w:rPr>
          <w:sz w:val="28"/>
          <w:szCs w:val="28"/>
          <w:lang w:val="ru-RU"/>
        </w:rPr>
      </w:pPr>
      <w:r w:rsidRPr="0063673F">
        <w:rPr>
          <w:sz w:val="28"/>
          <w:szCs w:val="28"/>
          <w:lang w:val="ru-RU"/>
        </w:rPr>
        <w:t>становление основ гражданской идентичности и мировоззрения обучающихся;</w:t>
      </w:r>
    </w:p>
    <w:p w:rsidR="00571789" w:rsidRPr="0063673F" w:rsidRDefault="00571789" w:rsidP="004454D3">
      <w:pPr>
        <w:pStyle w:val="Default"/>
        <w:jc w:val="both"/>
        <w:rPr>
          <w:sz w:val="28"/>
          <w:szCs w:val="28"/>
          <w:lang w:val="ru-RU"/>
        </w:rPr>
      </w:pPr>
      <w:r w:rsidRPr="0063673F">
        <w:rPr>
          <w:sz w:val="28"/>
          <w:szCs w:val="28"/>
          <w:lang w:val="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571789" w:rsidRPr="0063673F" w:rsidRDefault="00571789" w:rsidP="004454D3">
      <w:pPr>
        <w:pStyle w:val="Default"/>
        <w:jc w:val="both"/>
        <w:rPr>
          <w:sz w:val="28"/>
          <w:szCs w:val="28"/>
          <w:lang w:val="ru-RU"/>
        </w:rPr>
      </w:pPr>
      <w:r w:rsidRPr="0063673F">
        <w:rPr>
          <w:sz w:val="28"/>
          <w:szCs w:val="28"/>
          <w:lang w:val="ru-RU"/>
        </w:rPr>
        <w:t xml:space="preserve">формировать у младших школьников самостоятельную познавательную деятельность; </w:t>
      </w:r>
    </w:p>
    <w:p w:rsidR="00571789" w:rsidRPr="0063673F" w:rsidRDefault="00571789" w:rsidP="004454D3">
      <w:pPr>
        <w:pStyle w:val="Default"/>
        <w:jc w:val="both"/>
        <w:rPr>
          <w:sz w:val="28"/>
          <w:szCs w:val="28"/>
          <w:lang w:val="ru-RU"/>
        </w:rPr>
      </w:pPr>
      <w:r w:rsidRPr="0063673F">
        <w:rPr>
          <w:sz w:val="28"/>
          <w:szCs w:val="28"/>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71789" w:rsidRPr="0063673F" w:rsidRDefault="00571789" w:rsidP="004454D3">
      <w:pPr>
        <w:pStyle w:val="Default"/>
        <w:jc w:val="both"/>
        <w:rPr>
          <w:sz w:val="28"/>
          <w:szCs w:val="28"/>
          <w:lang w:val="ru-RU"/>
        </w:rPr>
      </w:pPr>
      <w:r w:rsidRPr="0063673F">
        <w:rPr>
          <w:sz w:val="28"/>
          <w:szCs w:val="28"/>
          <w:lang w:val="ru-RU"/>
        </w:rPr>
        <w:t>сохранить и укрепить физическое и психическое здоровье и безопасность обучающихся, обеспечить их эмоциональное  благополучие;</w:t>
      </w:r>
    </w:p>
    <w:p w:rsidR="00571789" w:rsidRPr="0063673F" w:rsidRDefault="00571789" w:rsidP="004454D3">
      <w:pPr>
        <w:pStyle w:val="Default"/>
        <w:jc w:val="both"/>
        <w:rPr>
          <w:sz w:val="28"/>
          <w:szCs w:val="28"/>
          <w:lang w:val="ru-RU"/>
        </w:rPr>
      </w:pPr>
      <w:r w:rsidRPr="0063673F">
        <w:rPr>
          <w:sz w:val="28"/>
          <w:szCs w:val="28"/>
          <w:lang w:val="ru-RU"/>
        </w:rPr>
        <w:lastRenderedPageBreak/>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571789" w:rsidRPr="0063673F" w:rsidRDefault="00571789" w:rsidP="004454D3">
      <w:pPr>
        <w:pStyle w:val="Default"/>
        <w:jc w:val="both"/>
        <w:rPr>
          <w:sz w:val="28"/>
          <w:szCs w:val="28"/>
          <w:lang w:val="ru-RU"/>
        </w:rPr>
      </w:pPr>
      <w:r w:rsidRPr="0063673F">
        <w:rPr>
          <w:sz w:val="28"/>
          <w:szCs w:val="28"/>
          <w:lang w:val="ru-RU"/>
        </w:rPr>
        <w:t>создать педагогические условия, обеспечивающие не только успешн</w:t>
      </w:r>
      <w:r w:rsidR="00257544" w:rsidRPr="0063673F">
        <w:rPr>
          <w:sz w:val="28"/>
          <w:szCs w:val="28"/>
          <w:lang w:val="ru-RU"/>
        </w:rPr>
        <w:t>ое образование на данном уровне</w:t>
      </w:r>
      <w:r w:rsidRPr="0063673F">
        <w:rPr>
          <w:sz w:val="28"/>
          <w:szCs w:val="28"/>
          <w:lang w:val="ru-RU"/>
        </w:rPr>
        <w:t>, но и широкий перенос средств, освоенных в начал</w:t>
      </w:r>
      <w:r w:rsidR="00257544" w:rsidRPr="0063673F">
        <w:rPr>
          <w:sz w:val="28"/>
          <w:szCs w:val="28"/>
          <w:lang w:val="ru-RU"/>
        </w:rPr>
        <w:t>ьной школе, на следующие уровни</w:t>
      </w:r>
      <w:r w:rsidRPr="0063673F">
        <w:rPr>
          <w:sz w:val="28"/>
          <w:szCs w:val="28"/>
          <w:lang w:val="ru-RU"/>
        </w:rPr>
        <w:t xml:space="preserve"> образования и во внешкольную практику;</w:t>
      </w:r>
    </w:p>
    <w:p w:rsidR="00571789" w:rsidRPr="0063673F" w:rsidRDefault="00571789" w:rsidP="004454D3">
      <w:pPr>
        <w:pStyle w:val="Default"/>
        <w:jc w:val="both"/>
        <w:rPr>
          <w:sz w:val="28"/>
          <w:szCs w:val="28"/>
          <w:lang w:val="ru-RU"/>
        </w:rPr>
      </w:pPr>
      <w:proofErr w:type="gramStart"/>
      <w:r w:rsidRPr="0063673F">
        <w:rPr>
          <w:sz w:val="28"/>
          <w:szCs w:val="28"/>
          <w:lang w:val="ru-RU"/>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w:t>
      </w:r>
      <w:r w:rsidRPr="00EE5CE9">
        <w:rPr>
          <w:sz w:val="28"/>
          <w:szCs w:val="28"/>
        </w:rPr>
        <w:t> </w:t>
      </w:r>
      <w:r w:rsidRPr="0063673F">
        <w:rPr>
          <w:sz w:val="28"/>
          <w:szCs w:val="28"/>
          <w:lang w:val="ru-RU"/>
        </w:rPr>
        <w:t xml:space="preserve"> технологической);</w:t>
      </w:r>
      <w:proofErr w:type="gramEnd"/>
    </w:p>
    <w:p w:rsidR="00571789" w:rsidRPr="0063673F" w:rsidRDefault="00571789" w:rsidP="004454D3">
      <w:pPr>
        <w:pStyle w:val="Default"/>
        <w:jc w:val="both"/>
        <w:rPr>
          <w:sz w:val="28"/>
          <w:szCs w:val="28"/>
          <w:lang w:val="ru-RU"/>
        </w:rPr>
      </w:pPr>
      <w:r w:rsidRPr="0063673F">
        <w:rPr>
          <w:sz w:val="28"/>
          <w:szCs w:val="28"/>
          <w:lang w:val="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71789" w:rsidRPr="00EE5CE9" w:rsidRDefault="00571789" w:rsidP="004454D3">
      <w:pPr>
        <w:pStyle w:val="Default"/>
        <w:jc w:val="both"/>
        <w:rPr>
          <w:sz w:val="28"/>
          <w:szCs w:val="28"/>
          <w:lang w:val="ru-RU"/>
        </w:rPr>
      </w:pPr>
      <w:r w:rsidRPr="00EE5CE9">
        <w:rPr>
          <w:sz w:val="28"/>
          <w:szCs w:val="28"/>
          <w:lang w:val="ru-RU"/>
        </w:rPr>
        <w:t xml:space="preserve">В основе реализации основной образовательной программы лежит </w:t>
      </w:r>
      <w:proofErr w:type="spellStart"/>
      <w:r w:rsidRPr="00EE5CE9">
        <w:rPr>
          <w:b/>
          <w:sz w:val="28"/>
          <w:szCs w:val="28"/>
          <w:lang w:val="ru-RU"/>
        </w:rPr>
        <w:t>системно-деятельностный</w:t>
      </w:r>
      <w:proofErr w:type="spellEnd"/>
      <w:r w:rsidRPr="00EE5CE9">
        <w:rPr>
          <w:b/>
          <w:sz w:val="28"/>
          <w:szCs w:val="28"/>
          <w:lang w:val="ru-RU"/>
        </w:rPr>
        <w:t xml:space="preserve"> подход</w:t>
      </w:r>
      <w:r w:rsidRPr="00EE5CE9">
        <w:rPr>
          <w:sz w:val="28"/>
          <w:szCs w:val="28"/>
          <w:lang w:val="ru-RU"/>
        </w:rPr>
        <w:t>, который предполагает:</w:t>
      </w:r>
    </w:p>
    <w:p w:rsidR="00571789" w:rsidRPr="0063673F" w:rsidRDefault="00571789" w:rsidP="004454D3">
      <w:pPr>
        <w:pStyle w:val="Default"/>
        <w:jc w:val="both"/>
        <w:rPr>
          <w:sz w:val="28"/>
          <w:szCs w:val="28"/>
          <w:lang w:val="ru-RU"/>
        </w:rPr>
      </w:pPr>
      <w:r w:rsidRPr="0063673F">
        <w:rPr>
          <w:sz w:val="28"/>
          <w:szCs w:val="28"/>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571789" w:rsidRPr="0063673F" w:rsidRDefault="00571789" w:rsidP="004454D3">
      <w:pPr>
        <w:pStyle w:val="Default"/>
        <w:jc w:val="both"/>
        <w:rPr>
          <w:sz w:val="28"/>
          <w:szCs w:val="28"/>
          <w:lang w:val="ru-RU"/>
        </w:rPr>
      </w:pPr>
      <w:r w:rsidRPr="0063673F">
        <w:rPr>
          <w:sz w:val="28"/>
          <w:szCs w:val="28"/>
          <w:lang w:val="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71789" w:rsidRPr="0063673F" w:rsidRDefault="00571789" w:rsidP="004454D3">
      <w:pPr>
        <w:pStyle w:val="Default"/>
        <w:jc w:val="both"/>
        <w:rPr>
          <w:sz w:val="28"/>
          <w:szCs w:val="28"/>
          <w:lang w:val="ru-RU"/>
        </w:rPr>
      </w:pPr>
      <w:r w:rsidRPr="0063673F">
        <w:rPr>
          <w:sz w:val="28"/>
          <w:szCs w:val="28"/>
          <w:lang w:val="ru-RU"/>
        </w:rPr>
        <w:t xml:space="preserve">-ориентацию на достижение цели и основного результата образования </w:t>
      </w:r>
      <w:proofErr w:type="gramStart"/>
      <w:r w:rsidRPr="0063673F">
        <w:rPr>
          <w:sz w:val="28"/>
          <w:szCs w:val="28"/>
          <w:lang w:val="ru-RU"/>
        </w:rPr>
        <w:t>-р</w:t>
      </w:r>
      <w:proofErr w:type="gramEnd"/>
      <w:r w:rsidRPr="0063673F">
        <w:rPr>
          <w:sz w:val="28"/>
          <w:szCs w:val="28"/>
          <w:lang w:val="ru-RU"/>
        </w:rPr>
        <w:t>азвитие личности обучающегося на основе освоения универсальных учебных действий, познания и освоения мира;</w:t>
      </w:r>
    </w:p>
    <w:p w:rsidR="00571789" w:rsidRPr="0063673F" w:rsidRDefault="00571789" w:rsidP="004454D3">
      <w:pPr>
        <w:pStyle w:val="Default"/>
        <w:jc w:val="both"/>
        <w:rPr>
          <w:sz w:val="28"/>
          <w:szCs w:val="28"/>
          <w:lang w:val="ru-RU"/>
        </w:rPr>
      </w:pPr>
      <w:r w:rsidRPr="0063673F">
        <w:rPr>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71789" w:rsidRPr="0063673F" w:rsidRDefault="00571789" w:rsidP="004454D3">
      <w:pPr>
        <w:pStyle w:val="Default"/>
        <w:jc w:val="both"/>
        <w:rPr>
          <w:sz w:val="28"/>
          <w:szCs w:val="28"/>
          <w:lang w:val="ru-RU"/>
        </w:rPr>
      </w:pPr>
      <w:r w:rsidRPr="0063673F">
        <w:rPr>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71789" w:rsidRPr="0063673F" w:rsidRDefault="00571789" w:rsidP="004454D3">
      <w:pPr>
        <w:pStyle w:val="Default"/>
        <w:jc w:val="both"/>
        <w:rPr>
          <w:sz w:val="28"/>
          <w:szCs w:val="28"/>
          <w:lang w:val="ru-RU"/>
        </w:rPr>
      </w:pPr>
      <w:r w:rsidRPr="0063673F">
        <w:rPr>
          <w:sz w:val="28"/>
          <w:szCs w:val="28"/>
          <w:lang w:val="ru-RU"/>
        </w:rPr>
        <w:t>-обеспечение преемственности дошкольного, начального общего, основного общего образования;</w:t>
      </w:r>
    </w:p>
    <w:p w:rsidR="00571789" w:rsidRPr="0063673F" w:rsidRDefault="00571789" w:rsidP="004454D3">
      <w:pPr>
        <w:pStyle w:val="Default"/>
        <w:jc w:val="both"/>
        <w:rPr>
          <w:sz w:val="28"/>
          <w:szCs w:val="28"/>
          <w:lang w:val="ru-RU"/>
        </w:rPr>
      </w:pPr>
      <w:r w:rsidRPr="0063673F">
        <w:rPr>
          <w:sz w:val="28"/>
          <w:szCs w:val="28"/>
          <w:lang w:val="ru-RU"/>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w:t>
      </w:r>
      <w:r w:rsidRPr="0063673F">
        <w:rPr>
          <w:sz w:val="28"/>
          <w:szCs w:val="28"/>
          <w:lang w:val="ru-RU"/>
        </w:rPr>
        <w:lastRenderedPageBreak/>
        <w:t>потенциала, познавательных мотивов, обогащение форм учебного сотрудничества и расширение зоны ближайшего развития.</w:t>
      </w:r>
    </w:p>
    <w:p w:rsidR="00571789" w:rsidRPr="0063673F" w:rsidRDefault="00571789" w:rsidP="004454D3">
      <w:pPr>
        <w:pStyle w:val="Default"/>
        <w:jc w:val="both"/>
        <w:rPr>
          <w:b/>
          <w:sz w:val="28"/>
          <w:szCs w:val="28"/>
          <w:lang w:val="ru-RU"/>
        </w:rPr>
      </w:pPr>
      <w:r w:rsidRPr="0063673F">
        <w:rPr>
          <w:sz w:val="28"/>
          <w:szCs w:val="28"/>
          <w:lang w:val="ru-RU"/>
        </w:rPr>
        <w:t xml:space="preserve"> Основная образовательная программа начального общего образован</w:t>
      </w:r>
      <w:r w:rsidR="0093637F" w:rsidRPr="0063673F">
        <w:rPr>
          <w:sz w:val="28"/>
          <w:szCs w:val="28"/>
          <w:lang w:val="ru-RU"/>
        </w:rPr>
        <w:t>ия  реализуется средствами УМК "</w:t>
      </w:r>
      <w:r w:rsidRPr="0063673F">
        <w:rPr>
          <w:sz w:val="28"/>
          <w:szCs w:val="28"/>
          <w:lang w:val="ru-RU"/>
        </w:rPr>
        <w:t>Школа Рос</w:t>
      </w:r>
      <w:r w:rsidR="0093637F" w:rsidRPr="0063673F">
        <w:rPr>
          <w:sz w:val="28"/>
          <w:szCs w:val="28"/>
          <w:lang w:val="ru-RU"/>
        </w:rPr>
        <w:t>сии"</w:t>
      </w:r>
      <w:r w:rsidRPr="0063673F">
        <w:rPr>
          <w:sz w:val="28"/>
          <w:szCs w:val="28"/>
          <w:lang w:val="ru-RU"/>
        </w:rPr>
        <w:t xml:space="preserve">. Главными особенностями </w:t>
      </w:r>
      <w:r w:rsidR="0093637F" w:rsidRPr="0063673F">
        <w:rPr>
          <w:sz w:val="28"/>
          <w:szCs w:val="28"/>
          <w:lang w:val="ru-RU"/>
        </w:rPr>
        <w:t xml:space="preserve">учебно-методического комплекса "Школа России" </w:t>
      </w:r>
      <w:r w:rsidRPr="0063673F">
        <w:rPr>
          <w:sz w:val="28"/>
          <w:szCs w:val="28"/>
          <w:lang w:val="ru-RU"/>
        </w:rPr>
        <w:t xml:space="preserve"> являются:</w:t>
      </w:r>
      <w:r w:rsidRPr="0063673F">
        <w:rPr>
          <w:b/>
          <w:sz w:val="28"/>
          <w:szCs w:val="28"/>
          <w:lang w:val="ru-RU"/>
        </w:rPr>
        <w:t xml:space="preserve"> </w:t>
      </w:r>
    </w:p>
    <w:p w:rsidR="00571789" w:rsidRPr="00EE5CE9" w:rsidRDefault="00257544" w:rsidP="004454D3">
      <w:pPr>
        <w:pStyle w:val="Default"/>
        <w:jc w:val="both"/>
        <w:rPr>
          <w:sz w:val="28"/>
          <w:szCs w:val="28"/>
          <w:lang w:val="ru-RU"/>
        </w:rPr>
      </w:pPr>
      <w:r w:rsidRPr="00EE5CE9">
        <w:rPr>
          <w:sz w:val="28"/>
          <w:szCs w:val="28"/>
          <w:lang w:val="ru-RU"/>
        </w:rPr>
        <w:t xml:space="preserve">1) </w:t>
      </w:r>
      <w:r w:rsidR="00571789" w:rsidRPr="00EE5CE9">
        <w:rPr>
          <w:sz w:val="28"/>
          <w:szCs w:val="28"/>
          <w:lang w:val="ru-RU"/>
        </w:rPr>
        <w:t xml:space="preserve">приоритет духовно-нравственного развития школьников; </w:t>
      </w:r>
    </w:p>
    <w:p w:rsidR="00571789" w:rsidRPr="0063673F" w:rsidRDefault="00571789" w:rsidP="004454D3">
      <w:pPr>
        <w:pStyle w:val="Default"/>
        <w:jc w:val="both"/>
        <w:rPr>
          <w:sz w:val="28"/>
          <w:szCs w:val="28"/>
          <w:lang w:val="ru-RU"/>
        </w:rPr>
      </w:pPr>
      <w:r w:rsidRPr="0063673F">
        <w:rPr>
          <w:sz w:val="28"/>
          <w:szCs w:val="28"/>
          <w:lang w:val="ru-RU"/>
        </w:rPr>
        <w:t xml:space="preserve">2) личностно ориентированный и </w:t>
      </w:r>
      <w:proofErr w:type="spellStart"/>
      <w:r w:rsidRPr="0063673F">
        <w:rPr>
          <w:sz w:val="28"/>
          <w:szCs w:val="28"/>
          <w:lang w:val="ru-RU"/>
        </w:rPr>
        <w:t>системно-деятельностный</w:t>
      </w:r>
      <w:proofErr w:type="spellEnd"/>
      <w:r w:rsidRPr="0063673F">
        <w:rPr>
          <w:sz w:val="28"/>
          <w:szCs w:val="28"/>
          <w:lang w:val="ru-RU"/>
        </w:rPr>
        <w:t xml:space="preserve"> характер обучения, направленный на  достижение личностных, </w:t>
      </w:r>
      <w:proofErr w:type="spellStart"/>
      <w:r w:rsidRPr="0063673F">
        <w:rPr>
          <w:sz w:val="28"/>
          <w:szCs w:val="28"/>
          <w:lang w:val="ru-RU"/>
        </w:rPr>
        <w:t>метапредметных</w:t>
      </w:r>
      <w:proofErr w:type="spellEnd"/>
      <w:r w:rsidRPr="0063673F">
        <w:rPr>
          <w:sz w:val="28"/>
          <w:szCs w:val="28"/>
          <w:lang w:val="ru-RU"/>
        </w:rPr>
        <w:t xml:space="preserve"> и предметных результатов обучения;</w:t>
      </w:r>
    </w:p>
    <w:p w:rsidR="00571789" w:rsidRPr="0063673F" w:rsidRDefault="00571789" w:rsidP="004454D3">
      <w:pPr>
        <w:pStyle w:val="Default"/>
        <w:jc w:val="both"/>
        <w:rPr>
          <w:sz w:val="28"/>
          <w:szCs w:val="28"/>
          <w:lang w:val="ru-RU"/>
        </w:rPr>
      </w:pPr>
      <w:r w:rsidRPr="0063673F">
        <w:rPr>
          <w:sz w:val="28"/>
          <w:szCs w:val="28"/>
          <w:lang w:val="ru-RU"/>
        </w:rPr>
        <w:t xml:space="preserve">3) эффективное сочетание лучших традиций российского образования и проверенных практиками образовательного процесса инноваций.           </w:t>
      </w:r>
    </w:p>
    <w:p w:rsidR="00571789" w:rsidRPr="0063673F" w:rsidRDefault="00571789" w:rsidP="004454D3">
      <w:pPr>
        <w:pStyle w:val="Default"/>
        <w:jc w:val="both"/>
        <w:rPr>
          <w:b/>
          <w:sz w:val="28"/>
          <w:szCs w:val="28"/>
          <w:lang w:val="ru-RU"/>
        </w:rPr>
      </w:pPr>
      <w:r w:rsidRPr="0063673F">
        <w:rPr>
          <w:sz w:val="28"/>
          <w:szCs w:val="28"/>
          <w:lang w:val="ru-RU"/>
        </w:rPr>
        <w:t xml:space="preserve">Основная образовательная программа </w:t>
      </w:r>
      <w:r w:rsidR="00257544" w:rsidRPr="0063673F">
        <w:rPr>
          <w:sz w:val="28"/>
          <w:szCs w:val="28"/>
          <w:lang w:val="ru-RU"/>
        </w:rPr>
        <w:t xml:space="preserve">начального общего образования МКОУ </w:t>
      </w:r>
      <w:proofErr w:type="spellStart"/>
      <w:r w:rsidR="00257544" w:rsidRPr="0063673F">
        <w:rPr>
          <w:sz w:val="28"/>
          <w:szCs w:val="28"/>
          <w:lang w:val="ru-RU"/>
        </w:rPr>
        <w:t>Семен</w:t>
      </w:r>
      <w:proofErr w:type="gramStart"/>
      <w:r w:rsidR="00257544" w:rsidRPr="0063673F">
        <w:rPr>
          <w:sz w:val="28"/>
          <w:szCs w:val="28"/>
          <w:lang w:val="ru-RU"/>
        </w:rPr>
        <w:t>о</w:t>
      </w:r>
      <w:proofErr w:type="spellEnd"/>
      <w:r w:rsidR="00257544" w:rsidRPr="0063673F">
        <w:rPr>
          <w:sz w:val="28"/>
          <w:szCs w:val="28"/>
          <w:lang w:val="ru-RU"/>
        </w:rPr>
        <w:t>-</w:t>
      </w:r>
      <w:proofErr w:type="gramEnd"/>
      <w:r w:rsidR="00257544" w:rsidRPr="0063673F">
        <w:rPr>
          <w:sz w:val="28"/>
          <w:szCs w:val="28"/>
          <w:lang w:val="ru-RU"/>
        </w:rPr>
        <w:t xml:space="preserve"> Александровская СОШ </w:t>
      </w:r>
      <w:r w:rsidRPr="0063673F">
        <w:rPr>
          <w:b/>
          <w:sz w:val="28"/>
          <w:szCs w:val="28"/>
          <w:lang w:val="ru-RU"/>
        </w:rPr>
        <w:t>предусматривает:</w:t>
      </w:r>
    </w:p>
    <w:p w:rsidR="00571789" w:rsidRPr="0063673F" w:rsidRDefault="00571789" w:rsidP="004454D3">
      <w:pPr>
        <w:pStyle w:val="Default"/>
        <w:jc w:val="both"/>
        <w:rPr>
          <w:sz w:val="28"/>
          <w:szCs w:val="28"/>
          <w:lang w:val="ru-RU"/>
        </w:rPr>
      </w:pPr>
      <w:r w:rsidRPr="0063673F">
        <w:rPr>
          <w:sz w:val="28"/>
          <w:szCs w:val="28"/>
          <w:lang w:val="ru-RU"/>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571789" w:rsidRPr="0063673F" w:rsidRDefault="00571789" w:rsidP="004454D3">
      <w:pPr>
        <w:pStyle w:val="Default"/>
        <w:jc w:val="both"/>
        <w:rPr>
          <w:sz w:val="28"/>
          <w:szCs w:val="28"/>
          <w:lang w:val="ru-RU"/>
        </w:rPr>
      </w:pPr>
      <w:r w:rsidRPr="0063673F">
        <w:rPr>
          <w:sz w:val="28"/>
          <w:szCs w:val="28"/>
          <w:lang w:val="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71789" w:rsidRPr="0063673F" w:rsidRDefault="00571789" w:rsidP="004454D3">
      <w:pPr>
        <w:pStyle w:val="Default"/>
        <w:jc w:val="both"/>
        <w:rPr>
          <w:sz w:val="28"/>
          <w:szCs w:val="28"/>
          <w:lang w:val="ru-RU"/>
        </w:rPr>
      </w:pPr>
      <w:r w:rsidRPr="0063673F">
        <w:rPr>
          <w:sz w:val="28"/>
          <w:szCs w:val="28"/>
          <w:lang w:val="ru-RU"/>
        </w:rPr>
        <w:t>- организацию интеллектуальных и творческих соревнований, научно-технического творчества и проектно-исследовательской деятельности;</w:t>
      </w:r>
    </w:p>
    <w:p w:rsidR="00571789" w:rsidRPr="0063673F" w:rsidRDefault="00571789" w:rsidP="004454D3">
      <w:pPr>
        <w:pStyle w:val="Default"/>
        <w:jc w:val="both"/>
        <w:rPr>
          <w:sz w:val="28"/>
          <w:szCs w:val="28"/>
          <w:lang w:val="ru-RU"/>
        </w:rPr>
      </w:pPr>
      <w:r w:rsidRPr="0063673F">
        <w:rPr>
          <w:sz w:val="28"/>
          <w:szCs w:val="28"/>
          <w:lang w:val="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3673F">
        <w:rPr>
          <w:sz w:val="28"/>
          <w:szCs w:val="28"/>
          <w:lang w:val="ru-RU"/>
        </w:rPr>
        <w:t>внутришкольной</w:t>
      </w:r>
      <w:proofErr w:type="spellEnd"/>
      <w:r w:rsidRPr="0063673F">
        <w:rPr>
          <w:sz w:val="28"/>
          <w:szCs w:val="28"/>
          <w:lang w:val="ru-RU"/>
        </w:rPr>
        <w:t xml:space="preserve"> социальной среды;</w:t>
      </w:r>
    </w:p>
    <w:p w:rsidR="00571789" w:rsidRPr="0063673F" w:rsidRDefault="00571789" w:rsidP="004454D3">
      <w:pPr>
        <w:pStyle w:val="Default"/>
        <w:jc w:val="both"/>
        <w:rPr>
          <w:sz w:val="28"/>
          <w:szCs w:val="28"/>
          <w:lang w:val="ru-RU"/>
        </w:rPr>
      </w:pPr>
      <w:r w:rsidRPr="0063673F">
        <w:rPr>
          <w:sz w:val="28"/>
          <w:szCs w:val="28"/>
          <w:lang w:val="ru-RU"/>
        </w:rPr>
        <w:t xml:space="preserve">- использование в образовательном процессе современных образовательных технологий </w:t>
      </w:r>
      <w:proofErr w:type="spellStart"/>
      <w:r w:rsidRPr="0063673F">
        <w:rPr>
          <w:sz w:val="28"/>
          <w:szCs w:val="28"/>
          <w:lang w:val="ru-RU"/>
        </w:rPr>
        <w:t>деятельностного</w:t>
      </w:r>
      <w:proofErr w:type="spellEnd"/>
      <w:r w:rsidRPr="0063673F">
        <w:rPr>
          <w:sz w:val="28"/>
          <w:szCs w:val="28"/>
          <w:lang w:val="ru-RU"/>
        </w:rPr>
        <w:t xml:space="preserve"> типа; </w:t>
      </w:r>
    </w:p>
    <w:p w:rsidR="00571789" w:rsidRPr="0063673F" w:rsidRDefault="00571789" w:rsidP="004454D3">
      <w:pPr>
        <w:pStyle w:val="Default"/>
        <w:jc w:val="both"/>
        <w:rPr>
          <w:sz w:val="28"/>
          <w:szCs w:val="28"/>
          <w:lang w:val="ru-RU"/>
        </w:rPr>
      </w:pPr>
      <w:r w:rsidRPr="0063673F">
        <w:rPr>
          <w:sz w:val="28"/>
          <w:szCs w:val="28"/>
          <w:lang w:val="ru-RU"/>
        </w:rPr>
        <w:t>- возможность эффективной самостоятельной работы обучающихся  при поддержке педагогических работников;</w:t>
      </w:r>
    </w:p>
    <w:p w:rsidR="00571789" w:rsidRPr="0063673F" w:rsidRDefault="00571789" w:rsidP="004454D3">
      <w:pPr>
        <w:pStyle w:val="Default"/>
        <w:jc w:val="both"/>
        <w:rPr>
          <w:sz w:val="28"/>
          <w:szCs w:val="28"/>
          <w:lang w:val="ru-RU"/>
        </w:rPr>
      </w:pPr>
      <w:r w:rsidRPr="0063673F">
        <w:rPr>
          <w:sz w:val="28"/>
          <w:szCs w:val="28"/>
          <w:lang w:val="ru-RU"/>
        </w:rPr>
        <w:t xml:space="preserve">- включение </w:t>
      </w:r>
      <w:proofErr w:type="gramStart"/>
      <w:r w:rsidRPr="0063673F">
        <w:rPr>
          <w:sz w:val="28"/>
          <w:szCs w:val="28"/>
          <w:lang w:val="ru-RU"/>
        </w:rPr>
        <w:t>обучающихся</w:t>
      </w:r>
      <w:proofErr w:type="gramEnd"/>
      <w:r w:rsidRPr="0063673F">
        <w:rPr>
          <w:sz w:val="28"/>
          <w:szCs w:val="28"/>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w:t>
      </w:r>
    </w:p>
    <w:p w:rsidR="00571789" w:rsidRPr="0063673F" w:rsidRDefault="00571789" w:rsidP="004454D3">
      <w:pPr>
        <w:pStyle w:val="Default"/>
        <w:jc w:val="both"/>
        <w:rPr>
          <w:sz w:val="28"/>
          <w:szCs w:val="28"/>
          <w:lang w:val="ru-RU"/>
        </w:rPr>
      </w:pPr>
      <w:r w:rsidRPr="0063673F">
        <w:rPr>
          <w:sz w:val="28"/>
          <w:szCs w:val="28"/>
          <w:lang w:val="ru-RU"/>
        </w:rPr>
        <w:lastRenderedPageBreak/>
        <w:t xml:space="preserve">Основная образовательная программа начального общего образования                 </w:t>
      </w:r>
      <w:r w:rsidR="00257544" w:rsidRPr="0063673F">
        <w:rPr>
          <w:sz w:val="28"/>
          <w:szCs w:val="28"/>
          <w:lang w:val="ru-RU"/>
        </w:rPr>
        <w:t xml:space="preserve">          МКОУ </w:t>
      </w:r>
      <w:proofErr w:type="spellStart"/>
      <w:r w:rsidR="00257544" w:rsidRPr="0063673F">
        <w:rPr>
          <w:sz w:val="28"/>
          <w:szCs w:val="28"/>
          <w:lang w:val="ru-RU"/>
        </w:rPr>
        <w:t>Семено-Александровская</w:t>
      </w:r>
      <w:proofErr w:type="spellEnd"/>
      <w:r w:rsidR="00257544" w:rsidRPr="0063673F">
        <w:rPr>
          <w:sz w:val="28"/>
          <w:szCs w:val="28"/>
          <w:lang w:val="ru-RU"/>
        </w:rPr>
        <w:t xml:space="preserve">  СОШ </w:t>
      </w:r>
      <w:r w:rsidRPr="0063673F">
        <w:rPr>
          <w:sz w:val="28"/>
          <w:szCs w:val="28"/>
          <w:lang w:val="ru-RU"/>
        </w:rPr>
        <w:t xml:space="preserve">  содержит следующие разделы:</w:t>
      </w:r>
    </w:p>
    <w:p w:rsidR="00571789" w:rsidRPr="004454D3" w:rsidRDefault="00571789" w:rsidP="00EE5CE9">
      <w:pPr>
        <w:pStyle w:val="Default"/>
        <w:rPr>
          <w:b/>
          <w:bCs/>
          <w:sz w:val="28"/>
          <w:szCs w:val="28"/>
          <w:lang w:val="ru-RU"/>
        </w:rPr>
      </w:pPr>
      <w:r w:rsidRPr="004454D3">
        <w:rPr>
          <w:b/>
          <w:bCs/>
          <w:sz w:val="28"/>
          <w:szCs w:val="28"/>
          <w:lang w:val="ru-RU"/>
        </w:rPr>
        <w:t xml:space="preserve">       1. Целевой раздел</w:t>
      </w:r>
    </w:p>
    <w:p w:rsidR="00571789" w:rsidRPr="0063673F" w:rsidRDefault="00571789" w:rsidP="004454D3">
      <w:pPr>
        <w:pStyle w:val="Default"/>
        <w:jc w:val="both"/>
        <w:rPr>
          <w:bCs/>
          <w:sz w:val="28"/>
          <w:szCs w:val="28"/>
          <w:lang w:val="ru-RU"/>
        </w:rPr>
      </w:pPr>
      <w:r w:rsidRPr="0063673F">
        <w:rPr>
          <w:bCs/>
          <w:sz w:val="28"/>
          <w:szCs w:val="28"/>
          <w:lang w:val="ru-RU"/>
        </w:rPr>
        <w:t>1.1. Пояснительная  записка</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 xml:space="preserve">1.2. Планируемые результаты освоения </w:t>
      </w:r>
      <w:proofErr w:type="gramStart"/>
      <w:r w:rsidRPr="0063673F">
        <w:rPr>
          <w:bCs/>
          <w:sz w:val="28"/>
          <w:szCs w:val="28"/>
          <w:lang w:val="ru-RU"/>
        </w:rPr>
        <w:t>обучающимися</w:t>
      </w:r>
      <w:proofErr w:type="gramEnd"/>
      <w:r w:rsidRPr="0063673F">
        <w:rPr>
          <w:bCs/>
          <w:sz w:val="28"/>
          <w:szCs w:val="28"/>
          <w:lang w:val="ru-RU"/>
        </w:rPr>
        <w:t xml:space="preserve"> основной образовательной программы начального общего образования.</w:t>
      </w:r>
    </w:p>
    <w:p w:rsidR="00571789" w:rsidRPr="0063673F" w:rsidRDefault="00571789" w:rsidP="004454D3">
      <w:pPr>
        <w:pStyle w:val="Default"/>
        <w:jc w:val="both"/>
        <w:rPr>
          <w:bCs/>
          <w:sz w:val="28"/>
          <w:szCs w:val="28"/>
          <w:lang w:val="ru-RU"/>
        </w:rPr>
      </w:pPr>
      <w:r w:rsidRPr="0063673F">
        <w:rPr>
          <w:bCs/>
          <w:sz w:val="28"/>
          <w:szCs w:val="28"/>
          <w:lang w:val="ru-RU"/>
        </w:rPr>
        <w:t xml:space="preserve">1.3. Система </w:t>
      </w:r>
      <w:proofErr w:type="gramStart"/>
      <w:r w:rsidRPr="0063673F">
        <w:rPr>
          <w:bCs/>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63673F">
        <w:rPr>
          <w:bCs/>
          <w:sz w:val="28"/>
          <w:szCs w:val="28"/>
          <w:lang w:val="ru-RU"/>
        </w:rPr>
        <w:t>.</w:t>
      </w:r>
      <w:r w:rsidRPr="00EE5CE9">
        <w:rPr>
          <w:bCs/>
          <w:sz w:val="28"/>
          <w:szCs w:val="28"/>
        </w:rPr>
        <w:t> </w:t>
      </w:r>
    </w:p>
    <w:p w:rsidR="00571789" w:rsidRPr="004454D3" w:rsidRDefault="00571789" w:rsidP="00EE5CE9">
      <w:pPr>
        <w:pStyle w:val="Default"/>
        <w:rPr>
          <w:b/>
          <w:bCs/>
          <w:sz w:val="28"/>
          <w:szCs w:val="28"/>
          <w:lang w:val="ru-RU"/>
        </w:rPr>
      </w:pPr>
      <w:r w:rsidRPr="004454D3">
        <w:rPr>
          <w:b/>
          <w:bCs/>
          <w:sz w:val="28"/>
          <w:szCs w:val="28"/>
          <w:lang w:val="ru-RU"/>
        </w:rPr>
        <w:t xml:space="preserve">      </w:t>
      </w:r>
      <w:r w:rsidRPr="004454D3">
        <w:rPr>
          <w:b/>
          <w:bCs/>
          <w:sz w:val="28"/>
          <w:szCs w:val="28"/>
        </w:rPr>
        <w:t> </w:t>
      </w:r>
      <w:r w:rsidRPr="004454D3">
        <w:rPr>
          <w:b/>
          <w:bCs/>
          <w:sz w:val="28"/>
          <w:szCs w:val="28"/>
          <w:lang w:val="ru-RU"/>
        </w:rPr>
        <w:t>2.</w:t>
      </w:r>
      <w:r w:rsidRPr="004454D3">
        <w:rPr>
          <w:b/>
          <w:bCs/>
          <w:sz w:val="28"/>
          <w:szCs w:val="28"/>
        </w:rPr>
        <w:t> </w:t>
      </w:r>
      <w:r w:rsidRPr="004454D3">
        <w:rPr>
          <w:b/>
          <w:bCs/>
          <w:sz w:val="28"/>
          <w:szCs w:val="28"/>
          <w:lang w:val="ru-RU"/>
        </w:rPr>
        <w:t xml:space="preserve">Содержательный раздел </w:t>
      </w:r>
    </w:p>
    <w:p w:rsidR="00571789" w:rsidRPr="0063673F" w:rsidRDefault="00571789" w:rsidP="004454D3">
      <w:pPr>
        <w:pStyle w:val="Default"/>
        <w:jc w:val="both"/>
        <w:rPr>
          <w:bCs/>
          <w:sz w:val="28"/>
          <w:szCs w:val="28"/>
          <w:lang w:val="ru-RU"/>
        </w:rPr>
      </w:pPr>
      <w:r w:rsidRPr="0063673F">
        <w:rPr>
          <w:bCs/>
          <w:sz w:val="28"/>
          <w:szCs w:val="28"/>
          <w:lang w:val="ru-RU"/>
        </w:rPr>
        <w:t xml:space="preserve">2.1. </w:t>
      </w:r>
      <w:proofErr w:type="gramStart"/>
      <w:r w:rsidRPr="0063673F">
        <w:rPr>
          <w:bCs/>
          <w:sz w:val="28"/>
          <w:szCs w:val="28"/>
          <w:lang w:val="ru-RU"/>
        </w:rPr>
        <w:t>Программа формирования универсальных учебных действий у обучающихся на ступени начального общего образования.</w:t>
      </w:r>
      <w:proofErr w:type="gramEnd"/>
    </w:p>
    <w:p w:rsidR="00571789" w:rsidRPr="0063673F" w:rsidRDefault="00571789" w:rsidP="004454D3">
      <w:pPr>
        <w:pStyle w:val="Default"/>
        <w:jc w:val="both"/>
        <w:rPr>
          <w:bCs/>
          <w:sz w:val="28"/>
          <w:szCs w:val="28"/>
          <w:lang w:val="ru-RU"/>
        </w:rPr>
      </w:pPr>
      <w:r w:rsidRPr="0063673F">
        <w:rPr>
          <w:bCs/>
          <w:sz w:val="28"/>
          <w:szCs w:val="28"/>
          <w:lang w:val="ru-RU"/>
        </w:rPr>
        <w:t>2.2.  Программы отдельных учебных предметов и курсов внеурочной деятельности.</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 xml:space="preserve">2.3. Программа духовно-нравственного развития, воспитания </w:t>
      </w:r>
      <w:proofErr w:type="gramStart"/>
      <w:r w:rsidRPr="0063673F">
        <w:rPr>
          <w:bCs/>
          <w:sz w:val="28"/>
          <w:szCs w:val="28"/>
          <w:lang w:val="ru-RU"/>
        </w:rPr>
        <w:t>обучающихся</w:t>
      </w:r>
      <w:proofErr w:type="gramEnd"/>
      <w:r w:rsidRPr="0063673F">
        <w:rPr>
          <w:bCs/>
          <w:sz w:val="28"/>
          <w:szCs w:val="28"/>
          <w:lang w:val="ru-RU"/>
        </w:rPr>
        <w:t xml:space="preserve"> на ступени начального общего образования.</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2.4.  Программу формирования экологической культуры, здорового и безопасного образа жизни.</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2.5. Программа коррекционной работы.</w:t>
      </w:r>
      <w:r w:rsidRPr="00EE5CE9">
        <w:rPr>
          <w:bCs/>
          <w:sz w:val="28"/>
          <w:szCs w:val="28"/>
        </w:rPr>
        <w:t> </w:t>
      </w:r>
    </w:p>
    <w:p w:rsidR="00571789" w:rsidRPr="004454D3" w:rsidRDefault="00571789" w:rsidP="00EE5CE9">
      <w:pPr>
        <w:pStyle w:val="Default"/>
        <w:rPr>
          <w:b/>
          <w:bCs/>
          <w:sz w:val="28"/>
          <w:szCs w:val="28"/>
          <w:lang w:val="ru-RU"/>
        </w:rPr>
      </w:pPr>
      <w:r w:rsidRPr="0063673F">
        <w:rPr>
          <w:bCs/>
          <w:sz w:val="28"/>
          <w:szCs w:val="28"/>
          <w:lang w:val="ru-RU"/>
        </w:rPr>
        <w:t xml:space="preserve">        </w:t>
      </w:r>
      <w:r w:rsidRPr="004454D3">
        <w:rPr>
          <w:b/>
          <w:bCs/>
          <w:sz w:val="28"/>
          <w:szCs w:val="28"/>
          <w:lang w:val="ru-RU"/>
        </w:rPr>
        <w:t>3.</w:t>
      </w:r>
      <w:r w:rsidRPr="004454D3">
        <w:rPr>
          <w:b/>
          <w:bCs/>
          <w:sz w:val="28"/>
          <w:szCs w:val="28"/>
        </w:rPr>
        <w:t> </w:t>
      </w:r>
      <w:r w:rsidRPr="004454D3">
        <w:rPr>
          <w:b/>
          <w:bCs/>
          <w:sz w:val="28"/>
          <w:szCs w:val="28"/>
          <w:lang w:val="ru-RU"/>
        </w:rPr>
        <w:t>Организационный раздел</w:t>
      </w:r>
    </w:p>
    <w:p w:rsidR="00571789" w:rsidRPr="0063673F" w:rsidRDefault="00571789" w:rsidP="004454D3">
      <w:pPr>
        <w:pStyle w:val="Default"/>
        <w:jc w:val="both"/>
        <w:rPr>
          <w:bCs/>
          <w:sz w:val="28"/>
          <w:szCs w:val="28"/>
          <w:lang w:val="ru-RU"/>
        </w:rPr>
      </w:pPr>
      <w:r w:rsidRPr="0063673F">
        <w:rPr>
          <w:bCs/>
          <w:sz w:val="28"/>
          <w:szCs w:val="28"/>
          <w:lang w:val="ru-RU"/>
        </w:rPr>
        <w:t xml:space="preserve"> 3.1. Учебный план начального общего образования.</w:t>
      </w:r>
      <w:r w:rsidRPr="00EE5CE9">
        <w:rPr>
          <w:bCs/>
          <w:sz w:val="28"/>
          <w:szCs w:val="28"/>
        </w:rPr>
        <w:t> </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3.2. План внеурочной деятельности.</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3.3. Система условий реализации основной образовательной программы в соответствии с требованиями Стандарта.</w:t>
      </w:r>
      <w:r w:rsidRPr="00EE5CE9">
        <w:rPr>
          <w:bCs/>
          <w:sz w:val="28"/>
          <w:szCs w:val="28"/>
        </w:rPr>
        <w:t> </w:t>
      </w:r>
    </w:p>
    <w:p w:rsidR="00D140F8" w:rsidRPr="0063673F" w:rsidRDefault="00D140F8" w:rsidP="00EE5CE9">
      <w:pPr>
        <w:pStyle w:val="Default"/>
        <w:rPr>
          <w:b/>
          <w:bCs/>
          <w:iCs/>
          <w:sz w:val="28"/>
          <w:szCs w:val="28"/>
          <w:lang w:val="ru-RU"/>
        </w:rPr>
      </w:pPr>
      <w:r w:rsidRPr="0063673F">
        <w:rPr>
          <w:b/>
          <w:bCs/>
          <w:iCs/>
          <w:sz w:val="28"/>
          <w:szCs w:val="28"/>
          <w:lang w:val="ru-RU"/>
        </w:rPr>
        <w:t xml:space="preserve">1. 2. Планируемые результаты освоения </w:t>
      </w:r>
      <w:proofErr w:type="gramStart"/>
      <w:r w:rsidRPr="0063673F">
        <w:rPr>
          <w:b/>
          <w:bCs/>
          <w:iCs/>
          <w:sz w:val="28"/>
          <w:szCs w:val="28"/>
          <w:lang w:val="ru-RU"/>
        </w:rPr>
        <w:t>обучающимися</w:t>
      </w:r>
      <w:proofErr w:type="gramEnd"/>
      <w:r w:rsidRPr="0063673F">
        <w:rPr>
          <w:b/>
          <w:bCs/>
          <w:iCs/>
          <w:sz w:val="28"/>
          <w:szCs w:val="28"/>
          <w:lang w:val="ru-RU"/>
        </w:rPr>
        <w:t xml:space="preserve"> основной образовательной программы начального общего образования </w:t>
      </w:r>
    </w:p>
    <w:p w:rsidR="00B63891" w:rsidRPr="0063673F" w:rsidRDefault="00B63891" w:rsidP="004454D3">
      <w:pPr>
        <w:pStyle w:val="Default"/>
        <w:jc w:val="both"/>
        <w:rPr>
          <w:sz w:val="28"/>
          <w:szCs w:val="28"/>
          <w:lang w:val="ru-RU"/>
        </w:rPr>
      </w:pPr>
      <w:r w:rsidRPr="0063673F">
        <w:rPr>
          <w:sz w:val="28"/>
          <w:szCs w:val="28"/>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федерального государственного образовательного </w:t>
      </w:r>
      <w:proofErr w:type="gramStart"/>
      <w:r w:rsidRPr="0063673F">
        <w:rPr>
          <w:sz w:val="28"/>
          <w:szCs w:val="28"/>
          <w:lang w:val="ru-RU"/>
        </w:rPr>
        <w:t>стандарта</w:t>
      </w:r>
      <w:proofErr w:type="gramEnd"/>
      <w:r w:rsidRPr="0063673F">
        <w:rPr>
          <w:sz w:val="28"/>
          <w:szCs w:val="28"/>
          <w:lang w:val="ru-RU"/>
        </w:rPr>
        <w:t xml:space="preserve">  к результатам обучающихся, освоивших основную образовательную программу. Они представляют собой систему </w:t>
      </w:r>
      <w:r w:rsidRPr="0063673F">
        <w:rPr>
          <w:iCs/>
          <w:sz w:val="28"/>
          <w:szCs w:val="28"/>
          <w:lang w:val="ru-RU"/>
        </w:rPr>
        <w:t>обобщённых личностн</w:t>
      </w:r>
      <w:proofErr w:type="gramStart"/>
      <w:r w:rsidRPr="0063673F">
        <w:rPr>
          <w:iCs/>
          <w:sz w:val="28"/>
          <w:szCs w:val="28"/>
          <w:lang w:val="ru-RU"/>
        </w:rPr>
        <w:t>о-</w:t>
      </w:r>
      <w:proofErr w:type="gramEnd"/>
      <w:r w:rsidRPr="0063673F">
        <w:rPr>
          <w:iCs/>
          <w:sz w:val="28"/>
          <w:szCs w:val="28"/>
          <w:lang w:val="ru-RU"/>
        </w:rPr>
        <w:t xml:space="preserve"> ориентированных целей образования</w:t>
      </w:r>
      <w:r w:rsidRPr="0063673F">
        <w:rPr>
          <w:sz w:val="28"/>
          <w:szCs w:val="28"/>
          <w:lang w:val="ru-RU"/>
        </w:rPr>
        <w:t xml:space="preserve">, допускающих дальнейшее уточнение и конкретизацию, что обеспечивает </w:t>
      </w:r>
      <w:r w:rsidRPr="0063673F">
        <w:rPr>
          <w:sz w:val="28"/>
          <w:szCs w:val="28"/>
          <w:lang w:val="ru-RU"/>
        </w:rPr>
        <w:lastRenderedPageBreak/>
        <w:t>определение и выявление всех составляющих планируемых результатов, подлежащих формированию и оценке.</w:t>
      </w:r>
    </w:p>
    <w:p w:rsidR="00B63891" w:rsidRPr="0063673F" w:rsidRDefault="00B63891" w:rsidP="004454D3">
      <w:pPr>
        <w:pStyle w:val="Default"/>
        <w:jc w:val="both"/>
        <w:rPr>
          <w:sz w:val="28"/>
          <w:szCs w:val="28"/>
          <w:lang w:val="ru-RU"/>
        </w:rPr>
      </w:pPr>
      <w:r w:rsidRPr="0063673F">
        <w:rPr>
          <w:sz w:val="28"/>
          <w:szCs w:val="28"/>
          <w:lang w:val="ru-RU"/>
        </w:rPr>
        <w:t>Планируемые результаты:</w:t>
      </w:r>
    </w:p>
    <w:p w:rsidR="00B63891" w:rsidRPr="0063673F" w:rsidRDefault="00B63891" w:rsidP="004454D3">
      <w:pPr>
        <w:pStyle w:val="Default"/>
        <w:jc w:val="both"/>
        <w:rPr>
          <w:sz w:val="28"/>
          <w:szCs w:val="28"/>
          <w:lang w:val="ru-RU"/>
        </w:rPr>
      </w:pPr>
      <w:r w:rsidRPr="0063673F">
        <w:rPr>
          <w:sz w:val="28"/>
          <w:szCs w:val="28"/>
          <w:lang w:val="ru-RU"/>
        </w:rPr>
        <w:t xml:space="preserve">• 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63673F">
        <w:rPr>
          <w:sz w:val="28"/>
          <w:szCs w:val="28"/>
          <w:lang w:val="ru-RU"/>
        </w:rPr>
        <w:t>метапредметных</w:t>
      </w:r>
      <w:proofErr w:type="spellEnd"/>
      <w:r w:rsidRPr="0063673F">
        <w:rPr>
          <w:sz w:val="28"/>
          <w:szCs w:val="28"/>
          <w:lang w:val="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63891" w:rsidRPr="0063673F" w:rsidRDefault="00B63891" w:rsidP="004454D3">
      <w:pPr>
        <w:pStyle w:val="Default"/>
        <w:jc w:val="both"/>
        <w:rPr>
          <w:sz w:val="28"/>
          <w:szCs w:val="28"/>
          <w:lang w:val="ru-RU"/>
        </w:rPr>
      </w:pPr>
      <w:r w:rsidRPr="0063673F">
        <w:rPr>
          <w:sz w:val="28"/>
          <w:szCs w:val="28"/>
          <w:lang w:val="ru-RU"/>
        </w:rPr>
        <w:t xml:space="preserve">• являются содержательной и </w:t>
      </w:r>
      <w:proofErr w:type="spellStart"/>
      <w:r w:rsidRPr="0063673F">
        <w:rPr>
          <w:sz w:val="28"/>
          <w:szCs w:val="28"/>
          <w:lang w:val="ru-RU"/>
        </w:rPr>
        <w:t>критериальной</w:t>
      </w:r>
      <w:proofErr w:type="spellEnd"/>
      <w:r w:rsidRPr="0063673F">
        <w:rPr>
          <w:sz w:val="28"/>
          <w:szCs w:val="28"/>
          <w:lang w:val="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63891" w:rsidRPr="0063673F" w:rsidRDefault="00B63891" w:rsidP="004454D3">
      <w:pPr>
        <w:pStyle w:val="Default"/>
        <w:jc w:val="both"/>
        <w:rPr>
          <w:sz w:val="28"/>
          <w:szCs w:val="28"/>
          <w:lang w:val="ru-RU"/>
        </w:rPr>
      </w:pPr>
      <w:r w:rsidRPr="0063673F">
        <w:rPr>
          <w:sz w:val="28"/>
          <w:szCs w:val="28"/>
          <w:lang w:val="ru-RU"/>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63673F">
        <w:rPr>
          <w:iCs/>
          <w:sz w:val="28"/>
          <w:szCs w:val="28"/>
          <w:lang w:val="ru-RU"/>
        </w:rPr>
        <w:t xml:space="preserve">опорный характер, </w:t>
      </w:r>
      <w:r w:rsidRPr="0063673F">
        <w:rPr>
          <w:sz w:val="28"/>
          <w:szCs w:val="28"/>
          <w:lang w:val="ru-RU"/>
        </w:rPr>
        <w:t>т. е. служащий основой для последующего обучения.</w:t>
      </w:r>
    </w:p>
    <w:p w:rsidR="00B63891" w:rsidRPr="0063673F" w:rsidRDefault="00B63891" w:rsidP="004454D3">
      <w:pPr>
        <w:pStyle w:val="Default"/>
        <w:jc w:val="both"/>
        <w:rPr>
          <w:sz w:val="28"/>
          <w:szCs w:val="28"/>
          <w:lang w:val="ru-RU"/>
        </w:rPr>
      </w:pPr>
      <w:r w:rsidRPr="0063673F">
        <w:rPr>
          <w:b/>
          <w:sz w:val="28"/>
          <w:szCs w:val="28"/>
          <w:lang w:val="ru-RU"/>
        </w:rPr>
        <w:t xml:space="preserve">Структура планируемых результатов </w:t>
      </w:r>
      <w:r w:rsidRPr="0063673F">
        <w:rPr>
          <w:sz w:val="28"/>
          <w:szCs w:val="28"/>
          <w:lang w:val="ru-RU"/>
        </w:rPr>
        <w:t>строится с учётом необходимости:</w:t>
      </w:r>
    </w:p>
    <w:p w:rsidR="00B63891" w:rsidRPr="0063673F" w:rsidRDefault="00B63891" w:rsidP="004454D3">
      <w:pPr>
        <w:pStyle w:val="Default"/>
        <w:jc w:val="both"/>
        <w:rPr>
          <w:sz w:val="28"/>
          <w:szCs w:val="28"/>
          <w:lang w:val="ru-RU"/>
        </w:rPr>
      </w:pPr>
      <w:r w:rsidRPr="0063673F">
        <w:rPr>
          <w:sz w:val="28"/>
          <w:szCs w:val="28"/>
          <w:lang w:val="ru-RU"/>
        </w:rPr>
        <w:t xml:space="preserve">-определения динамики картины развития </w:t>
      </w:r>
      <w:proofErr w:type="gramStart"/>
      <w:r w:rsidRPr="0063673F">
        <w:rPr>
          <w:sz w:val="28"/>
          <w:szCs w:val="28"/>
          <w:lang w:val="ru-RU"/>
        </w:rPr>
        <w:t>обучающихся</w:t>
      </w:r>
      <w:proofErr w:type="gramEnd"/>
      <w:r w:rsidRPr="0063673F">
        <w:rPr>
          <w:sz w:val="28"/>
          <w:szCs w:val="28"/>
          <w:lang w:val="ru-RU"/>
        </w:rPr>
        <w:t xml:space="preserve"> на основе выделения достигнутого уровня развития и ближайшей перспективы — зоны ближайшего развития ребёнка;</w:t>
      </w:r>
    </w:p>
    <w:p w:rsidR="00B63891" w:rsidRPr="0063673F" w:rsidRDefault="00B63891" w:rsidP="004454D3">
      <w:pPr>
        <w:pStyle w:val="Default"/>
        <w:jc w:val="both"/>
        <w:rPr>
          <w:sz w:val="28"/>
          <w:szCs w:val="28"/>
          <w:lang w:val="ru-RU"/>
        </w:rPr>
      </w:pPr>
      <w:r w:rsidRPr="0063673F">
        <w:rPr>
          <w:sz w:val="28"/>
          <w:szCs w:val="28"/>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B63891" w:rsidRPr="0063673F" w:rsidRDefault="00B63891" w:rsidP="004454D3">
      <w:pPr>
        <w:pStyle w:val="Default"/>
        <w:jc w:val="both"/>
        <w:rPr>
          <w:sz w:val="28"/>
          <w:szCs w:val="28"/>
          <w:lang w:val="ru-RU"/>
        </w:rPr>
      </w:pPr>
      <w:r w:rsidRPr="0063673F">
        <w:rPr>
          <w:sz w:val="28"/>
          <w:szCs w:val="28"/>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63891" w:rsidRPr="0063673F" w:rsidRDefault="00B63891" w:rsidP="004454D3">
      <w:pPr>
        <w:pStyle w:val="Default"/>
        <w:jc w:val="both"/>
        <w:rPr>
          <w:sz w:val="28"/>
          <w:szCs w:val="28"/>
          <w:lang w:val="ru-RU"/>
        </w:rPr>
      </w:pPr>
      <w:r w:rsidRPr="0063673F">
        <w:rPr>
          <w:sz w:val="28"/>
          <w:szCs w:val="28"/>
          <w:lang w:val="ru-RU"/>
        </w:rPr>
        <w:t xml:space="preserve">В структуре планируемых результатов по каждой учебной программе (предметной, междисциплинарной) выделяются следующие </w:t>
      </w:r>
      <w:r w:rsidRPr="0063673F">
        <w:rPr>
          <w:iCs/>
          <w:sz w:val="28"/>
          <w:szCs w:val="28"/>
          <w:lang w:val="ru-RU"/>
        </w:rPr>
        <w:t>уровни описания</w:t>
      </w:r>
      <w:r w:rsidRPr="0063673F">
        <w:rPr>
          <w:sz w:val="28"/>
          <w:szCs w:val="28"/>
          <w:lang w:val="ru-RU"/>
        </w:rPr>
        <w:t>.</w:t>
      </w:r>
    </w:p>
    <w:p w:rsidR="00B63891" w:rsidRPr="0063673F" w:rsidRDefault="00B63891" w:rsidP="004454D3">
      <w:pPr>
        <w:pStyle w:val="Default"/>
        <w:jc w:val="both"/>
        <w:rPr>
          <w:sz w:val="28"/>
          <w:szCs w:val="28"/>
          <w:lang w:val="ru-RU"/>
        </w:rPr>
      </w:pPr>
      <w:r w:rsidRPr="0063673F">
        <w:rPr>
          <w:b/>
          <w:sz w:val="28"/>
          <w:szCs w:val="28"/>
          <w:lang w:val="ru-RU"/>
        </w:rPr>
        <w:t>Цели-ориентиры</w:t>
      </w:r>
      <w:r w:rsidRPr="0063673F">
        <w:rPr>
          <w:sz w:val="28"/>
          <w:szCs w:val="28"/>
          <w:lang w:val="ru-RU"/>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w:t>
      </w:r>
      <w:r w:rsidRPr="0063673F">
        <w:rPr>
          <w:sz w:val="28"/>
          <w:szCs w:val="28"/>
          <w:lang w:val="ru-RU"/>
        </w:rPr>
        <w:lastRenderedPageBreak/>
        <w:t xml:space="preserve">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63673F">
        <w:rPr>
          <w:sz w:val="28"/>
          <w:szCs w:val="28"/>
          <w:lang w:val="ru-RU"/>
        </w:rPr>
        <w:t>неперсонифицированной</w:t>
      </w:r>
      <w:proofErr w:type="spellEnd"/>
      <w:r w:rsidRPr="0063673F">
        <w:rPr>
          <w:sz w:val="28"/>
          <w:szCs w:val="28"/>
          <w:lang w:val="ru-RU"/>
        </w:rPr>
        <w:t xml:space="preserve"> информации, а полученные результаты характеризуют деятельность системы образования.</w:t>
      </w:r>
    </w:p>
    <w:p w:rsidR="00B63891" w:rsidRPr="0063673F" w:rsidRDefault="00B63891" w:rsidP="004454D3">
      <w:pPr>
        <w:pStyle w:val="Default"/>
        <w:jc w:val="both"/>
        <w:rPr>
          <w:sz w:val="28"/>
          <w:szCs w:val="28"/>
          <w:lang w:val="ru-RU"/>
        </w:rPr>
      </w:pPr>
      <w:r w:rsidRPr="0063673F">
        <w:rPr>
          <w:b/>
          <w:sz w:val="28"/>
          <w:szCs w:val="28"/>
          <w:lang w:val="ru-RU"/>
        </w:rPr>
        <w:t>Цели, характеризующие систему учебных действий в отношении опорного учебного материала</w:t>
      </w:r>
      <w:r w:rsidRPr="0063673F">
        <w:rPr>
          <w:sz w:val="28"/>
          <w:szCs w:val="28"/>
          <w:lang w:val="ru-RU"/>
        </w:rPr>
        <w:t xml:space="preserve">. Планируемые результаты, описывающие эту группу целей, приводятся в блоках </w:t>
      </w:r>
      <w:r w:rsidRPr="0063673F">
        <w:rPr>
          <w:b/>
          <w:sz w:val="28"/>
          <w:szCs w:val="28"/>
          <w:lang w:val="ru-RU"/>
        </w:rPr>
        <w:t>"Выпускник научится</w:t>
      </w:r>
      <w:r w:rsidRPr="0063673F">
        <w:rPr>
          <w:sz w:val="28"/>
          <w:szCs w:val="28"/>
          <w:lang w:val="ru-RU"/>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B63891" w:rsidRPr="0063673F" w:rsidRDefault="00B63891" w:rsidP="004454D3">
      <w:pPr>
        <w:pStyle w:val="Default"/>
        <w:jc w:val="both"/>
        <w:rPr>
          <w:sz w:val="28"/>
          <w:szCs w:val="28"/>
          <w:lang w:val="ru-RU"/>
        </w:rPr>
      </w:pPr>
      <w:r w:rsidRPr="0063673F">
        <w:rPr>
          <w:sz w:val="28"/>
          <w:szCs w:val="28"/>
          <w:lang w:val="ru-RU"/>
        </w:rPr>
        <w:t xml:space="preserve">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w:t>
      </w:r>
      <w:proofErr w:type="spellStart"/>
      <w:r w:rsidRPr="0063673F">
        <w:rPr>
          <w:sz w:val="28"/>
          <w:szCs w:val="28"/>
          <w:lang w:val="ru-RU"/>
        </w:rPr>
        <w:t>портфолио</w:t>
      </w:r>
      <w:proofErr w:type="spellEnd"/>
      <w:r w:rsidRPr="0063673F">
        <w:rPr>
          <w:sz w:val="28"/>
          <w:szCs w:val="28"/>
          <w:lang w:val="ru-RU"/>
        </w:rPr>
        <w:t xml:space="preserve"> ученика), так и по итогам её освоения (с помощью итоговой работы). </w:t>
      </w:r>
    </w:p>
    <w:p w:rsidR="00B63891" w:rsidRPr="0063673F" w:rsidRDefault="00B63891" w:rsidP="004454D3">
      <w:pPr>
        <w:pStyle w:val="Default"/>
        <w:jc w:val="both"/>
        <w:rPr>
          <w:iCs/>
          <w:sz w:val="28"/>
          <w:szCs w:val="28"/>
          <w:lang w:val="ru-RU"/>
        </w:rPr>
      </w:pPr>
      <w:r w:rsidRPr="0063673F">
        <w:rPr>
          <w:sz w:val="28"/>
          <w:szCs w:val="28"/>
          <w:lang w:val="ru-RU"/>
        </w:rPr>
        <w:t>Цели, характеризующие систему учебных действий в отношении знаний, умений, навыков, расширяющих и углубляющих опорную систему или</w:t>
      </w:r>
      <w:r w:rsidRPr="0063673F">
        <w:rPr>
          <w:b/>
          <w:sz w:val="28"/>
          <w:szCs w:val="28"/>
          <w:lang w:val="ru-RU"/>
        </w:rPr>
        <w:t xml:space="preserve"> </w:t>
      </w:r>
      <w:r w:rsidRPr="0063673F">
        <w:rPr>
          <w:sz w:val="28"/>
          <w:szCs w:val="28"/>
          <w:lang w:val="ru-RU"/>
        </w:rPr>
        <w:t xml:space="preserve">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63673F">
        <w:rPr>
          <w:b/>
          <w:sz w:val="28"/>
          <w:szCs w:val="28"/>
          <w:lang w:val="ru-RU"/>
        </w:rPr>
        <w:t>"Выпускник получит возможность научиться"</w:t>
      </w:r>
      <w:r w:rsidR="00DC50A7" w:rsidRPr="0063673F">
        <w:rPr>
          <w:sz w:val="28"/>
          <w:szCs w:val="28"/>
          <w:lang w:val="ru-RU"/>
        </w:rPr>
        <w:t>.</w:t>
      </w:r>
      <w:r w:rsidRPr="0063673F">
        <w:rPr>
          <w:iCs/>
          <w:sz w:val="28"/>
          <w:szCs w:val="28"/>
          <w:lang w:val="ru-RU"/>
        </w:rPr>
        <w:t xml:space="preserve"> </w:t>
      </w:r>
      <w:r w:rsidRPr="0063673F">
        <w:rPr>
          <w:sz w:val="28"/>
          <w:szCs w:val="28"/>
          <w:lang w:val="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63673F">
        <w:rPr>
          <w:sz w:val="28"/>
          <w:szCs w:val="28"/>
          <w:lang w:val="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63673F">
        <w:rPr>
          <w:sz w:val="28"/>
          <w:szCs w:val="28"/>
          <w:lang w:val="ru-RU"/>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63673F">
        <w:rPr>
          <w:sz w:val="28"/>
          <w:szCs w:val="28"/>
          <w:lang w:val="ru-RU"/>
        </w:rPr>
        <w:t>неперсонифицированной</w:t>
      </w:r>
      <w:proofErr w:type="spellEnd"/>
      <w:r w:rsidRPr="0063673F">
        <w:rPr>
          <w:sz w:val="28"/>
          <w:szCs w:val="28"/>
          <w:lang w:val="ru-RU"/>
        </w:rPr>
        <w:t xml:space="preserve">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B63891" w:rsidRPr="0063673F" w:rsidRDefault="00DC50A7" w:rsidP="004454D3">
      <w:pPr>
        <w:pStyle w:val="Default"/>
        <w:jc w:val="both"/>
        <w:rPr>
          <w:iCs/>
          <w:sz w:val="28"/>
          <w:szCs w:val="28"/>
          <w:lang w:val="ru-RU"/>
        </w:rPr>
      </w:pPr>
      <w:r w:rsidRPr="0063673F">
        <w:rPr>
          <w:iCs/>
          <w:sz w:val="28"/>
          <w:szCs w:val="28"/>
          <w:lang w:val="ru-RU"/>
        </w:rPr>
        <w:lastRenderedPageBreak/>
        <w:t xml:space="preserve">На уровне </w:t>
      </w:r>
      <w:r w:rsidR="00B63891" w:rsidRPr="0063673F">
        <w:rPr>
          <w:iCs/>
          <w:sz w:val="28"/>
          <w:szCs w:val="28"/>
          <w:lang w:val="ru-RU"/>
        </w:rPr>
        <w:t xml:space="preserve"> начального общего образования устанавливаются планируемые результаты освоения:</w:t>
      </w:r>
    </w:p>
    <w:p w:rsidR="00B63891" w:rsidRPr="0063673F" w:rsidRDefault="00DC50A7" w:rsidP="004454D3">
      <w:pPr>
        <w:pStyle w:val="Default"/>
        <w:jc w:val="both"/>
        <w:rPr>
          <w:iCs/>
          <w:sz w:val="28"/>
          <w:szCs w:val="28"/>
          <w:lang w:val="ru-RU"/>
        </w:rPr>
      </w:pPr>
      <w:r w:rsidRPr="0063673F">
        <w:rPr>
          <w:iCs/>
          <w:sz w:val="28"/>
          <w:szCs w:val="28"/>
          <w:lang w:val="ru-RU"/>
        </w:rPr>
        <w:t>• междисциплинарной программы "</w:t>
      </w:r>
      <w:r w:rsidR="00B63891" w:rsidRPr="0063673F">
        <w:rPr>
          <w:iCs/>
          <w:sz w:val="28"/>
          <w:szCs w:val="28"/>
          <w:lang w:val="ru-RU"/>
        </w:rPr>
        <w:t>Формирование</w:t>
      </w:r>
      <w:r w:rsidRPr="0063673F">
        <w:rPr>
          <w:iCs/>
          <w:sz w:val="28"/>
          <w:szCs w:val="28"/>
          <w:lang w:val="ru-RU"/>
        </w:rPr>
        <w:t xml:space="preserve"> универсальных учебных действий", а также её разделов "Чтение. Работа с текстом" и  "</w:t>
      </w:r>
      <w:r w:rsidR="00B63891" w:rsidRPr="0063673F">
        <w:rPr>
          <w:iCs/>
          <w:sz w:val="28"/>
          <w:szCs w:val="28"/>
          <w:lang w:val="ru-RU"/>
        </w:rPr>
        <w:t>Формировани</w:t>
      </w:r>
      <w:r w:rsidRPr="0063673F">
        <w:rPr>
          <w:iCs/>
          <w:sz w:val="28"/>
          <w:szCs w:val="28"/>
          <w:lang w:val="ru-RU"/>
        </w:rPr>
        <w:t>е ИКТ - компетентности учащихся"</w:t>
      </w:r>
      <w:r w:rsidR="00B63891" w:rsidRPr="0063673F">
        <w:rPr>
          <w:iCs/>
          <w:sz w:val="28"/>
          <w:szCs w:val="28"/>
          <w:lang w:val="ru-RU"/>
        </w:rPr>
        <w:t>;</w:t>
      </w:r>
    </w:p>
    <w:p w:rsidR="00B63891" w:rsidRPr="0063673F" w:rsidRDefault="00B63891" w:rsidP="004454D3">
      <w:pPr>
        <w:pStyle w:val="Default"/>
        <w:jc w:val="both"/>
        <w:rPr>
          <w:iCs/>
          <w:sz w:val="28"/>
          <w:szCs w:val="28"/>
          <w:lang w:val="ru-RU"/>
        </w:rPr>
      </w:pPr>
      <w:proofErr w:type="gramStart"/>
      <w:r w:rsidRPr="0063673F">
        <w:rPr>
          <w:iCs/>
          <w:sz w:val="28"/>
          <w:szCs w:val="28"/>
          <w:lang w:val="ru-RU"/>
        </w:rPr>
        <w:t>• програ</w:t>
      </w:r>
      <w:r w:rsidR="00DC50A7" w:rsidRPr="0063673F">
        <w:rPr>
          <w:iCs/>
          <w:sz w:val="28"/>
          <w:szCs w:val="28"/>
          <w:lang w:val="ru-RU"/>
        </w:rPr>
        <w:t>мм по всем учебным предметам — "Русский язык", "Литературное чтение", "Иностранный язык", "Математика", "Окружающий мир"</w:t>
      </w:r>
      <w:r w:rsidRPr="0063673F">
        <w:rPr>
          <w:iCs/>
          <w:sz w:val="28"/>
          <w:szCs w:val="28"/>
          <w:lang w:val="ru-RU"/>
        </w:rPr>
        <w:t xml:space="preserve">, </w:t>
      </w:r>
      <w:r w:rsidR="00DC50A7" w:rsidRPr="0063673F">
        <w:rPr>
          <w:iCs/>
          <w:sz w:val="28"/>
          <w:szCs w:val="28"/>
          <w:lang w:val="ru-RU"/>
        </w:rPr>
        <w:t>"</w:t>
      </w:r>
      <w:r w:rsidRPr="0063673F">
        <w:rPr>
          <w:sz w:val="28"/>
          <w:szCs w:val="28"/>
          <w:lang w:val="ru-RU"/>
        </w:rPr>
        <w:t>Основы религ</w:t>
      </w:r>
      <w:r w:rsidR="00DC50A7" w:rsidRPr="0063673F">
        <w:rPr>
          <w:sz w:val="28"/>
          <w:szCs w:val="28"/>
          <w:lang w:val="ru-RU"/>
        </w:rPr>
        <w:t>иозных культур и светской этики"</w:t>
      </w:r>
      <w:r w:rsidRPr="0063673F">
        <w:rPr>
          <w:sz w:val="28"/>
          <w:szCs w:val="28"/>
          <w:lang w:val="ru-RU"/>
        </w:rPr>
        <w:t>,</w:t>
      </w:r>
      <w:r w:rsidRPr="0063673F">
        <w:rPr>
          <w:iCs/>
          <w:sz w:val="28"/>
          <w:szCs w:val="28"/>
          <w:lang w:val="ru-RU"/>
        </w:rPr>
        <w:t xml:space="preserve"> </w:t>
      </w:r>
      <w:r w:rsidR="00DC50A7" w:rsidRPr="0063673F">
        <w:rPr>
          <w:iCs/>
          <w:sz w:val="28"/>
          <w:szCs w:val="28"/>
          <w:lang w:val="ru-RU"/>
        </w:rPr>
        <w:t>"Музыка", "Изобразительное искусство", "</w:t>
      </w:r>
      <w:r w:rsidR="00DF3924" w:rsidRPr="0063673F">
        <w:rPr>
          <w:iCs/>
          <w:sz w:val="28"/>
          <w:szCs w:val="28"/>
          <w:lang w:val="ru-RU"/>
        </w:rPr>
        <w:t>Технология", "Физическая культура"</w:t>
      </w:r>
      <w:r w:rsidRPr="0063673F">
        <w:rPr>
          <w:iCs/>
          <w:sz w:val="28"/>
          <w:szCs w:val="28"/>
          <w:lang w:val="ru-RU"/>
        </w:rPr>
        <w:t>.</w:t>
      </w:r>
      <w:proofErr w:type="gramEnd"/>
    </w:p>
    <w:p w:rsidR="00B63891" w:rsidRPr="0063673F" w:rsidRDefault="00B63891" w:rsidP="004454D3">
      <w:pPr>
        <w:pStyle w:val="Default"/>
        <w:jc w:val="both"/>
        <w:rPr>
          <w:iCs/>
          <w:sz w:val="28"/>
          <w:szCs w:val="28"/>
          <w:lang w:val="ru-RU"/>
        </w:rPr>
      </w:pPr>
      <w:r w:rsidRPr="0063673F">
        <w:rPr>
          <w:b/>
          <w:iCs/>
          <w:sz w:val="28"/>
          <w:szCs w:val="28"/>
          <w:lang w:val="ru-RU"/>
        </w:rPr>
        <w:t xml:space="preserve">ООП определяет </w:t>
      </w:r>
      <w:r w:rsidRPr="0063673F">
        <w:rPr>
          <w:iCs/>
          <w:sz w:val="28"/>
          <w:szCs w:val="28"/>
          <w:lang w:val="ru-RU"/>
        </w:rPr>
        <w:t>использование для достижения планируемых результатов следующих  технологий:</w:t>
      </w:r>
    </w:p>
    <w:p w:rsidR="00B63891" w:rsidRPr="0063673F" w:rsidRDefault="00B63891" w:rsidP="004454D3">
      <w:pPr>
        <w:pStyle w:val="Default"/>
        <w:jc w:val="both"/>
        <w:rPr>
          <w:iCs/>
          <w:sz w:val="28"/>
          <w:szCs w:val="28"/>
          <w:lang w:val="ru-RU"/>
        </w:rPr>
      </w:pPr>
      <w:r w:rsidRPr="0063673F">
        <w:rPr>
          <w:iCs/>
          <w:sz w:val="28"/>
          <w:szCs w:val="28"/>
          <w:lang w:val="ru-RU"/>
        </w:rPr>
        <w:t>Информационно-коммуникационные технологии.</w:t>
      </w:r>
    </w:p>
    <w:p w:rsidR="00B63891" w:rsidRPr="0063673F" w:rsidRDefault="00B63891" w:rsidP="004454D3">
      <w:pPr>
        <w:pStyle w:val="Default"/>
        <w:jc w:val="both"/>
        <w:rPr>
          <w:iCs/>
          <w:sz w:val="28"/>
          <w:szCs w:val="28"/>
          <w:lang w:val="ru-RU"/>
        </w:rPr>
      </w:pPr>
      <w:r w:rsidRPr="0063673F">
        <w:rPr>
          <w:iCs/>
          <w:sz w:val="28"/>
          <w:szCs w:val="28"/>
          <w:lang w:val="ru-RU"/>
        </w:rPr>
        <w:t>Технология проектно-исследовательской деятельности.</w:t>
      </w:r>
    </w:p>
    <w:p w:rsidR="00B63891" w:rsidRPr="0063673F" w:rsidRDefault="00B63891" w:rsidP="004454D3">
      <w:pPr>
        <w:pStyle w:val="Default"/>
        <w:jc w:val="both"/>
        <w:rPr>
          <w:iCs/>
          <w:sz w:val="28"/>
          <w:szCs w:val="28"/>
          <w:lang w:val="ru-RU"/>
        </w:rPr>
      </w:pPr>
      <w:r w:rsidRPr="0063673F">
        <w:rPr>
          <w:iCs/>
          <w:sz w:val="28"/>
          <w:szCs w:val="28"/>
          <w:lang w:val="ru-RU"/>
        </w:rPr>
        <w:t>Технология проб</w:t>
      </w:r>
      <w:r w:rsidR="00313355" w:rsidRPr="0063673F">
        <w:rPr>
          <w:iCs/>
          <w:sz w:val="28"/>
          <w:szCs w:val="28"/>
          <w:lang w:val="ru-RU"/>
        </w:rPr>
        <w:t xml:space="preserve">лемно-диалогического обучения </w:t>
      </w:r>
    </w:p>
    <w:p w:rsidR="00B63891" w:rsidRPr="00EE5CE9" w:rsidRDefault="00EE5CE9" w:rsidP="004454D3">
      <w:pPr>
        <w:pStyle w:val="Default"/>
        <w:jc w:val="both"/>
        <w:rPr>
          <w:iCs/>
          <w:sz w:val="28"/>
          <w:szCs w:val="28"/>
          <w:lang w:val="ru-RU"/>
        </w:rPr>
      </w:pPr>
      <w:r w:rsidRPr="0063673F">
        <w:rPr>
          <w:iCs/>
          <w:sz w:val="28"/>
          <w:szCs w:val="28"/>
          <w:lang w:val="ru-RU"/>
        </w:rPr>
        <w:t xml:space="preserve">Дистанционные технологии </w:t>
      </w:r>
    </w:p>
    <w:p w:rsidR="00B63891" w:rsidRPr="0063673F" w:rsidRDefault="00B63891" w:rsidP="004454D3">
      <w:pPr>
        <w:pStyle w:val="Default"/>
        <w:jc w:val="both"/>
        <w:rPr>
          <w:iCs/>
          <w:sz w:val="28"/>
          <w:szCs w:val="28"/>
          <w:lang w:val="ru-RU"/>
        </w:rPr>
      </w:pPr>
      <w:proofErr w:type="spellStart"/>
      <w:r w:rsidRPr="0063673F">
        <w:rPr>
          <w:iCs/>
          <w:sz w:val="28"/>
          <w:szCs w:val="28"/>
          <w:lang w:val="ru-RU"/>
        </w:rPr>
        <w:t>Здоровьесберегающие</w:t>
      </w:r>
      <w:proofErr w:type="spellEnd"/>
      <w:r w:rsidRPr="0063673F">
        <w:rPr>
          <w:iCs/>
          <w:sz w:val="28"/>
          <w:szCs w:val="28"/>
          <w:lang w:val="ru-RU"/>
        </w:rPr>
        <w:t xml:space="preserve"> технологии.</w:t>
      </w:r>
    </w:p>
    <w:p w:rsidR="00D140F8" w:rsidRPr="00607015" w:rsidRDefault="00607015" w:rsidP="004454D3">
      <w:pPr>
        <w:pStyle w:val="Default"/>
        <w:jc w:val="both"/>
        <w:rPr>
          <w:b/>
          <w:sz w:val="28"/>
          <w:szCs w:val="28"/>
          <w:u w:val="single"/>
          <w:lang w:val="ru-RU"/>
        </w:rPr>
      </w:pPr>
      <w:bookmarkStart w:id="1" w:name="_Toc294246069"/>
      <w:r w:rsidRPr="00607015">
        <w:rPr>
          <w:b/>
          <w:sz w:val="28"/>
          <w:szCs w:val="28"/>
          <w:u w:val="single"/>
          <w:lang w:val="ru-RU"/>
        </w:rPr>
        <w:t>1.2.1.</w:t>
      </w:r>
      <w:r w:rsidR="00D140F8" w:rsidRPr="00607015">
        <w:rPr>
          <w:b/>
          <w:sz w:val="28"/>
          <w:szCs w:val="28"/>
          <w:u w:val="single"/>
          <w:lang w:val="ru-RU"/>
        </w:rPr>
        <w:t>Формирование универсальных учебных действий</w:t>
      </w:r>
      <w:bookmarkEnd w:id="1"/>
      <w:r w:rsidR="00600511" w:rsidRPr="00607015">
        <w:rPr>
          <w:b/>
          <w:sz w:val="28"/>
          <w:szCs w:val="28"/>
          <w:u w:val="single"/>
          <w:lang w:val="ru-RU"/>
        </w:rPr>
        <w:t xml:space="preserve">  </w:t>
      </w:r>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В результате изучения </w:t>
      </w:r>
      <w:r w:rsidRPr="0063673F">
        <w:rPr>
          <w:b/>
          <w:bCs/>
          <w:color w:val="auto"/>
          <w:sz w:val="28"/>
          <w:szCs w:val="28"/>
          <w:lang w:val="ru-RU"/>
        </w:rPr>
        <w:t xml:space="preserve">всех без исключения предметов </w:t>
      </w:r>
      <w:r w:rsidRPr="0063673F">
        <w:rPr>
          <w:color w:val="auto"/>
          <w:sz w:val="28"/>
          <w:szCs w:val="28"/>
          <w:lang w:val="ru-RU"/>
        </w:rPr>
        <w:t xml:space="preserve">при получении начального общего образования у выпускников </w:t>
      </w:r>
      <w:r w:rsidRPr="0063673F">
        <w:rPr>
          <w:color w:val="auto"/>
          <w:spacing w:val="2"/>
          <w:sz w:val="28"/>
          <w:szCs w:val="28"/>
          <w:lang w:val="ru-RU"/>
        </w:rPr>
        <w:t xml:space="preserve">будут сформированы </w:t>
      </w:r>
      <w:r w:rsidRPr="0063673F">
        <w:rPr>
          <w:iCs/>
          <w:color w:val="auto"/>
          <w:spacing w:val="2"/>
          <w:sz w:val="28"/>
          <w:szCs w:val="28"/>
          <w:lang w:val="ru-RU"/>
        </w:rPr>
        <w:t>личностные, регулятивные, познава</w:t>
      </w:r>
      <w:r w:rsidRPr="0063673F">
        <w:rPr>
          <w:iCs/>
          <w:color w:val="auto"/>
          <w:sz w:val="28"/>
          <w:szCs w:val="28"/>
          <w:lang w:val="ru-RU"/>
        </w:rPr>
        <w:t xml:space="preserve">тельные </w:t>
      </w:r>
      <w:r w:rsidRPr="0063673F">
        <w:rPr>
          <w:color w:val="auto"/>
          <w:sz w:val="28"/>
          <w:szCs w:val="28"/>
          <w:lang w:val="ru-RU"/>
        </w:rPr>
        <w:t xml:space="preserve">и </w:t>
      </w:r>
      <w:r w:rsidRPr="0063673F">
        <w:rPr>
          <w:iCs/>
          <w:color w:val="auto"/>
          <w:sz w:val="28"/>
          <w:szCs w:val="28"/>
          <w:lang w:val="ru-RU"/>
        </w:rPr>
        <w:t xml:space="preserve">коммуникативные </w:t>
      </w:r>
      <w:r w:rsidRPr="0063673F">
        <w:rPr>
          <w:color w:val="auto"/>
          <w:sz w:val="28"/>
          <w:szCs w:val="28"/>
          <w:lang w:val="ru-RU"/>
        </w:rPr>
        <w:t>универсальные учебные действия как основа умения учиться.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Личностные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У выпускника будут сформированы:</w:t>
      </w:r>
    </w:p>
    <w:p w:rsidR="00D140F8" w:rsidRPr="0063673F" w:rsidRDefault="00D140F8" w:rsidP="004454D3">
      <w:pPr>
        <w:pStyle w:val="Default"/>
        <w:jc w:val="both"/>
        <w:rPr>
          <w:color w:val="auto"/>
          <w:sz w:val="28"/>
          <w:szCs w:val="28"/>
          <w:lang w:val="ru-RU"/>
        </w:rPr>
      </w:pPr>
      <w:r w:rsidRPr="0063673F">
        <w:rPr>
          <w:color w:val="auto"/>
          <w:sz w:val="28"/>
          <w:szCs w:val="28"/>
          <w:lang w:val="ru-RU"/>
        </w:rPr>
        <w:t>внутренняя позиция школьника на уровне положитель</w:t>
      </w:r>
      <w:r w:rsidRPr="0063673F">
        <w:rPr>
          <w:color w:val="auto"/>
          <w:spacing w:val="4"/>
          <w:sz w:val="28"/>
          <w:szCs w:val="28"/>
          <w:lang w:val="ru-RU"/>
        </w:rPr>
        <w:t xml:space="preserve">ного отношения к школе, ориентации на содержательные моменты школьной действительности и принятия образца </w:t>
      </w:r>
      <w:r w:rsidR="00313355" w:rsidRPr="0063673F">
        <w:rPr>
          <w:color w:val="auto"/>
          <w:sz w:val="28"/>
          <w:szCs w:val="28"/>
          <w:lang w:val="ru-RU"/>
        </w:rPr>
        <w:t>"хорошего ученика"</w:t>
      </w:r>
      <w:r w:rsidRPr="0063673F">
        <w:rPr>
          <w:color w:val="auto"/>
          <w:sz w:val="28"/>
          <w:szCs w:val="28"/>
          <w:lang w:val="ru-RU"/>
        </w:rPr>
        <w:t>;</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широкая мотивационная основа учебной деятельности, </w:t>
      </w:r>
      <w:r w:rsidRPr="0063673F">
        <w:rPr>
          <w:color w:val="auto"/>
          <w:sz w:val="28"/>
          <w:szCs w:val="28"/>
          <w:lang w:val="ru-RU"/>
        </w:rPr>
        <w:t>включающая социальные, учебно-познавательные и внешние мотивы;</w:t>
      </w:r>
    </w:p>
    <w:p w:rsidR="00D140F8" w:rsidRPr="0063673F" w:rsidRDefault="00D140F8" w:rsidP="004454D3">
      <w:pPr>
        <w:pStyle w:val="Default"/>
        <w:jc w:val="both"/>
        <w:rPr>
          <w:color w:val="auto"/>
          <w:sz w:val="28"/>
          <w:szCs w:val="28"/>
          <w:lang w:val="ru-RU"/>
        </w:rPr>
      </w:pPr>
      <w:proofErr w:type="spellStart"/>
      <w:r w:rsidRPr="0063673F">
        <w:rPr>
          <w:color w:val="auto"/>
          <w:sz w:val="28"/>
          <w:szCs w:val="28"/>
          <w:lang w:val="ru-RU"/>
        </w:rPr>
        <w:t>учебно</w:t>
      </w:r>
      <w:proofErr w:type="spellEnd"/>
      <w:r w:rsidRPr="0063673F">
        <w:rPr>
          <w:color w:val="auto"/>
          <w:sz w:val="28"/>
          <w:szCs w:val="28"/>
          <w:lang w:val="ru-RU"/>
        </w:rPr>
        <w:t>­ познавательный интерес к новому учебному материалу и способам решения новой задачи;</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 xml:space="preserve">ориентация на понимание причин успеха в учебной </w:t>
      </w:r>
      <w:r w:rsidRPr="0063673F">
        <w:rPr>
          <w:color w:val="auto"/>
          <w:spacing w:val="2"/>
          <w:sz w:val="28"/>
          <w:szCs w:val="28"/>
          <w:lang w:val="ru-RU"/>
        </w:rPr>
        <w:t>деятельности, в том числе на самоанализ и самоконтроль резуль</w:t>
      </w:r>
      <w:r w:rsidRPr="0063673F">
        <w:rPr>
          <w:color w:val="auto"/>
          <w:sz w:val="28"/>
          <w:szCs w:val="28"/>
          <w:lang w:val="ru-RU"/>
        </w:rPr>
        <w:t xml:space="preserve">тата, на анализ соответствия результатов </w:t>
      </w:r>
      <w:r w:rsidRPr="0063673F">
        <w:rPr>
          <w:color w:val="auto"/>
          <w:sz w:val="28"/>
          <w:szCs w:val="28"/>
          <w:lang w:val="ru-RU"/>
        </w:rPr>
        <w:lastRenderedPageBreak/>
        <w:t>требованиям конкретной задачи, на понимание оценок учителей, товарищей, родителей и других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способность к оценке своей учебной деятельности;</w:t>
      </w:r>
    </w:p>
    <w:p w:rsidR="00D140F8" w:rsidRPr="0063673F" w:rsidRDefault="00D140F8" w:rsidP="004454D3">
      <w:pPr>
        <w:pStyle w:val="Default"/>
        <w:jc w:val="both"/>
        <w:rPr>
          <w:color w:val="auto"/>
          <w:spacing w:val="-2"/>
          <w:sz w:val="28"/>
          <w:szCs w:val="28"/>
          <w:lang w:val="ru-RU"/>
        </w:rPr>
      </w:pPr>
      <w:r w:rsidRPr="0063673F">
        <w:rPr>
          <w:color w:val="auto"/>
          <w:spacing w:val="4"/>
          <w:sz w:val="28"/>
          <w:szCs w:val="28"/>
          <w:lang w:val="ru-RU"/>
        </w:rPr>
        <w:t xml:space="preserve">основы гражданской идентичности, своей этнической </w:t>
      </w:r>
      <w:r w:rsidRPr="0063673F">
        <w:rPr>
          <w:color w:val="auto"/>
          <w:spacing w:val="2"/>
          <w:sz w:val="28"/>
          <w:szCs w:val="28"/>
          <w:lang w:val="ru-RU"/>
        </w:rPr>
        <w:t>пр</w:t>
      </w:r>
      <w:r w:rsidR="00313355" w:rsidRPr="0063673F">
        <w:rPr>
          <w:color w:val="auto"/>
          <w:spacing w:val="2"/>
          <w:sz w:val="28"/>
          <w:szCs w:val="28"/>
          <w:lang w:val="ru-RU"/>
        </w:rPr>
        <w:t>инадлежности в форме осознания "Я"</w:t>
      </w:r>
      <w:r w:rsidRPr="0063673F">
        <w:rPr>
          <w:color w:val="auto"/>
          <w:spacing w:val="2"/>
          <w:sz w:val="28"/>
          <w:szCs w:val="28"/>
          <w:lang w:val="ru-RU"/>
        </w:rPr>
        <w:t xml:space="preserve"> как члена семьи,</w:t>
      </w:r>
      <w:r w:rsidRPr="0063673F">
        <w:rPr>
          <w:color w:val="auto"/>
          <w:spacing w:val="-2"/>
          <w:sz w:val="28"/>
          <w:szCs w:val="28"/>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ориентация в нравственном содержании и </w:t>
      </w:r>
      <w:proofErr w:type="gramStart"/>
      <w:r w:rsidRPr="0063673F">
        <w:rPr>
          <w:color w:val="auto"/>
          <w:spacing w:val="2"/>
          <w:sz w:val="28"/>
          <w:szCs w:val="28"/>
          <w:lang w:val="ru-RU"/>
        </w:rPr>
        <w:t>смысле</w:t>
      </w:r>
      <w:proofErr w:type="gramEnd"/>
      <w:r w:rsidRPr="0063673F">
        <w:rPr>
          <w:color w:val="auto"/>
          <w:spacing w:val="2"/>
          <w:sz w:val="28"/>
          <w:szCs w:val="28"/>
          <w:lang w:val="ru-RU"/>
        </w:rPr>
        <w:t xml:space="preserve"> как </w:t>
      </w:r>
      <w:r w:rsidRPr="0063673F">
        <w:rPr>
          <w:color w:val="auto"/>
          <w:sz w:val="28"/>
          <w:szCs w:val="28"/>
          <w:lang w:val="ru-RU"/>
        </w:rPr>
        <w:t>собственных поступков, так и поступков окружающих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знание основных моральных норм и ориентация на их выполнение;</w:t>
      </w:r>
    </w:p>
    <w:p w:rsidR="00D140F8" w:rsidRPr="0063673F" w:rsidRDefault="00D140F8" w:rsidP="004454D3">
      <w:pPr>
        <w:pStyle w:val="Default"/>
        <w:jc w:val="both"/>
        <w:rPr>
          <w:color w:val="auto"/>
          <w:sz w:val="28"/>
          <w:szCs w:val="28"/>
          <w:lang w:val="ru-RU"/>
        </w:rPr>
      </w:pPr>
      <w:r w:rsidRPr="0063673F">
        <w:rPr>
          <w:color w:val="auto"/>
          <w:sz w:val="28"/>
          <w:szCs w:val="28"/>
          <w:lang w:val="ru-RU"/>
        </w:rPr>
        <w:t>развитие этических чувств</w:t>
      </w:r>
      <w:r w:rsidRPr="00EE5CE9">
        <w:rPr>
          <w:color w:val="auto"/>
          <w:sz w:val="28"/>
          <w:szCs w:val="28"/>
        </w:rPr>
        <w:t> </w:t>
      </w:r>
      <w:r w:rsidRPr="0063673F">
        <w:rPr>
          <w:color w:val="auto"/>
          <w:sz w:val="28"/>
          <w:szCs w:val="28"/>
          <w:lang w:val="ru-RU"/>
        </w:rPr>
        <w:t>— стыда, вины, совести как регуляторов морального поведения; понимание чу</w:t>
      </w:r>
      <w:proofErr w:type="gramStart"/>
      <w:r w:rsidRPr="0063673F">
        <w:rPr>
          <w:color w:val="auto"/>
          <w:sz w:val="28"/>
          <w:szCs w:val="28"/>
          <w:lang w:val="ru-RU"/>
        </w:rPr>
        <w:t>вств др</w:t>
      </w:r>
      <w:proofErr w:type="gramEnd"/>
      <w:r w:rsidRPr="0063673F">
        <w:rPr>
          <w:color w:val="auto"/>
          <w:sz w:val="28"/>
          <w:szCs w:val="28"/>
          <w:lang w:val="ru-RU"/>
        </w:rPr>
        <w:t>угих людей и сопереживание им;</w:t>
      </w:r>
    </w:p>
    <w:p w:rsidR="00D140F8" w:rsidRPr="0063673F" w:rsidRDefault="00D140F8" w:rsidP="004454D3">
      <w:pPr>
        <w:pStyle w:val="Default"/>
        <w:jc w:val="both"/>
        <w:rPr>
          <w:color w:val="auto"/>
          <w:sz w:val="28"/>
          <w:szCs w:val="28"/>
          <w:lang w:val="ru-RU"/>
        </w:rPr>
      </w:pPr>
      <w:r w:rsidRPr="0063673F">
        <w:rPr>
          <w:color w:val="auto"/>
          <w:sz w:val="28"/>
          <w:szCs w:val="28"/>
          <w:lang w:val="ru-RU"/>
        </w:rPr>
        <w:t>установка на здоровый образ жизни;</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основы экологической культуры: принятие ценности природного мира, готовность следовать в своей деятельности нор</w:t>
      </w:r>
      <w:r w:rsidRPr="0063673F">
        <w:rPr>
          <w:color w:val="auto"/>
          <w:sz w:val="28"/>
          <w:szCs w:val="28"/>
          <w:lang w:val="ru-RU"/>
        </w:rPr>
        <w:t xml:space="preserve">мам природоохранного, нерасточительного, </w:t>
      </w:r>
      <w:proofErr w:type="spellStart"/>
      <w:r w:rsidRPr="0063673F">
        <w:rPr>
          <w:color w:val="auto"/>
          <w:sz w:val="28"/>
          <w:szCs w:val="28"/>
          <w:lang w:val="ru-RU"/>
        </w:rPr>
        <w:t>здоровьесберегающего</w:t>
      </w:r>
      <w:proofErr w:type="spellEnd"/>
      <w:r w:rsidRPr="0063673F">
        <w:rPr>
          <w:color w:val="auto"/>
          <w:sz w:val="28"/>
          <w:szCs w:val="28"/>
          <w:lang w:val="ru-RU"/>
        </w:rPr>
        <w:t xml:space="preserve"> поведения;</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чувство прекрасного и эстетические чувства на основе </w:t>
      </w:r>
      <w:r w:rsidRPr="0063673F">
        <w:rPr>
          <w:color w:val="auto"/>
          <w:sz w:val="28"/>
          <w:szCs w:val="28"/>
          <w:lang w:val="ru-RU"/>
        </w:rPr>
        <w:t>знакомства с мировой и отечественной художественной культурой.</w:t>
      </w:r>
    </w:p>
    <w:p w:rsidR="00D140F8" w:rsidRPr="0063673F" w:rsidRDefault="00D140F8" w:rsidP="004454D3">
      <w:pPr>
        <w:pStyle w:val="Default"/>
        <w:jc w:val="both"/>
        <w:rPr>
          <w:b/>
          <w:color w:val="auto"/>
          <w:sz w:val="28"/>
          <w:szCs w:val="28"/>
          <w:lang w:val="ru-RU"/>
        </w:rPr>
      </w:pPr>
      <w:r w:rsidRPr="0063673F">
        <w:rPr>
          <w:b/>
          <w:i/>
          <w:iCs/>
          <w:color w:val="auto"/>
          <w:sz w:val="28"/>
          <w:szCs w:val="28"/>
          <w:lang w:val="ru-RU"/>
        </w:rPr>
        <w:t>Выпускник получит возможность для формирования</w:t>
      </w:r>
      <w:r w:rsidRPr="0063673F">
        <w:rPr>
          <w:b/>
          <w:iCs/>
          <w:color w:val="auto"/>
          <w:sz w:val="28"/>
          <w:szCs w:val="28"/>
          <w:lang w:val="ru-RU"/>
        </w:rPr>
        <w:t>:</w:t>
      </w:r>
    </w:p>
    <w:p w:rsidR="00D140F8" w:rsidRPr="0063673F" w:rsidRDefault="00D140F8" w:rsidP="004454D3">
      <w:pPr>
        <w:pStyle w:val="Default"/>
        <w:jc w:val="both"/>
        <w:rPr>
          <w:i/>
          <w:iCs/>
          <w:color w:val="auto"/>
          <w:sz w:val="28"/>
          <w:szCs w:val="28"/>
          <w:lang w:val="ru-RU"/>
        </w:rPr>
      </w:pPr>
      <w:r w:rsidRPr="0063673F">
        <w:rPr>
          <w:i/>
          <w:iCs/>
          <w:color w:val="auto"/>
          <w:spacing w:val="4"/>
          <w:sz w:val="28"/>
          <w:szCs w:val="28"/>
          <w:lang w:val="ru-RU"/>
        </w:rPr>
        <w:t>внутренней позиции обучающегося на уровне поло</w:t>
      </w:r>
      <w:r w:rsidRPr="0063673F">
        <w:rPr>
          <w:i/>
          <w:iCs/>
          <w:color w:val="auto"/>
          <w:sz w:val="28"/>
          <w:szCs w:val="28"/>
          <w:lang w:val="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63673F">
        <w:rPr>
          <w:i/>
          <w:iCs/>
          <w:color w:val="auto"/>
          <w:sz w:val="28"/>
          <w:szCs w:val="28"/>
          <w:lang w:val="ru-RU"/>
        </w:rPr>
        <w:t>учебно­познавательных</w:t>
      </w:r>
      <w:proofErr w:type="spellEnd"/>
      <w:r w:rsidRPr="0063673F">
        <w:rPr>
          <w:i/>
          <w:iCs/>
          <w:color w:val="auto"/>
          <w:sz w:val="28"/>
          <w:szCs w:val="28"/>
          <w:lang w:val="ru-RU"/>
        </w:rPr>
        <w:t xml:space="preserve"> мотивов и предпочтении социального способа оценки знаний;</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 xml:space="preserve">выраженной устойчивой </w:t>
      </w:r>
      <w:proofErr w:type="spellStart"/>
      <w:r w:rsidRPr="0063673F">
        <w:rPr>
          <w:i/>
          <w:iCs/>
          <w:color w:val="auto"/>
          <w:spacing w:val="-2"/>
          <w:sz w:val="28"/>
          <w:szCs w:val="28"/>
          <w:lang w:val="ru-RU"/>
        </w:rPr>
        <w:t>учебно­познавательной</w:t>
      </w:r>
      <w:proofErr w:type="spellEnd"/>
      <w:r w:rsidRPr="0063673F">
        <w:rPr>
          <w:i/>
          <w:iCs/>
          <w:color w:val="auto"/>
          <w:spacing w:val="-2"/>
          <w:sz w:val="28"/>
          <w:szCs w:val="28"/>
          <w:lang w:val="ru-RU"/>
        </w:rPr>
        <w:t xml:space="preserve"> моти</w:t>
      </w:r>
      <w:r w:rsidRPr="0063673F">
        <w:rPr>
          <w:i/>
          <w:iCs/>
          <w:color w:val="auto"/>
          <w:sz w:val="28"/>
          <w:szCs w:val="28"/>
          <w:lang w:val="ru-RU"/>
        </w:rPr>
        <w:t>вации учения;</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 xml:space="preserve">устойчивого </w:t>
      </w:r>
      <w:proofErr w:type="spellStart"/>
      <w:r w:rsidRPr="0063673F">
        <w:rPr>
          <w:i/>
          <w:iCs/>
          <w:color w:val="auto"/>
          <w:spacing w:val="-2"/>
          <w:sz w:val="28"/>
          <w:szCs w:val="28"/>
          <w:lang w:val="ru-RU"/>
        </w:rPr>
        <w:t>учебно­познавательного</w:t>
      </w:r>
      <w:proofErr w:type="spellEnd"/>
      <w:r w:rsidRPr="0063673F">
        <w:rPr>
          <w:i/>
          <w:iCs/>
          <w:color w:val="auto"/>
          <w:spacing w:val="-2"/>
          <w:sz w:val="28"/>
          <w:szCs w:val="28"/>
          <w:lang w:val="ru-RU"/>
        </w:rPr>
        <w:t xml:space="preserve"> интереса к новым </w:t>
      </w:r>
      <w:r w:rsidRPr="0063673F">
        <w:rPr>
          <w:i/>
          <w:iCs/>
          <w:color w:val="auto"/>
          <w:sz w:val="28"/>
          <w:szCs w:val="28"/>
          <w:lang w:val="ru-RU"/>
        </w:rPr>
        <w:t>общим способам решения задач;</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адекватного понимания причин успешности/</w:t>
      </w:r>
      <w:proofErr w:type="spellStart"/>
      <w:r w:rsidRPr="0063673F">
        <w:rPr>
          <w:i/>
          <w:iCs/>
          <w:color w:val="auto"/>
          <w:sz w:val="28"/>
          <w:szCs w:val="28"/>
          <w:lang w:val="ru-RU"/>
        </w:rPr>
        <w:t>неуспешности</w:t>
      </w:r>
      <w:proofErr w:type="spellEnd"/>
      <w:r w:rsidRPr="0063673F">
        <w:rPr>
          <w:i/>
          <w:iCs/>
          <w:color w:val="auto"/>
          <w:sz w:val="28"/>
          <w:szCs w:val="28"/>
          <w:lang w:val="ru-RU"/>
        </w:rPr>
        <w:t xml:space="preserve"> учебной деятельности;</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положительной адекватной дифференцированной само</w:t>
      </w:r>
      <w:r w:rsidRPr="0063673F">
        <w:rPr>
          <w:i/>
          <w:iCs/>
          <w:color w:val="auto"/>
          <w:sz w:val="28"/>
          <w:szCs w:val="28"/>
          <w:lang w:val="ru-RU"/>
        </w:rPr>
        <w:t>оценки на основе критерия успешно</w:t>
      </w:r>
      <w:r w:rsidR="00313355" w:rsidRPr="0063673F">
        <w:rPr>
          <w:i/>
          <w:iCs/>
          <w:color w:val="auto"/>
          <w:sz w:val="28"/>
          <w:szCs w:val="28"/>
          <w:lang w:val="ru-RU"/>
        </w:rPr>
        <w:t>сти реализации социальной роли "хорошего ученика"</w:t>
      </w:r>
      <w:r w:rsidRPr="0063673F">
        <w:rPr>
          <w:i/>
          <w:iCs/>
          <w:color w:val="auto"/>
          <w:sz w:val="28"/>
          <w:szCs w:val="28"/>
          <w:lang w:val="ru-RU"/>
        </w:rPr>
        <w:t>;</w:t>
      </w:r>
    </w:p>
    <w:p w:rsidR="00D140F8" w:rsidRPr="0063673F" w:rsidRDefault="00D140F8" w:rsidP="004454D3">
      <w:pPr>
        <w:pStyle w:val="Default"/>
        <w:jc w:val="both"/>
        <w:rPr>
          <w:i/>
          <w:iCs/>
          <w:color w:val="auto"/>
          <w:sz w:val="28"/>
          <w:szCs w:val="28"/>
          <w:lang w:val="ru-RU"/>
        </w:rPr>
      </w:pPr>
      <w:r w:rsidRPr="0063673F">
        <w:rPr>
          <w:i/>
          <w:iCs/>
          <w:color w:val="auto"/>
          <w:spacing w:val="4"/>
          <w:sz w:val="28"/>
          <w:szCs w:val="28"/>
          <w:lang w:val="ru-RU"/>
        </w:rPr>
        <w:t xml:space="preserve">компетентности в реализации основ гражданской </w:t>
      </w:r>
      <w:r w:rsidRPr="0063673F">
        <w:rPr>
          <w:i/>
          <w:iCs/>
          <w:color w:val="auto"/>
          <w:sz w:val="28"/>
          <w:szCs w:val="28"/>
          <w:lang w:val="ru-RU"/>
        </w:rPr>
        <w:t>идентичности в поступках и деятельности;</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установки на здоровый образ жизни и реализации её в реальном поведении и поступках;</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 xml:space="preserve">осознанных устойчивых эстетических предпочтений и ориентации на искусство как значимую сферу человеческой жизни; </w:t>
      </w:r>
    </w:p>
    <w:p w:rsidR="00D140F8" w:rsidRPr="0063673F" w:rsidRDefault="00D140F8" w:rsidP="004454D3">
      <w:pPr>
        <w:pStyle w:val="Default"/>
        <w:jc w:val="both"/>
        <w:rPr>
          <w:i/>
          <w:iCs/>
          <w:color w:val="auto"/>
          <w:sz w:val="28"/>
          <w:szCs w:val="28"/>
          <w:lang w:val="ru-RU"/>
        </w:rPr>
      </w:pPr>
      <w:proofErr w:type="spellStart"/>
      <w:r w:rsidRPr="0063673F">
        <w:rPr>
          <w:i/>
          <w:iCs/>
          <w:color w:val="auto"/>
          <w:sz w:val="28"/>
          <w:szCs w:val="28"/>
          <w:lang w:val="ru-RU"/>
        </w:rPr>
        <w:t>эмпатии</w:t>
      </w:r>
      <w:proofErr w:type="spellEnd"/>
      <w:r w:rsidRPr="0063673F">
        <w:rPr>
          <w:i/>
          <w:iCs/>
          <w:color w:val="auto"/>
          <w:sz w:val="28"/>
          <w:szCs w:val="28"/>
          <w:lang w:val="ru-RU"/>
        </w:rPr>
        <w:t xml:space="preserve"> как осознанного понимания чу</w:t>
      </w:r>
      <w:proofErr w:type="gramStart"/>
      <w:r w:rsidRPr="0063673F">
        <w:rPr>
          <w:i/>
          <w:iCs/>
          <w:color w:val="auto"/>
          <w:sz w:val="28"/>
          <w:szCs w:val="28"/>
          <w:lang w:val="ru-RU"/>
        </w:rPr>
        <w:t>вств др</w:t>
      </w:r>
      <w:proofErr w:type="gramEnd"/>
      <w:r w:rsidRPr="0063673F">
        <w:rPr>
          <w:i/>
          <w:iCs/>
          <w:color w:val="auto"/>
          <w:sz w:val="28"/>
          <w:szCs w:val="28"/>
          <w:lang w:val="ru-RU"/>
        </w:rPr>
        <w:t>угих людей и сопереживания им, выражающихся в поступках, направленных на помощь другим и обеспечение их благополучия.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Регулятивные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4454D3">
      <w:pPr>
        <w:pStyle w:val="Default"/>
        <w:jc w:val="both"/>
        <w:rPr>
          <w:color w:val="auto"/>
          <w:sz w:val="28"/>
          <w:szCs w:val="28"/>
          <w:lang w:val="ru-RU"/>
        </w:rPr>
      </w:pPr>
      <w:r w:rsidRPr="0063673F">
        <w:rPr>
          <w:color w:val="auto"/>
          <w:sz w:val="28"/>
          <w:szCs w:val="28"/>
          <w:lang w:val="ru-RU"/>
        </w:rPr>
        <w:t>принимать и сохранять учебную задачу;</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учитывать выделенные учителем ориентиры действия в но</w:t>
      </w:r>
      <w:r w:rsidRPr="0063673F">
        <w:rPr>
          <w:color w:val="auto"/>
          <w:sz w:val="28"/>
          <w:szCs w:val="28"/>
          <w:lang w:val="ru-RU"/>
        </w:rPr>
        <w:t>вом учебном материале в сотрудничестве с учителем;</w:t>
      </w:r>
    </w:p>
    <w:p w:rsidR="00D140F8" w:rsidRPr="0063673F" w:rsidRDefault="00D140F8" w:rsidP="004454D3">
      <w:pPr>
        <w:pStyle w:val="Default"/>
        <w:jc w:val="both"/>
        <w:rPr>
          <w:color w:val="auto"/>
          <w:sz w:val="28"/>
          <w:szCs w:val="28"/>
          <w:lang w:val="ru-RU"/>
        </w:rPr>
      </w:pPr>
      <w:r w:rsidRPr="0063673F">
        <w:rPr>
          <w:color w:val="auto"/>
          <w:sz w:val="28"/>
          <w:szCs w:val="28"/>
          <w:lang w:val="ru-RU"/>
        </w:rPr>
        <w:t>планировать свои действия в соответствии с поставленной задачей и условиями её реализации, в том числе во внутреннем плане;</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учитывать установленные правила в планировании и конт</w:t>
      </w:r>
      <w:r w:rsidRPr="0063673F">
        <w:rPr>
          <w:color w:val="auto"/>
          <w:sz w:val="28"/>
          <w:szCs w:val="28"/>
          <w:lang w:val="ru-RU"/>
        </w:rPr>
        <w:t>роле способа решения;</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осуществлять итоговый и пошаговый контроль по резуль</w:t>
      </w:r>
      <w:r w:rsidRPr="0063673F">
        <w:rPr>
          <w:color w:val="auto"/>
          <w:sz w:val="28"/>
          <w:szCs w:val="28"/>
          <w:lang w:val="ru-RU"/>
        </w:rPr>
        <w:t>тату;</w:t>
      </w:r>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оценивать правильность выполнения действия на уровне </w:t>
      </w:r>
      <w:r w:rsidRPr="0063673F">
        <w:rPr>
          <w:color w:val="auto"/>
          <w:spacing w:val="2"/>
          <w:sz w:val="28"/>
          <w:szCs w:val="28"/>
          <w:lang w:val="ru-RU"/>
        </w:rPr>
        <w:t>адекватной ретроспективной оценки соответствия результа</w:t>
      </w:r>
      <w:r w:rsidRPr="0063673F">
        <w:rPr>
          <w:color w:val="auto"/>
          <w:sz w:val="28"/>
          <w:szCs w:val="28"/>
          <w:lang w:val="ru-RU"/>
        </w:rPr>
        <w:t>тов требованиям данной задачи;</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адекватно воспринимать предложения и оценку учите</w:t>
      </w:r>
      <w:r w:rsidRPr="0063673F">
        <w:rPr>
          <w:color w:val="auto"/>
          <w:sz w:val="28"/>
          <w:szCs w:val="28"/>
          <w:lang w:val="ru-RU"/>
        </w:rPr>
        <w:t>лей, товарищей, родителей и других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различать способ и результат действия;</w:t>
      </w:r>
    </w:p>
    <w:p w:rsidR="00D140F8" w:rsidRPr="0063673F" w:rsidRDefault="00D140F8" w:rsidP="004454D3">
      <w:pPr>
        <w:pStyle w:val="Default"/>
        <w:jc w:val="both"/>
        <w:rPr>
          <w:color w:val="auto"/>
          <w:spacing w:val="-4"/>
          <w:sz w:val="28"/>
          <w:szCs w:val="28"/>
          <w:lang w:val="ru-RU"/>
        </w:rPr>
      </w:pPr>
      <w:r w:rsidRPr="0063673F">
        <w:rPr>
          <w:color w:val="auto"/>
          <w:spacing w:val="-4"/>
          <w:sz w:val="28"/>
          <w:szCs w:val="28"/>
          <w:lang w:val="ru-RU"/>
        </w:rPr>
        <w:t xml:space="preserve">вносить необходимые коррективы в действие после его завершения на основе его оценки и учёта характера сделанных </w:t>
      </w:r>
      <w:r w:rsidRPr="0063673F">
        <w:rPr>
          <w:color w:val="auto"/>
          <w:sz w:val="28"/>
          <w:szCs w:val="28"/>
          <w:lang w:val="ru-RU"/>
        </w:rPr>
        <w:t xml:space="preserve">ошибок, использовать предложения и оценки для создания </w:t>
      </w:r>
      <w:r w:rsidRPr="0063673F">
        <w:rPr>
          <w:color w:val="auto"/>
          <w:spacing w:val="-4"/>
          <w:sz w:val="28"/>
          <w:szCs w:val="28"/>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140F8" w:rsidRPr="0063673F" w:rsidRDefault="00D140F8" w:rsidP="004454D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в сотрудничестве с учителем ставить новые учебные задачи;</w:t>
      </w:r>
    </w:p>
    <w:p w:rsidR="00D140F8" w:rsidRPr="0063673F" w:rsidRDefault="00D140F8" w:rsidP="004454D3">
      <w:pPr>
        <w:pStyle w:val="Default"/>
        <w:jc w:val="both"/>
        <w:rPr>
          <w:i/>
          <w:iCs/>
          <w:color w:val="auto"/>
          <w:spacing w:val="-6"/>
          <w:sz w:val="28"/>
          <w:szCs w:val="28"/>
          <w:lang w:val="ru-RU"/>
        </w:rPr>
      </w:pPr>
      <w:r w:rsidRPr="0063673F">
        <w:rPr>
          <w:i/>
          <w:iCs/>
          <w:color w:val="auto"/>
          <w:spacing w:val="-6"/>
          <w:sz w:val="28"/>
          <w:szCs w:val="28"/>
          <w:lang w:val="ru-RU"/>
        </w:rPr>
        <w:lastRenderedPageBreak/>
        <w:t xml:space="preserve">преобразовывать практическую задачу </w:t>
      </w:r>
      <w:proofErr w:type="gramStart"/>
      <w:r w:rsidRPr="0063673F">
        <w:rPr>
          <w:i/>
          <w:iCs/>
          <w:color w:val="auto"/>
          <w:spacing w:val="-6"/>
          <w:sz w:val="28"/>
          <w:szCs w:val="28"/>
          <w:lang w:val="ru-RU"/>
        </w:rPr>
        <w:t>в</w:t>
      </w:r>
      <w:proofErr w:type="gramEnd"/>
      <w:r w:rsidRPr="0063673F">
        <w:rPr>
          <w:i/>
          <w:iCs/>
          <w:color w:val="auto"/>
          <w:spacing w:val="-6"/>
          <w:sz w:val="28"/>
          <w:szCs w:val="28"/>
          <w:lang w:val="ru-RU"/>
        </w:rPr>
        <w:t xml:space="preserve"> познавательную;</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проявлять познавательную инициативу в учебном сотрудничестве;</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самостоятельно учитывать выделенные учителем ори</w:t>
      </w:r>
      <w:r w:rsidRPr="0063673F">
        <w:rPr>
          <w:i/>
          <w:iCs/>
          <w:color w:val="auto"/>
          <w:sz w:val="28"/>
          <w:szCs w:val="28"/>
          <w:lang w:val="ru-RU"/>
        </w:rPr>
        <w:t>ентиры действия в новом учебном материале;</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 xml:space="preserve">осуществлять констатирующий и предвосхищающий </w:t>
      </w:r>
      <w:r w:rsidRPr="0063673F">
        <w:rPr>
          <w:i/>
          <w:iCs/>
          <w:color w:val="auto"/>
          <w:sz w:val="28"/>
          <w:szCs w:val="28"/>
          <w:lang w:val="ru-RU"/>
        </w:rPr>
        <w:t>контроль по результату и по способу действия, актуальный контроль на уровне произвольного внимания;</w:t>
      </w:r>
    </w:p>
    <w:p w:rsidR="00D140F8" w:rsidRDefault="00D140F8" w:rsidP="004454D3">
      <w:pPr>
        <w:pStyle w:val="Default"/>
        <w:jc w:val="both"/>
        <w:rPr>
          <w:i/>
          <w:iCs/>
          <w:color w:val="auto"/>
          <w:sz w:val="28"/>
          <w:szCs w:val="28"/>
          <w:lang w:val="ru-RU"/>
        </w:rPr>
      </w:pPr>
      <w:r w:rsidRPr="0063673F">
        <w:rPr>
          <w:i/>
          <w:iCs/>
          <w:color w:val="auto"/>
          <w:sz w:val="28"/>
          <w:szCs w:val="28"/>
          <w:lang w:val="ru-RU"/>
        </w:rPr>
        <w:t xml:space="preserve">самостоятельно оценивать правильность выполнения действия и вносить необходимые коррективы в </w:t>
      </w:r>
      <w:proofErr w:type="gramStart"/>
      <w:r w:rsidRPr="0063673F">
        <w:rPr>
          <w:i/>
          <w:iCs/>
          <w:color w:val="auto"/>
          <w:sz w:val="28"/>
          <w:szCs w:val="28"/>
          <w:lang w:val="ru-RU"/>
        </w:rPr>
        <w:t>исполнение</w:t>
      </w:r>
      <w:proofErr w:type="gramEnd"/>
      <w:r w:rsidRPr="0063673F">
        <w:rPr>
          <w:i/>
          <w:iCs/>
          <w:color w:val="auto"/>
          <w:sz w:val="28"/>
          <w:szCs w:val="28"/>
          <w:lang w:val="ru-RU"/>
        </w:rPr>
        <w:t xml:space="preserve"> как по ходу его реализации, так и в конце действия.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Познавательные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3673F">
        <w:rPr>
          <w:color w:val="auto"/>
          <w:spacing w:val="-2"/>
          <w:sz w:val="28"/>
          <w:szCs w:val="28"/>
          <w:lang w:val="ru-RU"/>
        </w:rPr>
        <w:t>цифровые), в открытом информационном пространстве, в</w:t>
      </w:r>
      <w:r w:rsidRPr="00EE5CE9">
        <w:rPr>
          <w:color w:val="auto"/>
          <w:spacing w:val="-2"/>
          <w:sz w:val="28"/>
          <w:szCs w:val="28"/>
        </w:rPr>
        <w:t> </w:t>
      </w:r>
      <w:r w:rsidRPr="0063673F">
        <w:rPr>
          <w:color w:val="auto"/>
          <w:spacing w:val="-2"/>
          <w:sz w:val="28"/>
          <w:szCs w:val="28"/>
          <w:lang w:val="ru-RU"/>
        </w:rPr>
        <w:t xml:space="preserve">том </w:t>
      </w:r>
      <w:r w:rsidRPr="0063673F">
        <w:rPr>
          <w:color w:val="auto"/>
          <w:sz w:val="28"/>
          <w:szCs w:val="28"/>
          <w:lang w:val="ru-RU"/>
        </w:rPr>
        <w:t>числе контролируемом пространстве сети Интернет;</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запись (фиксацию) выборочной информации об окружающем мире</w:t>
      </w:r>
      <w:r w:rsidRPr="00EE5CE9">
        <w:rPr>
          <w:color w:val="auto"/>
          <w:sz w:val="28"/>
          <w:szCs w:val="28"/>
        </w:rPr>
        <w:t> </w:t>
      </w:r>
      <w:r w:rsidRPr="0063673F">
        <w:rPr>
          <w:color w:val="auto"/>
          <w:sz w:val="28"/>
          <w:szCs w:val="28"/>
          <w:lang w:val="ru-RU"/>
        </w:rPr>
        <w:t>и</w:t>
      </w:r>
      <w:r w:rsidRPr="00EE5CE9">
        <w:rPr>
          <w:color w:val="auto"/>
          <w:sz w:val="28"/>
          <w:szCs w:val="28"/>
        </w:rPr>
        <w:t> </w:t>
      </w:r>
      <w:r w:rsidRPr="0063673F">
        <w:rPr>
          <w:color w:val="auto"/>
          <w:sz w:val="28"/>
          <w:szCs w:val="28"/>
          <w:lang w:val="ru-RU"/>
        </w:rPr>
        <w:t>о</w:t>
      </w:r>
      <w:r w:rsidRPr="00EE5CE9">
        <w:rPr>
          <w:color w:val="auto"/>
          <w:sz w:val="28"/>
          <w:szCs w:val="28"/>
        </w:rPr>
        <w:t> </w:t>
      </w:r>
      <w:r w:rsidRPr="0063673F">
        <w:rPr>
          <w:color w:val="auto"/>
          <w:sz w:val="28"/>
          <w:szCs w:val="28"/>
          <w:lang w:val="ru-RU"/>
        </w:rPr>
        <w:t>себе</w:t>
      </w:r>
      <w:r w:rsidRPr="00EE5CE9">
        <w:rPr>
          <w:color w:val="auto"/>
          <w:sz w:val="28"/>
          <w:szCs w:val="28"/>
        </w:rPr>
        <w:t> </w:t>
      </w:r>
      <w:r w:rsidRPr="0063673F">
        <w:rPr>
          <w:color w:val="auto"/>
          <w:sz w:val="28"/>
          <w:szCs w:val="28"/>
          <w:lang w:val="ru-RU"/>
        </w:rPr>
        <w:t>самом,</w:t>
      </w:r>
      <w:r w:rsidRPr="00EE5CE9">
        <w:rPr>
          <w:color w:val="auto"/>
          <w:sz w:val="28"/>
          <w:szCs w:val="28"/>
        </w:rPr>
        <w:t> </w:t>
      </w:r>
      <w:r w:rsidRPr="0063673F">
        <w:rPr>
          <w:color w:val="auto"/>
          <w:sz w:val="28"/>
          <w:szCs w:val="28"/>
          <w:lang w:val="ru-RU"/>
        </w:rPr>
        <w:t>в</w:t>
      </w:r>
      <w:r w:rsidRPr="00EE5CE9">
        <w:rPr>
          <w:color w:val="auto"/>
          <w:sz w:val="28"/>
          <w:szCs w:val="28"/>
        </w:rPr>
        <w:t> </w:t>
      </w:r>
      <w:r w:rsidRPr="0063673F">
        <w:rPr>
          <w:color w:val="auto"/>
          <w:sz w:val="28"/>
          <w:szCs w:val="28"/>
          <w:lang w:val="ru-RU"/>
        </w:rPr>
        <w:t>том</w:t>
      </w:r>
      <w:r w:rsidRPr="00EE5CE9">
        <w:rPr>
          <w:color w:val="auto"/>
          <w:sz w:val="28"/>
          <w:szCs w:val="28"/>
        </w:rPr>
        <w:t> </w:t>
      </w:r>
      <w:r w:rsidRPr="0063673F">
        <w:rPr>
          <w:color w:val="auto"/>
          <w:sz w:val="28"/>
          <w:szCs w:val="28"/>
          <w:lang w:val="ru-RU"/>
        </w:rPr>
        <w:t>числе</w:t>
      </w:r>
      <w:r w:rsidRPr="00EE5CE9">
        <w:rPr>
          <w:color w:val="auto"/>
          <w:sz w:val="28"/>
          <w:szCs w:val="28"/>
        </w:rPr>
        <w:t> </w:t>
      </w:r>
      <w:r w:rsidRPr="0063673F">
        <w:rPr>
          <w:color w:val="auto"/>
          <w:sz w:val="28"/>
          <w:szCs w:val="28"/>
          <w:lang w:val="ru-RU"/>
        </w:rPr>
        <w:t>с</w:t>
      </w:r>
      <w:r w:rsidRPr="00EE5CE9">
        <w:rPr>
          <w:color w:val="auto"/>
          <w:sz w:val="28"/>
          <w:szCs w:val="28"/>
        </w:rPr>
        <w:t> </w:t>
      </w:r>
      <w:r w:rsidRPr="0063673F">
        <w:rPr>
          <w:color w:val="auto"/>
          <w:sz w:val="28"/>
          <w:szCs w:val="28"/>
          <w:lang w:val="ru-RU"/>
        </w:rPr>
        <w:t>помощью инструментов ИКТ;</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использовать </w:t>
      </w:r>
      <w:proofErr w:type="spellStart"/>
      <w:r w:rsidRPr="0063673F">
        <w:rPr>
          <w:color w:val="auto"/>
          <w:spacing w:val="-2"/>
          <w:sz w:val="28"/>
          <w:szCs w:val="28"/>
          <w:lang w:val="ru-RU"/>
        </w:rPr>
        <w:t>знаково­символические</w:t>
      </w:r>
      <w:proofErr w:type="spellEnd"/>
      <w:r w:rsidRPr="0063673F">
        <w:rPr>
          <w:color w:val="auto"/>
          <w:spacing w:val="-2"/>
          <w:sz w:val="28"/>
          <w:szCs w:val="28"/>
          <w:lang w:val="ru-RU"/>
        </w:rPr>
        <w:t xml:space="preserve"> средства, в том чис</w:t>
      </w:r>
      <w:r w:rsidRPr="0063673F">
        <w:rPr>
          <w:color w:val="auto"/>
          <w:sz w:val="28"/>
          <w:szCs w:val="28"/>
          <w:lang w:val="ru-RU"/>
        </w:rPr>
        <w:t>ле модели (включая виртуальные) и схемы (включая концептуальные), для решения задач;</w:t>
      </w:r>
    </w:p>
    <w:p w:rsidR="00D140F8" w:rsidRPr="0063673F" w:rsidRDefault="00D140F8" w:rsidP="004454D3">
      <w:pPr>
        <w:pStyle w:val="Default"/>
        <w:jc w:val="both"/>
        <w:rPr>
          <w:rStyle w:val="Zag11"/>
          <w:rFonts w:eastAsia="@Arial Unicode MS"/>
          <w:sz w:val="28"/>
          <w:szCs w:val="28"/>
          <w:lang w:val="ru-RU"/>
        </w:rPr>
      </w:pPr>
      <w:r w:rsidRPr="0063673F">
        <w:rPr>
          <w:rStyle w:val="Zag11"/>
          <w:rFonts w:eastAsia="@Arial Unicode MS"/>
          <w:iCs/>
          <w:sz w:val="28"/>
          <w:szCs w:val="28"/>
          <w:lang w:val="ru-RU"/>
        </w:rPr>
        <w:t>проявлять познавательную инициативу в учебном сотрудничестве;</w:t>
      </w:r>
    </w:p>
    <w:p w:rsidR="00D140F8" w:rsidRPr="0063673F" w:rsidRDefault="00D140F8" w:rsidP="004454D3">
      <w:pPr>
        <w:pStyle w:val="Default"/>
        <w:jc w:val="both"/>
        <w:rPr>
          <w:color w:val="auto"/>
          <w:sz w:val="28"/>
          <w:szCs w:val="28"/>
          <w:lang w:val="ru-RU"/>
        </w:rPr>
      </w:pPr>
      <w:r w:rsidRPr="0063673F">
        <w:rPr>
          <w:color w:val="auto"/>
          <w:sz w:val="28"/>
          <w:szCs w:val="28"/>
          <w:lang w:val="ru-RU"/>
        </w:rPr>
        <w:t>строить сообщения в устной и письменной форме;</w:t>
      </w:r>
    </w:p>
    <w:p w:rsidR="00D140F8" w:rsidRPr="0063673F" w:rsidRDefault="00D140F8" w:rsidP="004454D3">
      <w:pPr>
        <w:pStyle w:val="Default"/>
        <w:jc w:val="both"/>
        <w:rPr>
          <w:color w:val="auto"/>
          <w:spacing w:val="-4"/>
          <w:sz w:val="28"/>
          <w:szCs w:val="28"/>
          <w:lang w:val="ru-RU"/>
        </w:rPr>
      </w:pPr>
      <w:r w:rsidRPr="0063673F">
        <w:rPr>
          <w:color w:val="auto"/>
          <w:spacing w:val="-4"/>
          <w:sz w:val="28"/>
          <w:szCs w:val="28"/>
          <w:lang w:val="ru-RU"/>
        </w:rPr>
        <w:t>ориентироваться на разнообразие способов решения задач;</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основам смыслового восприятия художественных и позна</w:t>
      </w:r>
      <w:r w:rsidRPr="0063673F">
        <w:rPr>
          <w:color w:val="auto"/>
          <w:sz w:val="28"/>
          <w:szCs w:val="28"/>
          <w:lang w:val="ru-RU"/>
        </w:rPr>
        <w:t>вательных текстов, выделять существенную информацию из сообщений разных видов (в первую очередь текстов);</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анализ объектов с выделением существенных и несущественных признаков;</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синтез как составление целого из частей;</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 xml:space="preserve">проводить сравнение, </w:t>
      </w:r>
      <w:proofErr w:type="spellStart"/>
      <w:r w:rsidRPr="0063673F">
        <w:rPr>
          <w:color w:val="auto"/>
          <w:spacing w:val="4"/>
          <w:sz w:val="28"/>
          <w:szCs w:val="28"/>
          <w:lang w:val="ru-RU"/>
        </w:rPr>
        <w:t>сериацию</w:t>
      </w:r>
      <w:proofErr w:type="spellEnd"/>
      <w:r w:rsidRPr="0063673F">
        <w:rPr>
          <w:color w:val="auto"/>
          <w:spacing w:val="4"/>
          <w:sz w:val="28"/>
          <w:szCs w:val="28"/>
          <w:lang w:val="ru-RU"/>
        </w:rPr>
        <w:t xml:space="preserve"> и классификацию по </w:t>
      </w:r>
      <w:r w:rsidRPr="0063673F">
        <w:rPr>
          <w:color w:val="auto"/>
          <w:sz w:val="28"/>
          <w:szCs w:val="28"/>
          <w:lang w:val="ru-RU"/>
        </w:rPr>
        <w:t>заданным критериям;</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устанавливать </w:t>
      </w:r>
      <w:proofErr w:type="spellStart"/>
      <w:r w:rsidRPr="0063673F">
        <w:rPr>
          <w:color w:val="auto"/>
          <w:spacing w:val="2"/>
          <w:sz w:val="28"/>
          <w:szCs w:val="28"/>
          <w:lang w:val="ru-RU"/>
        </w:rPr>
        <w:t>причинно­следственные</w:t>
      </w:r>
      <w:proofErr w:type="spellEnd"/>
      <w:r w:rsidRPr="0063673F">
        <w:rPr>
          <w:color w:val="auto"/>
          <w:spacing w:val="2"/>
          <w:sz w:val="28"/>
          <w:szCs w:val="28"/>
          <w:lang w:val="ru-RU"/>
        </w:rPr>
        <w:t xml:space="preserve"> связи в изучае</w:t>
      </w:r>
      <w:r w:rsidRPr="0063673F">
        <w:rPr>
          <w:color w:val="auto"/>
          <w:sz w:val="28"/>
          <w:szCs w:val="28"/>
          <w:lang w:val="ru-RU"/>
        </w:rPr>
        <w:t>мом круге явлений;</w:t>
      </w:r>
    </w:p>
    <w:p w:rsidR="00D140F8" w:rsidRPr="0063673F" w:rsidRDefault="00D140F8" w:rsidP="004454D3">
      <w:pPr>
        <w:pStyle w:val="Default"/>
        <w:jc w:val="both"/>
        <w:rPr>
          <w:color w:val="auto"/>
          <w:sz w:val="28"/>
          <w:szCs w:val="28"/>
          <w:lang w:val="ru-RU"/>
        </w:rPr>
      </w:pPr>
      <w:r w:rsidRPr="0063673F">
        <w:rPr>
          <w:color w:val="auto"/>
          <w:sz w:val="28"/>
          <w:szCs w:val="28"/>
          <w:lang w:val="ru-RU"/>
        </w:rPr>
        <w:lastRenderedPageBreak/>
        <w:t>строить рассуждения в форме связи простых суждений об объекте, его строении, свойствах и связях;</w:t>
      </w:r>
    </w:p>
    <w:p w:rsidR="00D140F8" w:rsidRPr="0063673F" w:rsidRDefault="00D140F8" w:rsidP="004454D3">
      <w:pPr>
        <w:pStyle w:val="Default"/>
        <w:jc w:val="both"/>
        <w:rPr>
          <w:color w:val="auto"/>
          <w:sz w:val="28"/>
          <w:szCs w:val="28"/>
          <w:lang w:val="ru-RU"/>
        </w:rPr>
      </w:pPr>
      <w:r w:rsidRPr="0063673F">
        <w:rPr>
          <w:color w:val="auto"/>
          <w:sz w:val="28"/>
          <w:szCs w:val="28"/>
          <w:lang w:val="ru-RU"/>
        </w:rPr>
        <w:t>обобщать, т.</w:t>
      </w:r>
      <w:r w:rsidRPr="00EE5CE9">
        <w:rPr>
          <w:color w:val="auto"/>
          <w:sz w:val="28"/>
          <w:szCs w:val="28"/>
        </w:rPr>
        <w:t> </w:t>
      </w:r>
      <w:r w:rsidRPr="0063673F">
        <w:rPr>
          <w:color w:val="auto"/>
          <w:sz w:val="28"/>
          <w:szCs w:val="28"/>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D140F8" w:rsidRPr="0063673F" w:rsidRDefault="00D140F8" w:rsidP="004454D3">
      <w:pPr>
        <w:pStyle w:val="Default"/>
        <w:jc w:val="both"/>
        <w:rPr>
          <w:color w:val="auto"/>
          <w:sz w:val="28"/>
          <w:szCs w:val="28"/>
          <w:lang w:val="ru-RU"/>
        </w:rPr>
      </w:pPr>
      <w:r w:rsidRPr="0063673F">
        <w:rPr>
          <w:color w:val="auto"/>
          <w:sz w:val="28"/>
          <w:szCs w:val="28"/>
          <w:lang w:val="ru-RU"/>
        </w:rPr>
        <w:t>устанавливать аналогии;</w:t>
      </w:r>
    </w:p>
    <w:p w:rsidR="00D140F8" w:rsidRDefault="00D140F8" w:rsidP="004454D3">
      <w:pPr>
        <w:pStyle w:val="Default"/>
        <w:jc w:val="both"/>
        <w:rPr>
          <w:color w:val="auto"/>
          <w:sz w:val="28"/>
          <w:szCs w:val="28"/>
          <w:lang w:val="ru-RU"/>
        </w:rPr>
      </w:pPr>
      <w:r w:rsidRPr="0063673F">
        <w:rPr>
          <w:color w:val="auto"/>
          <w:sz w:val="28"/>
          <w:szCs w:val="28"/>
          <w:lang w:val="ru-RU"/>
        </w:rPr>
        <w:t>владеть рядом общих приёмов решения задач.</w:t>
      </w:r>
    </w:p>
    <w:p w:rsidR="00D140F8" w:rsidRPr="0063673F" w:rsidRDefault="00D140F8" w:rsidP="004454D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расширенный поиск информации с использованием ресурсов библиотек и сети Интернет;</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записывать, фиксировать информацию об окружающем мире с помощью инструментов ИКТ;</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создавать и преобразовывать модели и схемы для решения задач;</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осознанно и произвольно строить сообщения в устной и письменной форме;</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выбор наиболее эффективных способов решения задач в зависимости от конкретных условий;</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 xml:space="preserve">осуществлять сравнение, </w:t>
      </w:r>
      <w:proofErr w:type="spellStart"/>
      <w:r w:rsidRPr="0063673F">
        <w:rPr>
          <w:i/>
          <w:iCs/>
          <w:color w:val="auto"/>
          <w:sz w:val="28"/>
          <w:szCs w:val="28"/>
          <w:lang w:val="ru-RU"/>
        </w:rPr>
        <w:t>сериацию</w:t>
      </w:r>
      <w:proofErr w:type="spellEnd"/>
      <w:r w:rsidRPr="0063673F">
        <w:rPr>
          <w:i/>
          <w:iCs/>
          <w:color w:val="auto"/>
          <w:sz w:val="28"/>
          <w:szCs w:val="28"/>
          <w:lang w:val="ru-RU"/>
        </w:rPr>
        <w:t xml:space="preserve"> и классификацию, самостоятельно выбирая основания и критерии для указанных логических операций;</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 xml:space="preserve">строить </w:t>
      </w:r>
      <w:proofErr w:type="gramStart"/>
      <w:r w:rsidRPr="0063673F">
        <w:rPr>
          <w:i/>
          <w:iCs/>
          <w:color w:val="auto"/>
          <w:sz w:val="28"/>
          <w:szCs w:val="28"/>
          <w:lang w:val="ru-RU"/>
        </w:rPr>
        <w:t>логическое рассуждение</w:t>
      </w:r>
      <w:proofErr w:type="gramEnd"/>
      <w:r w:rsidRPr="0063673F">
        <w:rPr>
          <w:i/>
          <w:iCs/>
          <w:color w:val="auto"/>
          <w:sz w:val="28"/>
          <w:szCs w:val="28"/>
          <w:lang w:val="ru-RU"/>
        </w:rPr>
        <w:t xml:space="preserve">, включающее установление </w:t>
      </w:r>
      <w:proofErr w:type="spellStart"/>
      <w:r w:rsidRPr="0063673F">
        <w:rPr>
          <w:i/>
          <w:iCs/>
          <w:color w:val="auto"/>
          <w:sz w:val="28"/>
          <w:szCs w:val="28"/>
          <w:lang w:val="ru-RU"/>
        </w:rPr>
        <w:t>причинно­следственных</w:t>
      </w:r>
      <w:proofErr w:type="spellEnd"/>
      <w:r w:rsidRPr="0063673F">
        <w:rPr>
          <w:i/>
          <w:iCs/>
          <w:color w:val="auto"/>
          <w:sz w:val="28"/>
          <w:szCs w:val="28"/>
          <w:lang w:val="ru-RU"/>
        </w:rPr>
        <w:t xml:space="preserve"> связей;</w:t>
      </w:r>
    </w:p>
    <w:p w:rsidR="00D140F8" w:rsidRPr="0063673F" w:rsidRDefault="00D140F8" w:rsidP="00B96CA3">
      <w:pPr>
        <w:pStyle w:val="Default"/>
        <w:jc w:val="both"/>
        <w:rPr>
          <w:i/>
          <w:iCs/>
          <w:color w:val="auto"/>
          <w:sz w:val="28"/>
          <w:szCs w:val="28"/>
          <w:lang w:val="ru-RU"/>
        </w:rPr>
      </w:pPr>
      <w:r w:rsidRPr="0063673F">
        <w:rPr>
          <w:i/>
          <w:iCs/>
          <w:color w:val="auto"/>
          <w:spacing w:val="2"/>
          <w:sz w:val="28"/>
          <w:szCs w:val="28"/>
          <w:lang w:val="ru-RU"/>
        </w:rPr>
        <w:t xml:space="preserve">произвольно и осознанно владеть общими приёмами </w:t>
      </w:r>
      <w:r w:rsidRPr="0063673F">
        <w:rPr>
          <w:i/>
          <w:iCs/>
          <w:color w:val="auto"/>
          <w:sz w:val="28"/>
          <w:szCs w:val="28"/>
          <w:lang w:val="ru-RU"/>
        </w:rPr>
        <w:t>решения задач.</w:t>
      </w:r>
    </w:p>
    <w:p w:rsidR="00D140F8" w:rsidRPr="0063673F" w:rsidRDefault="00D140F8" w:rsidP="00EE5CE9">
      <w:pPr>
        <w:pStyle w:val="Default"/>
        <w:rPr>
          <w:b/>
          <w:i/>
          <w:color w:val="auto"/>
          <w:sz w:val="28"/>
          <w:szCs w:val="28"/>
          <w:lang w:val="ru-RU"/>
        </w:rPr>
      </w:pPr>
      <w:r w:rsidRPr="0063673F">
        <w:rPr>
          <w:b/>
          <w:i/>
          <w:color w:val="auto"/>
          <w:sz w:val="28"/>
          <w:szCs w:val="28"/>
          <w:lang w:val="ru-RU"/>
        </w:rPr>
        <w:t>Коммуникативные универсальные учебные действия</w:t>
      </w:r>
    </w:p>
    <w:p w:rsidR="00D140F8" w:rsidRPr="0063673F" w:rsidRDefault="00D140F8" w:rsidP="00EE5CE9">
      <w:pPr>
        <w:pStyle w:val="Default"/>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адекватно использовать коммуникативные, прежде все</w:t>
      </w:r>
      <w:r w:rsidRPr="0063673F">
        <w:rPr>
          <w:color w:val="auto"/>
          <w:sz w:val="28"/>
          <w:szCs w:val="28"/>
          <w:lang w:val="ru-RU"/>
        </w:rPr>
        <w:t xml:space="preserve">го </w:t>
      </w:r>
      <w:r w:rsidRPr="0063673F">
        <w:rPr>
          <w:color w:val="auto"/>
          <w:spacing w:val="-2"/>
          <w:sz w:val="28"/>
          <w:szCs w:val="28"/>
          <w:lang w:val="ru-RU"/>
        </w:rPr>
        <w:t>речевые, средства для решения различных коммуникативных задач, строить монологическое высказывание (в том чис</w:t>
      </w:r>
      <w:r w:rsidRPr="0063673F">
        <w:rPr>
          <w:color w:val="auto"/>
          <w:spacing w:val="2"/>
          <w:sz w:val="28"/>
          <w:szCs w:val="28"/>
          <w:lang w:val="ru-RU"/>
        </w:rPr>
        <w:t xml:space="preserve">ле сопровождая его аудиовизуальной поддержкой), владеть </w:t>
      </w:r>
      <w:r w:rsidRPr="0063673F">
        <w:rPr>
          <w:color w:val="auto"/>
          <w:sz w:val="28"/>
          <w:szCs w:val="28"/>
          <w:lang w:val="ru-RU"/>
        </w:rPr>
        <w:t xml:space="preserve">диалогической формой коммуникации, </w:t>
      </w:r>
      <w:proofErr w:type="gramStart"/>
      <w:r w:rsidRPr="0063673F">
        <w:rPr>
          <w:color w:val="auto"/>
          <w:sz w:val="28"/>
          <w:szCs w:val="28"/>
          <w:lang w:val="ru-RU"/>
        </w:rPr>
        <w:t>используя</w:t>
      </w:r>
      <w:proofErr w:type="gramEnd"/>
      <w:r w:rsidRPr="0063673F">
        <w:rPr>
          <w:color w:val="auto"/>
          <w:sz w:val="28"/>
          <w:szCs w:val="28"/>
          <w:lang w:val="ru-RU"/>
        </w:rPr>
        <w:t xml:space="preserve"> в том чис</w:t>
      </w:r>
      <w:r w:rsidRPr="0063673F">
        <w:rPr>
          <w:color w:val="auto"/>
          <w:spacing w:val="2"/>
          <w:sz w:val="28"/>
          <w:szCs w:val="28"/>
          <w:lang w:val="ru-RU"/>
        </w:rPr>
        <w:t>ле средства и инструменты ИКТ и дистанционного обще</w:t>
      </w:r>
      <w:r w:rsidRPr="0063673F">
        <w:rPr>
          <w:color w:val="auto"/>
          <w:sz w:val="28"/>
          <w:szCs w:val="28"/>
          <w:lang w:val="ru-RU"/>
        </w:rPr>
        <w:t>ния;</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 xml:space="preserve">допускать возможность существования у людей различных точек зрения, в том числе не совпадающих с его </w:t>
      </w:r>
      <w:proofErr w:type="gramStart"/>
      <w:r w:rsidRPr="0063673F">
        <w:rPr>
          <w:color w:val="auto"/>
          <w:sz w:val="28"/>
          <w:szCs w:val="28"/>
          <w:lang w:val="ru-RU"/>
        </w:rPr>
        <w:t>собственной</w:t>
      </w:r>
      <w:proofErr w:type="gramEnd"/>
      <w:r w:rsidRPr="0063673F">
        <w:rPr>
          <w:color w:val="auto"/>
          <w:sz w:val="28"/>
          <w:szCs w:val="28"/>
          <w:lang w:val="ru-RU"/>
        </w:rPr>
        <w:t>, и ориентироваться на позицию партнёра в общении и взаимодействии;</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учитывать разные мнения и стремиться к координации различных позиций в сотрудничестве;</w:t>
      </w:r>
    </w:p>
    <w:p w:rsidR="00D140F8" w:rsidRPr="0063673F" w:rsidRDefault="00D140F8" w:rsidP="00B96CA3">
      <w:pPr>
        <w:pStyle w:val="Default"/>
        <w:jc w:val="both"/>
        <w:rPr>
          <w:color w:val="auto"/>
          <w:sz w:val="28"/>
          <w:szCs w:val="28"/>
          <w:lang w:val="ru-RU"/>
        </w:rPr>
      </w:pPr>
      <w:r w:rsidRPr="0063673F">
        <w:rPr>
          <w:color w:val="auto"/>
          <w:sz w:val="28"/>
          <w:szCs w:val="28"/>
          <w:lang w:val="ru-RU"/>
        </w:rPr>
        <w:t>формулировать собственное мнение и позицию;</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договариваться и приходить к общему решению в со</w:t>
      </w:r>
      <w:r w:rsidRPr="0063673F">
        <w:rPr>
          <w:color w:val="auto"/>
          <w:sz w:val="28"/>
          <w:szCs w:val="28"/>
          <w:lang w:val="ru-RU"/>
        </w:rPr>
        <w:t>вместной деятельности, в том числе в ситуации столкновения интересов;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строить понятные для партнёра высказывания, учитывающие, что партнёр знает и видит, а что нет;</w:t>
      </w:r>
    </w:p>
    <w:p w:rsidR="00D140F8" w:rsidRPr="0063673F" w:rsidRDefault="00D140F8" w:rsidP="00B96CA3">
      <w:pPr>
        <w:pStyle w:val="Default"/>
        <w:jc w:val="both"/>
        <w:rPr>
          <w:color w:val="auto"/>
          <w:sz w:val="28"/>
          <w:szCs w:val="28"/>
          <w:lang w:val="ru-RU"/>
        </w:rPr>
      </w:pPr>
      <w:r w:rsidRPr="0063673F">
        <w:rPr>
          <w:color w:val="auto"/>
          <w:sz w:val="28"/>
          <w:szCs w:val="28"/>
          <w:lang w:val="ru-RU"/>
        </w:rPr>
        <w:t>задавать вопросы;</w:t>
      </w:r>
    </w:p>
    <w:p w:rsidR="00D140F8" w:rsidRPr="0063673F" w:rsidRDefault="00D140F8" w:rsidP="00B96CA3">
      <w:pPr>
        <w:pStyle w:val="Default"/>
        <w:jc w:val="both"/>
        <w:rPr>
          <w:color w:val="auto"/>
          <w:sz w:val="28"/>
          <w:szCs w:val="28"/>
          <w:lang w:val="ru-RU"/>
        </w:rPr>
      </w:pPr>
      <w:r w:rsidRPr="0063673F">
        <w:rPr>
          <w:color w:val="auto"/>
          <w:sz w:val="28"/>
          <w:szCs w:val="28"/>
          <w:lang w:val="ru-RU"/>
        </w:rPr>
        <w:t>контролировать действия партнёра;</w:t>
      </w:r>
    </w:p>
    <w:p w:rsidR="00D140F8" w:rsidRPr="0063673F" w:rsidRDefault="00D140F8" w:rsidP="00B96CA3">
      <w:pPr>
        <w:pStyle w:val="Default"/>
        <w:jc w:val="both"/>
        <w:rPr>
          <w:color w:val="auto"/>
          <w:sz w:val="28"/>
          <w:szCs w:val="28"/>
          <w:lang w:val="ru-RU"/>
        </w:rPr>
      </w:pPr>
      <w:r w:rsidRPr="0063673F">
        <w:rPr>
          <w:color w:val="auto"/>
          <w:sz w:val="28"/>
          <w:szCs w:val="28"/>
          <w:lang w:val="ru-RU"/>
        </w:rPr>
        <w:t>использовать речь для регуляции своего действия;</w:t>
      </w:r>
    </w:p>
    <w:p w:rsidR="00D140F8" w:rsidRPr="0063673F" w:rsidRDefault="00D140F8" w:rsidP="00B96CA3">
      <w:pPr>
        <w:pStyle w:val="Default"/>
        <w:jc w:val="both"/>
        <w:rPr>
          <w:iCs/>
          <w:color w:val="auto"/>
          <w:sz w:val="28"/>
          <w:szCs w:val="28"/>
          <w:lang w:val="ru-RU"/>
        </w:rPr>
      </w:pPr>
      <w:r w:rsidRPr="0063673F">
        <w:rPr>
          <w:color w:val="auto"/>
          <w:spacing w:val="2"/>
          <w:sz w:val="28"/>
          <w:szCs w:val="28"/>
          <w:lang w:val="ru-RU"/>
        </w:rPr>
        <w:t xml:space="preserve">адекватно использовать речевые средства для решения </w:t>
      </w:r>
      <w:r w:rsidRPr="0063673F">
        <w:rPr>
          <w:color w:val="auto"/>
          <w:sz w:val="28"/>
          <w:szCs w:val="28"/>
          <w:lang w:val="ru-RU"/>
        </w:rPr>
        <w:t>различных коммуникативных задач, строить монологическое высказывание, владеть диалогической формой речи.</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color w:val="auto"/>
          <w:sz w:val="28"/>
          <w:szCs w:val="28"/>
          <w:lang w:val="ru-RU"/>
        </w:rPr>
      </w:pPr>
      <w:r w:rsidRPr="0063673F">
        <w:rPr>
          <w:i/>
          <w:iCs/>
          <w:color w:val="auto"/>
          <w:spacing w:val="2"/>
          <w:sz w:val="28"/>
          <w:szCs w:val="28"/>
          <w:lang w:val="ru-RU"/>
        </w:rPr>
        <w:t>учитывать и координировать в сотрудничестве по</w:t>
      </w:r>
      <w:r w:rsidRPr="0063673F">
        <w:rPr>
          <w:i/>
          <w:iCs/>
          <w:color w:val="auto"/>
          <w:sz w:val="28"/>
          <w:szCs w:val="28"/>
          <w:lang w:val="ru-RU"/>
        </w:rPr>
        <w:t xml:space="preserve">зиции других людей, отличные </w:t>
      </w:r>
      <w:proofErr w:type="gramStart"/>
      <w:r w:rsidRPr="0063673F">
        <w:rPr>
          <w:i/>
          <w:iCs/>
          <w:color w:val="auto"/>
          <w:sz w:val="28"/>
          <w:szCs w:val="28"/>
          <w:lang w:val="ru-RU"/>
        </w:rPr>
        <w:t>от</w:t>
      </w:r>
      <w:proofErr w:type="gramEnd"/>
      <w:r w:rsidRPr="0063673F">
        <w:rPr>
          <w:i/>
          <w:iCs/>
          <w:color w:val="auto"/>
          <w:sz w:val="28"/>
          <w:szCs w:val="28"/>
          <w:lang w:val="ru-RU"/>
        </w:rPr>
        <w:t xml:space="preserve"> собственной;</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учитывать разные мнения и интересы и обосновывать собственную позицию;</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понимать относительность мнений и подходов к решению проблемы;</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продуктивно содействовать разрешению конфликтов на основе учёта интересов и позиций всех участников;</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задавать вопросы, необходимые для организации собственной деятельности и сотрудничества с партнёром;</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lastRenderedPageBreak/>
        <w:t>осуществлять взаимный контроль и оказывать в сотрудничестве необходимую взаимопомощь;</w:t>
      </w:r>
    </w:p>
    <w:p w:rsidR="00D140F8" w:rsidRPr="0063673F" w:rsidRDefault="00D140F8" w:rsidP="00B96CA3">
      <w:pPr>
        <w:pStyle w:val="Default"/>
        <w:jc w:val="both"/>
        <w:rPr>
          <w:iCs/>
          <w:color w:val="auto"/>
          <w:sz w:val="28"/>
          <w:szCs w:val="28"/>
          <w:lang w:val="ru-RU"/>
        </w:rPr>
      </w:pPr>
      <w:r w:rsidRPr="0063673F">
        <w:rPr>
          <w:i/>
          <w:iCs/>
          <w:color w:val="auto"/>
          <w:sz w:val="28"/>
          <w:szCs w:val="28"/>
          <w:lang w:val="ru-RU"/>
        </w:rPr>
        <w:t xml:space="preserve">адекватно использовать речевые средства для эффективного решения разнообразных коммуникативных </w:t>
      </w:r>
      <w:proofErr w:type="spellStart"/>
      <w:r w:rsidRPr="0063673F">
        <w:rPr>
          <w:i/>
          <w:iCs/>
          <w:color w:val="auto"/>
          <w:sz w:val="28"/>
          <w:szCs w:val="28"/>
          <w:lang w:val="ru-RU"/>
        </w:rPr>
        <w:t>задач</w:t>
      </w:r>
      <w:proofErr w:type="gramStart"/>
      <w:r w:rsidRPr="0063673F">
        <w:rPr>
          <w:i/>
          <w:iCs/>
          <w:color w:val="auto"/>
          <w:sz w:val="28"/>
          <w:szCs w:val="28"/>
          <w:lang w:val="ru-RU"/>
        </w:rPr>
        <w:t>,п</w:t>
      </w:r>
      <w:proofErr w:type="gramEnd"/>
      <w:r w:rsidRPr="0063673F">
        <w:rPr>
          <w:i/>
          <w:iCs/>
          <w:color w:val="auto"/>
          <w:sz w:val="28"/>
          <w:szCs w:val="28"/>
          <w:lang w:val="ru-RU"/>
        </w:rPr>
        <w:t>ланирования</w:t>
      </w:r>
      <w:proofErr w:type="spellEnd"/>
      <w:r w:rsidRPr="0063673F">
        <w:rPr>
          <w:i/>
          <w:iCs/>
          <w:color w:val="auto"/>
          <w:sz w:val="28"/>
          <w:szCs w:val="28"/>
          <w:lang w:val="ru-RU"/>
        </w:rPr>
        <w:t xml:space="preserve"> и регуляции своей деятельности</w:t>
      </w:r>
      <w:r w:rsidRPr="0063673F">
        <w:rPr>
          <w:iCs/>
          <w:color w:val="auto"/>
          <w:sz w:val="28"/>
          <w:szCs w:val="28"/>
          <w:lang w:val="ru-RU"/>
        </w:rPr>
        <w:t>.</w:t>
      </w:r>
    </w:p>
    <w:p w:rsidR="00D140F8" w:rsidRPr="00607015" w:rsidRDefault="00607015" w:rsidP="00B96CA3">
      <w:pPr>
        <w:pStyle w:val="Default"/>
        <w:jc w:val="both"/>
        <w:rPr>
          <w:b/>
          <w:bCs/>
          <w:sz w:val="28"/>
          <w:szCs w:val="28"/>
          <w:lang w:val="ru-RU"/>
        </w:rPr>
      </w:pPr>
      <w:bookmarkStart w:id="2" w:name="_Toc288394059"/>
      <w:bookmarkStart w:id="3" w:name="_Toc288410526"/>
      <w:bookmarkStart w:id="4" w:name="_Toc288410655"/>
      <w:bookmarkStart w:id="5" w:name="_Toc294246070"/>
      <w:r w:rsidRPr="00607015">
        <w:rPr>
          <w:b/>
          <w:sz w:val="28"/>
          <w:szCs w:val="28"/>
          <w:lang w:val="ru-RU"/>
        </w:rPr>
        <w:t>1.2.1.1.</w:t>
      </w:r>
      <w:r w:rsidR="00D140F8" w:rsidRPr="00607015">
        <w:rPr>
          <w:b/>
          <w:sz w:val="28"/>
          <w:szCs w:val="28"/>
          <w:lang w:val="ru-RU"/>
        </w:rPr>
        <w:t>Чтение. Работа с текстом</w:t>
      </w:r>
      <w:r w:rsidR="00313355" w:rsidRPr="00607015">
        <w:rPr>
          <w:b/>
          <w:sz w:val="28"/>
          <w:szCs w:val="28"/>
          <w:lang w:val="ru-RU"/>
        </w:rPr>
        <w:t xml:space="preserve"> </w:t>
      </w:r>
      <w:r w:rsidR="00D140F8" w:rsidRPr="00607015">
        <w:rPr>
          <w:b/>
          <w:sz w:val="28"/>
          <w:szCs w:val="28"/>
          <w:lang w:val="ru-RU"/>
        </w:rPr>
        <w:t xml:space="preserve"> </w:t>
      </w:r>
      <w:r w:rsidR="00D140F8" w:rsidRPr="00607015">
        <w:rPr>
          <w:b/>
          <w:bCs/>
          <w:sz w:val="28"/>
          <w:szCs w:val="28"/>
          <w:lang w:val="ru-RU"/>
        </w:rPr>
        <w:t>(</w:t>
      </w:r>
      <w:proofErr w:type="spellStart"/>
      <w:r w:rsidR="00D140F8" w:rsidRPr="00607015">
        <w:rPr>
          <w:b/>
          <w:bCs/>
          <w:sz w:val="28"/>
          <w:szCs w:val="28"/>
          <w:lang w:val="ru-RU"/>
        </w:rPr>
        <w:t>метапредметные</w:t>
      </w:r>
      <w:proofErr w:type="spellEnd"/>
      <w:r w:rsidR="00D140F8" w:rsidRPr="00607015">
        <w:rPr>
          <w:b/>
          <w:bCs/>
          <w:sz w:val="28"/>
          <w:szCs w:val="28"/>
          <w:lang w:val="ru-RU"/>
        </w:rPr>
        <w:t xml:space="preserve"> результаты)</w:t>
      </w:r>
      <w:bookmarkEnd w:id="2"/>
      <w:bookmarkEnd w:id="3"/>
      <w:bookmarkEnd w:id="4"/>
      <w:bookmarkEnd w:id="5"/>
    </w:p>
    <w:p w:rsidR="00D140F8" w:rsidRPr="0063673F" w:rsidRDefault="00D140F8" w:rsidP="00B96CA3">
      <w:pPr>
        <w:pStyle w:val="Default"/>
        <w:jc w:val="both"/>
        <w:rPr>
          <w:rFonts w:eastAsia="@Arial Unicode MS"/>
          <w:sz w:val="28"/>
          <w:szCs w:val="28"/>
          <w:lang w:val="ru-RU"/>
        </w:rPr>
      </w:pPr>
      <w:r w:rsidRPr="0063673F">
        <w:rPr>
          <w:spacing w:val="-3"/>
          <w:sz w:val="28"/>
          <w:szCs w:val="28"/>
          <w:lang w:val="ru-RU"/>
        </w:rPr>
        <w:t xml:space="preserve">В результате изучения </w:t>
      </w:r>
      <w:r w:rsidRPr="0063673F">
        <w:rPr>
          <w:bCs/>
          <w:spacing w:val="-3"/>
          <w:sz w:val="28"/>
          <w:szCs w:val="28"/>
          <w:lang w:val="ru-RU"/>
        </w:rPr>
        <w:t>всех без исключения учебных пред</w:t>
      </w:r>
      <w:r w:rsidRPr="0063673F">
        <w:rPr>
          <w:bCs/>
          <w:sz w:val="28"/>
          <w:szCs w:val="28"/>
          <w:lang w:val="ru-RU"/>
        </w:rPr>
        <w:t>метов</w:t>
      </w:r>
      <w:r w:rsidRPr="0063673F">
        <w:rPr>
          <w:b/>
          <w:bCs/>
          <w:sz w:val="28"/>
          <w:szCs w:val="28"/>
          <w:lang w:val="ru-RU"/>
        </w:rPr>
        <w:t xml:space="preserve"> </w:t>
      </w:r>
      <w:r w:rsidRPr="0063673F">
        <w:rPr>
          <w:sz w:val="28"/>
          <w:szCs w:val="28"/>
          <w:lang w:val="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63673F">
        <w:rPr>
          <w:sz w:val="28"/>
          <w:szCs w:val="28"/>
          <w:lang w:val="ru-RU"/>
        </w:rPr>
        <w:t>научно­познавательных</w:t>
      </w:r>
      <w:proofErr w:type="spellEnd"/>
      <w:r w:rsidRPr="0063673F">
        <w:rPr>
          <w:sz w:val="28"/>
          <w:szCs w:val="28"/>
          <w:lang w:val="ru-RU"/>
        </w:rPr>
        <w:t xml:space="preserve"> текстов, инструкций. </w:t>
      </w:r>
      <w:r w:rsidRPr="0063673F">
        <w:rPr>
          <w:rStyle w:val="Zag11"/>
          <w:rFonts w:eastAsia="@Arial Unicode MS"/>
          <w:sz w:val="28"/>
          <w:szCs w:val="28"/>
          <w:lang w:val="ru-RU"/>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w:t>
      </w:r>
      <w:proofErr w:type="spellStart"/>
      <w:r w:rsidRPr="0063673F">
        <w:rPr>
          <w:rStyle w:val="Zag11"/>
          <w:rFonts w:eastAsia="@Arial Unicode MS"/>
          <w:sz w:val="28"/>
          <w:szCs w:val="28"/>
          <w:lang w:val="ru-RU"/>
        </w:rPr>
        <w:t>схемы</w:t>
      </w:r>
      <w:proofErr w:type="gramStart"/>
      <w:r w:rsidRPr="0063673F">
        <w:rPr>
          <w:rStyle w:val="Zag11"/>
          <w:rFonts w:eastAsia="@Arial Unicode MS"/>
          <w:sz w:val="28"/>
          <w:szCs w:val="28"/>
          <w:lang w:val="ru-RU"/>
        </w:rPr>
        <w:t>.У</w:t>
      </w:r>
      <w:proofErr w:type="spellEnd"/>
      <w:proofErr w:type="gramEnd"/>
      <w:r w:rsidRPr="0063673F">
        <w:rPr>
          <w:rStyle w:val="Zag11"/>
          <w:rFonts w:eastAsia="@Arial Unicode MS"/>
          <w:sz w:val="28"/>
          <w:szCs w:val="28"/>
          <w:lang w:val="ru-RU"/>
        </w:rPr>
        <w:t xml:space="preserve">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8D0CE4" w:rsidRPr="0063673F">
        <w:rPr>
          <w:rStyle w:val="Zag11"/>
          <w:rFonts w:eastAsia="@Arial Unicode MS"/>
          <w:sz w:val="28"/>
          <w:szCs w:val="28"/>
          <w:lang w:val="ru-RU"/>
        </w:rPr>
        <w:t xml:space="preserve"> </w:t>
      </w:r>
      <w:r w:rsidRPr="0063673F">
        <w:rPr>
          <w:rStyle w:val="Zag11"/>
          <w:rFonts w:eastAsia="@Arial Unicode MS"/>
          <w:iCs/>
          <w:sz w:val="28"/>
          <w:szCs w:val="28"/>
          <w:lang w:val="ru-RU"/>
        </w:rPr>
        <w:t xml:space="preserve">Выпускники получат возможность научиться </w:t>
      </w:r>
      <w:proofErr w:type="gramStart"/>
      <w:r w:rsidRPr="0063673F">
        <w:rPr>
          <w:rStyle w:val="Zag11"/>
          <w:rFonts w:eastAsia="@Arial Unicode MS"/>
          <w:iCs/>
          <w:sz w:val="28"/>
          <w:szCs w:val="28"/>
          <w:lang w:val="ru-RU"/>
        </w:rPr>
        <w:t>самостоятельно</w:t>
      </w:r>
      <w:proofErr w:type="gramEnd"/>
      <w:r w:rsidRPr="0063673F">
        <w:rPr>
          <w:rStyle w:val="Zag11"/>
          <w:rFonts w:eastAsia="@Arial Unicode MS"/>
          <w:iCs/>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 xml:space="preserve">Работа с текстом: поиск информации и понимание </w:t>
      </w:r>
      <w:proofErr w:type="gramStart"/>
      <w:r w:rsidRPr="0063673F">
        <w:rPr>
          <w:b/>
          <w:i/>
          <w:color w:val="auto"/>
          <w:sz w:val="28"/>
          <w:szCs w:val="28"/>
          <w:lang w:val="ru-RU"/>
        </w:rPr>
        <w:t>прочитанного</w:t>
      </w:r>
      <w:proofErr w:type="gramEnd"/>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t>находить в тексте конкретные сведения, факты, заданные в явном виде;</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определять тему и главную мысль текста;</w:t>
      </w:r>
    </w:p>
    <w:p w:rsidR="00D140F8" w:rsidRPr="0063673F" w:rsidRDefault="00D140F8" w:rsidP="00607015">
      <w:pPr>
        <w:pStyle w:val="Default"/>
        <w:spacing w:line="240" w:lineRule="auto"/>
        <w:jc w:val="both"/>
        <w:rPr>
          <w:color w:val="auto"/>
          <w:spacing w:val="-4"/>
          <w:sz w:val="28"/>
          <w:szCs w:val="28"/>
          <w:lang w:val="ru-RU"/>
        </w:rPr>
      </w:pPr>
      <w:r w:rsidRPr="0063673F">
        <w:rPr>
          <w:color w:val="auto"/>
          <w:spacing w:val="-4"/>
          <w:sz w:val="28"/>
          <w:szCs w:val="28"/>
          <w:lang w:val="ru-RU"/>
        </w:rPr>
        <w:t>делить тексты на смысловые части, составлять план текста;</w:t>
      </w:r>
    </w:p>
    <w:p w:rsidR="00D140F8" w:rsidRPr="0063673F" w:rsidRDefault="00D140F8" w:rsidP="00607015">
      <w:pPr>
        <w:pStyle w:val="Default"/>
        <w:spacing w:line="240" w:lineRule="auto"/>
        <w:jc w:val="both"/>
        <w:rPr>
          <w:color w:val="auto"/>
          <w:sz w:val="28"/>
          <w:szCs w:val="28"/>
          <w:lang w:val="ru-RU"/>
        </w:rPr>
      </w:pPr>
      <w:r w:rsidRPr="0063673F">
        <w:rPr>
          <w:color w:val="auto"/>
          <w:spacing w:val="2"/>
          <w:sz w:val="28"/>
          <w:szCs w:val="28"/>
          <w:lang w:val="ru-RU"/>
        </w:rPr>
        <w:t>вычленять содержащиеся в тексте основные события и</w:t>
      </w:r>
      <w:r w:rsidRPr="0063673F">
        <w:rPr>
          <w:color w:val="auto"/>
          <w:spacing w:val="2"/>
          <w:sz w:val="28"/>
          <w:szCs w:val="28"/>
          <w:lang w:val="ru-RU"/>
        </w:rPr>
        <w:br/>
      </w:r>
      <w:r w:rsidRPr="0063673F">
        <w:rPr>
          <w:color w:val="auto"/>
          <w:spacing w:val="-2"/>
          <w:sz w:val="28"/>
          <w:szCs w:val="28"/>
          <w:lang w:val="ru-RU"/>
        </w:rPr>
        <w:t>ус</w:t>
      </w:r>
      <w:r w:rsidRPr="0063673F">
        <w:rPr>
          <w:color w:val="auto"/>
          <w:spacing w:val="2"/>
          <w:sz w:val="28"/>
          <w:szCs w:val="28"/>
          <w:lang w:val="ru-RU"/>
        </w:rPr>
        <w:t>танавливать их последовательность; упорядочивать инфор</w:t>
      </w:r>
      <w:r w:rsidRPr="0063673F">
        <w:rPr>
          <w:color w:val="auto"/>
          <w:sz w:val="28"/>
          <w:szCs w:val="28"/>
          <w:lang w:val="ru-RU"/>
        </w:rPr>
        <w:t>мацию по заданному основанию;</w:t>
      </w:r>
    </w:p>
    <w:p w:rsidR="00D140F8" w:rsidRPr="0063673F" w:rsidRDefault="00D140F8" w:rsidP="00607015">
      <w:pPr>
        <w:pStyle w:val="Default"/>
        <w:spacing w:line="240" w:lineRule="auto"/>
        <w:jc w:val="both"/>
        <w:rPr>
          <w:color w:val="auto"/>
          <w:sz w:val="28"/>
          <w:szCs w:val="28"/>
          <w:lang w:val="ru-RU"/>
        </w:rPr>
      </w:pPr>
      <w:r w:rsidRPr="0063673F">
        <w:rPr>
          <w:color w:val="auto"/>
          <w:spacing w:val="2"/>
          <w:sz w:val="28"/>
          <w:szCs w:val="28"/>
          <w:lang w:val="ru-RU"/>
        </w:rPr>
        <w:t xml:space="preserve">сравнивать между собой объекты, описанные в тексте, </w:t>
      </w:r>
      <w:r w:rsidRPr="0063673F">
        <w:rPr>
          <w:color w:val="auto"/>
          <w:sz w:val="28"/>
          <w:szCs w:val="28"/>
          <w:lang w:val="ru-RU"/>
        </w:rPr>
        <w:t>выделяя 2—3</w:t>
      </w:r>
      <w:r w:rsidRPr="00EE5CE9">
        <w:rPr>
          <w:color w:val="auto"/>
          <w:sz w:val="28"/>
          <w:szCs w:val="28"/>
        </w:rPr>
        <w:t> </w:t>
      </w:r>
      <w:proofErr w:type="gramStart"/>
      <w:r w:rsidRPr="0063673F">
        <w:rPr>
          <w:color w:val="auto"/>
          <w:sz w:val="28"/>
          <w:szCs w:val="28"/>
          <w:lang w:val="ru-RU"/>
        </w:rPr>
        <w:t>существенных</w:t>
      </w:r>
      <w:proofErr w:type="gramEnd"/>
      <w:r w:rsidRPr="0063673F">
        <w:rPr>
          <w:color w:val="auto"/>
          <w:sz w:val="28"/>
          <w:szCs w:val="28"/>
          <w:lang w:val="ru-RU"/>
        </w:rPr>
        <w:t xml:space="preserve"> признака;</w:t>
      </w:r>
    </w:p>
    <w:p w:rsidR="00D140F8" w:rsidRPr="0063673F" w:rsidRDefault="00D140F8" w:rsidP="00607015">
      <w:pPr>
        <w:pStyle w:val="Default"/>
        <w:spacing w:line="240" w:lineRule="auto"/>
        <w:jc w:val="both"/>
        <w:rPr>
          <w:color w:val="auto"/>
          <w:spacing w:val="2"/>
          <w:sz w:val="28"/>
          <w:szCs w:val="28"/>
          <w:lang w:val="ru-RU"/>
        </w:rPr>
      </w:pPr>
      <w:r w:rsidRPr="0063673F">
        <w:rPr>
          <w:color w:val="auto"/>
          <w:spacing w:val="2"/>
          <w:sz w:val="28"/>
          <w:szCs w:val="28"/>
          <w:lang w:val="ru-RU"/>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понимать информацию, представленную разными способами: словесно, в виде таблицы, схемы, диаграммы;</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понимать текст, опираясь не только на содержащуюся в нём информацию, но и на жанр, структуру, выразительные средства текста;</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ориентироваться в соответствующих возрасту словарях и справочниках.</w:t>
      </w:r>
    </w:p>
    <w:p w:rsidR="00D140F8" w:rsidRPr="0063673F" w:rsidRDefault="00D140F8" w:rsidP="00607015">
      <w:pPr>
        <w:pStyle w:val="Default"/>
        <w:spacing w:line="240" w:lineRule="auto"/>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607015">
      <w:pPr>
        <w:pStyle w:val="Default"/>
        <w:spacing w:line="240" w:lineRule="auto"/>
        <w:jc w:val="both"/>
        <w:rPr>
          <w:i/>
          <w:iCs/>
          <w:color w:val="auto"/>
          <w:spacing w:val="-2"/>
          <w:sz w:val="28"/>
          <w:szCs w:val="28"/>
          <w:lang w:val="ru-RU"/>
        </w:rPr>
      </w:pPr>
      <w:r w:rsidRPr="0063673F">
        <w:rPr>
          <w:i/>
          <w:iCs/>
          <w:color w:val="auto"/>
          <w:spacing w:val="-4"/>
          <w:sz w:val="28"/>
          <w:szCs w:val="28"/>
          <w:lang w:val="ru-RU"/>
        </w:rPr>
        <w:t>использовать формальные элементы текста (например,</w:t>
      </w:r>
      <w:r w:rsidRPr="0063673F">
        <w:rPr>
          <w:i/>
          <w:iCs/>
          <w:color w:val="auto"/>
          <w:spacing w:val="-4"/>
          <w:sz w:val="28"/>
          <w:szCs w:val="28"/>
          <w:lang w:val="ru-RU"/>
        </w:rPr>
        <w:br/>
      </w:r>
      <w:r w:rsidRPr="0063673F">
        <w:rPr>
          <w:i/>
          <w:iCs/>
          <w:color w:val="auto"/>
          <w:spacing w:val="-2"/>
          <w:sz w:val="28"/>
          <w:szCs w:val="28"/>
          <w:lang w:val="ru-RU"/>
        </w:rPr>
        <w:t>подзаголовки, сноски) для поиска нужной информации;</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работать с несколькими источниками информации;</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сопоставлять информацию, полученную из нескольких источников.</w:t>
      </w:r>
    </w:p>
    <w:p w:rsidR="00D140F8" w:rsidRPr="0063673F" w:rsidRDefault="00D140F8" w:rsidP="00607015">
      <w:pPr>
        <w:pStyle w:val="Default"/>
        <w:spacing w:line="240" w:lineRule="auto"/>
        <w:jc w:val="both"/>
        <w:rPr>
          <w:b/>
          <w:i/>
          <w:color w:val="auto"/>
          <w:sz w:val="28"/>
          <w:szCs w:val="28"/>
          <w:lang w:val="ru-RU"/>
        </w:rPr>
      </w:pPr>
      <w:r w:rsidRPr="0063673F">
        <w:rPr>
          <w:b/>
          <w:i/>
          <w:color w:val="auto"/>
          <w:sz w:val="28"/>
          <w:szCs w:val="28"/>
          <w:lang w:val="ru-RU"/>
        </w:rPr>
        <w:t>Работа с текстом: преобразование и интерпретация информации</w:t>
      </w:r>
    </w:p>
    <w:p w:rsidR="00D140F8" w:rsidRPr="0063673F" w:rsidRDefault="00D140F8" w:rsidP="00607015">
      <w:pPr>
        <w:pStyle w:val="Default"/>
        <w:spacing w:line="240" w:lineRule="auto"/>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607015">
      <w:pPr>
        <w:pStyle w:val="Default"/>
        <w:spacing w:line="240" w:lineRule="auto"/>
        <w:jc w:val="both"/>
        <w:rPr>
          <w:color w:val="auto"/>
          <w:spacing w:val="-4"/>
          <w:sz w:val="28"/>
          <w:szCs w:val="28"/>
          <w:lang w:val="ru-RU"/>
        </w:rPr>
      </w:pPr>
      <w:r w:rsidRPr="0063673F">
        <w:rPr>
          <w:color w:val="auto"/>
          <w:spacing w:val="-4"/>
          <w:sz w:val="28"/>
          <w:szCs w:val="28"/>
          <w:lang w:val="ru-RU"/>
        </w:rPr>
        <w:t>пересказывать текст подробно и сжато, устно и письменно;</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соотносить факты с общей идеей текста, устанавливать простые связи, не показанные в тексте напрямую;</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формулировать несложные выводы, основываясь на тексте; находить аргументы, подтверждающие вывод;</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сопоставлять и обобщать содержащуюся в разных частях текста информацию;</w:t>
      </w:r>
    </w:p>
    <w:p w:rsidR="00D140F8" w:rsidRPr="0063673F" w:rsidRDefault="00D140F8" w:rsidP="00B96CA3">
      <w:pPr>
        <w:pStyle w:val="Default"/>
        <w:jc w:val="both"/>
        <w:rPr>
          <w:color w:val="auto"/>
          <w:sz w:val="28"/>
          <w:szCs w:val="28"/>
          <w:lang w:val="ru-RU"/>
        </w:rPr>
      </w:pPr>
      <w:r w:rsidRPr="0063673F">
        <w:rPr>
          <w:color w:val="auto"/>
          <w:sz w:val="28"/>
          <w:szCs w:val="28"/>
          <w:lang w:val="ru-RU"/>
        </w:rPr>
        <w:t>составлять на основании текста небольшое монологическое высказывание, отвечая на поставленный вопрос.</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pacing w:val="2"/>
          <w:sz w:val="28"/>
          <w:szCs w:val="28"/>
          <w:lang w:val="ru-RU"/>
        </w:rPr>
        <w:t xml:space="preserve">делать выписки из прочитанных текстов с учётом </w:t>
      </w:r>
      <w:r w:rsidRPr="0063673F">
        <w:rPr>
          <w:i/>
          <w:iCs/>
          <w:color w:val="auto"/>
          <w:sz w:val="28"/>
          <w:szCs w:val="28"/>
          <w:lang w:val="ru-RU"/>
        </w:rPr>
        <w:t>цели их дальнейшего использования;</w:t>
      </w:r>
    </w:p>
    <w:p w:rsidR="00D140F8" w:rsidRPr="0063673F" w:rsidRDefault="00D140F8" w:rsidP="00B96CA3">
      <w:pPr>
        <w:pStyle w:val="Default"/>
        <w:jc w:val="both"/>
        <w:rPr>
          <w:color w:val="auto"/>
          <w:sz w:val="28"/>
          <w:szCs w:val="28"/>
          <w:lang w:val="ru-RU"/>
        </w:rPr>
      </w:pPr>
      <w:r w:rsidRPr="0063673F">
        <w:rPr>
          <w:i/>
          <w:iCs/>
          <w:color w:val="auto"/>
          <w:sz w:val="28"/>
          <w:szCs w:val="28"/>
          <w:lang w:val="ru-RU"/>
        </w:rPr>
        <w:t xml:space="preserve">составлять небольшие письменные аннотации к тексту, отзывы о </w:t>
      </w:r>
      <w:proofErr w:type="gramStart"/>
      <w:r w:rsidRPr="0063673F">
        <w:rPr>
          <w:i/>
          <w:iCs/>
          <w:color w:val="auto"/>
          <w:sz w:val="28"/>
          <w:szCs w:val="28"/>
          <w:lang w:val="ru-RU"/>
        </w:rPr>
        <w:t>прочитанном</w:t>
      </w:r>
      <w:proofErr w:type="gramEnd"/>
      <w:r w:rsidRPr="0063673F">
        <w:rPr>
          <w:i/>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Работа с текстом: оценка информации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высказывать оценочные суждения и свою точку зрения о прочитанном тексте;</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оценивать содержание, языковые особенности и струк</w:t>
      </w:r>
      <w:r w:rsidRPr="0063673F">
        <w:rPr>
          <w:color w:val="auto"/>
          <w:sz w:val="28"/>
          <w:szCs w:val="28"/>
          <w:lang w:val="ru-RU"/>
        </w:rPr>
        <w:t>туру текста; определять место и роль иллюстративного ряда в тексте;</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на основе имеющихся знаний, жизненного опыта подвергать сомнению достоверность прочитанного, обнаружи</w:t>
      </w:r>
      <w:r w:rsidRPr="0063673F">
        <w:rPr>
          <w:color w:val="auto"/>
          <w:sz w:val="28"/>
          <w:szCs w:val="28"/>
          <w:lang w:val="ru-RU"/>
        </w:rPr>
        <w:t>вать недостоверность получаемых сведений, пробелы в информации и находить пути восполнения этих пробелов;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участвовать в учебном диалоге при обсуждении прочитанного или прослушанного текста.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сопоставлять различные точки зрения;</w:t>
      </w:r>
    </w:p>
    <w:p w:rsidR="00D140F8" w:rsidRPr="0063673F" w:rsidRDefault="00D140F8" w:rsidP="00B96CA3">
      <w:pPr>
        <w:pStyle w:val="Default"/>
        <w:jc w:val="both"/>
        <w:rPr>
          <w:i/>
          <w:iCs/>
          <w:color w:val="auto"/>
          <w:spacing w:val="-2"/>
          <w:sz w:val="28"/>
          <w:szCs w:val="28"/>
          <w:lang w:val="ru-RU"/>
        </w:rPr>
      </w:pPr>
      <w:r w:rsidRPr="0063673F">
        <w:rPr>
          <w:i/>
          <w:iCs/>
          <w:color w:val="auto"/>
          <w:spacing w:val="-2"/>
          <w:sz w:val="28"/>
          <w:szCs w:val="28"/>
          <w:lang w:val="ru-RU"/>
        </w:rPr>
        <w:t>соотносить позицию автора с собственной точкой зрения;</w:t>
      </w:r>
    </w:p>
    <w:p w:rsidR="00D140F8" w:rsidRPr="0063673F" w:rsidRDefault="00D140F8" w:rsidP="00B96CA3">
      <w:pPr>
        <w:pStyle w:val="Default"/>
        <w:jc w:val="both"/>
        <w:rPr>
          <w:i/>
          <w:iCs/>
          <w:color w:val="auto"/>
          <w:spacing w:val="-2"/>
          <w:sz w:val="28"/>
          <w:szCs w:val="28"/>
          <w:lang w:val="ru-RU"/>
        </w:rPr>
      </w:pPr>
      <w:r w:rsidRPr="0063673F">
        <w:rPr>
          <w:i/>
          <w:iCs/>
          <w:color w:val="auto"/>
          <w:spacing w:val="-2"/>
          <w:sz w:val="28"/>
          <w:szCs w:val="28"/>
          <w:lang w:val="ru-RU"/>
        </w:rPr>
        <w:t>в процессе работы с одним или несколькими источниками выявлять достоверную (противоречивую) информацию.</w:t>
      </w:r>
    </w:p>
    <w:p w:rsidR="00D140F8" w:rsidRPr="0063673F" w:rsidRDefault="00607015" w:rsidP="00B96CA3">
      <w:pPr>
        <w:pStyle w:val="Default"/>
        <w:jc w:val="both"/>
        <w:rPr>
          <w:bCs/>
          <w:sz w:val="28"/>
          <w:szCs w:val="28"/>
          <w:lang w:val="ru-RU"/>
        </w:rPr>
      </w:pPr>
      <w:bookmarkStart w:id="6" w:name="_Toc288394060"/>
      <w:bookmarkStart w:id="7" w:name="_Toc288410527"/>
      <w:bookmarkStart w:id="8" w:name="_Toc288410656"/>
      <w:bookmarkStart w:id="9" w:name="_Toc294246071"/>
      <w:r w:rsidRPr="00607015">
        <w:rPr>
          <w:b/>
          <w:sz w:val="28"/>
          <w:szCs w:val="28"/>
          <w:lang w:val="ru-RU"/>
        </w:rPr>
        <w:t>1.2.1.2.</w:t>
      </w:r>
      <w:r w:rsidR="00D140F8" w:rsidRPr="00607015">
        <w:rPr>
          <w:b/>
          <w:sz w:val="28"/>
          <w:szCs w:val="28"/>
          <w:lang w:val="ru-RU"/>
        </w:rPr>
        <w:t xml:space="preserve">Формирование </w:t>
      </w:r>
      <w:proofErr w:type="spellStart"/>
      <w:r w:rsidR="00D140F8" w:rsidRPr="00607015">
        <w:rPr>
          <w:b/>
          <w:sz w:val="28"/>
          <w:szCs w:val="28"/>
          <w:lang w:val="ru-RU"/>
        </w:rPr>
        <w:t>ИКТ­компетентности</w:t>
      </w:r>
      <w:proofErr w:type="spellEnd"/>
      <w:r w:rsidR="00D140F8" w:rsidRPr="00607015">
        <w:rPr>
          <w:b/>
          <w:sz w:val="28"/>
          <w:szCs w:val="28"/>
          <w:lang w:val="ru-RU"/>
        </w:rPr>
        <w:t xml:space="preserve"> </w:t>
      </w:r>
      <w:proofErr w:type="gramStart"/>
      <w:r w:rsidR="00D140F8" w:rsidRPr="00607015">
        <w:rPr>
          <w:b/>
          <w:sz w:val="28"/>
          <w:szCs w:val="28"/>
          <w:lang w:val="ru-RU"/>
        </w:rPr>
        <w:t>обучающихся</w:t>
      </w:r>
      <w:proofErr w:type="gramEnd"/>
      <w:r w:rsidR="00D140F8" w:rsidRPr="00607015">
        <w:rPr>
          <w:b/>
          <w:sz w:val="28"/>
          <w:szCs w:val="28"/>
          <w:lang w:val="ru-RU"/>
        </w:rPr>
        <w:t xml:space="preserve"> (</w:t>
      </w:r>
      <w:proofErr w:type="spellStart"/>
      <w:r w:rsidR="00D140F8" w:rsidRPr="00607015">
        <w:rPr>
          <w:b/>
          <w:sz w:val="28"/>
          <w:szCs w:val="28"/>
          <w:lang w:val="ru-RU"/>
        </w:rPr>
        <w:t>метапредметные</w:t>
      </w:r>
      <w:proofErr w:type="spellEnd"/>
      <w:r w:rsidR="00D140F8" w:rsidRPr="00607015">
        <w:rPr>
          <w:b/>
          <w:sz w:val="28"/>
          <w:szCs w:val="28"/>
          <w:lang w:val="ru-RU"/>
        </w:rPr>
        <w:t xml:space="preserve">  результаты</w:t>
      </w:r>
      <w:r w:rsidR="00D140F8" w:rsidRPr="0063673F">
        <w:rPr>
          <w:sz w:val="28"/>
          <w:szCs w:val="28"/>
          <w:lang w:val="ru-RU"/>
        </w:rPr>
        <w:t>)</w:t>
      </w:r>
      <w:bookmarkEnd w:id="6"/>
      <w:bookmarkEnd w:id="7"/>
      <w:bookmarkEnd w:id="8"/>
      <w:bookmarkEnd w:id="9"/>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 xml:space="preserve">В результате изучения </w:t>
      </w:r>
      <w:r w:rsidRPr="00EE5CE9">
        <w:rPr>
          <w:rStyle w:val="Zag11"/>
          <w:rFonts w:eastAsia="@Arial Unicode MS"/>
          <w:b/>
          <w:bCs/>
          <w:color w:val="auto"/>
          <w:sz w:val="28"/>
          <w:szCs w:val="28"/>
          <w:lang w:val="ru-RU"/>
        </w:rPr>
        <w:t xml:space="preserve">всех без исключения предметов </w:t>
      </w:r>
      <w:r w:rsidRPr="00EE5CE9">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EE5CE9">
        <w:rPr>
          <w:rStyle w:val="Zag11"/>
          <w:rFonts w:eastAsia="@Arial Unicode MS"/>
          <w:color w:val="auto"/>
          <w:sz w:val="28"/>
          <w:szCs w:val="28"/>
          <w:lang w:val="ru-RU"/>
        </w:rPr>
        <w:t>медиасообщения</w:t>
      </w:r>
      <w:proofErr w:type="spellEnd"/>
      <w:r w:rsidRPr="00EE5CE9">
        <w:rPr>
          <w:rStyle w:val="Zag11"/>
          <w:rFonts w:eastAsia="@Arial Unicode MS"/>
          <w:color w:val="auto"/>
          <w:sz w:val="28"/>
          <w:szCs w:val="28"/>
          <w:lang w:val="ru-RU"/>
        </w:rPr>
        <w:t>.</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w:t>
      </w:r>
      <w:r w:rsidRPr="00EE5CE9">
        <w:rPr>
          <w:rStyle w:val="Zag11"/>
          <w:rFonts w:eastAsia="@Arial Unicode MS"/>
          <w:color w:val="auto"/>
          <w:sz w:val="28"/>
          <w:szCs w:val="28"/>
          <w:lang w:val="ru-RU"/>
        </w:rPr>
        <w:lastRenderedPageBreak/>
        <w:t>определять возможные источники ее получения; критически относиться к информации и к выбору источника информации.</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140F8" w:rsidRPr="00EE5CE9" w:rsidRDefault="00D140F8" w:rsidP="00B96CA3">
      <w:pPr>
        <w:pStyle w:val="Default"/>
        <w:jc w:val="both"/>
        <w:rPr>
          <w:rStyle w:val="Zag11"/>
          <w:rFonts w:eastAsia="@Arial Unicode MS"/>
          <w:color w:val="auto"/>
          <w:sz w:val="28"/>
          <w:szCs w:val="28"/>
          <w:lang w:val="ru-RU"/>
        </w:rPr>
      </w:pPr>
      <w:proofErr w:type="gramStart"/>
      <w:r w:rsidRPr="00EE5CE9">
        <w:rPr>
          <w:rStyle w:val="Zag11"/>
          <w:rFonts w:eastAsia="@Arial Unicode MS"/>
          <w:color w:val="auto"/>
          <w:sz w:val="28"/>
          <w:szCs w:val="28"/>
          <w:lang w:val="ru-RU"/>
        </w:rPr>
        <w:t xml:space="preserve">В результате использования средств и инструментов ИКТ и </w:t>
      </w:r>
      <w:proofErr w:type="spellStart"/>
      <w:r w:rsidRPr="00EE5CE9">
        <w:rPr>
          <w:rStyle w:val="Zag11"/>
          <w:rFonts w:eastAsia="@Arial Unicode MS"/>
          <w:color w:val="auto"/>
          <w:sz w:val="28"/>
          <w:szCs w:val="28"/>
          <w:lang w:val="ru-RU"/>
        </w:rPr>
        <w:t>ИКТ-ресурсов</w:t>
      </w:r>
      <w:proofErr w:type="spellEnd"/>
      <w:r w:rsidRPr="00EE5CE9">
        <w:rPr>
          <w:rStyle w:val="Zag11"/>
          <w:rFonts w:eastAsia="@Arial Unicode MS"/>
          <w:color w:val="auto"/>
          <w:sz w:val="28"/>
          <w:szCs w:val="28"/>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Знакомство со средствами ИКТ,</w:t>
      </w:r>
      <w:r w:rsidRPr="00EE5CE9">
        <w:rPr>
          <w:b/>
          <w:i/>
          <w:color w:val="auto"/>
          <w:sz w:val="28"/>
          <w:szCs w:val="28"/>
        </w:rPr>
        <w:t> </w:t>
      </w:r>
      <w:r w:rsidRPr="0063673F">
        <w:rPr>
          <w:b/>
          <w:i/>
          <w:color w:val="auto"/>
          <w:sz w:val="28"/>
          <w:szCs w:val="28"/>
          <w:lang w:val="ru-RU"/>
        </w:rPr>
        <w:t>гигиена работы с компьютером</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 xml:space="preserve">использовать безопасные для органов зрения, нервной системы, </w:t>
      </w:r>
      <w:proofErr w:type="spellStart"/>
      <w:r w:rsidRPr="0063673F">
        <w:rPr>
          <w:color w:val="auto"/>
          <w:spacing w:val="-2"/>
          <w:sz w:val="28"/>
          <w:szCs w:val="28"/>
          <w:lang w:val="ru-RU"/>
        </w:rPr>
        <w:t>опорно­двигательного</w:t>
      </w:r>
      <w:proofErr w:type="spellEnd"/>
      <w:r w:rsidRPr="0063673F">
        <w:rPr>
          <w:color w:val="auto"/>
          <w:spacing w:val="-2"/>
          <w:sz w:val="28"/>
          <w:szCs w:val="28"/>
          <w:lang w:val="ru-RU"/>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63673F">
        <w:rPr>
          <w:color w:val="auto"/>
          <w:spacing w:val="-2"/>
          <w:sz w:val="28"/>
          <w:szCs w:val="28"/>
          <w:lang w:val="ru-RU"/>
        </w:rPr>
        <w:t>мини­зарядку</w:t>
      </w:r>
      <w:proofErr w:type="spellEnd"/>
      <w:r w:rsidRPr="0063673F">
        <w:rPr>
          <w:color w:val="auto"/>
          <w:spacing w:val="-2"/>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организовывать систему папок для хранения собственной информации в компьютере.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 xml:space="preserve">Технология ввода информации в компьютер </w:t>
      </w:r>
      <w:proofErr w:type="gramStart"/>
      <w:r w:rsidRPr="0063673F">
        <w:rPr>
          <w:b/>
          <w:i/>
          <w:color w:val="auto"/>
          <w:sz w:val="28"/>
          <w:szCs w:val="28"/>
          <w:lang w:val="ru-RU"/>
        </w:rPr>
        <w:t>:в</w:t>
      </w:r>
      <w:proofErr w:type="gramEnd"/>
      <w:r w:rsidRPr="0063673F">
        <w:rPr>
          <w:b/>
          <w:i/>
          <w:color w:val="auto"/>
          <w:sz w:val="28"/>
          <w:szCs w:val="28"/>
          <w:lang w:val="ru-RU"/>
        </w:rPr>
        <w:t>вод текста, запись звука, изображения,</w:t>
      </w:r>
      <w:r w:rsidRPr="00EE5CE9">
        <w:rPr>
          <w:b/>
          <w:i/>
          <w:color w:val="auto"/>
          <w:sz w:val="28"/>
          <w:szCs w:val="28"/>
        </w:rPr>
        <w:t> </w:t>
      </w:r>
      <w:r w:rsidRPr="0063673F">
        <w:rPr>
          <w:b/>
          <w:i/>
          <w:color w:val="auto"/>
          <w:sz w:val="28"/>
          <w:szCs w:val="28"/>
          <w:lang w:val="ru-RU"/>
        </w:rPr>
        <w:t>цифровых данных</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color w:val="auto"/>
          <w:spacing w:val="-2"/>
          <w:sz w:val="28"/>
          <w:szCs w:val="28"/>
          <w:lang w:val="ru-RU"/>
        </w:rPr>
        <w:t>вводить информацию в компьютер с использованием раз</w:t>
      </w:r>
      <w:r w:rsidRPr="0063673F">
        <w:rPr>
          <w:color w:val="auto"/>
          <w:sz w:val="28"/>
          <w:szCs w:val="28"/>
          <w:lang w:val="ru-RU"/>
        </w:rPr>
        <w:t>личных технических средств (фото</w:t>
      </w:r>
      <w:r w:rsidRPr="0063673F">
        <w:rPr>
          <w:color w:val="auto"/>
          <w:sz w:val="28"/>
          <w:szCs w:val="28"/>
          <w:lang w:val="ru-RU"/>
        </w:rPr>
        <w:noBreakHyphen/>
        <w:t xml:space="preserve"> и видеокамеры, микрофона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сохранять полученную информацию</w:t>
      </w:r>
      <w:proofErr w:type="gramStart"/>
      <w:r w:rsidRPr="0063673F">
        <w:rPr>
          <w:color w:val="auto"/>
          <w:sz w:val="28"/>
          <w:szCs w:val="28"/>
          <w:lang w:val="ru-RU"/>
        </w:rPr>
        <w:t xml:space="preserve"> ,</w:t>
      </w:r>
      <w:proofErr w:type="gramEnd"/>
      <w:r w:rsidRPr="0063673F">
        <w:rPr>
          <w:sz w:val="28"/>
          <w:szCs w:val="28"/>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63673F">
        <w:rPr>
          <w:rStyle w:val="Zag11"/>
          <w:rFonts w:eastAsia="@Arial Unicode MS"/>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рисовать </w:t>
      </w:r>
      <w:r w:rsidRPr="0063673F">
        <w:rPr>
          <w:rStyle w:val="Zag11"/>
          <w:rFonts w:eastAsia="@Arial Unicode MS"/>
          <w:sz w:val="28"/>
          <w:szCs w:val="28"/>
          <w:lang w:val="ru-RU"/>
        </w:rPr>
        <w:t>(создавать простые изображения</w:t>
      </w:r>
      <w:proofErr w:type="gramStart"/>
      <w:r w:rsidRPr="0063673F">
        <w:rPr>
          <w:rStyle w:val="Zag11"/>
          <w:rFonts w:eastAsia="@Arial Unicode MS"/>
          <w:sz w:val="28"/>
          <w:szCs w:val="28"/>
          <w:lang w:val="ru-RU"/>
        </w:rPr>
        <w:t>)</w:t>
      </w:r>
      <w:r w:rsidRPr="0063673F">
        <w:rPr>
          <w:color w:val="auto"/>
          <w:sz w:val="28"/>
          <w:szCs w:val="28"/>
          <w:lang w:val="ru-RU"/>
        </w:rPr>
        <w:t>н</w:t>
      </w:r>
      <w:proofErr w:type="gramEnd"/>
      <w:r w:rsidRPr="0063673F">
        <w:rPr>
          <w:color w:val="auto"/>
          <w:sz w:val="28"/>
          <w:szCs w:val="28"/>
          <w:lang w:val="ru-RU"/>
        </w:rPr>
        <w:t>а графическом планшете;</w:t>
      </w:r>
    </w:p>
    <w:p w:rsidR="00D140F8" w:rsidRPr="0063673F" w:rsidRDefault="00D140F8" w:rsidP="00B96CA3">
      <w:pPr>
        <w:pStyle w:val="Default"/>
        <w:jc w:val="both"/>
        <w:rPr>
          <w:color w:val="auto"/>
          <w:sz w:val="28"/>
          <w:szCs w:val="28"/>
          <w:lang w:val="ru-RU"/>
        </w:rPr>
      </w:pPr>
      <w:r w:rsidRPr="0063673F">
        <w:rPr>
          <w:color w:val="auto"/>
          <w:sz w:val="28"/>
          <w:szCs w:val="28"/>
          <w:lang w:val="ru-RU"/>
        </w:rPr>
        <w:t>сканировать рисунки и тексты.</w:t>
      </w:r>
    </w:p>
    <w:p w:rsidR="00D140F8" w:rsidRPr="0063673F" w:rsidRDefault="00D140F8" w:rsidP="00B96CA3">
      <w:pPr>
        <w:pStyle w:val="Default"/>
        <w:jc w:val="both"/>
        <w:rPr>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 xml:space="preserve"> использовать программу распознавания сканированного текста на русском языке</w:t>
      </w:r>
      <w:r w:rsidRPr="0063673F">
        <w:rPr>
          <w:iCs/>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Обработка и поиск информации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63673F">
        <w:rPr>
          <w:rStyle w:val="Zag11"/>
          <w:rFonts w:eastAsia="@Arial Unicode MS"/>
          <w:sz w:val="28"/>
          <w:szCs w:val="28"/>
          <w:lang w:val="ru-RU"/>
        </w:rPr>
        <w:t>флэш-карты</w:t>
      </w:r>
      <w:proofErr w:type="spellEnd"/>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собирать числовые данные в </w:t>
      </w:r>
      <w:proofErr w:type="spellStart"/>
      <w:proofErr w:type="gramStart"/>
      <w:r w:rsidRPr="0063673F">
        <w:rPr>
          <w:rStyle w:val="Zag11"/>
          <w:rFonts w:eastAsia="@Arial Unicode MS"/>
          <w:sz w:val="28"/>
          <w:szCs w:val="28"/>
          <w:lang w:val="ru-RU"/>
        </w:rPr>
        <w:t>естественно-научных</w:t>
      </w:r>
      <w:proofErr w:type="spellEnd"/>
      <w:proofErr w:type="gramEnd"/>
      <w:r w:rsidRPr="0063673F">
        <w:rPr>
          <w:rStyle w:val="Zag11"/>
          <w:rFonts w:eastAsia="@Arial Unicode MS"/>
          <w:sz w:val="28"/>
          <w:szCs w:val="28"/>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3673F">
        <w:rPr>
          <w:rStyle w:val="Zag11"/>
          <w:rFonts w:eastAsia="@Arial Unicode MS"/>
          <w:sz w:val="28"/>
          <w:szCs w:val="28"/>
          <w:lang w:val="ru-RU"/>
        </w:rPr>
        <w:noBreakHyphen/>
        <w:t xml:space="preserve"> и аудиозаписей, фотоизображений;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заполнять учебные базы данных.</w:t>
      </w:r>
    </w:p>
    <w:p w:rsidR="00D140F8" w:rsidRPr="0063673F" w:rsidRDefault="00D140F8" w:rsidP="00B96CA3">
      <w:pPr>
        <w:pStyle w:val="Default"/>
        <w:jc w:val="both"/>
        <w:rPr>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 xml:space="preserve"> </w:t>
      </w:r>
      <w:proofErr w:type="gramStart"/>
      <w:r w:rsidRPr="0063673F">
        <w:rPr>
          <w:i/>
          <w:iCs/>
          <w:color w:val="auto"/>
          <w:sz w:val="28"/>
          <w:szCs w:val="28"/>
          <w:lang w:val="ru-RU"/>
        </w:rPr>
        <w:t>грамотно</w:t>
      </w:r>
      <w:proofErr w:type="gramEnd"/>
      <w:r w:rsidRPr="0063673F">
        <w:rPr>
          <w:i/>
          <w:iCs/>
          <w:color w:val="auto"/>
          <w:sz w:val="28"/>
          <w:szCs w:val="28"/>
          <w:lang w:val="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Создание, представление и передача сообщений</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создавать текстовые сообщения с использованием средств ИКТ, редактировать, оформлять и сохранять их;</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создавать простые сообщения в виде аудио</w:t>
      </w:r>
      <w:r w:rsidRPr="0063673F">
        <w:rPr>
          <w:rStyle w:val="Zag11"/>
          <w:rFonts w:eastAsia="@Arial Unicode MS"/>
          <w:spacing w:val="-4"/>
          <w:sz w:val="28"/>
          <w:szCs w:val="28"/>
          <w:lang w:val="ru-RU"/>
        </w:rPr>
        <w:noBreakHyphen/>
        <w:t xml:space="preserve"> и видеофрагментов или последовательности слайдов с использованием иллюстраций, видеоизображения, звука, текста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создавать простые схемы, диаграммы, планы и пр.;</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размещать сообщение в информационной образовательной среде образовательной организации;</w:t>
      </w:r>
    </w:p>
    <w:p w:rsidR="00D140F8" w:rsidRPr="0063673F" w:rsidRDefault="00D140F8" w:rsidP="00B96CA3">
      <w:pPr>
        <w:pStyle w:val="Default"/>
        <w:jc w:val="both"/>
        <w:rPr>
          <w:color w:val="auto"/>
          <w:spacing w:val="2"/>
          <w:sz w:val="28"/>
          <w:szCs w:val="28"/>
          <w:lang w:val="ru-RU"/>
        </w:rPr>
      </w:pPr>
      <w:r w:rsidRPr="0063673F">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140F8" w:rsidRPr="0063673F" w:rsidRDefault="00D140F8" w:rsidP="00B96CA3">
      <w:pPr>
        <w:pStyle w:val="Default"/>
        <w:jc w:val="both"/>
        <w:rPr>
          <w:b/>
          <w:i/>
          <w:iCs/>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представлять данные;</w:t>
      </w:r>
      <w:r w:rsidR="00607015">
        <w:rPr>
          <w:i/>
          <w:iCs/>
          <w:color w:val="auto"/>
          <w:sz w:val="28"/>
          <w:szCs w:val="28"/>
          <w:lang w:val="ru-RU"/>
        </w:rPr>
        <w:t xml:space="preserve"> </w:t>
      </w:r>
      <w:r w:rsidRPr="0063673F">
        <w:rPr>
          <w:i/>
          <w:iCs/>
          <w:color w:val="auto"/>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EE5CE9">
        <w:rPr>
          <w:i/>
          <w:iCs/>
          <w:color w:val="auto"/>
          <w:sz w:val="28"/>
          <w:szCs w:val="28"/>
        </w:rPr>
        <w:t> </w:t>
      </w:r>
      <w:r w:rsidRPr="0063673F">
        <w:rPr>
          <w:i/>
          <w:iCs/>
          <w:color w:val="auto"/>
          <w:sz w:val="28"/>
          <w:szCs w:val="28"/>
          <w:lang w:val="ru-RU"/>
        </w:rPr>
        <w:t>петель».</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Планирование</w:t>
      </w:r>
      <w:r w:rsidRPr="00EE5CE9">
        <w:rPr>
          <w:b/>
          <w:i/>
          <w:color w:val="auto"/>
          <w:sz w:val="28"/>
          <w:szCs w:val="28"/>
        </w:rPr>
        <w:t> </w:t>
      </w:r>
      <w:r w:rsidRPr="0063673F">
        <w:rPr>
          <w:b/>
          <w:i/>
          <w:color w:val="auto"/>
          <w:sz w:val="28"/>
          <w:szCs w:val="28"/>
          <w:lang w:val="ru-RU"/>
        </w:rPr>
        <w:t>деятельности,</w:t>
      </w:r>
      <w:r w:rsidRPr="00EE5CE9">
        <w:rPr>
          <w:b/>
          <w:i/>
          <w:color w:val="auto"/>
          <w:sz w:val="28"/>
          <w:szCs w:val="28"/>
        </w:rPr>
        <w:t> </w:t>
      </w:r>
      <w:r w:rsidRPr="0063673F">
        <w:rPr>
          <w:b/>
          <w:i/>
          <w:color w:val="auto"/>
          <w:sz w:val="28"/>
          <w:szCs w:val="28"/>
          <w:lang w:val="ru-RU"/>
        </w:rPr>
        <w:t>управление и организация</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создавать движущиеся модели и управлять ими в </w:t>
      </w:r>
      <w:proofErr w:type="spellStart"/>
      <w:r w:rsidRPr="0063673F">
        <w:rPr>
          <w:color w:val="auto"/>
          <w:spacing w:val="2"/>
          <w:sz w:val="28"/>
          <w:szCs w:val="28"/>
          <w:lang w:val="ru-RU"/>
        </w:rPr>
        <w:t>ком</w:t>
      </w:r>
      <w:r w:rsidRPr="0063673F">
        <w:rPr>
          <w:color w:val="auto"/>
          <w:sz w:val="28"/>
          <w:szCs w:val="28"/>
          <w:lang w:val="ru-RU"/>
        </w:rPr>
        <w:t>пьютерно</w:t>
      </w:r>
      <w:proofErr w:type="spellEnd"/>
      <w:r w:rsidRPr="0063673F">
        <w:rPr>
          <w:color w:val="auto"/>
          <w:sz w:val="28"/>
          <w:szCs w:val="28"/>
          <w:lang w:val="ru-RU"/>
        </w:rPr>
        <w:t xml:space="preserve"> управляемых средах (создание простейших роботов);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EE5CE9">
        <w:rPr>
          <w:color w:val="auto"/>
          <w:sz w:val="28"/>
          <w:szCs w:val="28"/>
        </w:rPr>
        <w:t> </w:t>
      </w:r>
      <w:r w:rsidRPr="0063673F">
        <w:rPr>
          <w:color w:val="auto"/>
          <w:sz w:val="28"/>
          <w:szCs w:val="28"/>
          <w:lang w:val="ru-RU"/>
        </w:rPr>
        <w:t>компьютерного</w:t>
      </w:r>
      <w:r w:rsidRPr="00EE5CE9">
        <w:rPr>
          <w:color w:val="auto"/>
          <w:sz w:val="28"/>
          <w:szCs w:val="28"/>
        </w:rPr>
        <w:t> </w:t>
      </w:r>
      <w:r w:rsidRPr="0063673F">
        <w:rPr>
          <w:color w:val="auto"/>
          <w:sz w:val="28"/>
          <w:szCs w:val="28"/>
          <w:lang w:val="ru-RU"/>
        </w:rPr>
        <w:t>исполнителя</w:t>
      </w:r>
      <w:r w:rsidRPr="00EE5CE9">
        <w:rPr>
          <w:color w:val="auto"/>
          <w:sz w:val="28"/>
          <w:szCs w:val="28"/>
        </w:rPr>
        <w:t> </w:t>
      </w:r>
      <w:r w:rsidRPr="0063673F">
        <w:rPr>
          <w:color w:val="auto"/>
          <w:sz w:val="28"/>
          <w:szCs w:val="28"/>
          <w:lang w:val="ru-RU"/>
        </w:rPr>
        <w:t>с</w:t>
      </w:r>
      <w:r w:rsidRPr="00EE5CE9">
        <w:rPr>
          <w:color w:val="auto"/>
          <w:sz w:val="28"/>
          <w:szCs w:val="28"/>
        </w:rPr>
        <w:t> </w:t>
      </w:r>
      <w:r w:rsidRPr="0063673F">
        <w:rPr>
          <w:color w:val="auto"/>
          <w:sz w:val="28"/>
          <w:szCs w:val="28"/>
          <w:lang w:val="ru-RU"/>
        </w:rPr>
        <w:t>использованием</w:t>
      </w:r>
      <w:r w:rsidRPr="00EE5CE9">
        <w:rPr>
          <w:color w:val="auto"/>
          <w:sz w:val="28"/>
          <w:szCs w:val="28"/>
        </w:rPr>
        <w:t> </w:t>
      </w:r>
      <w:r w:rsidRPr="0063673F">
        <w:rPr>
          <w:color w:val="auto"/>
          <w:sz w:val="28"/>
          <w:szCs w:val="28"/>
          <w:lang w:val="ru-RU"/>
        </w:rPr>
        <w:t>конструкций последовательного выполнения и повторения;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планировать несложные исследования объектов и про</w:t>
      </w:r>
      <w:r w:rsidRPr="0063673F">
        <w:rPr>
          <w:color w:val="auto"/>
          <w:sz w:val="28"/>
          <w:szCs w:val="28"/>
          <w:lang w:val="ru-RU"/>
        </w:rPr>
        <w:t>цессов внешнего мира.</w:t>
      </w:r>
    </w:p>
    <w:p w:rsidR="00D140F8" w:rsidRPr="00607015" w:rsidRDefault="00D140F8" w:rsidP="00B96CA3">
      <w:pPr>
        <w:pStyle w:val="Default"/>
        <w:jc w:val="both"/>
        <w:rPr>
          <w:b/>
          <w:i/>
          <w:iCs/>
          <w:color w:val="auto"/>
          <w:sz w:val="28"/>
          <w:szCs w:val="28"/>
          <w:lang w:val="ru-RU"/>
        </w:rPr>
      </w:pPr>
      <w:r w:rsidRPr="0063673F">
        <w:rPr>
          <w:b/>
          <w:i/>
          <w:iCs/>
          <w:color w:val="auto"/>
          <w:sz w:val="28"/>
          <w:szCs w:val="28"/>
          <w:lang w:val="ru-RU"/>
        </w:rPr>
        <w:t xml:space="preserve">Выпускник получит возможность </w:t>
      </w:r>
      <w:proofErr w:type="spellStart"/>
      <w:r w:rsidRPr="0063673F">
        <w:rPr>
          <w:b/>
          <w:i/>
          <w:iCs/>
          <w:color w:val="auto"/>
          <w:sz w:val="28"/>
          <w:szCs w:val="28"/>
          <w:lang w:val="ru-RU"/>
        </w:rPr>
        <w:t>научиться</w:t>
      </w:r>
      <w:proofErr w:type="gramStart"/>
      <w:r w:rsidRPr="0063673F">
        <w:rPr>
          <w:b/>
          <w:i/>
          <w:iCs/>
          <w:color w:val="auto"/>
          <w:sz w:val="28"/>
          <w:szCs w:val="28"/>
          <w:lang w:val="ru-RU"/>
        </w:rPr>
        <w:t>:</w:t>
      </w:r>
      <w:r w:rsidRPr="0063673F">
        <w:rPr>
          <w:i/>
          <w:iCs/>
          <w:color w:val="auto"/>
          <w:sz w:val="28"/>
          <w:szCs w:val="28"/>
          <w:lang w:val="ru-RU"/>
        </w:rPr>
        <w:t>п</w:t>
      </w:r>
      <w:proofErr w:type="gramEnd"/>
      <w:r w:rsidRPr="0063673F">
        <w:rPr>
          <w:i/>
          <w:iCs/>
          <w:color w:val="auto"/>
          <w:sz w:val="28"/>
          <w:szCs w:val="28"/>
          <w:lang w:val="ru-RU"/>
        </w:rPr>
        <w:t>роектировать</w:t>
      </w:r>
      <w:proofErr w:type="spellEnd"/>
      <w:r w:rsidRPr="0063673F">
        <w:rPr>
          <w:i/>
          <w:iCs/>
          <w:color w:val="auto"/>
          <w:sz w:val="28"/>
          <w:szCs w:val="28"/>
          <w:lang w:val="ru-RU"/>
        </w:rPr>
        <w:t xml:space="preserve"> несложные объекты и процессы реального мира, своей собственной деятельности и деятельности группы, включая навыки </w:t>
      </w:r>
      <w:proofErr w:type="spellStart"/>
      <w:r w:rsidRPr="0063673F">
        <w:rPr>
          <w:i/>
          <w:iCs/>
          <w:color w:val="auto"/>
          <w:sz w:val="28"/>
          <w:szCs w:val="28"/>
          <w:lang w:val="ru-RU"/>
        </w:rPr>
        <w:t>роботехнического</w:t>
      </w:r>
      <w:proofErr w:type="spellEnd"/>
      <w:r w:rsidRPr="0063673F">
        <w:rPr>
          <w:i/>
          <w:iCs/>
          <w:color w:val="auto"/>
          <w:sz w:val="28"/>
          <w:szCs w:val="28"/>
          <w:lang w:val="ru-RU"/>
        </w:rPr>
        <w:t xml:space="preserve"> </w:t>
      </w:r>
      <w:proofErr w:type="spellStart"/>
      <w:r w:rsidRPr="0063673F">
        <w:rPr>
          <w:i/>
          <w:iCs/>
          <w:color w:val="auto"/>
          <w:sz w:val="28"/>
          <w:szCs w:val="28"/>
          <w:lang w:val="ru-RU"/>
        </w:rPr>
        <w:t>проектированиямоделировать</w:t>
      </w:r>
      <w:proofErr w:type="spellEnd"/>
      <w:r w:rsidRPr="0063673F">
        <w:rPr>
          <w:i/>
          <w:iCs/>
          <w:color w:val="auto"/>
          <w:sz w:val="28"/>
          <w:szCs w:val="28"/>
          <w:lang w:val="ru-RU"/>
        </w:rPr>
        <w:t xml:space="preserve"> объекты и процессы реального мира.</w:t>
      </w:r>
    </w:p>
    <w:p w:rsidR="00D140F8" w:rsidRPr="00C14186" w:rsidRDefault="00607015" w:rsidP="00B96CA3">
      <w:pPr>
        <w:pStyle w:val="Default"/>
        <w:jc w:val="both"/>
        <w:rPr>
          <w:b/>
          <w:sz w:val="28"/>
          <w:szCs w:val="28"/>
          <w:lang w:val="ru-RU"/>
        </w:rPr>
      </w:pPr>
      <w:bookmarkStart w:id="10" w:name="_Toc294246072"/>
      <w:bookmarkStart w:id="11" w:name="_Toc288394061"/>
      <w:bookmarkStart w:id="12" w:name="_Toc288410528"/>
      <w:bookmarkStart w:id="13" w:name="_Toc288410657"/>
      <w:r>
        <w:rPr>
          <w:b/>
          <w:sz w:val="28"/>
          <w:szCs w:val="28"/>
          <w:lang w:val="ru-RU"/>
        </w:rPr>
        <w:t>1.2.2.</w:t>
      </w:r>
      <w:r w:rsidR="00D140F8" w:rsidRPr="00C14186">
        <w:rPr>
          <w:b/>
          <w:sz w:val="28"/>
          <w:szCs w:val="28"/>
          <w:lang w:val="ru-RU"/>
        </w:rPr>
        <w:t>Русский язык</w:t>
      </w:r>
      <w:bookmarkEnd w:id="10"/>
      <w:bookmarkEnd w:id="11"/>
      <w:bookmarkEnd w:id="12"/>
      <w:bookmarkEnd w:id="13"/>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В результате изучения курса русского </w:t>
      </w:r>
      <w:proofErr w:type="gramStart"/>
      <w:r w:rsidRPr="0063673F">
        <w:rPr>
          <w:color w:val="auto"/>
          <w:sz w:val="28"/>
          <w:szCs w:val="28"/>
          <w:lang w:val="ru-RU"/>
        </w:rPr>
        <w:t>языка</w:t>
      </w:r>
      <w:proofErr w:type="gramEnd"/>
      <w:r w:rsidRPr="0063673F">
        <w:rPr>
          <w:color w:val="auto"/>
          <w:sz w:val="28"/>
          <w:szCs w:val="28"/>
          <w:lang w:val="ru-RU"/>
        </w:rPr>
        <w:t xml:space="preserve"> обучающиеся </w:t>
      </w:r>
      <w:r w:rsidRPr="0063673F">
        <w:rPr>
          <w:color w:val="auto"/>
          <w:spacing w:val="2"/>
          <w:sz w:val="28"/>
          <w:szCs w:val="28"/>
          <w:lang w:val="ru-RU"/>
        </w:rPr>
        <w:t>при получении начального общего образования научатся осоз</w:t>
      </w:r>
      <w:r w:rsidRPr="0063673F">
        <w:rPr>
          <w:color w:val="auto"/>
          <w:sz w:val="28"/>
          <w:szCs w:val="28"/>
          <w:lang w:val="ru-RU"/>
        </w:rPr>
        <w:t>навать язык как основное средство человеческого общения и явление национальной культуры, у них начнёт формиро</w:t>
      </w:r>
      <w:r w:rsidRPr="0063673F">
        <w:rPr>
          <w:color w:val="auto"/>
          <w:spacing w:val="2"/>
          <w:sz w:val="28"/>
          <w:szCs w:val="28"/>
          <w:lang w:val="ru-RU"/>
        </w:rPr>
        <w:t xml:space="preserve">ваться позитивное </w:t>
      </w:r>
      <w:proofErr w:type="spellStart"/>
      <w:r w:rsidRPr="0063673F">
        <w:rPr>
          <w:color w:val="auto"/>
          <w:spacing w:val="2"/>
          <w:sz w:val="28"/>
          <w:szCs w:val="28"/>
          <w:lang w:val="ru-RU"/>
        </w:rPr>
        <w:t>эмоционально­ценностное</w:t>
      </w:r>
      <w:proofErr w:type="spellEnd"/>
      <w:r w:rsidRPr="0063673F">
        <w:rPr>
          <w:color w:val="auto"/>
          <w:spacing w:val="2"/>
          <w:sz w:val="28"/>
          <w:szCs w:val="28"/>
          <w:lang w:val="ru-RU"/>
        </w:rPr>
        <w:t xml:space="preserve"> отношение к русскому и родному языкам, стремление к их грамотному </w:t>
      </w:r>
      <w:r w:rsidRPr="0063673F">
        <w:rPr>
          <w:color w:val="auto"/>
          <w:sz w:val="28"/>
          <w:szCs w:val="28"/>
          <w:lang w:val="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3673F">
        <w:rPr>
          <w:rStyle w:val="Zag11"/>
          <w:rFonts w:eastAsia="@Arial Unicode MS"/>
          <w:sz w:val="28"/>
          <w:szCs w:val="28"/>
          <w:lang w:val="ru-RU"/>
        </w:rPr>
        <w:t>дств дл</w:t>
      </w:r>
      <w:proofErr w:type="gramEnd"/>
      <w:r w:rsidRPr="0063673F">
        <w:rPr>
          <w:rStyle w:val="Zag11"/>
          <w:rFonts w:eastAsia="@Arial Unicode MS"/>
          <w:sz w:val="28"/>
          <w:szCs w:val="28"/>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Выпускник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научится осознавать безошибочное письмо как одно из проявлений собственного уровня культуры;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3673F">
        <w:rPr>
          <w:rStyle w:val="Zag11"/>
          <w:rFonts w:eastAsia="@Arial Unicode MS"/>
          <w:sz w:val="28"/>
          <w:szCs w:val="28"/>
          <w:lang w:val="ru-RU"/>
        </w:rPr>
        <w:t>написанное</w:t>
      </w:r>
      <w:proofErr w:type="gramEnd"/>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3673F">
        <w:rPr>
          <w:rStyle w:val="Zag11"/>
          <w:rFonts w:eastAsia="@Arial Unicode MS"/>
          <w:sz w:val="28"/>
          <w:szCs w:val="28"/>
          <w:lang w:val="ru-RU"/>
        </w:rPr>
        <w:t>морфемикой</w:t>
      </w:r>
      <w:proofErr w:type="spellEnd"/>
      <w:r w:rsidRPr="0063673F">
        <w:rPr>
          <w:rStyle w:val="Zag11"/>
          <w:rFonts w:eastAsia="@Arial Unicode MS"/>
          <w:sz w:val="28"/>
          <w:szCs w:val="28"/>
          <w:lang w:val="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3673F">
        <w:rPr>
          <w:rStyle w:val="Zag11"/>
          <w:rFonts w:eastAsia="@Arial Unicode MS"/>
          <w:sz w:val="28"/>
          <w:szCs w:val="28"/>
          <w:lang w:val="ru-RU"/>
        </w:rPr>
        <w:t>общеучебных</w:t>
      </w:r>
      <w:proofErr w:type="spellEnd"/>
      <w:r w:rsidRPr="0063673F">
        <w:rPr>
          <w:rStyle w:val="Zag11"/>
          <w:rFonts w:eastAsia="@Arial Unicode MS"/>
          <w:sz w:val="28"/>
          <w:szCs w:val="28"/>
          <w:lang w:val="ru-RU"/>
        </w:rPr>
        <w:t>, логических и познавательных (символико-моделирующих) универсальных учебных действий с языковыми единицами.</w:t>
      </w:r>
    </w:p>
    <w:p w:rsidR="00D140F8" w:rsidRPr="00EE5CE9" w:rsidRDefault="00D140F8" w:rsidP="00B96CA3">
      <w:pPr>
        <w:pStyle w:val="Default"/>
        <w:jc w:val="both"/>
        <w:rPr>
          <w:rFonts w:eastAsia="@Arial Unicode MS"/>
          <w:i/>
          <w:iCs/>
          <w:color w:val="auto"/>
          <w:sz w:val="28"/>
          <w:szCs w:val="28"/>
          <w:lang w:val="ru-RU"/>
        </w:rPr>
      </w:pPr>
      <w:r w:rsidRPr="00EE5CE9">
        <w:rPr>
          <w:rStyle w:val="Zag11"/>
          <w:rFonts w:eastAsia="@Arial Unicode MS"/>
          <w:i/>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w:t>
      </w:r>
      <w:r w:rsidRPr="00EE5CE9">
        <w:rPr>
          <w:rStyle w:val="Zag11"/>
          <w:rFonts w:eastAsia="@Arial Unicode MS"/>
          <w:i/>
          <w:color w:val="auto"/>
          <w:sz w:val="28"/>
          <w:szCs w:val="28"/>
          <w:lang w:val="ru-RU"/>
        </w:rPr>
        <w:lastRenderedPageBreak/>
        <w:t>продолжении изучения курса русского языка и родного языка на следующем уровне образования.</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"Система языка"</w:t>
      </w:r>
    </w:p>
    <w:p w:rsidR="00D140F8" w:rsidRPr="0063673F" w:rsidRDefault="00D140F8" w:rsidP="00B96CA3">
      <w:pPr>
        <w:pStyle w:val="Default"/>
        <w:jc w:val="both"/>
        <w:rPr>
          <w:b/>
          <w:color w:val="auto"/>
          <w:sz w:val="28"/>
          <w:szCs w:val="28"/>
          <w:lang w:val="ru-RU"/>
        </w:rPr>
      </w:pPr>
      <w:r w:rsidRPr="0063673F">
        <w:rPr>
          <w:b/>
          <w:bCs/>
          <w:iCs/>
          <w:color w:val="auto"/>
          <w:sz w:val="28"/>
          <w:szCs w:val="28"/>
          <w:lang w:val="ru-RU"/>
        </w:rPr>
        <w:t>Раз</w:t>
      </w:r>
      <w:r w:rsidR="008D0CE4" w:rsidRPr="0063673F">
        <w:rPr>
          <w:b/>
          <w:bCs/>
          <w:iCs/>
          <w:color w:val="auto"/>
          <w:sz w:val="28"/>
          <w:szCs w:val="28"/>
          <w:lang w:val="ru-RU"/>
        </w:rPr>
        <w:t>дел "Фонетика и графика"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t>различать звуки и буквы;</w:t>
      </w:r>
    </w:p>
    <w:p w:rsidR="00D140F8" w:rsidRPr="0063673F" w:rsidRDefault="00D140F8" w:rsidP="00B96CA3">
      <w:pPr>
        <w:pStyle w:val="Default"/>
        <w:jc w:val="both"/>
        <w:rPr>
          <w:color w:val="auto"/>
          <w:sz w:val="28"/>
          <w:szCs w:val="28"/>
          <w:lang w:val="ru-RU"/>
        </w:rPr>
      </w:pPr>
      <w:r w:rsidRPr="0063673F">
        <w:rPr>
          <w:color w:val="auto"/>
          <w:sz w:val="28"/>
          <w:szCs w:val="28"/>
          <w:lang w:val="ru-RU"/>
        </w:rPr>
        <w:t>характеризовать звуки русского языка: гласные ударные/</w:t>
      </w:r>
      <w:r w:rsidRPr="0063673F">
        <w:rPr>
          <w:color w:val="auto"/>
          <w:spacing w:val="2"/>
          <w:sz w:val="28"/>
          <w:szCs w:val="28"/>
          <w:lang w:val="ru-RU"/>
        </w:rPr>
        <w:t xml:space="preserve">безударные; согласные твёрдые/мягкие, парные/непарные </w:t>
      </w:r>
      <w:r w:rsidRPr="0063673F">
        <w:rPr>
          <w:color w:val="auto"/>
          <w:sz w:val="28"/>
          <w:szCs w:val="28"/>
          <w:lang w:val="ru-RU"/>
        </w:rPr>
        <w:t>твёрдые и мягкие; согласные звонкие/глухие, парные/непарные звонкие и глухие;</w:t>
      </w:r>
    </w:p>
    <w:p w:rsidR="00D140F8" w:rsidRPr="0063673F" w:rsidRDefault="00D140F8" w:rsidP="00B96CA3">
      <w:pPr>
        <w:pStyle w:val="Default"/>
        <w:jc w:val="both"/>
        <w:rPr>
          <w:color w:val="auto"/>
          <w:sz w:val="28"/>
          <w:szCs w:val="28"/>
          <w:lang w:val="ru-RU"/>
        </w:rPr>
      </w:pPr>
      <w:r w:rsidRPr="0063673F">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3673F">
        <w:rPr>
          <w:color w:val="auto"/>
          <w:sz w:val="28"/>
          <w:szCs w:val="28"/>
          <w:lang w:val="ru-RU"/>
        </w:rPr>
        <w:t>.</w:t>
      </w:r>
    </w:p>
    <w:p w:rsidR="00D140F8" w:rsidRPr="0063673F" w:rsidRDefault="00D140F8" w:rsidP="00B96CA3">
      <w:pPr>
        <w:pStyle w:val="Default"/>
        <w:jc w:val="both"/>
        <w:rPr>
          <w:b/>
          <w:bCs/>
          <w:i/>
          <w:iCs/>
          <w:color w:val="auto"/>
          <w:sz w:val="28"/>
          <w:szCs w:val="28"/>
          <w:lang w:val="ru-RU"/>
        </w:rPr>
      </w:pPr>
      <w:r w:rsidRPr="0063673F">
        <w:rPr>
          <w:b/>
          <w:i/>
          <w:iCs/>
          <w:color w:val="auto"/>
          <w:sz w:val="28"/>
          <w:szCs w:val="28"/>
          <w:lang w:val="ru-RU"/>
        </w:rPr>
        <w:t xml:space="preserve">Выпускник получит возможность научиться </w:t>
      </w:r>
      <w:r w:rsidRPr="0063673F">
        <w:rPr>
          <w:i/>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3673F">
        <w:rPr>
          <w:i/>
          <w:iCs/>
          <w:color w:val="auto"/>
          <w:sz w:val="28"/>
          <w:szCs w:val="28"/>
          <w:lang w:val="ru-RU"/>
        </w:rPr>
        <w:t>.</w:t>
      </w:r>
    </w:p>
    <w:p w:rsidR="00D140F8" w:rsidRPr="0063673F" w:rsidRDefault="008D0CE4" w:rsidP="00B96CA3">
      <w:pPr>
        <w:pStyle w:val="Default"/>
        <w:jc w:val="both"/>
        <w:rPr>
          <w:iCs/>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Орфоэпия</w:t>
      </w:r>
      <w:r w:rsidRPr="0063673F">
        <w:rPr>
          <w:b/>
          <w:bCs/>
          <w:iCs/>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соблюдать нормы русского и родного литературного </w:t>
      </w:r>
      <w:r w:rsidRPr="0063673F">
        <w:rPr>
          <w:color w:val="auto"/>
          <w:sz w:val="28"/>
          <w:szCs w:val="28"/>
          <w:lang w:val="ru-RU"/>
        </w:rPr>
        <w:t xml:space="preserve">языка в собственной речи и оценивать соблюдение этих </w:t>
      </w:r>
      <w:r w:rsidRPr="0063673F">
        <w:rPr>
          <w:color w:val="auto"/>
          <w:spacing w:val="-2"/>
          <w:sz w:val="28"/>
          <w:szCs w:val="28"/>
          <w:lang w:val="ru-RU"/>
        </w:rPr>
        <w:t>норм в речи собеседников (в объёме представленного в учеб</w:t>
      </w:r>
      <w:r w:rsidRPr="0063673F">
        <w:rPr>
          <w:color w:val="auto"/>
          <w:sz w:val="28"/>
          <w:szCs w:val="28"/>
          <w:lang w:val="ru-RU"/>
        </w:rPr>
        <w:t>нике материала);</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8D0CE4" w:rsidRPr="0063673F">
        <w:rPr>
          <w:color w:val="auto"/>
          <w:spacing w:val="2"/>
          <w:sz w:val="28"/>
          <w:szCs w:val="28"/>
          <w:lang w:val="ru-RU"/>
        </w:rPr>
        <w:t xml:space="preserve"> </w:t>
      </w:r>
      <w:r w:rsidRPr="0063673F">
        <w:rPr>
          <w:color w:val="auto"/>
          <w:sz w:val="28"/>
          <w:szCs w:val="28"/>
          <w:lang w:val="ru-RU"/>
        </w:rPr>
        <w:t>к учителю, родителям и</w:t>
      </w:r>
      <w:r w:rsidRPr="00EE5CE9">
        <w:rPr>
          <w:color w:val="auto"/>
          <w:sz w:val="28"/>
          <w:szCs w:val="28"/>
        </w:rPr>
        <w:t> </w:t>
      </w:r>
      <w:r w:rsidRPr="0063673F">
        <w:rPr>
          <w:color w:val="auto"/>
          <w:sz w:val="28"/>
          <w:szCs w:val="28"/>
          <w:lang w:val="ru-RU"/>
        </w:rPr>
        <w:t>др.</w:t>
      </w:r>
    </w:p>
    <w:p w:rsidR="00607015" w:rsidRDefault="00607015" w:rsidP="00B96CA3">
      <w:pPr>
        <w:pStyle w:val="Default"/>
        <w:jc w:val="both"/>
        <w:rPr>
          <w:b/>
          <w:bCs/>
          <w:iCs/>
          <w:color w:val="auto"/>
          <w:sz w:val="28"/>
          <w:szCs w:val="28"/>
          <w:lang w:val="ru-RU"/>
        </w:rPr>
      </w:pP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Состав слова (</w:t>
      </w:r>
      <w:proofErr w:type="spellStart"/>
      <w:r w:rsidR="00D140F8" w:rsidRPr="0063673F">
        <w:rPr>
          <w:b/>
          <w:bCs/>
          <w:iCs/>
          <w:color w:val="auto"/>
          <w:sz w:val="28"/>
          <w:szCs w:val="28"/>
          <w:lang w:val="ru-RU"/>
        </w:rPr>
        <w:t>морфемика</w:t>
      </w:r>
      <w:proofErr w:type="spellEnd"/>
      <w:r w:rsidR="00D140F8" w:rsidRPr="0063673F">
        <w:rPr>
          <w:b/>
          <w:bCs/>
          <w:iCs/>
          <w:color w:val="auto"/>
          <w:sz w:val="28"/>
          <w:szCs w:val="28"/>
          <w:lang w:val="ru-RU"/>
        </w:rPr>
        <w:t>)</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различать изменяемые и неизменяемые слова;</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родственные (однокоренные) слова и формы </w:t>
      </w:r>
      <w:r w:rsidRPr="0063673F">
        <w:rPr>
          <w:sz w:val="28"/>
          <w:szCs w:val="28"/>
          <w:lang w:val="ru-RU"/>
        </w:rPr>
        <w:t>слова;</w:t>
      </w:r>
    </w:p>
    <w:p w:rsidR="00D140F8" w:rsidRPr="0063673F" w:rsidRDefault="00D140F8" w:rsidP="00B96CA3">
      <w:pPr>
        <w:pStyle w:val="Default"/>
        <w:jc w:val="both"/>
        <w:rPr>
          <w:sz w:val="28"/>
          <w:szCs w:val="28"/>
          <w:lang w:val="ru-RU"/>
        </w:rPr>
      </w:pPr>
      <w:r w:rsidRPr="0063673F">
        <w:rPr>
          <w:sz w:val="28"/>
          <w:szCs w:val="28"/>
          <w:lang w:val="ru-RU"/>
        </w:rPr>
        <w:t>находить в словах с однозначно выделяемыми морфемами окончание, корень, приставку, суффикс.</w:t>
      </w:r>
    </w:p>
    <w:p w:rsidR="00D140F8" w:rsidRPr="0063673F" w:rsidRDefault="00D140F8" w:rsidP="00B96CA3">
      <w:pPr>
        <w:pStyle w:val="Default"/>
        <w:jc w:val="both"/>
        <w:rPr>
          <w:i/>
          <w:iCs/>
          <w:color w:val="auto"/>
          <w:sz w:val="28"/>
          <w:szCs w:val="28"/>
          <w:lang w:val="ru-RU"/>
        </w:rPr>
      </w:pPr>
      <w:r w:rsidRPr="0063673F">
        <w:rPr>
          <w:b/>
          <w:i/>
          <w:iCs/>
          <w:color w:val="auto"/>
          <w:sz w:val="28"/>
          <w:szCs w:val="28"/>
          <w:lang w:val="ru-RU"/>
        </w:rPr>
        <w:lastRenderedPageBreak/>
        <w:t>Выпускник получит возможность научиться</w:t>
      </w:r>
      <w:r w:rsidR="00607015">
        <w:rPr>
          <w:i/>
          <w:iCs/>
          <w:color w:val="auto"/>
          <w:sz w:val="28"/>
          <w:szCs w:val="28"/>
          <w:lang w:val="ru-RU"/>
        </w:rPr>
        <w:t xml:space="preserve"> </w:t>
      </w:r>
      <w:r w:rsidRPr="0063673F">
        <w:rPr>
          <w:i/>
          <w:iCs/>
          <w:color w:val="auto"/>
          <w:sz w:val="28"/>
          <w:szCs w:val="28"/>
          <w:lang w:val="ru-RU"/>
        </w:rPr>
        <w:t>выполнять морфемный анализ слова в соответствии с предложенным учебником алгоритмом, оценивать правильность его выполнения;</w:t>
      </w:r>
      <w:r w:rsidR="00607015">
        <w:rPr>
          <w:i/>
          <w:iCs/>
          <w:color w:val="auto"/>
          <w:sz w:val="28"/>
          <w:szCs w:val="28"/>
          <w:lang w:val="ru-RU"/>
        </w:rPr>
        <w:t xml:space="preserve"> </w:t>
      </w:r>
      <w:r w:rsidRPr="0063673F">
        <w:rPr>
          <w:i/>
          <w:iCs/>
          <w:color w:val="auto"/>
          <w:sz w:val="28"/>
          <w:szCs w:val="28"/>
          <w:lang w:val="ru-RU"/>
        </w:rPr>
        <w:t>использовать результаты выполненного морфемного анализа для решения орфографических и/или речевых задач.</w:t>
      </w: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Лексика</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выявлять слова, значение которых требует уточнения;</w:t>
      </w:r>
    </w:p>
    <w:p w:rsidR="00D140F8" w:rsidRPr="0063673F" w:rsidRDefault="00D140F8" w:rsidP="00B96CA3">
      <w:pPr>
        <w:pStyle w:val="Default"/>
        <w:jc w:val="both"/>
        <w:rPr>
          <w:sz w:val="28"/>
          <w:szCs w:val="28"/>
          <w:lang w:val="ru-RU"/>
        </w:rPr>
      </w:pPr>
      <w:r w:rsidRPr="0063673F">
        <w:rPr>
          <w:sz w:val="28"/>
          <w:szCs w:val="28"/>
          <w:lang w:val="ru-RU"/>
        </w:rPr>
        <w:t>определять значение слова по тексту или уточнять с помощью толкового словаря</w:t>
      </w:r>
    </w:p>
    <w:p w:rsidR="00D140F8" w:rsidRPr="0063673F" w:rsidRDefault="00D140F8" w:rsidP="00B96CA3">
      <w:pPr>
        <w:pStyle w:val="Default"/>
        <w:jc w:val="both"/>
        <w:rPr>
          <w:sz w:val="28"/>
          <w:szCs w:val="28"/>
          <w:lang w:val="ru-RU"/>
        </w:rPr>
      </w:pPr>
      <w:r w:rsidRPr="0063673F">
        <w:rPr>
          <w:sz w:val="28"/>
          <w:szCs w:val="28"/>
          <w:lang w:val="ru-RU"/>
        </w:rPr>
        <w:t>подбирать синонимы для устранения повторов в тексте.</w:t>
      </w:r>
    </w:p>
    <w:p w:rsidR="00D140F8" w:rsidRPr="00607015" w:rsidRDefault="00D140F8" w:rsidP="00B96CA3">
      <w:pPr>
        <w:pStyle w:val="Default"/>
        <w:jc w:val="both"/>
        <w:rPr>
          <w:b/>
          <w:i/>
          <w:sz w:val="28"/>
          <w:szCs w:val="28"/>
          <w:lang w:val="ru-RU"/>
        </w:rPr>
      </w:pPr>
      <w:r w:rsidRPr="0063673F">
        <w:rPr>
          <w:b/>
          <w:i/>
          <w:iCs/>
          <w:sz w:val="28"/>
          <w:szCs w:val="28"/>
          <w:lang w:val="ru-RU"/>
        </w:rPr>
        <w:t>Выпускник получит возможность научиться:</w:t>
      </w:r>
      <w:r w:rsidR="00607015">
        <w:rPr>
          <w:b/>
          <w:i/>
          <w:sz w:val="28"/>
          <w:szCs w:val="28"/>
          <w:lang w:val="ru-RU"/>
        </w:rPr>
        <w:t xml:space="preserve"> </w:t>
      </w:r>
      <w:r w:rsidRPr="0063673F">
        <w:rPr>
          <w:i/>
          <w:spacing w:val="2"/>
          <w:sz w:val="28"/>
          <w:szCs w:val="28"/>
          <w:lang w:val="ru-RU"/>
        </w:rPr>
        <w:t xml:space="preserve">подбирать антонимы для точной характеристики </w:t>
      </w:r>
      <w:r w:rsidRPr="0063673F">
        <w:rPr>
          <w:i/>
          <w:sz w:val="28"/>
          <w:szCs w:val="28"/>
          <w:lang w:val="ru-RU"/>
        </w:rPr>
        <w:t>предметов при их сравнении;</w:t>
      </w:r>
      <w:r w:rsidR="00607015">
        <w:rPr>
          <w:b/>
          <w:i/>
          <w:sz w:val="28"/>
          <w:szCs w:val="28"/>
          <w:lang w:val="ru-RU"/>
        </w:rPr>
        <w:t xml:space="preserve"> </w:t>
      </w:r>
      <w:r w:rsidRPr="0063673F">
        <w:rPr>
          <w:i/>
          <w:spacing w:val="2"/>
          <w:sz w:val="28"/>
          <w:szCs w:val="28"/>
          <w:lang w:val="ru-RU"/>
        </w:rPr>
        <w:t xml:space="preserve">различать употребление в тексте слов в прямом и </w:t>
      </w:r>
      <w:r w:rsidRPr="0063673F">
        <w:rPr>
          <w:i/>
          <w:sz w:val="28"/>
          <w:szCs w:val="28"/>
          <w:lang w:val="ru-RU"/>
        </w:rPr>
        <w:t>переносном значении (простые случаи);</w:t>
      </w:r>
      <w:r w:rsidR="00607015">
        <w:rPr>
          <w:b/>
          <w:i/>
          <w:sz w:val="28"/>
          <w:szCs w:val="28"/>
          <w:lang w:val="ru-RU"/>
        </w:rPr>
        <w:t xml:space="preserve"> </w:t>
      </w:r>
      <w:r w:rsidRPr="0063673F">
        <w:rPr>
          <w:i/>
          <w:sz w:val="28"/>
          <w:szCs w:val="28"/>
          <w:lang w:val="ru-RU"/>
        </w:rPr>
        <w:t>оценивать уместность использования слов в тексте;</w:t>
      </w:r>
      <w:r w:rsidR="00607015">
        <w:rPr>
          <w:b/>
          <w:i/>
          <w:sz w:val="28"/>
          <w:szCs w:val="28"/>
          <w:lang w:val="ru-RU"/>
        </w:rPr>
        <w:t xml:space="preserve"> </w:t>
      </w:r>
      <w:r w:rsidRPr="0063673F">
        <w:rPr>
          <w:i/>
          <w:sz w:val="28"/>
          <w:szCs w:val="28"/>
          <w:lang w:val="ru-RU"/>
        </w:rPr>
        <w:t>выбирать слова из ряда предложенных для успешного решения коммуникативной задачи.</w:t>
      </w: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Морфология</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распознавать грамматические признаки слов;</w:t>
      </w:r>
    </w:p>
    <w:p w:rsidR="00D140F8" w:rsidRPr="0063673F" w:rsidRDefault="00D140F8" w:rsidP="00B96CA3">
      <w:pPr>
        <w:pStyle w:val="Default"/>
        <w:jc w:val="both"/>
        <w:rPr>
          <w:sz w:val="28"/>
          <w:szCs w:val="28"/>
          <w:lang w:val="ru-RU"/>
        </w:rPr>
      </w:pPr>
      <w:r w:rsidRPr="0063673F">
        <w:rPr>
          <w:sz w:val="28"/>
          <w:szCs w:val="28"/>
          <w:lang w:val="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140F8" w:rsidRPr="00607015" w:rsidRDefault="00D140F8" w:rsidP="00B96CA3">
      <w:pPr>
        <w:pStyle w:val="Default"/>
        <w:jc w:val="both"/>
        <w:rPr>
          <w:b/>
          <w:i/>
          <w:sz w:val="28"/>
          <w:szCs w:val="28"/>
          <w:lang w:val="ru-RU"/>
        </w:rPr>
      </w:pPr>
      <w:r w:rsidRPr="0063673F">
        <w:rPr>
          <w:b/>
          <w:i/>
          <w:iCs/>
          <w:sz w:val="28"/>
          <w:szCs w:val="28"/>
          <w:lang w:val="ru-RU"/>
        </w:rPr>
        <w:t>Выпускник получит возможность научиться:</w:t>
      </w:r>
      <w:r w:rsidR="00607015">
        <w:rPr>
          <w:b/>
          <w:i/>
          <w:sz w:val="28"/>
          <w:szCs w:val="28"/>
          <w:lang w:val="ru-RU"/>
        </w:rPr>
        <w:t xml:space="preserve"> </w:t>
      </w:r>
      <w:r w:rsidRPr="0063673F">
        <w:rPr>
          <w:i/>
          <w:iCs/>
          <w:spacing w:val="2"/>
          <w:sz w:val="28"/>
          <w:szCs w:val="28"/>
          <w:lang w:val="ru-RU"/>
        </w:rPr>
        <w:t>проводить морфологический разбор имён существи</w:t>
      </w:r>
      <w:r w:rsidRPr="0063673F">
        <w:rPr>
          <w:i/>
          <w:iCs/>
          <w:sz w:val="28"/>
          <w:szCs w:val="28"/>
          <w:lang w:val="ru-RU"/>
        </w:rPr>
        <w:t>тельных, имён прилагательных, глаголов по предложенно</w:t>
      </w:r>
      <w:r w:rsidRPr="0063673F">
        <w:rPr>
          <w:i/>
          <w:iCs/>
          <w:spacing w:val="2"/>
          <w:sz w:val="28"/>
          <w:szCs w:val="28"/>
          <w:lang w:val="ru-RU"/>
        </w:rPr>
        <w:t>му в учебнике алгоритму; оценивать правильность про</w:t>
      </w:r>
      <w:r w:rsidRPr="0063673F">
        <w:rPr>
          <w:i/>
          <w:iCs/>
          <w:sz w:val="28"/>
          <w:szCs w:val="28"/>
          <w:lang w:val="ru-RU"/>
        </w:rPr>
        <w:t>ведения морфологического разбора;</w:t>
      </w:r>
    </w:p>
    <w:p w:rsidR="00D140F8" w:rsidRPr="0063673F" w:rsidRDefault="00D140F8" w:rsidP="00B96CA3">
      <w:pPr>
        <w:pStyle w:val="Default"/>
        <w:jc w:val="both"/>
        <w:rPr>
          <w:i/>
          <w:iCs/>
          <w:sz w:val="28"/>
          <w:szCs w:val="28"/>
          <w:lang w:val="ru-RU"/>
        </w:rPr>
      </w:pPr>
      <w:r w:rsidRPr="0063673F">
        <w:rPr>
          <w:i/>
          <w:iCs/>
          <w:sz w:val="28"/>
          <w:szCs w:val="28"/>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3673F">
        <w:rPr>
          <w:b/>
          <w:bCs/>
          <w:i/>
          <w:iCs/>
          <w:sz w:val="28"/>
          <w:szCs w:val="28"/>
          <w:lang w:val="ru-RU"/>
        </w:rPr>
        <w:t xml:space="preserve">и, а, но, </w:t>
      </w:r>
      <w:r w:rsidRPr="0063673F">
        <w:rPr>
          <w:i/>
          <w:iCs/>
          <w:sz w:val="28"/>
          <w:szCs w:val="28"/>
          <w:lang w:val="ru-RU"/>
        </w:rPr>
        <w:t xml:space="preserve">частицу </w:t>
      </w:r>
      <w:r w:rsidRPr="0063673F">
        <w:rPr>
          <w:b/>
          <w:bCs/>
          <w:i/>
          <w:iCs/>
          <w:sz w:val="28"/>
          <w:szCs w:val="28"/>
          <w:lang w:val="ru-RU"/>
        </w:rPr>
        <w:t>не</w:t>
      </w:r>
      <w:r w:rsidRPr="0063673F">
        <w:rPr>
          <w:i/>
          <w:iCs/>
          <w:sz w:val="28"/>
          <w:szCs w:val="28"/>
          <w:lang w:val="ru-RU"/>
        </w:rPr>
        <w:t xml:space="preserve"> при глаголах.</w:t>
      </w:r>
    </w:p>
    <w:p w:rsidR="00D140F8" w:rsidRPr="0063673F" w:rsidRDefault="008D0CE4" w:rsidP="00B96CA3">
      <w:pPr>
        <w:pStyle w:val="Default"/>
        <w:jc w:val="both"/>
        <w:rPr>
          <w:b/>
          <w:color w:val="auto"/>
          <w:sz w:val="28"/>
          <w:szCs w:val="28"/>
          <w:lang w:val="ru-RU"/>
        </w:rPr>
      </w:pPr>
      <w:r w:rsidRPr="0063673F">
        <w:rPr>
          <w:b/>
          <w:bCs/>
          <w:iCs/>
          <w:color w:val="auto"/>
          <w:sz w:val="28"/>
          <w:szCs w:val="28"/>
          <w:lang w:val="ru-RU"/>
        </w:rPr>
        <w:t>Раздел "Синтаксис"</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различать предложение, словосочетание, слово;</w:t>
      </w:r>
    </w:p>
    <w:p w:rsidR="00D140F8" w:rsidRPr="0063673F" w:rsidRDefault="00D140F8" w:rsidP="00B96CA3">
      <w:pPr>
        <w:pStyle w:val="Default"/>
        <w:jc w:val="both"/>
        <w:rPr>
          <w:sz w:val="28"/>
          <w:szCs w:val="28"/>
          <w:lang w:val="ru-RU"/>
        </w:rPr>
      </w:pPr>
      <w:r w:rsidRPr="0063673F">
        <w:rPr>
          <w:spacing w:val="2"/>
          <w:sz w:val="28"/>
          <w:szCs w:val="28"/>
          <w:lang w:val="ru-RU"/>
        </w:rPr>
        <w:t xml:space="preserve">устанавливать при помощи смысловых вопросов связь </w:t>
      </w:r>
      <w:r w:rsidRPr="0063673F">
        <w:rPr>
          <w:sz w:val="28"/>
          <w:szCs w:val="28"/>
          <w:lang w:val="ru-RU"/>
        </w:rPr>
        <w:t>между словами в словосочетании и предложении;</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классифицировать предложения по цели высказывания, </w:t>
      </w:r>
      <w:r w:rsidRPr="0063673F">
        <w:rPr>
          <w:spacing w:val="2"/>
          <w:sz w:val="28"/>
          <w:szCs w:val="28"/>
          <w:lang w:val="ru-RU"/>
        </w:rPr>
        <w:t xml:space="preserve">находить повествовательные/побудительные/вопросительные </w:t>
      </w:r>
      <w:r w:rsidRPr="0063673F">
        <w:rPr>
          <w:sz w:val="28"/>
          <w:szCs w:val="28"/>
          <w:lang w:val="ru-RU"/>
        </w:rPr>
        <w:t>предложения;</w:t>
      </w:r>
    </w:p>
    <w:p w:rsidR="00D140F8" w:rsidRPr="0063673F" w:rsidRDefault="00D140F8" w:rsidP="00B96CA3">
      <w:pPr>
        <w:pStyle w:val="Default"/>
        <w:jc w:val="both"/>
        <w:rPr>
          <w:sz w:val="28"/>
          <w:szCs w:val="28"/>
          <w:lang w:val="ru-RU"/>
        </w:rPr>
      </w:pPr>
      <w:r w:rsidRPr="0063673F">
        <w:rPr>
          <w:sz w:val="28"/>
          <w:szCs w:val="28"/>
          <w:lang w:val="ru-RU"/>
        </w:rPr>
        <w:t>определять восклицательную/невосклицательную интонацию предложения;</w:t>
      </w:r>
    </w:p>
    <w:p w:rsidR="00D140F8" w:rsidRPr="0063673F" w:rsidRDefault="00D140F8" w:rsidP="00B96CA3">
      <w:pPr>
        <w:pStyle w:val="Default"/>
        <w:jc w:val="both"/>
        <w:rPr>
          <w:sz w:val="28"/>
          <w:szCs w:val="28"/>
          <w:lang w:val="ru-RU"/>
        </w:rPr>
      </w:pPr>
      <w:r w:rsidRPr="0063673F">
        <w:rPr>
          <w:sz w:val="28"/>
          <w:szCs w:val="28"/>
          <w:lang w:val="ru-RU"/>
        </w:rPr>
        <w:t>находить главные и второстепенные (без деления на виды) члены предложения;</w:t>
      </w:r>
    </w:p>
    <w:p w:rsidR="00D140F8" w:rsidRPr="0063673F" w:rsidRDefault="00D140F8" w:rsidP="00B96CA3">
      <w:pPr>
        <w:pStyle w:val="Default"/>
        <w:jc w:val="both"/>
        <w:rPr>
          <w:sz w:val="28"/>
          <w:szCs w:val="28"/>
          <w:lang w:val="ru-RU"/>
        </w:rPr>
      </w:pPr>
      <w:r w:rsidRPr="0063673F">
        <w:rPr>
          <w:sz w:val="28"/>
          <w:szCs w:val="28"/>
          <w:lang w:val="ru-RU"/>
        </w:rPr>
        <w:t>выделять предложения с однородными членами.</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00607015">
        <w:rPr>
          <w:b/>
          <w:i/>
          <w:iCs/>
          <w:color w:val="auto"/>
          <w:sz w:val="28"/>
          <w:szCs w:val="28"/>
          <w:lang w:val="ru-RU"/>
        </w:rPr>
        <w:t xml:space="preserve"> </w:t>
      </w:r>
      <w:r w:rsidRPr="0063673F">
        <w:rPr>
          <w:i/>
          <w:sz w:val="28"/>
          <w:szCs w:val="28"/>
          <w:lang w:val="ru-RU"/>
        </w:rPr>
        <w:t>различать второстепенные члены предложения</w:t>
      </w:r>
      <w:r w:rsidRPr="00EE5CE9">
        <w:rPr>
          <w:i/>
          <w:sz w:val="28"/>
          <w:szCs w:val="28"/>
        </w:rPr>
        <w:t> </w:t>
      </w:r>
      <w:proofErr w:type="gramStart"/>
      <w:r w:rsidRPr="0063673F">
        <w:rPr>
          <w:i/>
          <w:sz w:val="28"/>
          <w:szCs w:val="28"/>
          <w:lang w:val="ru-RU"/>
        </w:rPr>
        <w:t>—о</w:t>
      </w:r>
      <w:proofErr w:type="gramEnd"/>
      <w:r w:rsidRPr="0063673F">
        <w:rPr>
          <w:i/>
          <w:sz w:val="28"/>
          <w:szCs w:val="28"/>
          <w:lang w:val="ru-RU"/>
        </w:rPr>
        <w:t>пределения, дополнения, обстоятельства;</w:t>
      </w:r>
      <w:r w:rsidR="00607015">
        <w:rPr>
          <w:i/>
          <w:sz w:val="28"/>
          <w:szCs w:val="28"/>
          <w:lang w:val="ru-RU"/>
        </w:rPr>
        <w:t xml:space="preserve"> </w:t>
      </w:r>
      <w:r w:rsidRPr="0063673F">
        <w:rPr>
          <w:i/>
          <w:sz w:val="28"/>
          <w:szCs w:val="28"/>
          <w:lang w:val="ru-RU"/>
        </w:rPr>
        <w:t xml:space="preserve">выполнять в соответствии с предложенным в учебнике алгоритмом разбор простого предложения (по членам </w:t>
      </w:r>
      <w:r w:rsidRPr="0063673F">
        <w:rPr>
          <w:i/>
          <w:spacing w:val="2"/>
          <w:sz w:val="28"/>
          <w:szCs w:val="28"/>
          <w:lang w:val="ru-RU"/>
        </w:rPr>
        <w:t xml:space="preserve">предложения, синтаксический), оценивать правильность </w:t>
      </w:r>
      <w:proofErr w:type="spellStart"/>
      <w:r w:rsidRPr="0063673F">
        <w:rPr>
          <w:i/>
          <w:sz w:val="28"/>
          <w:szCs w:val="28"/>
          <w:lang w:val="ru-RU"/>
        </w:rPr>
        <w:t>разбора;различать</w:t>
      </w:r>
      <w:proofErr w:type="spellEnd"/>
      <w:r w:rsidRPr="0063673F">
        <w:rPr>
          <w:i/>
          <w:sz w:val="28"/>
          <w:szCs w:val="28"/>
          <w:lang w:val="ru-RU"/>
        </w:rPr>
        <w:t xml:space="preserve"> простые и сложные предложения.</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"Орфография и пунктуация"</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применять правила правописания (в объёме содержания курса);</w:t>
      </w:r>
    </w:p>
    <w:p w:rsidR="00D140F8" w:rsidRPr="0063673F" w:rsidRDefault="00D140F8" w:rsidP="00B96CA3">
      <w:pPr>
        <w:pStyle w:val="Default"/>
        <w:jc w:val="both"/>
        <w:rPr>
          <w:sz w:val="28"/>
          <w:szCs w:val="28"/>
          <w:lang w:val="ru-RU"/>
        </w:rPr>
      </w:pPr>
      <w:r w:rsidRPr="0063673F">
        <w:rPr>
          <w:sz w:val="28"/>
          <w:szCs w:val="28"/>
          <w:lang w:val="ru-RU"/>
        </w:rPr>
        <w:t>определять (уточнять) написание слова по орфографическому словарю учебника;</w:t>
      </w:r>
    </w:p>
    <w:p w:rsidR="00D140F8" w:rsidRPr="0063673F" w:rsidRDefault="00D140F8" w:rsidP="00B96CA3">
      <w:pPr>
        <w:pStyle w:val="Default"/>
        <w:jc w:val="both"/>
        <w:rPr>
          <w:sz w:val="28"/>
          <w:szCs w:val="28"/>
          <w:lang w:val="ru-RU"/>
        </w:rPr>
      </w:pPr>
      <w:r w:rsidRPr="0063673F">
        <w:rPr>
          <w:sz w:val="28"/>
          <w:szCs w:val="28"/>
          <w:lang w:val="ru-RU"/>
        </w:rPr>
        <w:t>безошибочно списывать текст объёмом 80—90</w:t>
      </w:r>
      <w:r w:rsidRPr="00EE5CE9">
        <w:rPr>
          <w:sz w:val="28"/>
          <w:szCs w:val="28"/>
        </w:rPr>
        <w:t> </w:t>
      </w:r>
      <w:r w:rsidRPr="0063673F">
        <w:rPr>
          <w:sz w:val="28"/>
          <w:szCs w:val="28"/>
          <w:lang w:val="ru-RU"/>
        </w:rPr>
        <w:t>слов;</w:t>
      </w:r>
    </w:p>
    <w:p w:rsidR="00D140F8" w:rsidRPr="0063673F" w:rsidRDefault="00D140F8" w:rsidP="00B96CA3">
      <w:pPr>
        <w:pStyle w:val="Default"/>
        <w:jc w:val="both"/>
        <w:rPr>
          <w:sz w:val="28"/>
          <w:szCs w:val="28"/>
          <w:lang w:val="ru-RU"/>
        </w:rPr>
      </w:pPr>
      <w:r w:rsidRPr="0063673F">
        <w:rPr>
          <w:sz w:val="28"/>
          <w:szCs w:val="28"/>
          <w:lang w:val="ru-RU"/>
        </w:rPr>
        <w:t>писать под диктовку тексты объёмом 75—80</w:t>
      </w:r>
      <w:r w:rsidRPr="00EE5CE9">
        <w:rPr>
          <w:sz w:val="28"/>
          <w:szCs w:val="28"/>
        </w:rPr>
        <w:t> </w:t>
      </w:r>
      <w:r w:rsidRPr="0063673F">
        <w:rPr>
          <w:sz w:val="28"/>
          <w:szCs w:val="28"/>
          <w:lang w:val="ru-RU"/>
        </w:rPr>
        <w:t>слов в соответствии с изученными правилами правописания;</w:t>
      </w:r>
    </w:p>
    <w:p w:rsidR="00D140F8" w:rsidRPr="0063673F" w:rsidRDefault="00D140F8" w:rsidP="00B96CA3">
      <w:pPr>
        <w:pStyle w:val="Default"/>
        <w:jc w:val="both"/>
        <w:rPr>
          <w:sz w:val="28"/>
          <w:szCs w:val="28"/>
          <w:lang w:val="ru-RU"/>
        </w:rPr>
      </w:pPr>
      <w:r w:rsidRPr="0063673F">
        <w:rPr>
          <w:sz w:val="28"/>
          <w:szCs w:val="28"/>
          <w:lang w:val="ru-RU"/>
        </w:rPr>
        <w:t>проверять собственный и предложенный текст, находить и исправлять орфографические и пунктуационные ошибки.</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 xml:space="preserve">Выпускник </w:t>
      </w:r>
      <w:r w:rsidR="008D0CE4" w:rsidRPr="0063673F">
        <w:rPr>
          <w:b/>
          <w:i/>
          <w:iCs/>
          <w:color w:val="auto"/>
          <w:sz w:val="28"/>
          <w:szCs w:val="28"/>
          <w:lang w:val="ru-RU"/>
        </w:rPr>
        <w:t xml:space="preserve"> </w:t>
      </w:r>
      <w:r w:rsidRPr="0063673F">
        <w:rPr>
          <w:b/>
          <w:i/>
          <w:iCs/>
          <w:color w:val="auto"/>
          <w:sz w:val="28"/>
          <w:szCs w:val="28"/>
          <w:lang w:val="ru-RU"/>
        </w:rPr>
        <w:t>получит возможность научиться:</w:t>
      </w:r>
      <w:r w:rsidR="00607015">
        <w:rPr>
          <w:b/>
          <w:i/>
          <w:color w:val="auto"/>
          <w:sz w:val="28"/>
          <w:szCs w:val="28"/>
          <w:lang w:val="ru-RU"/>
        </w:rPr>
        <w:t xml:space="preserve"> </w:t>
      </w:r>
      <w:r w:rsidRPr="0063673F">
        <w:rPr>
          <w:i/>
          <w:sz w:val="28"/>
          <w:szCs w:val="28"/>
          <w:lang w:val="ru-RU"/>
        </w:rPr>
        <w:t>осознавать место возможного возникновения орфографической ошибки;</w:t>
      </w:r>
      <w:r w:rsidR="00607015">
        <w:rPr>
          <w:b/>
          <w:i/>
          <w:color w:val="auto"/>
          <w:sz w:val="28"/>
          <w:szCs w:val="28"/>
          <w:lang w:val="ru-RU"/>
        </w:rPr>
        <w:t xml:space="preserve"> </w:t>
      </w:r>
      <w:r w:rsidRPr="0063673F">
        <w:rPr>
          <w:i/>
          <w:sz w:val="28"/>
          <w:szCs w:val="28"/>
          <w:lang w:val="ru-RU"/>
        </w:rPr>
        <w:t>подбирать примеры с определённой орфограммой;</w:t>
      </w:r>
    </w:p>
    <w:p w:rsidR="00D140F8" w:rsidRPr="0063673F" w:rsidRDefault="00D140F8" w:rsidP="00B96CA3">
      <w:pPr>
        <w:pStyle w:val="Default"/>
        <w:jc w:val="both"/>
        <w:rPr>
          <w:i/>
          <w:sz w:val="28"/>
          <w:szCs w:val="28"/>
          <w:lang w:val="ru-RU"/>
        </w:rPr>
      </w:pPr>
      <w:r w:rsidRPr="0063673F">
        <w:rPr>
          <w:i/>
          <w:spacing w:val="2"/>
          <w:sz w:val="28"/>
          <w:szCs w:val="28"/>
          <w:lang w:val="ru-RU"/>
        </w:rPr>
        <w:t>при составлении собственных текстов перефразиро</w:t>
      </w:r>
      <w:r w:rsidRPr="0063673F">
        <w:rPr>
          <w:i/>
          <w:sz w:val="28"/>
          <w:szCs w:val="28"/>
          <w:lang w:val="ru-RU"/>
        </w:rPr>
        <w:t xml:space="preserve">вать </w:t>
      </w:r>
      <w:proofErr w:type="gramStart"/>
      <w:r w:rsidRPr="0063673F">
        <w:rPr>
          <w:i/>
          <w:sz w:val="28"/>
          <w:szCs w:val="28"/>
          <w:lang w:val="ru-RU"/>
        </w:rPr>
        <w:t>записываемое</w:t>
      </w:r>
      <w:proofErr w:type="gramEnd"/>
      <w:r w:rsidRPr="0063673F">
        <w:rPr>
          <w:i/>
          <w:sz w:val="28"/>
          <w:szCs w:val="28"/>
          <w:lang w:val="ru-RU"/>
        </w:rPr>
        <w:t>, чтобы избежать орфографических</w:t>
      </w:r>
      <w:r w:rsidRPr="0063673F">
        <w:rPr>
          <w:i/>
          <w:sz w:val="28"/>
          <w:szCs w:val="28"/>
          <w:lang w:val="ru-RU"/>
        </w:rPr>
        <w:br/>
        <w:t>и пунктуационных ошибок;</w:t>
      </w:r>
      <w:r w:rsidR="00607015">
        <w:rPr>
          <w:i/>
          <w:sz w:val="28"/>
          <w:szCs w:val="28"/>
          <w:lang w:val="ru-RU"/>
        </w:rPr>
        <w:t xml:space="preserve"> </w:t>
      </w:r>
      <w:r w:rsidRPr="0063673F">
        <w:rPr>
          <w:i/>
          <w:sz w:val="28"/>
          <w:szCs w:val="28"/>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"Развитие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оценивать правильность (уместность) выбора языковых</w:t>
      </w:r>
      <w:r w:rsidRPr="0063673F">
        <w:rPr>
          <w:sz w:val="28"/>
          <w:szCs w:val="28"/>
          <w:lang w:val="ru-RU"/>
        </w:rPr>
        <w:br/>
        <w:t>и неязыковых средств устного общения на уроке, в школе,</w:t>
      </w:r>
      <w:r w:rsidRPr="0063673F">
        <w:rPr>
          <w:sz w:val="28"/>
          <w:szCs w:val="28"/>
          <w:lang w:val="ru-RU"/>
        </w:rPr>
        <w:br/>
        <w:t>в быту, со знакомыми и незнакомыми, с людьми разного возраста;</w:t>
      </w:r>
    </w:p>
    <w:p w:rsidR="00D140F8" w:rsidRPr="0063673F" w:rsidRDefault="00D140F8" w:rsidP="00B96CA3">
      <w:pPr>
        <w:pStyle w:val="Default"/>
        <w:jc w:val="both"/>
        <w:rPr>
          <w:sz w:val="28"/>
          <w:szCs w:val="28"/>
          <w:lang w:val="ru-RU"/>
        </w:rPr>
      </w:pPr>
      <w:r w:rsidRPr="0063673F">
        <w:rPr>
          <w:sz w:val="28"/>
          <w:szCs w:val="28"/>
          <w:lang w:val="ru-RU"/>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140F8" w:rsidRPr="0063673F" w:rsidRDefault="00D140F8" w:rsidP="00B96CA3">
      <w:pPr>
        <w:pStyle w:val="Default"/>
        <w:jc w:val="both"/>
        <w:rPr>
          <w:sz w:val="28"/>
          <w:szCs w:val="28"/>
          <w:lang w:val="ru-RU"/>
        </w:rPr>
      </w:pPr>
      <w:r w:rsidRPr="0063673F">
        <w:rPr>
          <w:sz w:val="28"/>
          <w:szCs w:val="28"/>
          <w:lang w:val="ru-RU"/>
        </w:rPr>
        <w:t>выражать собственное мнение и аргументировать его;</w:t>
      </w:r>
    </w:p>
    <w:p w:rsidR="00D140F8" w:rsidRPr="0063673F" w:rsidRDefault="00D140F8" w:rsidP="00B96CA3">
      <w:pPr>
        <w:pStyle w:val="Default"/>
        <w:jc w:val="both"/>
        <w:rPr>
          <w:sz w:val="28"/>
          <w:szCs w:val="28"/>
          <w:lang w:val="ru-RU"/>
        </w:rPr>
      </w:pPr>
      <w:r w:rsidRPr="0063673F">
        <w:rPr>
          <w:sz w:val="28"/>
          <w:szCs w:val="28"/>
          <w:lang w:val="ru-RU"/>
        </w:rPr>
        <w:t>самостоятельно озаглавливать текст;</w:t>
      </w:r>
    </w:p>
    <w:p w:rsidR="00D140F8" w:rsidRPr="0063673F" w:rsidRDefault="00D140F8" w:rsidP="00B96CA3">
      <w:pPr>
        <w:pStyle w:val="Default"/>
        <w:jc w:val="both"/>
        <w:rPr>
          <w:sz w:val="28"/>
          <w:szCs w:val="28"/>
          <w:lang w:val="ru-RU"/>
        </w:rPr>
      </w:pPr>
      <w:r w:rsidRPr="0063673F">
        <w:rPr>
          <w:sz w:val="28"/>
          <w:szCs w:val="28"/>
          <w:lang w:val="ru-RU"/>
        </w:rPr>
        <w:t>составлять план текста;</w:t>
      </w:r>
    </w:p>
    <w:p w:rsidR="00D140F8" w:rsidRPr="0063673F" w:rsidRDefault="00D140F8" w:rsidP="00B96CA3">
      <w:pPr>
        <w:pStyle w:val="Default"/>
        <w:jc w:val="both"/>
        <w:rPr>
          <w:sz w:val="28"/>
          <w:szCs w:val="28"/>
          <w:lang w:val="ru-RU"/>
        </w:rPr>
      </w:pPr>
      <w:r w:rsidRPr="0063673F">
        <w:rPr>
          <w:sz w:val="28"/>
          <w:szCs w:val="28"/>
          <w:lang w:val="ru-RU"/>
        </w:rPr>
        <w:t>сочинять письма, поздравительные открытки, записки и другие небольшие тексты для конкретных ситуаций общения.</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 xml:space="preserve">Выпускник получит возможность </w:t>
      </w:r>
      <w:proofErr w:type="spellStart"/>
      <w:r w:rsidRPr="0063673F">
        <w:rPr>
          <w:b/>
          <w:i/>
          <w:iCs/>
          <w:color w:val="auto"/>
          <w:sz w:val="28"/>
          <w:szCs w:val="28"/>
          <w:lang w:val="ru-RU"/>
        </w:rPr>
        <w:t>научиться</w:t>
      </w:r>
      <w:proofErr w:type="gramStart"/>
      <w:r w:rsidRPr="0063673F">
        <w:rPr>
          <w:b/>
          <w:i/>
          <w:iCs/>
          <w:color w:val="auto"/>
          <w:sz w:val="28"/>
          <w:szCs w:val="28"/>
          <w:lang w:val="ru-RU"/>
        </w:rPr>
        <w:t>:</w:t>
      </w:r>
      <w:r w:rsidRPr="0063673F">
        <w:rPr>
          <w:i/>
          <w:sz w:val="28"/>
          <w:szCs w:val="28"/>
          <w:lang w:val="ru-RU"/>
        </w:rPr>
        <w:t>с</w:t>
      </w:r>
      <w:proofErr w:type="gramEnd"/>
      <w:r w:rsidRPr="0063673F">
        <w:rPr>
          <w:i/>
          <w:sz w:val="28"/>
          <w:szCs w:val="28"/>
          <w:lang w:val="ru-RU"/>
        </w:rPr>
        <w:t>оздавать</w:t>
      </w:r>
      <w:proofErr w:type="spellEnd"/>
      <w:r w:rsidRPr="0063673F">
        <w:rPr>
          <w:i/>
          <w:sz w:val="28"/>
          <w:szCs w:val="28"/>
          <w:lang w:val="ru-RU"/>
        </w:rPr>
        <w:t xml:space="preserve"> тексты по предложенному заголовку;</w:t>
      </w:r>
      <w:r w:rsidR="00607015">
        <w:rPr>
          <w:i/>
          <w:sz w:val="28"/>
          <w:szCs w:val="28"/>
          <w:lang w:val="ru-RU"/>
        </w:rPr>
        <w:t xml:space="preserve"> </w:t>
      </w:r>
      <w:r w:rsidRPr="0063673F">
        <w:rPr>
          <w:i/>
          <w:sz w:val="28"/>
          <w:szCs w:val="28"/>
          <w:lang w:val="ru-RU"/>
        </w:rPr>
        <w:t>подробно или выборочно пересказывать текст;</w:t>
      </w:r>
      <w:r w:rsidR="00607015">
        <w:rPr>
          <w:b/>
          <w:i/>
          <w:color w:val="auto"/>
          <w:sz w:val="28"/>
          <w:szCs w:val="28"/>
          <w:lang w:val="ru-RU"/>
        </w:rPr>
        <w:t xml:space="preserve"> </w:t>
      </w:r>
      <w:r w:rsidRPr="0063673F">
        <w:rPr>
          <w:i/>
          <w:sz w:val="28"/>
          <w:szCs w:val="28"/>
          <w:lang w:val="ru-RU"/>
        </w:rPr>
        <w:t>пересказывать текст от другого лица;</w:t>
      </w:r>
      <w:r w:rsidR="00607015">
        <w:rPr>
          <w:b/>
          <w:i/>
          <w:color w:val="auto"/>
          <w:sz w:val="28"/>
          <w:szCs w:val="28"/>
          <w:lang w:val="ru-RU"/>
        </w:rPr>
        <w:t xml:space="preserve"> </w:t>
      </w:r>
      <w:r w:rsidRPr="0063673F">
        <w:rPr>
          <w:i/>
          <w:sz w:val="28"/>
          <w:szCs w:val="28"/>
          <w:lang w:val="ru-RU"/>
        </w:rPr>
        <w:t>составлять устный рассказ на определённую тему с использованием разных типов речи: описание, повествование, рассуждение;</w:t>
      </w:r>
      <w:r w:rsidR="00607015">
        <w:rPr>
          <w:b/>
          <w:i/>
          <w:color w:val="auto"/>
          <w:sz w:val="28"/>
          <w:szCs w:val="28"/>
          <w:lang w:val="ru-RU"/>
        </w:rPr>
        <w:t xml:space="preserve"> </w:t>
      </w:r>
      <w:r w:rsidRPr="0063673F">
        <w:rPr>
          <w:i/>
          <w:sz w:val="28"/>
          <w:szCs w:val="28"/>
          <w:lang w:val="ru-RU"/>
        </w:rPr>
        <w:t>анализировать и корректировать тексты с нарушенным порядком предложений, находить в тексте смысловые пропуски;</w:t>
      </w:r>
      <w:r w:rsidR="00607015">
        <w:rPr>
          <w:b/>
          <w:i/>
          <w:color w:val="auto"/>
          <w:sz w:val="28"/>
          <w:szCs w:val="28"/>
          <w:lang w:val="ru-RU"/>
        </w:rPr>
        <w:t xml:space="preserve"> </w:t>
      </w:r>
      <w:r w:rsidRPr="0063673F">
        <w:rPr>
          <w:i/>
          <w:sz w:val="28"/>
          <w:szCs w:val="28"/>
          <w:lang w:val="ru-RU"/>
        </w:rPr>
        <w:t xml:space="preserve">корректировать тексты, в которых допущены нарушения культуры </w:t>
      </w:r>
      <w:proofErr w:type="spellStart"/>
      <w:r w:rsidRPr="0063673F">
        <w:rPr>
          <w:i/>
          <w:sz w:val="28"/>
          <w:szCs w:val="28"/>
          <w:lang w:val="ru-RU"/>
        </w:rPr>
        <w:t>речи</w:t>
      </w:r>
      <w:proofErr w:type="gramStart"/>
      <w:r w:rsidRPr="0063673F">
        <w:rPr>
          <w:i/>
          <w:sz w:val="28"/>
          <w:szCs w:val="28"/>
          <w:lang w:val="ru-RU"/>
        </w:rPr>
        <w:t>;а</w:t>
      </w:r>
      <w:proofErr w:type="gramEnd"/>
      <w:r w:rsidRPr="0063673F">
        <w:rPr>
          <w:i/>
          <w:sz w:val="28"/>
          <w:szCs w:val="28"/>
          <w:lang w:val="ru-RU"/>
        </w:rPr>
        <w:t>нализировать</w:t>
      </w:r>
      <w:proofErr w:type="spellEnd"/>
      <w:r w:rsidRPr="0063673F">
        <w:rPr>
          <w:i/>
          <w:sz w:val="28"/>
          <w:szCs w:val="28"/>
          <w:lang w:val="ru-RU"/>
        </w:rPr>
        <w:t xml:space="preserve"> последовательность собственных действий при работе над изложениями и сочинениями и со</w:t>
      </w:r>
      <w:r w:rsidRPr="0063673F">
        <w:rPr>
          <w:i/>
          <w:spacing w:val="2"/>
          <w:sz w:val="28"/>
          <w:szCs w:val="28"/>
          <w:lang w:val="ru-RU"/>
        </w:rPr>
        <w:t xml:space="preserve">относить их с разработанным алгоритмом; оценивать </w:t>
      </w:r>
      <w:r w:rsidRPr="0063673F">
        <w:rPr>
          <w:i/>
          <w:sz w:val="28"/>
          <w:szCs w:val="28"/>
          <w:lang w:val="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00607015">
        <w:rPr>
          <w:b/>
          <w:i/>
          <w:color w:val="auto"/>
          <w:sz w:val="28"/>
          <w:szCs w:val="28"/>
          <w:lang w:val="ru-RU"/>
        </w:rPr>
        <w:t xml:space="preserve"> </w:t>
      </w:r>
      <w:r w:rsidRPr="0063673F">
        <w:rPr>
          <w:i/>
          <w:spacing w:val="2"/>
          <w:sz w:val="28"/>
          <w:szCs w:val="28"/>
          <w:lang w:val="ru-RU"/>
        </w:rPr>
        <w:t>соблюдать нормы речевого взаимодействия при интерактивном общении (</w:t>
      </w:r>
      <w:proofErr w:type="spellStart"/>
      <w:r w:rsidRPr="00EE5CE9">
        <w:rPr>
          <w:i/>
          <w:spacing w:val="2"/>
          <w:sz w:val="28"/>
          <w:szCs w:val="28"/>
        </w:rPr>
        <w:t>sms</w:t>
      </w:r>
      <w:proofErr w:type="spellEnd"/>
      <w:r w:rsidRPr="0063673F">
        <w:rPr>
          <w:i/>
          <w:spacing w:val="2"/>
          <w:sz w:val="28"/>
          <w:szCs w:val="28"/>
          <w:lang w:val="ru-RU"/>
        </w:rPr>
        <w:t>­сообщения, электронная по</w:t>
      </w:r>
      <w:r w:rsidRPr="0063673F">
        <w:rPr>
          <w:i/>
          <w:sz w:val="28"/>
          <w:szCs w:val="28"/>
          <w:lang w:val="ru-RU"/>
        </w:rPr>
        <w:t xml:space="preserve">чта, Интернет и другие </w:t>
      </w:r>
      <w:proofErr w:type="gramStart"/>
      <w:r w:rsidRPr="0063673F">
        <w:rPr>
          <w:i/>
          <w:sz w:val="28"/>
          <w:szCs w:val="28"/>
          <w:lang w:val="ru-RU"/>
        </w:rPr>
        <w:t>виды</w:t>
      </w:r>
      <w:proofErr w:type="gramEnd"/>
      <w:r w:rsidRPr="0063673F">
        <w:rPr>
          <w:i/>
          <w:sz w:val="28"/>
          <w:szCs w:val="28"/>
          <w:lang w:val="ru-RU"/>
        </w:rPr>
        <w:t xml:space="preserve"> и способы связи).</w:t>
      </w:r>
    </w:p>
    <w:p w:rsidR="00D140F8" w:rsidRPr="00C14186" w:rsidRDefault="00607015" w:rsidP="00B96CA3">
      <w:pPr>
        <w:pStyle w:val="Default"/>
        <w:jc w:val="both"/>
        <w:rPr>
          <w:b/>
          <w:sz w:val="28"/>
          <w:szCs w:val="28"/>
          <w:lang w:val="ru-RU"/>
        </w:rPr>
      </w:pPr>
      <w:bookmarkStart w:id="14" w:name="_Toc288394062"/>
      <w:bookmarkStart w:id="15" w:name="_Toc288410529"/>
      <w:bookmarkStart w:id="16" w:name="_Toc288410658"/>
      <w:bookmarkStart w:id="17" w:name="_Toc294246073"/>
      <w:r>
        <w:rPr>
          <w:b/>
          <w:sz w:val="28"/>
          <w:szCs w:val="28"/>
          <w:lang w:val="ru-RU"/>
        </w:rPr>
        <w:t>1.2.3.</w:t>
      </w:r>
      <w:r w:rsidR="00D140F8" w:rsidRPr="00C14186">
        <w:rPr>
          <w:b/>
          <w:sz w:val="28"/>
          <w:szCs w:val="28"/>
          <w:lang w:val="ru-RU"/>
        </w:rPr>
        <w:t>Литературное чтение</w:t>
      </w:r>
      <w:bookmarkEnd w:id="14"/>
      <w:bookmarkEnd w:id="15"/>
      <w:bookmarkEnd w:id="16"/>
      <w:bookmarkEnd w:id="17"/>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Выпускники начальной школы </w:t>
      </w:r>
      <w:proofErr w:type="spellStart"/>
      <w:r w:rsidRPr="0063673F">
        <w:rPr>
          <w:color w:val="auto"/>
          <w:sz w:val="28"/>
          <w:szCs w:val="28"/>
          <w:lang w:val="ru-RU"/>
        </w:rPr>
        <w:t>осознáют</w:t>
      </w:r>
      <w:proofErr w:type="spellEnd"/>
      <w:r w:rsidRPr="0063673F">
        <w:rPr>
          <w:color w:val="auto"/>
          <w:sz w:val="28"/>
          <w:szCs w:val="28"/>
          <w:lang w:val="ru-RU"/>
        </w:rPr>
        <w:t xml:space="preserve"> значимость чтения для своего дальнейшего развития и успешного </w:t>
      </w:r>
      <w:proofErr w:type="gramStart"/>
      <w:r w:rsidRPr="0063673F">
        <w:rPr>
          <w:color w:val="auto"/>
          <w:sz w:val="28"/>
          <w:szCs w:val="28"/>
          <w:lang w:val="ru-RU"/>
        </w:rPr>
        <w:t>обучения по</w:t>
      </w:r>
      <w:proofErr w:type="gramEnd"/>
      <w:r w:rsidRPr="0063673F">
        <w:rPr>
          <w:color w:val="auto"/>
          <w:sz w:val="28"/>
          <w:szCs w:val="28"/>
          <w:lang w:val="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Младшие школьники будут учиться </w:t>
      </w:r>
      <w:proofErr w:type="gramStart"/>
      <w:r w:rsidRPr="0063673F">
        <w:rPr>
          <w:color w:val="auto"/>
          <w:spacing w:val="-2"/>
          <w:sz w:val="28"/>
          <w:szCs w:val="28"/>
          <w:lang w:val="ru-RU"/>
        </w:rPr>
        <w:t>полноценно</w:t>
      </w:r>
      <w:proofErr w:type="gramEnd"/>
      <w:r w:rsidRPr="0063673F">
        <w:rPr>
          <w:color w:val="auto"/>
          <w:spacing w:val="-2"/>
          <w:sz w:val="28"/>
          <w:szCs w:val="28"/>
          <w:lang w:val="ru-RU"/>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63673F">
        <w:rPr>
          <w:color w:val="auto"/>
          <w:spacing w:val="-4"/>
          <w:sz w:val="28"/>
          <w:szCs w:val="28"/>
          <w:lang w:val="ru-RU"/>
        </w:rPr>
        <w:t xml:space="preserve">прочитанное, высказывать свою точку зрения и уважать </w:t>
      </w:r>
      <w:r w:rsidRPr="0063673F">
        <w:rPr>
          <w:color w:val="auto"/>
          <w:spacing w:val="-4"/>
          <w:sz w:val="28"/>
          <w:szCs w:val="28"/>
          <w:lang w:val="ru-RU"/>
        </w:rPr>
        <w:lastRenderedPageBreak/>
        <w:t xml:space="preserve">мнение </w:t>
      </w:r>
      <w:r w:rsidRPr="0063673F">
        <w:rPr>
          <w:color w:val="auto"/>
          <w:spacing w:val="-2"/>
          <w:sz w:val="28"/>
          <w:szCs w:val="28"/>
          <w:lang w:val="ru-RU"/>
        </w:rPr>
        <w:t xml:space="preserve">собеседника. Они получат возможность воспринимать художественное произведение как особый вид искусства, соотносить </w:t>
      </w:r>
      <w:r w:rsidRPr="0063673F">
        <w:rPr>
          <w:color w:val="auto"/>
          <w:sz w:val="28"/>
          <w:szCs w:val="28"/>
          <w:lang w:val="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63673F">
        <w:rPr>
          <w:color w:val="auto"/>
          <w:spacing w:val="-4"/>
          <w:sz w:val="28"/>
          <w:szCs w:val="28"/>
          <w:lang w:val="ru-RU"/>
        </w:rPr>
        <w:t xml:space="preserve"> научатся соотносить собственный жизненный опыт с художественными впечатлениями</w:t>
      </w:r>
      <w:r w:rsidRPr="0063673F">
        <w:rPr>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63673F">
        <w:rPr>
          <w:color w:val="auto"/>
          <w:sz w:val="28"/>
          <w:szCs w:val="28"/>
          <w:lang w:val="ru-RU"/>
        </w:rPr>
        <w:t>будет</w:t>
      </w:r>
      <w:proofErr w:type="gramEnd"/>
      <w:r w:rsidRPr="0063673F">
        <w:rPr>
          <w:color w:val="auto"/>
          <w:sz w:val="28"/>
          <w:szCs w:val="28"/>
          <w:lang w:val="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Выпускники овладеют техникой чтения </w:t>
      </w:r>
      <w:r w:rsidRPr="0063673F">
        <w:rPr>
          <w:bCs/>
          <w:color w:val="auto"/>
          <w:sz w:val="28"/>
          <w:szCs w:val="28"/>
          <w:lang w:val="ru-RU"/>
        </w:rPr>
        <w:t>(правильным плавным чтением, приближающимся к темпу нормальной речи)</w:t>
      </w:r>
      <w:r w:rsidRPr="0063673F">
        <w:rPr>
          <w:color w:val="auto"/>
          <w:sz w:val="28"/>
          <w:szCs w:val="28"/>
          <w:lang w:val="ru-RU"/>
        </w:rPr>
        <w:t>, приемами пони</w:t>
      </w:r>
      <w:r w:rsidRPr="0063673F">
        <w:rPr>
          <w:color w:val="auto"/>
          <w:spacing w:val="2"/>
          <w:sz w:val="28"/>
          <w:szCs w:val="28"/>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3673F">
        <w:rPr>
          <w:color w:val="auto"/>
          <w:sz w:val="28"/>
          <w:szCs w:val="28"/>
          <w:lang w:val="ru-RU"/>
        </w:rPr>
        <w:t>литературу, пользоваться словарями и справочниками, осознают себя как грамотного читателя, способного к творческой деятельности.</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EE5CE9">
        <w:rPr>
          <w:rStyle w:val="Zag11"/>
          <w:rFonts w:eastAsia="@Arial Unicode MS"/>
          <w:color w:val="auto"/>
          <w:sz w:val="28"/>
          <w:szCs w:val="28"/>
          <w:lang w:val="ru-RU"/>
        </w:rPr>
        <w:t>находить</w:t>
      </w:r>
      <w:proofErr w:type="gramEnd"/>
      <w:r w:rsidRPr="00EE5CE9">
        <w:rPr>
          <w:rStyle w:val="Zag11"/>
          <w:rFonts w:eastAsia="@Arial Unicode MS"/>
          <w:color w:val="auto"/>
          <w:sz w:val="28"/>
          <w:szCs w:val="28"/>
          <w:lang w:val="ru-RU"/>
        </w:rPr>
        <w:t xml:space="preserve"> и использовать информацию для практической работы.</w:t>
      </w:r>
    </w:p>
    <w:p w:rsidR="00D140F8"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96CA3" w:rsidRPr="0063673F" w:rsidRDefault="00D140F8" w:rsidP="00B96CA3">
      <w:pPr>
        <w:pStyle w:val="Default"/>
        <w:jc w:val="both"/>
        <w:rPr>
          <w:b/>
          <w:i/>
          <w:color w:val="auto"/>
          <w:sz w:val="28"/>
          <w:szCs w:val="28"/>
          <w:lang w:val="ru-RU"/>
        </w:rPr>
      </w:pPr>
      <w:r w:rsidRPr="0063673F">
        <w:rPr>
          <w:b/>
          <w:i/>
          <w:color w:val="auto"/>
          <w:sz w:val="28"/>
          <w:szCs w:val="28"/>
          <w:lang w:val="ru-RU"/>
        </w:rPr>
        <w:t>Виды речевой и читательской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140F8" w:rsidRPr="0063673F" w:rsidRDefault="00D140F8" w:rsidP="00B96CA3">
      <w:pPr>
        <w:pStyle w:val="Default"/>
        <w:jc w:val="both"/>
        <w:rPr>
          <w:rStyle w:val="Zag11"/>
          <w:b/>
          <w:sz w:val="28"/>
          <w:szCs w:val="28"/>
          <w:lang w:val="ru-RU"/>
        </w:rPr>
      </w:pPr>
      <w:r w:rsidRPr="0063673F">
        <w:rPr>
          <w:sz w:val="28"/>
          <w:szCs w:val="28"/>
          <w:lang w:val="ru-RU"/>
        </w:rPr>
        <w:t>прогнозировать содержание текста художественного произведения по заголовку, автору, жанру и осознавать цель чтения;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читать со скоростью, позволяющей понимать смысл </w:t>
      </w:r>
      <w:proofErr w:type="gramStart"/>
      <w:r w:rsidRPr="0063673F">
        <w:rPr>
          <w:rStyle w:val="Zag11"/>
          <w:rFonts w:eastAsia="@Arial Unicode MS"/>
          <w:sz w:val="28"/>
          <w:szCs w:val="28"/>
          <w:lang w:val="ru-RU"/>
        </w:rPr>
        <w:t>прочитанного</w:t>
      </w:r>
      <w:proofErr w:type="gramEnd"/>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ориентироваться в содержании художественного, учебного и научно</w:t>
      </w:r>
      <w:r w:rsidRPr="0063673F">
        <w:rPr>
          <w:rStyle w:val="Zag11"/>
          <w:rFonts w:eastAsia="@Arial Unicode MS"/>
          <w:sz w:val="28"/>
          <w:szCs w:val="28"/>
          <w:lang w:val="ru-RU"/>
        </w:rPr>
        <w:noBreakHyphen/>
        <w:t xml:space="preserve">популярного текста, понимать его смысл (при чтении вслух и про себя, при прослушивании): </w:t>
      </w:r>
    </w:p>
    <w:p w:rsidR="00D140F8" w:rsidRPr="0063673F" w:rsidRDefault="00D140F8" w:rsidP="00B96CA3">
      <w:pPr>
        <w:pStyle w:val="Default"/>
        <w:jc w:val="both"/>
        <w:rPr>
          <w:sz w:val="28"/>
          <w:szCs w:val="28"/>
          <w:lang w:val="ru-RU"/>
        </w:rPr>
      </w:pPr>
      <w:r w:rsidRPr="0063673F">
        <w:rPr>
          <w:iCs/>
          <w:spacing w:val="2"/>
          <w:sz w:val="28"/>
          <w:szCs w:val="28"/>
          <w:lang w:val="ru-RU"/>
        </w:rPr>
        <w:t xml:space="preserve"> </w:t>
      </w:r>
      <w:proofErr w:type="gramStart"/>
      <w:r w:rsidRPr="0063673F">
        <w:rPr>
          <w:iCs/>
          <w:spacing w:val="2"/>
          <w:sz w:val="28"/>
          <w:szCs w:val="28"/>
          <w:lang w:val="ru-RU"/>
        </w:rPr>
        <w:t>для художественных текстов</w:t>
      </w:r>
      <w:r w:rsidRPr="0063673F">
        <w:rPr>
          <w:spacing w:val="2"/>
          <w:sz w:val="28"/>
          <w:szCs w:val="28"/>
          <w:lang w:val="ru-RU"/>
        </w:rPr>
        <w:t xml:space="preserve">: определять главную </w:t>
      </w:r>
      <w:r w:rsidRPr="0063673F">
        <w:rPr>
          <w:sz w:val="28"/>
          <w:szCs w:val="28"/>
          <w:lang w:val="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3673F">
        <w:rPr>
          <w:spacing w:val="2"/>
          <w:sz w:val="28"/>
          <w:szCs w:val="28"/>
          <w:lang w:val="ru-RU"/>
        </w:rPr>
        <w:t>сте требуемую информацию (конкретные сведения, факты, описания), заданную в явном виде;</w:t>
      </w:r>
      <w:proofErr w:type="gramEnd"/>
      <w:r w:rsidRPr="0063673F">
        <w:rPr>
          <w:spacing w:val="2"/>
          <w:sz w:val="28"/>
          <w:szCs w:val="28"/>
          <w:lang w:val="ru-RU"/>
        </w:rPr>
        <w:t xml:space="preserve"> задавать вопросы по содержанию произведения и отвечать на них, подтверждая </w:t>
      </w:r>
      <w:r w:rsidRPr="0063673F">
        <w:rPr>
          <w:sz w:val="28"/>
          <w:szCs w:val="28"/>
          <w:lang w:val="ru-RU"/>
        </w:rPr>
        <w:t>ответ примерами из текста; объяснять значение слова с опорой на контекст, с использованием словарей и другой справочной литературы;</w:t>
      </w:r>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xml:space="preserve">: определять основное </w:t>
      </w:r>
      <w:r w:rsidRPr="0063673F">
        <w:rPr>
          <w:spacing w:val="2"/>
          <w:sz w:val="28"/>
          <w:szCs w:val="28"/>
          <w:lang w:val="ru-RU"/>
        </w:rPr>
        <w:t xml:space="preserve">содержание текста; озаглавливать текст, в краткой форме отражая в названии основное содержание текста; находить </w:t>
      </w:r>
      <w:r w:rsidRPr="0063673F">
        <w:rPr>
          <w:sz w:val="28"/>
          <w:szCs w:val="28"/>
          <w:lang w:val="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3673F">
        <w:rPr>
          <w:spacing w:val="2"/>
          <w:sz w:val="28"/>
          <w:szCs w:val="28"/>
          <w:lang w:val="ru-RU"/>
        </w:rPr>
        <w:t>подтверждая ответ примерами из текста; объяснять значе</w:t>
      </w:r>
      <w:r w:rsidRPr="0063673F">
        <w:rPr>
          <w:sz w:val="28"/>
          <w:szCs w:val="28"/>
          <w:lang w:val="ru-RU"/>
        </w:rPr>
        <w:t xml:space="preserve">ние слова с опорой на контекст, с использованием словарей и другой справочной литературы; </w:t>
      </w:r>
    </w:p>
    <w:p w:rsidR="00D140F8" w:rsidRPr="0063673F" w:rsidRDefault="00D140F8" w:rsidP="00B96CA3">
      <w:pPr>
        <w:pStyle w:val="Default"/>
        <w:jc w:val="both"/>
        <w:rPr>
          <w:sz w:val="28"/>
          <w:szCs w:val="28"/>
          <w:lang w:val="ru-RU"/>
        </w:rPr>
      </w:pPr>
      <w:r w:rsidRPr="0063673F">
        <w:rPr>
          <w:sz w:val="28"/>
          <w:szCs w:val="28"/>
          <w:lang w:val="ru-RU"/>
        </w:rPr>
        <w:t>использовать простейшие приемы анализа различных видов текстов:</w:t>
      </w:r>
    </w:p>
    <w:p w:rsidR="00D140F8" w:rsidRPr="0063673F" w:rsidRDefault="00D140F8" w:rsidP="00B96CA3">
      <w:pPr>
        <w:pStyle w:val="Default"/>
        <w:jc w:val="both"/>
        <w:rPr>
          <w:sz w:val="28"/>
          <w:szCs w:val="28"/>
          <w:lang w:val="ru-RU"/>
        </w:rPr>
      </w:pPr>
      <w:proofErr w:type="gramStart"/>
      <w:r w:rsidRPr="0063673F">
        <w:rPr>
          <w:iCs/>
          <w:sz w:val="28"/>
          <w:szCs w:val="28"/>
          <w:lang w:val="ru-RU"/>
        </w:rPr>
        <w:lastRenderedPageBreak/>
        <w:t>для художественных текстов</w:t>
      </w:r>
      <w:r w:rsidRPr="0063673F">
        <w:rPr>
          <w:sz w:val="28"/>
          <w:szCs w:val="28"/>
          <w:lang w:val="ru-RU"/>
        </w:rPr>
        <w:t xml:space="preserve">: </w:t>
      </w:r>
      <w:r w:rsidRPr="0063673F">
        <w:rPr>
          <w:spacing w:val="2"/>
          <w:sz w:val="28"/>
          <w:szCs w:val="28"/>
          <w:lang w:val="ru-RU"/>
        </w:rPr>
        <w:t xml:space="preserve">устанавливать </w:t>
      </w:r>
      <w:r w:rsidRPr="0063673F">
        <w:rPr>
          <w:sz w:val="28"/>
          <w:szCs w:val="28"/>
          <w:lang w:val="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140F8" w:rsidRPr="0063673F" w:rsidRDefault="00D140F8" w:rsidP="00B96CA3">
      <w:pPr>
        <w:pStyle w:val="Default"/>
        <w:jc w:val="both"/>
        <w:rPr>
          <w:sz w:val="28"/>
          <w:szCs w:val="28"/>
          <w:lang w:val="ru-RU"/>
        </w:rPr>
      </w:pPr>
      <w:r w:rsidRPr="0063673F">
        <w:rPr>
          <w:sz w:val="28"/>
          <w:szCs w:val="28"/>
          <w:lang w:val="ru-RU"/>
        </w:rPr>
        <w:t>использовать различные формы интерпретации содержания текстов:</w:t>
      </w:r>
    </w:p>
    <w:p w:rsidR="00D140F8" w:rsidRPr="0063673F" w:rsidRDefault="00D140F8" w:rsidP="00B96CA3">
      <w:pPr>
        <w:pStyle w:val="Default"/>
        <w:jc w:val="both"/>
        <w:rPr>
          <w:sz w:val="28"/>
          <w:szCs w:val="28"/>
          <w:lang w:val="ru-RU"/>
        </w:rPr>
      </w:pPr>
      <w:proofErr w:type="gramStart"/>
      <w:r w:rsidRPr="0063673F">
        <w:rPr>
          <w:iCs/>
          <w:sz w:val="28"/>
          <w:szCs w:val="28"/>
          <w:lang w:val="ru-RU"/>
        </w:rPr>
        <w:t>для художественных текстов</w:t>
      </w:r>
      <w:r w:rsidRPr="0063673F">
        <w:rPr>
          <w:sz w:val="28"/>
          <w:szCs w:val="28"/>
          <w:lang w:val="ru-RU"/>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140F8" w:rsidRPr="0063673F" w:rsidRDefault="00D140F8" w:rsidP="00B96CA3">
      <w:pPr>
        <w:pStyle w:val="Default"/>
        <w:jc w:val="both"/>
        <w:rPr>
          <w:sz w:val="28"/>
          <w:szCs w:val="28"/>
          <w:lang w:val="ru-RU"/>
        </w:rPr>
      </w:pPr>
      <w:r w:rsidRPr="0063673F">
        <w:rPr>
          <w:sz w:val="28"/>
          <w:szCs w:val="28"/>
          <w:lang w:val="ru-RU"/>
        </w:rPr>
        <w:t xml:space="preserve">ориентироваться в нравственном содержании </w:t>
      </w:r>
      <w:proofErr w:type="gramStart"/>
      <w:r w:rsidRPr="0063673F">
        <w:rPr>
          <w:sz w:val="28"/>
          <w:szCs w:val="28"/>
          <w:lang w:val="ru-RU"/>
        </w:rPr>
        <w:t>прочитанного</w:t>
      </w:r>
      <w:proofErr w:type="gramEnd"/>
      <w:r w:rsidRPr="0063673F">
        <w:rPr>
          <w:sz w:val="28"/>
          <w:szCs w:val="28"/>
          <w:lang w:val="ru-RU"/>
        </w:rPr>
        <w:t>, самостоятельно делать выводы, соотносить поступки героев с нравственными нормами (</w:t>
      </w:r>
      <w:r w:rsidRPr="0063673F">
        <w:rPr>
          <w:iCs/>
          <w:sz w:val="28"/>
          <w:szCs w:val="28"/>
          <w:lang w:val="ru-RU"/>
        </w:rPr>
        <w:t>только для художественных текстов</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140F8" w:rsidRPr="0063673F" w:rsidRDefault="00D140F8" w:rsidP="00B96CA3">
      <w:pPr>
        <w:pStyle w:val="Default"/>
        <w:jc w:val="both"/>
        <w:rPr>
          <w:sz w:val="28"/>
          <w:szCs w:val="28"/>
          <w:lang w:val="ru-RU"/>
        </w:rPr>
      </w:pPr>
      <w:r w:rsidRPr="0063673F">
        <w:rPr>
          <w:sz w:val="28"/>
          <w:szCs w:val="28"/>
          <w:lang w:val="ru-RU"/>
        </w:rPr>
        <w:t>передавать содержание прочитанного или прослушанного с учетом специфики текста в виде пересказа (полного или краткого) (</w:t>
      </w:r>
      <w:r w:rsidRPr="0063673F">
        <w:rPr>
          <w:iCs/>
          <w:sz w:val="28"/>
          <w:szCs w:val="28"/>
          <w:lang w:val="ru-RU"/>
        </w:rPr>
        <w:t>для всех видов текстов</w:t>
      </w:r>
      <w:r w:rsidRPr="0063673F">
        <w:rPr>
          <w:sz w:val="28"/>
          <w:szCs w:val="28"/>
          <w:lang w:val="ru-RU"/>
        </w:rPr>
        <w:t>);</w:t>
      </w:r>
    </w:p>
    <w:p w:rsidR="00D140F8" w:rsidRPr="0063673F" w:rsidRDefault="00D140F8" w:rsidP="00B96CA3">
      <w:pPr>
        <w:pStyle w:val="Default"/>
        <w:jc w:val="both"/>
        <w:rPr>
          <w:rStyle w:val="Zag11"/>
          <w:sz w:val="28"/>
          <w:szCs w:val="28"/>
          <w:lang w:val="ru-RU"/>
        </w:rPr>
      </w:pPr>
      <w:r w:rsidRPr="0063673F">
        <w:rPr>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3673F">
        <w:rPr>
          <w:iCs/>
          <w:sz w:val="28"/>
          <w:szCs w:val="28"/>
          <w:lang w:val="ru-RU"/>
        </w:rPr>
        <w:t>для всех видов текстов</w:t>
      </w:r>
      <w:r w:rsidRPr="0063673F">
        <w:rPr>
          <w:sz w:val="28"/>
          <w:szCs w:val="28"/>
          <w:lang w:val="ru-RU"/>
        </w:rPr>
        <w:t>).</w:t>
      </w:r>
    </w:p>
    <w:p w:rsidR="00D140F8" w:rsidRPr="009F4B6C" w:rsidRDefault="00D140F8" w:rsidP="00B96CA3">
      <w:pPr>
        <w:pStyle w:val="Default"/>
        <w:jc w:val="both"/>
        <w:rPr>
          <w:b/>
          <w:i/>
          <w:color w:val="auto"/>
          <w:sz w:val="28"/>
          <w:szCs w:val="28"/>
          <w:lang w:val="ru-RU"/>
        </w:rPr>
      </w:pPr>
      <w:r w:rsidRPr="0063673F">
        <w:rPr>
          <w:b/>
          <w:i/>
          <w:color w:val="auto"/>
          <w:sz w:val="28"/>
          <w:szCs w:val="28"/>
          <w:lang w:val="ru-RU"/>
        </w:rPr>
        <w:t>Выпускник получит возможность научиться:</w:t>
      </w:r>
      <w:r w:rsidR="00607015">
        <w:rPr>
          <w:b/>
          <w:i/>
          <w:color w:val="auto"/>
          <w:sz w:val="28"/>
          <w:szCs w:val="28"/>
          <w:lang w:val="ru-RU"/>
        </w:rPr>
        <w:t xml:space="preserve"> </w:t>
      </w:r>
      <w:r w:rsidRPr="0063673F">
        <w:rPr>
          <w:rStyle w:val="Zag11"/>
          <w:rFonts w:eastAsia="@Arial Unicode MS"/>
          <w:i/>
          <w:sz w:val="28"/>
          <w:szCs w:val="28"/>
          <w:lang w:val="ru-RU"/>
        </w:rPr>
        <w:t>осмысливать эстетические и нравственные ценности художественного текста и высказывать суждение;</w:t>
      </w:r>
      <w:r w:rsidR="009F4B6C">
        <w:rPr>
          <w:b/>
          <w:i/>
          <w:color w:val="auto"/>
          <w:sz w:val="28"/>
          <w:szCs w:val="28"/>
          <w:lang w:val="ru-RU"/>
        </w:rPr>
        <w:t xml:space="preserve"> </w:t>
      </w:r>
      <w:r w:rsidRPr="0063673F">
        <w:rPr>
          <w:i/>
          <w:sz w:val="28"/>
          <w:szCs w:val="28"/>
          <w:lang w:val="ru-RU"/>
        </w:rPr>
        <w:t>высказывать собственное суждение о прочитанном (прослушанном) произведении, доказывать и подтверждать его фактами со ссылками на текст;</w:t>
      </w:r>
      <w:r w:rsidR="00082A5E">
        <w:rPr>
          <w:i/>
          <w:sz w:val="28"/>
          <w:szCs w:val="28"/>
          <w:lang w:val="ru-RU"/>
        </w:rPr>
        <w:t xml:space="preserve"> </w:t>
      </w:r>
      <w:r w:rsidRPr="0063673F">
        <w:rPr>
          <w:i/>
          <w:sz w:val="28"/>
          <w:szCs w:val="28"/>
          <w:lang w:val="ru-RU"/>
        </w:rPr>
        <w:t>устанавливать ассоциации с жизненным опытом, с впечатлениями от восприятия других видов искусства; составлять по аналогии устные рассказы (повествование, рассуждение, описание).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lastRenderedPageBreak/>
        <w:t>Круг детского чтения (для всех видов текстов)</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осуществлять выбор книги в библиотеке (или в контролируемом Интернете) по заданной тематике или по собственному желанию;</w:t>
      </w:r>
    </w:p>
    <w:p w:rsidR="00D140F8" w:rsidRPr="0063673F" w:rsidRDefault="00D140F8" w:rsidP="00082A5E">
      <w:pPr>
        <w:pStyle w:val="Default"/>
        <w:spacing w:line="240" w:lineRule="auto"/>
        <w:jc w:val="both"/>
        <w:rPr>
          <w:sz w:val="28"/>
          <w:szCs w:val="28"/>
          <w:lang w:val="ru-RU"/>
        </w:rPr>
      </w:pPr>
      <w:r w:rsidRPr="0063673F">
        <w:rPr>
          <w:sz w:val="28"/>
          <w:szCs w:val="28"/>
          <w:lang w:val="ru-RU"/>
        </w:rPr>
        <w:t xml:space="preserve">вести список прочитанных книг с целью использования его в учебной и </w:t>
      </w:r>
      <w:proofErr w:type="spellStart"/>
      <w:r w:rsidRPr="0063673F">
        <w:rPr>
          <w:sz w:val="28"/>
          <w:szCs w:val="28"/>
          <w:lang w:val="ru-RU"/>
        </w:rPr>
        <w:t>внеучебной</w:t>
      </w:r>
      <w:proofErr w:type="spellEnd"/>
      <w:r w:rsidRPr="0063673F">
        <w:rPr>
          <w:sz w:val="28"/>
          <w:szCs w:val="28"/>
          <w:lang w:val="ru-RU"/>
        </w:rPr>
        <w:t xml:space="preserve"> деятельности, в том числе для планирования своего круга чтения;</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составлять аннотацию и краткий отзыв на прочитанное произведение по заданному образцу.</w:t>
      </w:r>
    </w:p>
    <w:p w:rsidR="00D140F8" w:rsidRPr="00082A5E" w:rsidRDefault="00D140F8" w:rsidP="00B96CA3">
      <w:pPr>
        <w:pStyle w:val="Default"/>
        <w:jc w:val="both"/>
        <w:rPr>
          <w:b/>
          <w:color w:val="auto"/>
          <w:sz w:val="28"/>
          <w:szCs w:val="28"/>
          <w:lang w:val="ru-RU"/>
        </w:rPr>
      </w:pPr>
      <w:r w:rsidRPr="0063673F">
        <w:rPr>
          <w:b/>
          <w:color w:val="auto"/>
          <w:sz w:val="28"/>
          <w:szCs w:val="28"/>
          <w:lang w:val="ru-RU"/>
        </w:rPr>
        <w:t>Выпускник получит возможность научиться:</w:t>
      </w:r>
      <w:r w:rsidR="00082A5E">
        <w:rPr>
          <w:b/>
          <w:color w:val="auto"/>
          <w:sz w:val="28"/>
          <w:szCs w:val="28"/>
          <w:lang w:val="ru-RU"/>
        </w:rPr>
        <w:t xml:space="preserve"> </w:t>
      </w:r>
      <w:r w:rsidRPr="0063673F">
        <w:rPr>
          <w:i/>
          <w:sz w:val="28"/>
          <w:szCs w:val="28"/>
          <w:lang w:val="ru-RU"/>
        </w:rPr>
        <w:t>работать с тематическим каталогом;</w:t>
      </w:r>
      <w:r w:rsidR="00082A5E">
        <w:rPr>
          <w:b/>
          <w:color w:val="auto"/>
          <w:sz w:val="28"/>
          <w:szCs w:val="28"/>
          <w:lang w:val="ru-RU"/>
        </w:rPr>
        <w:t xml:space="preserve"> </w:t>
      </w:r>
      <w:r w:rsidRPr="0063673F">
        <w:rPr>
          <w:i/>
          <w:sz w:val="28"/>
          <w:szCs w:val="28"/>
          <w:lang w:val="ru-RU"/>
        </w:rPr>
        <w:t>работать с детской периодикой;</w:t>
      </w:r>
      <w:r w:rsidR="00082A5E">
        <w:rPr>
          <w:b/>
          <w:color w:val="auto"/>
          <w:sz w:val="28"/>
          <w:szCs w:val="28"/>
          <w:lang w:val="ru-RU"/>
        </w:rPr>
        <w:t xml:space="preserve"> </w:t>
      </w:r>
      <w:r w:rsidRPr="0063673F">
        <w:rPr>
          <w:i/>
          <w:sz w:val="28"/>
          <w:szCs w:val="28"/>
          <w:lang w:val="ru-RU"/>
        </w:rPr>
        <w:t>самостоятельно писать отзыв о прочитанной книге (в свободной форме).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Литературоведческая пропедевтика (только для художественных текстов)</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распознавать некоторые отличительные особенности ху</w:t>
      </w:r>
      <w:r w:rsidRPr="0063673F">
        <w:rPr>
          <w:spacing w:val="2"/>
          <w:sz w:val="28"/>
          <w:szCs w:val="28"/>
          <w:lang w:val="ru-RU"/>
        </w:rPr>
        <w:t xml:space="preserve">дожественных произведений (на примерах художественных </w:t>
      </w:r>
      <w:r w:rsidRPr="0063673F">
        <w:rPr>
          <w:sz w:val="28"/>
          <w:szCs w:val="28"/>
          <w:lang w:val="ru-RU"/>
        </w:rPr>
        <w:t>образов и средств художественной выразительности);</w:t>
      </w:r>
    </w:p>
    <w:p w:rsidR="00D140F8" w:rsidRPr="0063673F" w:rsidRDefault="00D140F8" w:rsidP="00082A5E">
      <w:pPr>
        <w:pStyle w:val="Default"/>
        <w:spacing w:line="240" w:lineRule="auto"/>
        <w:jc w:val="both"/>
        <w:rPr>
          <w:sz w:val="28"/>
          <w:szCs w:val="28"/>
          <w:lang w:val="ru-RU"/>
        </w:rPr>
      </w:pPr>
      <w:r w:rsidRPr="0063673F">
        <w:rPr>
          <w:spacing w:val="2"/>
          <w:sz w:val="28"/>
          <w:szCs w:val="28"/>
          <w:lang w:val="ru-RU"/>
        </w:rPr>
        <w:t>отличать на практическом уровне прозаический текст</w:t>
      </w:r>
      <w:r w:rsidRPr="0063673F">
        <w:rPr>
          <w:spacing w:val="2"/>
          <w:sz w:val="28"/>
          <w:szCs w:val="28"/>
          <w:lang w:val="ru-RU"/>
        </w:rPr>
        <w:br/>
      </w:r>
      <w:r w:rsidRPr="0063673F">
        <w:rPr>
          <w:sz w:val="28"/>
          <w:szCs w:val="28"/>
          <w:lang w:val="ru-RU"/>
        </w:rPr>
        <w:t xml:space="preserve">от </w:t>
      </w:r>
      <w:proofErr w:type="gramStart"/>
      <w:r w:rsidRPr="0063673F">
        <w:rPr>
          <w:sz w:val="28"/>
          <w:szCs w:val="28"/>
          <w:lang w:val="ru-RU"/>
        </w:rPr>
        <w:t>стихотворного</w:t>
      </w:r>
      <w:proofErr w:type="gramEnd"/>
      <w:r w:rsidRPr="0063673F">
        <w:rPr>
          <w:sz w:val="28"/>
          <w:szCs w:val="28"/>
          <w:lang w:val="ru-RU"/>
        </w:rPr>
        <w:t>, приводить примеры прозаических и стихотворных текстов;</w:t>
      </w:r>
    </w:p>
    <w:p w:rsidR="00D140F8" w:rsidRPr="0063673F" w:rsidRDefault="00D140F8" w:rsidP="00082A5E">
      <w:pPr>
        <w:pStyle w:val="Default"/>
        <w:spacing w:line="240" w:lineRule="auto"/>
        <w:jc w:val="both"/>
        <w:rPr>
          <w:sz w:val="28"/>
          <w:szCs w:val="28"/>
          <w:lang w:val="ru-RU"/>
        </w:rPr>
      </w:pPr>
      <w:r w:rsidRPr="0063673F">
        <w:rPr>
          <w:sz w:val="28"/>
          <w:szCs w:val="28"/>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D140F8" w:rsidRPr="0063673F" w:rsidRDefault="00D140F8" w:rsidP="00B96CA3">
      <w:pPr>
        <w:pStyle w:val="Default"/>
        <w:jc w:val="both"/>
        <w:rPr>
          <w:i/>
          <w:iCs/>
          <w:sz w:val="28"/>
          <w:szCs w:val="28"/>
          <w:lang w:val="ru-RU"/>
        </w:rPr>
      </w:pPr>
      <w:r w:rsidRPr="0063673F">
        <w:rPr>
          <w:sz w:val="28"/>
          <w:szCs w:val="28"/>
          <w:lang w:val="ru-RU"/>
        </w:rPr>
        <w:t>находить средства художественной выразительности (метафора, олицетворение, эпитет).</w:t>
      </w:r>
    </w:p>
    <w:p w:rsidR="00D140F8" w:rsidRPr="00082A5E" w:rsidRDefault="00D140F8" w:rsidP="00B96CA3">
      <w:pPr>
        <w:pStyle w:val="Default"/>
        <w:jc w:val="both"/>
        <w:rPr>
          <w:b/>
          <w:i/>
          <w:color w:val="auto"/>
          <w:sz w:val="28"/>
          <w:szCs w:val="28"/>
          <w:lang w:val="ru-RU"/>
        </w:rPr>
      </w:pPr>
      <w:proofErr w:type="gramStart"/>
      <w:r w:rsidRPr="0063673F">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pacing w:val="2"/>
          <w:sz w:val="28"/>
          <w:szCs w:val="28"/>
          <w:lang w:val="ru-RU"/>
        </w:rPr>
        <w:t xml:space="preserve">воспринимать художественную литературу как вид </w:t>
      </w:r>
      <w:r w:rsidRPr="0063673F">
        <w:rPr>
          <w:i/>
          <w:sz w:val="28"/>
          <w:szCs w:val="28"/>
          <w:lang w:val="ru-RU"/>
        </w:rPr>
        <w:t>искусства, приводить примеры проявления художественного вымысла в произведениях;</w:t>
      </w:r>
      <w:r w:rsidR="00082A5E">
        <w:rPr>
          <w:b/>
          <w:i/>
          <w:color w:val="auto"/>
          <w:sz w:val="28"/>
          <w:szCs w:val="28"/>
          <w:lang w:val="ru-RU"/>
        </w:rPr>
        <w:t xml:space="preserve"> </w:t>
      </w:r>
      <w:r w:rsidRPr="0063673F">
        <w:rPr>
          <w:i/>
          <w:sz w:val="28"/>
          <w:szCs w:val="28"/>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00082A5E">
        <w:rPr>
          <w:b/>
          <w:i/>
          <w:color w:val="auto"/>
          <w:sz w:val="28"/>
          <w:szCs w:val="28"/>
          <w:lang w:val="ru-RU"/>
        </w:rPr>
        <w:t xml:space="preserve"> </w:t>
      </w:r>
      <w:r w:rsidRPr="0063673F">
        <w:rPr>
          <w:i/>
          <w:sz w:val="28"/>
          <w:szCs w:val="28"/>
          <w:lang w:val="ru-RU"/>
        </w:rPr>
        <w:t>определять позиции героев художественного текста, позицию автора художественного текста.</w:t>
      </w:r>
      <w:proofErr w:type="gramEnd"/>
    </w:p>
    <w:p w:rsidR="00D140F8" w:rsidRPr="0063673F" w:rsidRDefault="00D140F8" w:rsidP="00B96CA3">
      <w:pPr>
        <w:pStyle w:val="Default"/>
        <w:jc w:val="both"/>
        <w:rPr>
          <w:b/>
          <w:bCs/>
          <w:i/>
          <w:iCs/>
          <w:smallCaps/>
          <w:color w:val="auto"/>
          <w:sz w:val="28"/>
          <w:szCs w:val="28"/>
          <w:lang w:val="ru-RU"/>
        </w:rPr>
      </w:pPr>
      <w:r w:rsidRPr="0063673F">
        <w:rPr>
          <w:b/>
          <w:i/>
          <w:color w:val="auto"/>
          <w:sz w:val="28"/>
          <w:szCs w:val="28"/>
          <w:lang w:val="ru-RU"/>
        </w:rPr>
        <w:t>Творческая деятельность (только для художественных текстов)</w:t>
      </w:r>
    </w:p>
    <w:p w:rsidR="00D140F8" w:rsidRPr="0063673F" w:rsidRDefault="00D140F8" w:rsidP="00B96CA3">
      <w:pPr>
        <w:pStyle w:val="Default"/>
        <w:jc w:val="both"/>
        <w:rPr>
          <w:rStyle w:val="Zag11"/>
          <w:rFonts w:eastAsia="@Arial Unicode MS"/>
          <w:b/>
          <w:sz w:val="28"/>
          <w:szCs w:val="28"/>
          <w:lang w:val="ru-RU"/>
        </w:rPr>
      </w:pPr>
      <w:r w:rsidRPr="0063673F">
        <w:rPr>
          <w:rStyle w:val="Zag11"/>
          <w:rFonts w:eastAsia="@Arial Unicode MS"/>
          <w:b/>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создавать по аналогии собственный текст в жанре сказки и загадки;</w:t>
      </w:r>
    </w:p>
    <w:p w:rsidR="00D140F8" w:rsidRPr="0063673F" w:rsidRDefault="00D140F8" w:rsidP="00082A5E">
      <w:pPr>
        <w:pStyle w:val="Default"/>
        <w:spacing w:line="240" w:lineRule="auto"/>
        <w:jc w:val="both"/>
        <w:rPr>
          <w:sz w:val="28"/>
          <w:szCs w:val="28"/>
          <w:lang w:val="ru-RU"/>
        </w:rPr>
      </w:pPr>
      <w:r w:rsidRPr="0063673F">
        <w:rPr>
          <w:sz w:val="28"/>
          <w:szCs w:val="28"/>
          <w:lang w:val="ru-RU"/>
        </w:rPr>
        <w:lastRenderedPageBreak/>
        <w:t>восстанавливать текст, дополняя его начало или окончание или пополняя его событиями;</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составлять устный рассказ по репродукциям картин художников и/или на основе личного опыта;</w:t>
      </w:r>
    </w:p>
    <w:p w:rsidR="00D140F8" w:rsidRPr="0063673F" w:rsidRDefault="00D140F8" w:rsidP="00082A5E">
      <w:pPr>
        <w:pStyle w:val="Default"/>
        <w:spacing w:line="240" w:lineRule="auto"/>
        <w:jc w:val="both"/>
        <w:rPr>
          <w:rStyle w:val="Zag11"/>
          <w:sz w:val="28"/>
          <w:szCs w:val="28"/>
          <w:lang w:val="ru-RU"/>
        </w:rPr>
      </w:pPr>
      <w:r w:rsidRPr="0063673F">
        <w:rPr>
          <w:sz w:val="28"/>
          <w:szCs w:val="28"/>
          <w:lang w:val="ru-RU"/>
        </w:rPr>
        <w:t>составлять устный рассказ на основе прочитанных про</w:t>
      </w:r>
      <w:r w:rsidRPr="0063673F">
        <w:rPr>
          <w:spacing w:val="2"/>
          <w:sz w:val="28"/>
          <w:szCs w:val="28"/>
          <w:lang w:val="ru-RU"/>
        </w:rPr>
        <w:t xml:space="preserve">изведений с учетом коммуникативной задачи (для разных </w:t>
      </w:r>
      <w:r w:rsidRPr="0063673F">
        <w:rPr>
          <w:sz w:val="28"/>
          <w:szCs w:val="28"/>
          <w:lang w:val="ru-RU"/>
        </w:rPr>
        <w:t>адресатов).</w:t>
      </w:r>
    </w:p>
    <w:p w:rsidR="00D140F8" w:rsidRPr="00082A5E" w:rsidRDefault="00D140F8" w:rsidP="00B96CA3">
      <w:pPr>
        <w:pStyle w:val="Default"/>
        <w:jc w:val="both"/>
        <w:rPr>
          <w:rFonts w:eastAsia="@Arial Unicode MS"/>
          <w:b/>
          <w:i/>
          <w:iCs/>
          <w:sz w:val="28"/>
          <w:szCs w:val="28"/>
          <w:lang w:val="ru-RU"/>
        </w:rPr>
      </w:pPr>
      <w:proofErr w:type="gramStart"/>
      <w:r w:rsidRPr="0063673F">
        <w:rPr>
          <w:rStyle w:val="Zag11"/>
          <w:rFonts w:eastAsia="@Arial Unicode MS"/>
          <w:b/>
          <w:i/>
          <w:sz w:val="28"/>
          <w:szCs w:val="28"/>
          <w:lang w:val="ru-RU"/>
        </w:rPr>
        <w:t>Выпускник получит возможность научиться:</w:t>
      </w:r>
      <w:r w:rsidR="00082A5E">
        <w:rPr>
          <w:rStyle w:val="Zag11"/>
          <w:rFonts w:eastAsia="@Arial Unicode MS"/>
          <w:b/>
          <w:i/>
          <w:iCs/>
          <w:sz w:val="28"/>
          <w:szCs w:val="28"/>
          <w:lang w:val="ru-RU"/>
        </w:rPr>
        <w:t xml:space="preserve"> </w:t>
      </w:r>
      <w:r w:rsidRPr="0063673F">
        <w:rPr>
          <w:i/>
          <w:sz w:val="28"/>
          <w:szCs w:val="28"/>
          <w:lang w:val="ru-RU"/>
        </w:rPr>
        <w:t xml:space="preserve">вести рассказ (или повествование) на основе сюжета </w:t>
      </w:r>
      <w:r w:rsidRPr="0063673F">
        <w:rPr>
          <w:i/>
          <w:spacing w:val="2"/>
          <w:sz w:val="28"/>
          <w:szCs w:val="28"/>
          <w:lang w:val="ru-RU"/>
        </w:rPr>
        <w:t xml:space="preserve">известного литературного произведения, дополняя и/или </w:t>
      </w:r>
      <w:r w:rsidRPr="0063673F">
        <w:rPr>
          <w:i/>
          <w:sz w:val="28"/>
          <w:szCs w:val="28"/>
          <w:lang w:val="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00082A5E">
        <w:rPr>
          <w:rFonts w:eastAsia="@Arial Unicode MS"/>
          <w:b/>
          <w:i/>
          <w:iCs/>
          <w:sz w:val="28"/>
          <w:szCs w:val="28"/>
          <w:lang w:val="ru-RU"/>
        </w:rPr>
        <w:t xml:space="preserve"> </w:t>
      </w:r>
      <w:r w:rsidRPr="0063673F">
        <w:rPr>
          <w:i/>
          <w:sz w:val="28"/>
          <w:szCs w:val="28"/>
          <w:lang w:val="ru-RU"/>
        </w:rPr>
        <w:t>писать сочинения по поводу прочитанного в виде читательских аннотации или отзыва;</w:t>
      </w:r>
      <w:r w:rsidR="00082A5E">
        <w:rPr>
          <w:rFonts w:eastAsia="@Arial Unicode MS"/>
          <w:b/>
          <w:i/>
          <w:iCs/>
          <w:sz w:val="28"/>
          <w:szCs w:val="28"/>
          <w:lang w:val="ru-RU"/>
        </w:rPr>
        <w:t xml:space="preserve"> </w:t>
      </w:r>
      <w:r w:rsidRPr="0063673F">
        <w:rPr>
          <w:i/>
          <w:sz w:val="28"/>
          <w:szCs w:val="28"/>
          <w:lang w:val="ru-RU"/>
        </w:rPr>
        <w:t>создавать серии иллюстраций с короткими текстами по содержанию прочитанного (прослушанного) произведения;</w:t>
      </w:r>
      <w:proofErr w:type="gramEnd"/>
      <w:r w:rsidR="00082A5E">
        <w:rPr>
          <w:rFonts w:eastAsia="@Arial Unicode MS"/>
          <w:b/>
          <w:i/>
          <w:iCs/>
          <w:sz w:val="28"/>
          <w:szCs w:val="28"/>
          <w:lang w:val="ru-RU"/>
        </w:rPr>
        <w:t xml:space="preserve"> </w:t>
      </w:r>
      <w:r w:rsidRPr="0063673F">
        <w:rPr>
          <w:i/>
          <w:sz w:val="28"/>
          <w:szCs w:val="28"/>
          <w:lang w:val="ru-RU"/>
        </w:rPr>
        <w:t xml:space="preserve">создавать проекты в виде книжек-самоделок, презентаций с </w:t>
      </w:r>
      <w:r w:rsidRPr="0063673F">
        <w:rPr>
          <w:bCs/>
          <w:i/>
          <w:sz w:val="28"/>
          <w:szCs w:val="28"/>
          <w:lang w:val="ru-RU"/>
        </w:rPr>
        <w:t>аудиовизуальной поддержкой и пояснениями;</w:t>
      </w:r>
      <w:r w:rsidR="00082A5E">
        <w:rPr>
          <w:rFonts w:eastAsia="@Arial Unicode MS"/>
          <w:b/>
          <w:i/>
          <w:iCs/>
          <w:sz w:val="28"/>
          <w:szCs w:val="28"/>
          <w:lang w:val="ru-RU"/>
        </w:rPr>
        <w:t xml:space="preserve"> </w:t>
      </w:r>
      <w:r w:rsidRPr="0063673F">
        <w:rPr>
          <w:i/>
          <w:sz w:val="28"/>
          <w:szCs w:val="28"/>
          <w:lang w:val="ru-RU"/>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63673F">
        <w:rPr>
          <w:i/>
          <w:sz w:val="28"/>
          <w:szCs w:val="28"/>
          <w:lang w:val="ru-RU"/>
        </w:rPr>
        <w:t>мультимедийного</w:t>
      </w:r>
      <w:proofErr w:type="spellEnd"/>
      <w:r w:rsidRPr="0063673F">
        <w:rPr>
          <w:i/>
          <w:sz w:val="28"/>
          <w:szCs w:val="28"/>
          <w:lang w:val="ru-RU"/>
        </w:rPr>
        <w:t xml:space="preserve"> продукта (мультфильма).</w:t>
      </w:r>
    </w:p>
    <w:p w:rsidR="00D140F8" w:rsidRPr="00C14186" w:rsidRDefault="00082A5E" w:rsidP="00B96CA3">
      <w:pPr>
        <w:pStyle w:val="Default"/>
        <w:jc w:val="both"/>
        <w:rPr>
          <w:b/>
          <w:sz w:val="28"/>
          <w:szCs w:val="28"/>
          <w:lang w:val="ru-RU"/>
        </w:rPr>
      </w:pPr>
      <w:bookmarkStart w:id="18" w:name="_Toc288394063"/>
      <w:bookmarkStart w:id="19" w:name="_Toc288410530"/>
      <w:bookmarkStart w:id="20" w:name="_Toc288410659"/>
      <w:bookmarkStart w:id="21" w:name="_Toc294246074"/>
      <w:r>
        <w:rPr>
          <w:b/>
          <w:sz w:val="28"/>
          <w:szCs w:val="28"/>
          <w:lang w:val="ru-RU"/>
        </w:rPr>
        <w:t xml:space="preserve">1.2.4. </w:t>
      </w:r>
      <w:r w:rsidR="00D140F8" w:rsidRPr="00C14186">
        <w:rPr>
          <w:b/>
          <w:sz w:val="28"/>
          <w:szCs w:val="28"/>
          <w:lang w:val="ru-RU"/>
        </w:rPr>
        <w:t>Иностранный язык (английский)</w:t>
      </w:r>
      <w:bookmarkEnd w:id="18"/>
      <w:bookmarkEnd w:id="19"/>
      <w:bookmarkEnd w:id="20"/>
      <w:bookmarkEnd w:id="21"/>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В результате изучения иностранного языка при получении </w:t>
      </w:r>
      <w:r w:rsidRPr="0063673F">
        <w:rPr>
          <w:color w:val="auto"/>
          <w:spacing w:val="2"/>
          <w:sz w:val="28"/>
          <w:szCs w:val="28"/>
          <w:lang w:val="ru-RU"/>
        </w:rPr>
        <w:br/>
      </w:r>
      <w:r w:rsidRPr="0063673F">
        <w:rPr>
          <w:color w:val="auto"/>
          <w:sz w:val="28"/>
          <w:szCs w:val="28"/>
          <w:lang w:val="ru-RU"/>
        </w:rPr>
        <w:t xml:space="preserve">начального общего образования у </w:t>
      </w:r>
      <w:proofErr w:type="gramStart"/>
      <w:r w:rsidRPr="0063673F">
        <w:rPr>
          <w:color w:val="auto"/>
          <w:sz w:val="28"/>
          <w:szCs w:val="28"/>
          <w:lang w:val="ru-RU"/>
        </w:rPr>
        <w:t>обучающихся</w:t>
      </w:r>
      <w:proofErr w:type="gramEnd"/>
      <w:r w:rsidRPr="0063673F">
        <w:rPr>
          <w:color w:val="auto"/>
          <w:sz w:val="28"/>
          <w:szCs w:val="28"/>
          <w:lang w:val="ru-RU"/>
        </w:rPr>
        <w:t xml:space="preserve"> будут сфор</w:t>
      </w:r>
      <w:r w:rsidRPr="0063673F">
        <w:rPr>
          <w:color w:val="auto"/>
          <w:spacing w:val="2"/>
          <w:sz w:val="28"/>
          <w:szCs w:val="28"/>
          <w:lang w:val="ru-RU"/>
        </w:rPr>
        <w:t>мированы первоначальные представления о роли и значи</w:t>
      </w:r>
      <w:r w:rsidRPr="0063673F">
        <w:rPr>
          <w:color w:val="auto"/>
          <w:sz w:val="28"/>
          <w:szCs w:val="28"/>
          <w:lang w:val="ru-RU"/>
        </w:rPr>
        <w:t xml:space="preserve">мости иностранного языка в жизни современного человека </w:t>
      </w:r>
      <w:r w:rsidRPr="0063673F">
        <w:rPr>
          <w:color w:val="auto"/>
          <w:spacing w:val="2"/>
          <w:sz w:val="28"/>
          <w:szCs w:val="28"/>
          <w:lang w:val="ru-RU"/>
        </w:rPr>
        <w:t>и поликультурного мира. Обучающиеся приобретут началь</w:t>
      </w:r>
      <w:r w:rsidRPr="0063673F">
        <w:rPr>
          <w:color w:val="auto"/>
          <w:sz w:val="28"/>
          <w:szCs w:val="28"/>
          <w:lang w:val="ru-RU"/>
        </w:rPr>
        <w:t xml:space="preserve">ный опыт использования иностранного языка как средства </w:t>
      </w:r>
      <w:r w:rsidRPr="0063673F">
        <w:rPr>
          <w:color w:val="auto"/>
          <w:spacing w:val="2"/>
          <w:sz w:val="28"/>
          <w:szCs w:val="28"/>
          <w:lang w:val="ru-RU"/>
        </w:rPr>
        <w:t>межкультурного общения, как нового инструмента позна</w:t>
      </w:r>
      <w:r w:rsidRPr="0063673F">
        <w:rPr>
          <w:color w:val="auto"/>
          <w:sz w:val="28"/>
          <w:szCs w:val="28"/>
          <w:lang w:val="ru-RU"/>
        </w:rPr>
        <w:t>ния мира и культуры других народов, осознают личностный смысл овладения иностранным языком.</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3673F">
        <w:rPr>
          <w:rStyle w:val="Zag11"/>
          <w:rFonts w:eastAsia="@Arial Unicode MS"/>
          <w:sz w:val="28"/>
          <w:szCs w:val="28"/>
          <w:lang w:val="ru-RU"/>
        </w:rPr>
        <w:t>обучающимися</w:t>
      </w:r>
      <w:proofErr w:type="gramEnd"/>
      <w:r w:rsidRPr="0063673F">
        <w:rPr>
          <w:rStyle w:val="Zag11"/>
          <w:rFonts w:eastAsia="@Arial Unicode MS"/>
          <w:sz w:val="28"/>
          <w:szCs w:val="28"/>
          <w:lang w:val="ru-RU"/>
        </w:rPr>
        <w:t xml:space="preserve"> особенностей культуры своего народа. </w:t>
      </w:r>
      <w:proofErr w:type="gramStart"/>
      <w:r w:rsidRPr="0063673F">
        <w:rPr>
          <w:rStyle w:val="Zag11"/>
          <w:rFonts w:eastAsia="@Arial Unicode MS"/>
          <w:sz w:val="28"/>
          <w:szCs w:val="28"/>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r w:rsidR="00082A5E">
        <w:rPr>
          <w:rStyle w:val="Zag11"/>
          <w:rFonts w:eastAsia="@Arial Unicode MS"/>
          <w:sz w:val="28"/>
          <w:szCs w:val="28"/>
          <w:lang w:val="ru-RU"/>
        </w:rPr>
        <w:t xml:space="preserve"> </w:t>
      </w:r>
      <w:r w:rsidRPr="0063673F">
        <w:rPr>
          <w:rStyle w:val="Zag11"/>
          <w:rFonts w:eastAsia="@Arial Unicode MS"/>
          <w:sz w:val="28"/>
          <w:szCs w:val="28"/>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r w:rsidR="00082A5E">
        <w:rPr>
          <w:rStyle w:val="Zag11"/>
          <w:rFonts w:eastAsia="@Arial Unicode MS"/>
          <w:sz w:val="28"/>
          <w:szCs w:val="28"/>
          <w:lang w:val="ru-RU"/>
        </w:rPr>
        <w:t xml:space="preserve"> </w:t>
      </w:r>
      <w:r w:rsidRPr="0063673F">
        <w:rPr>
          <w:rStyle w:val="Zag11"/>
          <w:rFonts w:eastAsia="@Arial Unicode MS"/>
          <w:sz w:val="28"/>
          <w:szCs w:val="28"/>
          <w:lang w:val="ru-RU"/>
        </w:rPr>
        <w:t xml:space="preserve">Процесс овладения иностранным языком на уровне начального общего образования внесет свой вклад в формирование </w:t>
      </w:r>
      <w:r w:rsidRPr="0063673F">
        <w:rPr>
          <w:rStyle w:val="Zag11"/>
          <w:rFonts w:eastAsia="@Arial Unicode MS"/>
          <w:sz w:val="28"/>
          <w:szCs w:val="28"/>
          <w:lang w:val="ru-RU"/>
        </w:rPr>
        <w:lastRenderedPageBreak/>
        <w:t xml:space="preserve">активной жизненной позиции </w:t>
      </w:r>
      <w:proofErr w:type="gramStart"/>
      <w:r w:rsidRPr="0063673F">
        <w:rPr>
          <w:rStyle w:val="Zag11"/>
          <w:rFonts w:eastAsia="@Arial Unicode MS"/>
          <w:sz w:val="28"/>
          <w:szCs w:val="28"/>
          <w:lang w:val="ru-RU"/>
        </w:rPr>
        <w:t>обучающихся</w:t>
      </w:r>
      <w:proofErr w:type="gramEnd"/>
      <w:r w:rsidRPr="0063673F">
        <w:rPr>
          <w:rStyle w:val="Zag11"/>
          <w:rFonts w:eastAsia="@Arial Unicode MS"/>
          <w:sz w:val="28"/>
          <w:szCs w:val="28"/>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140F8" w:rsidRPr="00082A5E" w:rsidRDefault="00D140F8" w:rsidP="00B96CA3">
      <w:pPr>
        <w:pStyle w:val="Default"/>
        <w:jc w:val="both"/>
        <w:rPr>
          <w:rStyle w:val="Zag11"/>
          <w:rFonts w:eastAsia="@Arial Unicode MS"/>
          <w:sz w:val="28"/>
          <w:szCs w:val="28"/>
          <w:lang w:val="ru-RU"/>
        </w:rPr>
      </w:pPr>
      <w:proofErr w:type="gramStart"/>
      <w:r w:rsidRPr="0063673F">
        <w:rPr>
          <w:rStyle w:val="Zag11"/>
          <w:rFonts w:eastAsia="@Arial Unicode MS"/>
          <w:sz w:val="28"/>
          <w:szCs w:val="28"/>
          <w:lang w:val="ru-RU"/>
        </w:rPr>
        <w:t>В результате изучения иностранного языка на уровне на</w:t>
      </w:r>
      <w:r w:rsidR="00082A5E">
        <w:rPr>
          <w:rStyle w:val="Zag11"/>
          <w:rFonts w:eastAsia="@Arial Unicode MS"/>
          <w:sz w:val="28"/>
          <w:szCs w:val="28"/>
          <w:lang w:val="ru-RU"/>
        </w:rPr>
        <w:t>чального общего образования у уча</w:t>
      </w:r>
      <w:r w:rsidRPr="0063673F">
        <w:rPr>
          <w:rStyle w:val="Zag11"/>
          <w:rFonts w:eastAsia="@Arial Unicode MS"/>
          <w:sz w:val="28"/>
          <w:szCs w:val="28"/>
          <w:lang w:val="ru-RU"/>
        </w:rPr>
        <w:t>щихся</w:t>
      </w:r>
      <w:r w:rsidR="00082A5E">
        <w:rPr>
          <w:rStyle w:val="Zag11"/>
          <w:rFonts w:eastAsia="@Arial Unicode MS"/>
          <w:sz w:val="28"/>
          <w:szCs w:val="28"/>
          <w:lang w:val="ru-RU"/>
        </w:rPr>
        <w:t xml:space="preserve"> </w:t>
      </w:r>
      <w:r w:rsidRPr="00082A5E">
        <w:rPr>
          <w:rStyle w:val="Zag11"/>
          <w:rFonts w:eastAsia="@Arial Unicode MS"/>
          <w:sz w:val="28"/>
          <w:szCs w:val="28"/>
          <w:lang w:val="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082A5E">
        <w:rPr>
          <w:rStyle w:val="Zag11"/>
          <w:rFonts w:eastAsia="@Arial Unicode MS"/>
          <w:sz w:val="28"/>
          <w:szCs w:val="28"/>
          <w:lang w:val="ru-RU"/>
        </w:rPr>
        <w:t>аудирование</w:t>
      </w:r>
      <w:proofErr w:type="spellEnd"/>
      <w:r w:rsidRPr="00082A5E">
        <w:rPr>
          <w:rStyle w:val="Zag11"/>
          <w:rFonts w:eastAsia="@Arial Unicode MS"/>
          <w:sz w:val="28"/>
          <w:szCs w:val="28"/>
          <w:lang w:val="ru-RU"/>
        </w:rPr>
        <w:t>) и письменной (чтение и письмо) формах общения с учетом речевых возможностей и потребностей младшего школьника; расширится</w:t>
      </w:r>
      <w:r w:rsidRPr="0063673F">
        <w:rPr>
          <w:rStyle w:val="Zag11"/>
          <w:rFonts w:eastAsia="@Arial Unicode MS"/>
          <w:sz w:val="28"/>
          <w:szCs w:val="28"/>
          <w:lang w:val="ru-RU"/>
        </w:rPr>
        <w:t xml:space="preserve"> лингвистический кругозор;</w:t>
      </w:r>
      <w:proofErr w:type="gramEnd"/>
      <w:r w:rsidRPr="0063673F">
        <w:rPr>
          <w:rStyle w:val="Zag11"/>
          <w:rFonts w:eastAsia="@Arial Unicode MS"/>
          <w:sz w:val="28"/>
          <w:szCs w:val="28"/>
          <w:lang w:val="ru-RU"/>
        </w:rPr>
        <w:t xml:space="preserve"> будет получено общее представление о строе изучаемого языка и его некоторых отличиях от родного языка;</w:t>
      </w:r>
      <w:r w:rsidR="00082A5E">
        <w:rPr>
          <w:rStyle w:val="Zag11"/>
          <w:rFonts w:eastAsia="@Arial Unicode MS"/>
          <w:sz w:val="28"/>
          <w:szCs w:val="28"/>
          <w:lang w:val="ru-RU"/>
        </w:rPr>
        <w:t xml:space="preserve"> </w:t>
      </w:r>
      <w:r w:rsidRPr="0063673F">
        <w:rPr>
          <w:rStyle w:val="Zag11"/>
          <w:rFonts w:eastAsia="@Arial Unicode MS"/>
          <w:sz w:val="28"/>
          <w:szCs w:val="28"/>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r w:rsidR="00082A5E">
        <w:rPr>
          <w:rStyle w:val="Zag11"/>
          <w:rFonts w:eastAsia="@Arial Unicode MS"/>
          <w:sz w:val="28"/>
          <w:szCs w:val="28"/>
          <w:lang w:val="ru-RU"/>
        </w:rPr>
        <w:t xml:space="preserve"> </w:t>
      </w:r>
      <w:r w:rsidRPr="00082A5E">
        <w:rPr>
          <w:rStyle w:val="Zag11"/>
          <w:rFonts w:eastAsia="@Arial Unicode MS"/>
          <w:color w:val="auto"/>
          <w:sz w:val="28"/>
          <w:szCs w:val="28"/>
          <w:lang w:val="ru-RU"/>
        </w:rPr>
        <w:t>сформируются положительная мотивация и устойчивый учебно-поз</w:t>
      </w:r>
      <w:r w:rsidR="002C399F" w:rsidRPr="00082A5E">
        <w:rPr>
          <w:rStyle w:val="Zag11"/>
          <w:rFonts w:eastAsia="@Arial Unicode MS"/>
          <w:color w:val="auto"/>
          <w:sz w:val="28"/>
          <w:szCs w:val="28"/>
          <w:lang w:val="ru-RU"/>
        </w:rPr>
        <w:t>навательный интерес к предмету "Иностранный язык"</w:t>
      </w:r>
      <w:r w:rsidRPr="00082A5E">
        <w:rPr>
          <w:rStyle w:val="Zag11"/>
          <w:rFonts w:eastAsia="@Arial Unicode MS"/>
          <w:color w:val="auto"/>
          <w:sz w:val="28"/>
          <w:szCs w:val="28"/>
          <w:lang w:val="ru-RU"/>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82A5E" w:rsidRDefault="00D140F8" w:rsidP="00082A5E">
      <w:pPr>
        <w:pStyle w:val="Default"/>
        <w:spacing w:line="240" w:lineRule="auto"/>
        <w:jc w:val="both"/>
        <w:rPr>
          <w:b/>
          <w:i/>
          <w:color w:val="auto"/>
          <w:sz w:val="28"/>
          <w:szCs w:val="28"/>
          <w:lang w:val="ru-RU"/>
        </w:rPr>
      </w:pPr>
      <w:r w:rsidRPr="0063673F">
        <w:rPr>
          <w:b/>
          <w:i/>
          <w:color w:val="auto"/>
          <w:sz w:val="28"/>
          <w:szCs w:val="28"/>
          <w:lang w:val="ru-RU"/>
        </w:rPr>
        <w:t>Коммуникативные умения</w:t>
      </w:r>
    </w:p>
    <w:p w:rsidR="00D140F8" w:rsidRPr="00082A5E" w:rsidRDefault="00D140F8" w:rsidP="00082A5E">
      <w:pPr>
        <w:pStyle w:val="Default"/>
        <w:spacing w:line="240" w:lineRule="auto"/>
        <w:jc w:val="both"/>
        <w:rPr>
          <w:b/>
          <w:i/>
          <w:color w:val="auto"/>
          <w:sz w:val="28"/>
          <w:szCs w:val="28"/>
          <w:lang w:val="ru-RU"/>
        </w:rPr>
      </w:pPr>
      <w:r w:rsidRPr="0063673F">
        <w:rPr>
          <w:b/>
          <w:bCs/>
          <w:iCs/>
          <w:color w:val="auto"/>
          <w:sz w:val="28"/>
          <w:szCs w:val="28"/>
          <w:lang w:val="ru-RU"/>
        </w:rPr>
        <w:t>Говорение</w:t>
      </w:r>
    </w:p>
    <w:p w:rsidR="00D140F8" w:rsidRPr="0063673F" w:rsidRDefault="00D140F8" w:rsidP="00082A5E">
      <w:pPr>
        <w:pStyle w:val="Default"/>
        <w:spacing w:line="240" w:lineRule="auto"/>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участвовать в элементарных диалогах, соблюдая нормы речевого этикета, принятые в англоязычных странах;</w:t>
      </w:r>
    </w:p>
    <w:p w:rsidR="00D140F8" w:rsidRPr="0063673F" w:rsidRDefault="00D140F8" w:rsidP="00B96CA3">
      <w:pPr>
        <w:pStyle w:val="Default"/>
        <w:jc w:val="both"/>
        <w:rPr>
          <w:sz w:val="28"/>
          <w:szCs w:val="28"/>
          <w:lang w:val="ru-RU"/>
        </w:rPr>
      </w:pPr>
      <w:r w:rsidRPr="0063673F">
        <w:rPr>
          <w:spacing w:val="-2"/>
          <w:sz w:val="28"/>
          <w:szCs w:val="28"/>
          <w:lang w:val="ru-RU"/>
        </w:rPr>
        <w:t xml:space="preserve">составлять небольшое описание предмета, картинки, </w:t>
      </w:r>
      <w:proofErr w:type="gramStart"/>
      <w:r w:rsidRPr="0063673F">
        <w:rPr>
          <w:spacing w:val="-2"/>
          <w:sz w:val="28"/>
          <w:szCs w:val="28"/>
          <w:lang w:val="ru-RU"/>
        </w:rPr>
        <w:t>пер­</w:t>
      </w:r>
      <w:r w:rsidRPr="0063673F">
        <w:rPr>
          <w:spacing w:val="-2"/>
          <w:sz w:val="28"/>
          <w:szCs w:val="28"/>
          <w:lang w:val="ru-RU"/>
        </w:rPr>
        <w:br/>
      </w:r>
      <w:proofErr w:type="spellStart"/>
      <w:r w:rsidRPr="0063673F">
        <w:rPr>
          <w:sz w:val="28"/>
          <w:szCs w:val="28"/>
          <w:lang w:val="ru-RU"/>
        </w:rPr>
        <w:t>сонажа</w:t>
      </w:r>
      <w:proofErr w:type="spellEnd"/>
      <w:proofErr w:type="gramEnd"/>
      <w:r w:rsidRPr="0063673F">
        <w:rPr>
          <w:sz w:val="28"/>
          <w:szCs w:val="28"/>
          <w:lang w:val="ru-RU"/>
        </w:rPr>
        <w:t>;</w:t>
      </w:r>
      <w:r w:rsidR="00082A5E">
        <w:rPr>
          <w:sz w:val="28"/>
          <w:szCs w:val="28"/>
          <w:lang w:val="ru-RU"/>
        </w:rPr>
        <w:t xml:space="preserve"> </w:t>
      </w:r>
      <w:r w:rsidRPr="0063673F">
        <w:rPr>
          <w:sz w:val="28"/>
          <w:szCs w:val="28"/>
          <w:lang w:val="ru-RU"/>
        </w:rPr>
        <w:t>рассказывать о себе, своей семье, друге.</w:t>
      </w:r>
    </w:p>
    <w:p w:rsidR="00D140F8" w:rsidRPr="00082A5E" w:rsidRDefault="00D140F8" w:rsidP="00B96CA3">
      <w:pPr>
        <w:pStyle w:val="Default"/>
        <w:jc w:val="both"/>
        <w:rPr>
          <w:b/>
          <w:i/>
          <w:color w:val="auto"/>
          <w:sz w:val="28"/>
          <w:szCs w:val="28"/>
          <w:lang w:val="ru-RU"/>
        </w:rPr>
      </w:pPr>
      <w:r w:rsidRPr="0063673F">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воспроизводить наизусть небольшие произведения детского фольклора;</w:t>
      </w:r>
      <w:r w:rsidR="00082A5E">
        <w:rPr>
          <w:b/>
          <w:i/>
          <w:color w:val="auto"/>
          <w:sz w:val="28"/>
          <w:szCs w:val="28"/>
          <w:lang w:val="ru-RU"/>
        </w:rPr>
        <w:t xml:space="preserve"> </w:t>
      </w:r>
      <w:r w:rsidRPr="0063673F">
        <w:rPr>
          <w:i/>
          <w:sz w:val="28"/>
          <w:szCs w:val="28"/>
          <w:lang w:val="ru-RU"/>
        </w:rPr>
        <w:t>составлять краткую характеристику персонажа;</w:t>
      </w:r>
      <w:r w:rsidR="00082A5E">
        <w:rPr>
          <w:b/>
          <w:i/>
          <w:color w:val="auto"/>
          <w:sz w:val="28"/>
          <w:szCs w:val="28"/>
          <w:lang w:val="ru-RU"/>
        </w:rPr>
        <w:t xml:space="preserve"> </w:t>
      </w:r>
      <w:r w:rsidRPr="0063673F">
        <w:rPr>
          <w:i/>
          <w:sz w:val="28"/>
          <w:szCs w:val="28"/>
          <w:lang w:val="ru-RU"/>
        </w:rPr>
        <w:t>кратко излагать содержание прочитанного текста.</w:t>
      </w:r>
    </w:p>
    <w:p w:rsidR="00D140F8" w:rsidRPr="0063673F" w:rsidRDefault="00D140F8" w:rsidP="00B96CA3">
      <w:pPr>
        <w:pStyle w:val="Default"/>
        <w:jc w:val="both"/>
        <w:rPr>
          <w:color w:val="auto"/>
          <w:sz w:val="28"/>
          <w:szCs w:val="28"/>
          <w:lang w:val="ru-RU"/>
        </w:rPr>
      </w:pPr>
      <w:proofErr w:type="spellStart"/>
      <w:r w:rsidRPr="0063673F">
        <w:rPr>
          <w:b/>
          <w:bCs/>
          <w:iCs/>
          <w:color w:val="auto"/>
          <w:sz w:val="28"/>
          <w:szCs w:val="28"/>
          <w:lang w:val="ru-RU"/>
        </w:rPr>
        <w:t>Аудирование</w:t>
      </w:r>
      <w:proofErr w:type="spellEnd"/>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понимать на слух речь учителя и одноклассников при </w:t>
      </w:r>
      <w:r w:rsidRPr="0063673F">
        <w:rPr>
          <w:sz w:val="28"/>
          <w:szCs w:val="28"/>
          <w:lang w:val="ru-RU"/>
        </w:rPr>
        <w:t>непосредственном общении и вербально/</w:t>
      </w:r>
      <w:proofErr w:type="spellStart"/>
      <w:r w:rsidRPr="0063673F">
        <w:rPr>
          <w:sz w:val="28"/>
          <w:szCs w:val="28"/>
          <w:lang w:val="ru-RU"/>
        </w:rPr>
        <w:t>невербально</w:t>
      </w:r>
      <w:proofErr w:type="spellEnd"/>
      <w:r w:rsidRPr="0063673F">
        <w:rPr>
          <w:sz w:val="28"/>
          <w:szCs w:val="28"/>
          <w:lang w:val="ru-RU"/>
        </w:rPr>
        <w:t xml:space="preserve"> реагировать на </w:t>
      </w:r>
      <w:proofErr w:type="gramStart"/>
      <w:r w:rsidRPr="0063673F">
        <w:rPr>
          <w:sz w:val="28"/>
          <w:szCs w:val="28"/>
          <w:lang w:val="ru-RU"/>
        </w:rPr>
        <w:t>услышанное</w:t>
      </w:r>
      <w:proofErr w:type="gramEnd"/>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lastRenderedPageBreak/>
        <w:t>воспринимать на слух в аудиозаписи и понимать основ</w:t>
      </w:r>
      <w:r w:rsidRPr="0063673F">
        <w:rPr>
          <w:spacing w:val="2"/>
          <w:sz w:val="28"/>
          <w:szCs w:val="28"/>
          <w:lang w:val="ru-RU"/>
        </w:rPr>
        <w:t xml:space="preserve">ное содержание небольших сообщений, рассказов, сказок, </w:t>
      </w:r>
      <w:r w:rsidRPr="0063673F">
        <w:rPr>
          <w:sz w:val="28"/>
          <w:szCs w:val="28"/>
          <w:lang w:val="ru-RU"/>
        </w:rPr>
        <w:t>построенных в основном на знакомом языковом материале.</w:t>
      </w:r>
    </w:p>
    <w:p w:rsidR="00D140F8" w:rsidRPr="00082A5E" w:rsidRDefault="00D140F8" w:rsidP="00B96CA3">
      <w:pPr>
        <w:pStyle w:val="Default"/>
        <w:jc w:val="both"/>
        <w:rPr>
          <w:b/>
          <w:color w:val="auto"/>
          <w:sz w:val="28"/>
          <w:szCs w:val="28"/>
          <w:lang w:val="ru-RU"/>
        </w:rPr>
      </w:pPr>
      <w:r w:rsidRPr="00082A5E">
        <w:rPr>
          <w:b/>
          <w:i/>
          <w:color w:val="auto"/>
          <w:sz w:val="28"/>
          <w:szCs w:val="28"/>
          <w:lang w:val="ru-RU"/>
        </w:rPr>
        <w:t>Выпускник получит возможность научиться</w:t>
      </w:r>
      <w:r w:rsidRPr="0063673F">
        <w:rPr>
          <w:b/>
          <w:color w:val="auto"/>
          <w:sz w:val="28"/>
          <w:szCs w:val="28"/>
          <w:lang w:val="ru-RU"/>
        </w:rPr>
        <w:t>:</w:t>
      </w:r>
      <w:r w:rsidR="00082A5E">
        <w:rPr>
          <w:b/>
          <w:color w:val="auto"/>
          <w:sz w:val="28"/>
          <w:szCs w:val="28"/>
          <w:lang w:val="ru-RU"/>
        </w:rPr>
        <w:t xml:space="preserve"> </w:t>
      </w:r>
      <w:r w:rsidRPr="0063673F">
        <w:rPr>
          <w:i/>
          <w:sz w:val="28"/>
          <w:szCs w:val="28"/>
          <w:lang w:val="ru-RU"/>
        </w:rPr>
        <w:t xml:space="preserve">воспринимать на слух </w:t>
      </w:r>
      <w:proofErr w:type="spellStart"/>
      <w:r w:rsidRPr="0063673F">
        <w:rPr>
          <w:i/>
          <w:sz w:val="28"/>
          <w:szCs w:val="28"/>
          <w:lang w:val="ru-RU"/>
        </w:rPr>
        <w:t>аудиотекст</w:t>
      </w:r>
      <w:proofErr w:type="spellEnd"/>
      <w:r w:rsidRPr="0063673F">
        <w:rPr>
          <w:i/>
          <w:sz w:val="28"/>
          <w:szCs w:val="28"/>
          <w:lang w:val="ru-RU"/>
        </w:rPr>
        <w:t xml:space="preserve"> и полностью понимать содержащуюся в нём информацию;</w:t>
      </w:r>
      <w:r w:rsidR="00082A5E">
        <w:rPr>
          <w:b/>
          <w:color w:val="auto"/>
          <w:sz w:val="28"/>
          <w:szCs w:val="28"/>
          <w:lang w:val="ru-RU"/>
        </w:rPr>
        <w:t xml:space="preserve"> </w:t>
      </w:r>
      <w:r w:rsidRPr="0063673F">
        <w:rPr>
          <w:i/>
          <w:sz w:val="28"/>
          <w:szCs w:val="28"/>
          <w:lang w:val="ru-RU"/>
        </w:rPr>
        <w:t>использовать контекстуальную или языковую догадку при восприятии на слух текстов, содержащих некоторые незнакомые слова.</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Чтение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соотносить графический образ английского слова с его звуковым образом;</w:t>
      </w:r>
    </w:p>
    <w:p w:rsidR="00D140F8" w:rsidRPr="0063673F" w:rsidRDefault="00D140F8" w:rsidP="00B96CA3">
      <w:pPr>
        <w:pStyle w:val="Default"/>
        <w:jc w:val="both"/>
        <w:rPr>
          <w:sz w:val="28"/>
          <w:szCs w:val="28"/>
          <w:lang w:val="ru-RU"/>
        </w:rPr>
      </w:pPr>
      <w:r w:rsidRPr="0063673F">
        <w:rPr>
          <w:sz w:val="28"/>
          <w:szCs w:val="28"/>
          <w:lang w:val="ru-RU"/>
        </w:rPr>
        <w:t>читать вслух небольшой текст, построенный на изученном языковом материале, соблюдая правила произношения</w:t>
      </w:r>
      <w:r w:rsidR="00082A5E">
        <w:rPr>
          <w:sz w:val="28"/>
          <w:szCs w:val="28"/>
          <w:lang w:val="ru-RU"/>
        </w:rPr>
        <w:t xml:space="preserve"> </w:t>
      </w:r>
      <w:r w:rsidRPr="0063673F">
        <w:rPr>
          <w:sz w:val="28"/>
          <w:szCs w:val="28"/>
          <w:lang w:val="ru-RU"/>
        </w:rPr>
        <w:t>и соответствующую интонацию;</w:t>
      </w:r>
    </w:p>
    <w:p w:rsidR="00D140F8" w:rsidRPr="0063673F" w:rsidRDefault="00D140F8" w:rsidP="00B96CA3">
      <w:pPr>
        <w:pStyle w:val="Default"/>
        <w:jc w:val="both"/>
        <w:rPr>
          <w:sz w:val="28"/>
          <w:szCs w:val="28"/>
          <w:lang w:val="ru-RU"/>
        </w:rPr>
      </w:pPr>
      <w:r w:rsidRPr="0063673F">
        <w:rPr>
          <w:sz w:val="28"/>
          <w:szCs w:val="28"/>
          <w:lang w:val="ru-RU"/>
        </w:rPr>
        <w:t>читать про себя и понимать содержание небольшого текста, построенного в основном на изученном языковом материале;</w:t>
      </w:r>
    </w:p>
    <w:p w:rsidR="00D140F8" w:rsidRPr="0063673F" w:rsidRDefault="00D140F8" w:rsidP="00B96CA3">
      <w:pPr>
        <w:pStyle w:val="Default"/>
        <w:jc w:val="both"/>
        <w:rPr>
          <w:sz w:val="28"/>
          <w:szCs w:val="28"/>
          <w:lang w:val="ru-RU"/>
        </w:rPr>
      </w:pPr>
      <w:r w:rsidRPr="0063673F">
        <w:rPr>
          <w:sz w:val="28"/>
          <w:szCs w:val="28"/>
          <w:lang w:val="ru-RU"/>
        </w:rPr>
        <w:t>читать про себя и находить в тексте необходимую информацию.</w:t>
      </w:r>
    </w:p>
    <w:p w:rsidR="00D140F8" w:rsidRPr="00082A5E" w:rsidRDefault="00D140F8" w:rsidP="00B96CA3">
      <w:pPr>
        <w:pStyle w:val="Default"/>
        <w:jc w:val="both"/>
        <w:rPr>
          <w:b/>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догадываться о значении незнакомых слов по контексту;</w:t>
      </w:r>
      <w:r w:rsidR="00082A5E">
        <w:rPr>
          <w:b/>
          <w:color w:val="auto"/>
          <w:sz w:val="28"/>
          <w:szCs w:val="28"/>
          <w:lang w:val="ru-RU"/>
        </w:rPr>
        <w:t xml:space="preserve"> </w:t>
      </w:r>
      <w:r w:rsidRPr="0063673F">
        <w:rPr>
          <w:i/>
          <w:sz w:val="28"/>
          <w:szCs w:val="28"/>
          <w:lang w:val="ru-RU"/>
        </w:rPr>
        <w:t>не обращать внимания на незнакомые слова, не мешающие понимать основное содержание текста.</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Письмо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выписывать из текста слова, словосочетания и предложения;</w:t>
      </w:r>
    </w:p>
    <w:p w:rsidR="00D140F8" w:rsidRPr="0063673F" w:rsidRDefault="00D140F8" w:rsidP="00B96CA3">
      <w:pPr>
        <w:pStyle w:val="Default"/>
        <w:jc w:val="both"/>
        <w:rPr>
          <w:sz w:val="28"/>
          <w:szCs w:val="28"/>
          <w:lang w:val="ru-RU"/>
        </w:rPr>
      </w:pPr>
      <w:r w:rsidRPr="0063673F">
        <w:rPr>
          <w:sz w:val="28"/>
          <w:szCs w:val="28"/>
          <w:lang w:val="ru-RU"/>
        </w:rPr>
        <w:t>писать поздравительную открытку с Новым годом, Рождеством, днём рождения (с опорой на образец);</w:t>
      </w:r>
    </w:p>
    <w:p w:rsidR="00D140F8" w:rsidRPr="0063673F" w:rsidRDefault="00D140F8" w:rsidP="00B96CA3">
      <w:pPr>
        <w:pStyle w:val="Default"/>
        <w:jc w:val="both"/>
        <w:rPr>
          <w:sz w:val="28"/>
          <w:szCs w:val="28"/>
          <w:lang w:val="ru-RU"/>
        </w:rPr>
      </w:pPr>
      <w:r w:rsidRPr="0063673F">
        <w:rPr>
          <w:sz w:val="28"/>
          <w:szCs w:val="28"/>
          <w:lang w:val="ru-RU"/>
        </w:rPr>
        <w:t>писать по образцу краткое письмо зарубежному другу.</w:t>
      </w:r>
    </w:p>
    <w:p w:rsidR="00D140F8" w:rsidRPr="00082A5E" w:rsidRDefault="00D140F8" w:rsidP="00B96CA3">
      <w:pPr>
        <w:pStyle w:val="Default"/>
        <w:jc w:val="both"/>
        <w:rPr>
          <w:b/>
          <w:color w:val="auto"/>
          <w:sz w:val="28"/>
          <w:szCs w:val="28"/>
          <w:lang w:val="ru-RU"/>
        </w:rPr>
      </w:pPr>
      <w:r w:rsidRPr="00082A5E">
        <w:rPr>
          <w:b/>
          <w:i/>
          <w:color w:val="auto"/>
          <w:sz w:val="28"/>
          <w:szCs w:val="28"/>
          <w:lang w:val="ru-RU"/>
        </w:rPr>
        <w:t>Выпускник получит возможность научиться</w:t>
      </w:r>
      <w:r w:rsidRPr="0063673F">
        <w:rPr>
          <w:b/>
          <w:color w:val="auto"/>
          <w:sz w:val="28"/>
          <w:szCs w:val="28"/>
          <w:lang w:val="ru-RU"/>
        </w:rPr>
        <w:t>:</w:t>
      </w:r>
      <w:r w:rsidR="00082A5E">
        <w:rPr>
          <w:b/>
          <w:color w:val="auto"/>
          <w:sz w:val="28"/>
          <w:szCs w:val="28"/>
          <w:lang w:val="ru-RU"/>
        </w:rPr>
        <w:t xml:space="preserve"> </w:t>
      </w:r>
      <w:r w:rsidRPr="0063673F">
        <w:rPr>
          <w:i/>
          <w:sz w:val="28"/>
          <w:szCs w:val="28"/>
          <w:lang w:val="ru-RU"/>
        </w:rPr>
        <w:t>в письменной форме кратко отвечать на вопросы к тексту;</w:t>
      </w:r>
      <w:r w:rsidR="00082A5E">
        <w:rPr>
          <w:b/>
          <w:color w:val="auto"/>
          <w:sz w:val="28"/>
          <w:szCs w:val="28"/>
          <w:lang w:val="ru-RU"/>
        </w:rPr>
        <w:t xml:space="preserve"> </w:t>
      </w:r>
      <w:r w:rsidRPr="0063673F">
        <w:rPr>
          <w:i/>
          <w:spacing w:val="2"/>
          <w:sz w:val="28"/>
          <w:szCs w:val="28"/>
          <w:lang w:val="ru-RU"/>
        </w:rPr>
        <w:t>составлять рассказ в письменной форме по плану/</w:t>
      </w:r>
      <w:r w:rsidRPr="0063673F">
        <w:rPr>
          <w:i/>
          <w:sz w:val="28"/>
          <w:szCs w:val="28"/>
          <w:lang w:val="ru-RU"/>
        </w:rPr>
        <w:t>ключевым словам;</w:t>
      </w:r>
      <w:r w:rsidR="00082A5E">
        <w:rPr>
          <w:b/>
          <w:color w:val="auto"/>
          <w:sz w:val="28"/>
          <w:szCs w:val="28"/>
          <w:lang w:val="ru-RU"/>
        </w:rPr>
        <w:t xml:space="preserve"> </w:t>
      </w:r>
      <w:r w:rsidRPr="0063673F">
        <w:rPr>
          <w:i/>
          <w:sz w:val="28"/>
          <w:szCs w:val="28"/>
          <w:lang w:val="ru-RU"/>
        </w:rPr>
        <w:t>заполнять простую анкету;</w:t>
      </w:r>
      <w:r w:rsidR="00082A5E">
        <w:rPr>
          <w:b/>
          <w:color w:val="auto"/>
          <w:sz w:val="28"/>
          <w:szCs w:val="28"/>
          <w:lang w:val="ru-RU"/>
        </w:rPr>
        <w:t xml:space="preserve"> </w:t>
      </w:r>
      <w:r w:rsidRPr="0063673F">
        <w:rPr>
          <w:i/>
          <w:sz w:val="28"/>
          <w:szCs w:val="28"/>
          <w:lang w:val="ru-RU"/>
        </w:rPr>
        <w:t>правильно оформлять конверт, сервисные поля в системе электронной почты (адрес, тема сообщения).</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Языковые средства и навыки оперирования ими</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Графика, каллиграфия, орфография</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lastRenderedPageBreak/>
        <w:t>воспроизводить графически и каллиграфически корректно все буквы английского алфавита (</w:t>
      </w:r>
      <w:proofErr w:type="spellStart"/>
      <w:r w:rsidRPr="0063673F">
        <w:rPr>
          <w:sz w:val="28"/>
          <w:szCs w:val="28"/>
          <w:lang w:val="ru-RU"/>
        </w:rPr>
        <w:t>полупечатное</w:t>
      </w:r>
      <w:proofErr w:type="spellEnd"/>
      <w:r w:rsidRPr="0063673F">
        <w:rPr>
          <w:sz w:val="28"/>
          <w:szCs w:val="28"/>
          <w:lang w:val="ru-RU"/>
        </w:rPr>
        <w:t xml:space="preserve"> написание букв, буквосочетаний, слов);</w:t>
      </w:r>
    </w:p>
    <w:p w:rsidR="00D140F8" w:rsidRPr="0063673F" w:rsidRDefault="00D140F8" w:rsidP="00B96CA3">
      <w:pPr>
        <w:pStyle w:val="Default"/>
        <w:jc w:val="both"/>
        <w:rPr>
          <w:sz w:val="28"/>
          <w:szCs w:val="28"/>
          <w:lang w:val="ru-RU"/>
        </w:rPr>
      </w:pPr>
      <w:r w:rsidRPr="0063673F">
        <w:rPr>
          <w:spacing w:val="2"/>
          <w:sz w:val="28"/>
          <w:szCs w:val="28"/>
          <w:lang w:val="ru-RU"/>
        </w:rPr>
        <w:t>пользоваться английским алфавитом, знать последова</w:t>
      </w:r>
      <w:r w:rsidRPr="0063673F">
        <w:rPr>
          <w:sz w:val="28"/>
          <w:szCs w:val="28"/>
          <w:lang w:val="ru-RU"/>
        </w:rPr>
        <w:t>тельность букв в нём;</w:t>
      </w:r>
    </w:p>
    <w:p w:rsidR="00D140F8" w:rsidRPr="0063673F" w:rsidRDefault="00D140F8" w:rsidP="00B96CA3">
      <w:pPr>
        <w:pStyle w:val="Default"/>
        <w:jc w:val="both"/>
        <w:rPr>
          <w:sz w:val="28"/>
          <w:szCs w:val="28"/>
          <w:lang w:val="ru-RU"/>
        </w:rPr>
      </w:pPr>
      <w:r w:rsidRPr="0063673F">
        <w:rPr>
          <w:sz w:val="28"/>
          <w:szCs w:val="28"/>
          <w:lang w:val="ru-RU"/>
        </w:rPr>
        <w:t>списывать текст;</w:t>
      </w:r>
    </w:p>
    <w:p w:rsidR="00D140F8" w:rsidRPr="0063673F" w:rsidRDefault="00D140F8" w:rsidP="00B96CA3">
      <w:pPr>
        <w:pStyle w:val="Default"/>
        <w:jc w:val="both"/>
        <w:rPr>
          <w:sz w:val="28"/>
          <w:szCs w:val="28"/>
          <w:lang w:val="ru-RU"/>
        </w:rPr>
      </w:pPr>
      <w:r w:rsidRPr="0063673F">
        <w:rPr>
          <w:sz w:val="28"/>
          <w:szCs w:val="28"/>
          <w:lang w:val="ru-RU"/>
        </w:rPr>
        <w:t>восстанавливать слово в соответствии с решаемой учебной задачей;</w:t>
      </w:r>
    </w:p>
    <w:p w:rsidR="00D140F8" w:rsidRPr="0063673F" w:rsidRDefault="00D140F8" w:rsidP="00B96CA3">
      <w:pPr>
        <w:pStyle w:val="Default"/>
        <w:jc w:val="both"/>
        <w:rPr>
          <w:sz w:val="28"/>
          <w:szCs w:val="28"/>
          <w:lang w:val="ru-RU"/>
        </w:rPr>
      </w:pPr>
      <w:r w:rsidRPr="0063673F">
        <w:rPr>
          <w:sz w:val="28"/>
          <w:szCs w:val="28"/>
          <w:lang w:val="ru-RU"/>
        </w:rPr>
        <w:t>отличать буквы от знаков транскрипции.</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сравнивать и анализировать буквосочетания английского языка и их транскрипцию;</w:t>
      </w:r>
      <w:r w:rsidR="00082A5E">
        <w:rPr>
          <w:b/>
          <w:i/>
          <w:color w:val="auto"/>
          <w:sz w:val="28"/>
          <w:szCs w:val="28"/>
          <w:lang w:val="ru-RU"/>
        </w:rPr>
        <w:t xml:space="preserve"> </w:t>
      </w:r>
      <w:r w:rsidRPr="0063673F">
        <w:rPr>
          <w:i/>
          <w:spacing w:val="-2"/>
          <w:sz w:val="28"/>
          <w:szCs w:val="28"/>
          <w:lang w:val="ru-RU"/>
        </w:rPr>
        <w:t>группировать слова в соответствии с изученными пра</w:t>
      </w:r>
      <w:r w:rsidRPr="0063673F">
        <w:rPr>
          <w:i/>
          <w:sz w:val="28"/>
          <w:szCs w:val="28"/>
          <w:lang w:val="ru-RU"/>
        </w:rPr>
        <w:t>вилами чтения;</w:t>
      </w:r>
      <w:r w:rsidR="00082A5E">
        <w:rPr>
          <w:b/>
          <w:i/>
          <w:color w:val="auto"/>
          <w:sz w:val="28"/>
          <w:szCs w:val="28"/>
          <w:lang w:val="ru-RU"/>
        </w:rPr>
        <w:t xml:space="preserve"> </w:t>
      </w:r>
      <w:r w:rsidRPr="0063673F">
        <w:rPr>
          <w:i/>
          <w:sz w:val="28"/>
          <w:szCs w:val="28"/>
          <w:lang w:val="ru-RU"/>
        </w:rPr>
        <w:t>уточнять написание слова по словарю;</w:t>
      </w:r>
      <w:r w:rsidR="00082A5E">
        <w:rPr>
          <w:b/>
          <w:i/>
          <w:color w:val="auto"/>
          <w:sz w:val="28"/>
          <w:szCs w:val="28"/>
          <w:lang w:val="ru-RU"/>
        </w:rPr>
        <w:t xml:space="preserve"> </w:t>
      </w:r>
      <w:r w:rsidRPr="0063673F">
        <w:rPr>
          <w:i/>
          <w:sz w:val="28"/>
          <w:szCs w:val="28"/>
          <w:lang w:val="ru-RU"/>
        </w:rPr>
        <w:t xml:space="preserve">использовать экранный перевод отдельных слов (с русского языка </w:t>
      </w:r>
      <w:proofErr w:type="gramStart"/>
      <w:r w:rsidRPr="0063673F">
        <w:rPr>
          <w:i/>
          <w:sz w:val="28"/>
          <w:szCs w:val="28"/>
          <w:lang w:val="ru-RU"/>
        </w:rPr>
        <w:t>на</w:t>
      </w:r>
      <w:proofErr w:type="gramEnd"/>
      <w:r w:rsidRPr="0063673F">
        <w:rPr>
          <w:i/>
          <w:sz w:val="28"/>
          <w:szCs w:val="28"/>
          <w:lang w:val="ru-RU"/>
        </w:rPr>
        <w:t xml:space="preserve"> иностранный и обратно).</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Фонетическая сторона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на слух и адекватно произносить все звуки </w:t>
      </w:r>
      <w:r w:rsidRPr="0063673F">
        <w:rPr>
          <w:sz w:val="28"/>
          <w:szCs w:val="28"/>
          <w:lang w:val="ru-RU"/>
        </w:rPr>
        <w:t>английского языка, соблюдая нормы произношения звуков;</w:t>
      </w:r>
    </w:p>
    <w:p w:rsidR="00D140F8" w:rsidRPr="0063673F" w:rsidRDefault="00D140F8" w:rsidP="00B96CA3">
      <w:pPr>
        <w:pStyle w:val="Default"/>
        <w:jc w:val="both"/>
        <w:rPr>
          <w:sz w:val="28"/>
          <w:szCs w:val="28"/>
          <w:lang w:val="ru-RU"/>
        </w:rPr>
      </w:pPr>
      <w:r w:rsidRPr="0063673F">
        <w:rPr>
          <w:sz w:val="28"/>
          <w:szCs w:val="28"/>
          <w:lang w:val="ru-RU"/>
        </w:rPr>
        <w:t>соблюдать правильное ударение в изолированном слове, фразе;</w:t>
      </w:r>
    </w:p>
    <w:p w:rsidR="00D140F8" w:rsidRPr="0063673F" w:rsidRDefault="00D140F8" w:rsidP="00B96CA3">
      <w:pPr>
        <w:pStyle w:val="Default"/>
        <w:jc w:val="both"/>
        <w:rPr>
          <w:sz w:val="28"/>
          <w:szCs w:val="28"/>
          <w:lang w:val="ru-RU"/>
        </w:rPr>
      </w:pPr>
      <w:r w:rsidRPr="0063673F">
        <w:rPr>
          <w:sz w:val="28"/>
          <w:szCs w:val="28"/>
          <w:lang w:val="ru-RU"/>
        </w:rPr>
        <w:t>различать коммуникативные типы предложений по интонации;</w:t>
      </w:r>
    </w:p>
    <w:p w:rsidR="00D140F8" w:rsidRPr="0063673F" w:rsidRDefault="00D140F8" w:rsidP="00B96CA3">
      <w:pPr>
        <w:pStyle w:val="Default"/>
        <w:jc w:val="both"/>
        <w:rPr>
          <w:sz w:val="28"/>
          <w:szCs w:val="28"/>
          <w:lang w:val="ru-RU"/>
        </w:rPr>
      </w:pPr>
      <w:r w:rsidRPr="0063673F">
        <w:rPr>
          <w:sz w:val="28"/>
          <w:szCs w:val="28"/>
          <w:lang w:val="ru-RU"/>
        </w:rPr>
        <w:t xml:space="preserve">корректно произносить предложения с точки зрения их </w:t>
      </w:r>
      <w:proofErr w:type="spellStart"/>
      <w:r w:rsidRPr="0063673F">
        <w:rPr>
          <w:sz w:val="28"/>
          <w:szCs w:val="28"/>
          <w:lang w:val="ru-RU"/>
        </w:rPr>
        <w:t>ритмик</w:t>
      </w:r>
      <w:proofErr w:type="gramStart"/>
      <w:r w:rsidRPr="0063673F">
        <w:rPr>
          <w:sz w:val="28"/>
          <w:szCs w:val="28"/>
          <w:lang w:val="ru-RU"/>
        </w:rPr>
        <w:t>о</w:t>
      </w:r>
      <w:proofErr w:type="spellEnd"/>
      <w:r w:rsidRPr="0063673F">
        <w:rPr>
          <w:sz w:val="28"/>
          <w:szCs w:val="28"/>
          <w:lang w:val="ru-RU"/>
        </w:rPr>
        <w:noBreakHyphen/>
      </w:r>
      <w:proofErr w:type="gramEnd"/>
      <w:r w:rsidR="00082A5E">
        <w:rPr>
          <w:sz w:val="28"/>
          <w:szCs w:val="28"/>
          <w:lang w:val="ru-RU"/>
        </w:rPr>
        <w:t xml:space="preserve"> </w:t>
      </w:r>
      <w:r w:rsidRPr="0063673F">
        <w:rPr>
          <w:sz w:val="28"/>
          <w:szCs w:val="28"/>
          <w:lang w:val="ru-RU"/>
        </w:rPr>
        <w:t>интонационных особенностей.</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 xml:space="preserve">распознавать связующее </w:t>
      </w:r>
      <w:r w:rsidRPr="00EE5CE9">
        <w:rPr>
          <w:b/>
          <w:bCs/>
          <w:i/>
          <w:sz w:val="28"/>
          <w:szCs w:val="28"/>
        </w:rPr>
        <w:t>r</w:t>
      </w:r>
      <w:r w:rsidRPr="0063673F">
        <w:rPr>
          <w:i/>
          <w:sz w:val="28"/>
          <w:szCs w:val="28"/>
          <w:lang w:val="ru-RU"/>
        </w:rPr>
        <w:t xml:space="preserve"> в речи и уметь его использовать;</w:t>
      </w:r>
      <w:r w:rsidR="00082A5E">
        <w:rPr>
          <w:b/>
          <w:i/>
          <w:color w:val="auto"/>
          <w:sz w:val="28"/>
          <w:szCs w:val="28"/>
          <w:lang w:val="ru-RU"/>
        </w:rPr>
        <w:t xml:space="preserve"> </w:t>
      </w:r>
      <w:r w:rsidRPr="0063673F">
        <w:rPr>
          <w:i/>
          <w:sz w:val="28"/>
          <w:szCs w:val="28"/>
          <w:lang w:val="ru-RU"/>
        </w:rPr>
        <w:t>соблюдать интонацию перечисления;</w:t>
      </w:r>
      <w:r w:rsidR="00082A5E">
        <w:rPr>
          <w:i/>
          <w:sz w:val="28"/>
          <w:szCs w:val="28"/>
          <w:lang w:val="ru-RU"/>
        </w:rPr>
        <w:t xml:space="preserve"> </w:t>
      </w:r>
      <w:r w:rsidRPr="0063673F">
        <w:rPr>
          <w:i/>
          <w:sz w:val="28"/>
          <w:szCs w:val="28"/>
          <w:lang w:val="ru-RU"/>
        </w:rPr>
        <w:t>соблюдать правило отсутствия ударения на служебных словах (артиклях, союзах, предлогах);</w:t>
      </w:r>
      <w:r w:rsidR="00082A5E">
        <w:rPr>
          <w:b/>
          <w:i/>
          <w:color w:val="auto"/>
          <w:sz w:val="28"/>
          <w:szCs w:val="28"/>
          <w:lang w:val="ru-RU"/>
        </w:rPr>
        <w:t xml:space="preserve"> </w:t>
      </w:r>
      <w:r w:rsidRPr="0063673F">
        <w:rPr>
          <w:i/>
          <w:sz w:val="28"/>
          <w:szCs w:val="28"/>
          <w:lang w:val="ru-RU"/>
        </w:rPr>
        <w:t>читать изучаемые слова по транскрипции.</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Лексическая сторона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140F8" w:rsidRPr="0063673F" w:rsidRDefault="00D140F8" w:rsidP="00B96CA3">
      <w:pPr>
        <w:pStyle w:val="Default"/>
        <w:jc w:val="both"/>
        <w:rPr>
          <w:sz w:val="28"/>
          <w:szCs w:val="28"/>
          <w:lang w:val="ru-RU"/>
        </w:rPr>
      </w:pPr>
      <w:r w:rsidRPr="0063673F">
        <w:rPr>
          <w:spacing w:val="2"/>
          <w:sz w:val="28"/>
          <w:szCs w:val="28"/>
          <w:lang w:val="ru-RU"/>
        </w:rPr>
        <w:t xml:space="preserve">оперировать в процессе общения активной лексикой в </w:t>
      </w:r>
      <w:r w:rsidRPr="0063673F">
        <w:rPr>
          <w:sz w:val="28"/>
          <w:szCs w:val="28"/>
          <w:lang w:val="ru-RU"/>
        </w:rPr>
        <w:t>соответствии с коммуникативной задачей;</w:t>
      </w:r>
    </w:p>
    <w:p w:rsidR="00D140F8" w:rsidRPr="0063673F" w:rsidRDefault="00D140F8" w:rsidP="00B96CA3">
      <w:pPr>
        <w:pStyle w:val="Default"/>
        <w:jc w:val="both"/>
        <w:rPr>
          <w:sz w:val="28"/>
          <w:szCs w:val="28"/>
          <w:lang w:val="ru-RU"/>
        </w:rPr>
      </w:pPr>
      <w:r w:rsidRPr="0063673F">
        <w:rPr>
          <w:sz w:val="28"/>
          <w:szCs w:val="28"/>
          <w:lang w:val="ru-RU"/>
        </w:rPr>
        <w:t>восстанавливать текст в соответствии с решаемой учебной задачей.</w:t>
      </w:r>
    </w:p>
    <w:p w:rsidR="00D140F8" w:rsidRPr="00082A5E" w:rsidRDefault="00D140F8" w:rsidP="00B96CA3">
      <w:pPr>
        <w:pStyle w:val="Default"/>
        <w:jc w:val="both"/>
        <w:rPr>
          <w:b/>
          <w:i/>
          <w:color w:val="auto"/>
          <w:sz w:val="28"/>
          <w:szCs w:val="28"/>
          <w:lang w:val="ru-RU"/>
        </w:rPr>
      </w:pPr>
      <w:r w:rsidRPr="0063673F">
        <w:rPr>
          <w:b/>
          <w:i/>
          <w:color w:val="auto"/>
          <w:sz w:val="28"/>
          <w:szCs w:val="28"/>
          <w:lang w:val="ru-RU"/>
        </w:rPr>
        <w:lastRenderedPageBreak/>
        <w:t>Выпускник получит возможность научиться:</w:t>
      </w:r>
      <w:r w:rsidR="00082A5E">
        <w:rPr>
          <w:b/>
          <w:i/>
          <w:color w:val="auto"/>
          <w:sz w:val="28"/>
          <w:szCs w:val="28"/>
          <w:lang w:val="ru-RU"/>
        </w:rPr>
        <w:t xml:space="preserve"> </w:t>
      </w:r>
      <w:r w:rsidRPr="0063673F">
        <w:rPr>
          <w:i/>
          <w:sz w:val="28"/>
          <w:szCs w:val="28"/>
          <w:lang w:val="ru-RU"/>
        </w:rPr>
        <w:t>узнавать простые словообразовательные элементы;</w:t>
      </w:r>
      <w:r w:rsidR="00082A5E">
        <w:rPr>
          <w:b/>
          <w:i/>
          <w:color w:val="auto"/>
          <w:sz w:val="28"/>
          <w:szCs w:val="28"/>
          <w:lang w:val="ru-RU"/>
        </w:rPr>
        <w:t xml:space="preserve"> </w:t>
      </w:r>
      <w:r w:rsidRPr="0063673F">
        <w:rPr>
          <w:i/>
          <w:sz w:val="28"/>
          <w:szCs w:val="28"/>
          <w:lang w:val="ru-RU"/>
        </w:rPr>
        <w:t xml:space="preserve">опираться на языковую догадку в процессе чтения и </w:t>
      </w:r>
      <w:proofErr w:type="spellStart"/>
      <w:r w:rsidRPr="0063673F">
        <w:rPr>
          <w:i/>
          <w:sz w:val="28"/>
          <w:szCs w:val="28"/>
          <w:lang w:val="ru-RU"/>
        </w:rPr>
        <w:t>аудирования</w:t>
      </w:r>
      <w:proofErr w:type="spellEnd"/>
      <w:r w:rsidRPr="0063673F">
        <w:rPr>
          <w:i/>
          <w:sz w:val="28"/>
          <w:szCs w:val="28"/>
          <w:lang w:val="ru-RU"/>
        </w:rPr>
        <w:t xml:space="preserve"> (интернациональные и сложные слова).</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Грамматическая сторона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распознавать и употреблять в речи основные коммуникативные типы предложений;</w:t>
      </w:r>
    </w:p>
    <w:p w:rsidR="00D140F8" w:rsidRPr="0063673F" w:rsidRDefault="00D140F8" w:rsidP="00B96CA3">
      <w:pPr>
        <w:pStyle w:val="Default"/>
        <w:jc w:val="both"/>
        <w:rPr>
          <w:sz w:val="28"/>
          <w:szCs w:val="28"/>
          <w:lang w:val="ru-RU"/>
        </w:rPr>
      </w:pPr>
      <w:proofErr w:type="gramStart"/>
      <w:r w:rsidRPr="0063673F">
        <w:rPr>
          <w:sz w:val="28"/>
          <w:szCs w:val="28"/>
          <w:lang w:val="ru-RU"/>
        </w:rPr>
        <w:t xml:space="preserve">распознавать в тексте и употреблять в речи изученные </w:t>
      </w:r>
      <w:r w:rsidRPr="0063673F">
        <w:rPr>
          <w:spacing w:val="2"/>
          <w:sz w:val="28"/>
          <w:szCs w:val="28"/>
          <w:lang w:val="ru-RU"/>
        </w:rPr>
        <w:t>части речи: существительные с определённым/неопределён</w:t>
      </w:r>
      <w:r w:rsidRPr="0063673F">
        <w:rPr>
          <w:sz w:val="28"/>
          <w:szCs w:val="28"/>
          <w:lang w:val="ru-RU"/>
        </w:rPr>
        <w:t xml:space="preserve">ным/нулевым артиклем; существительные в единственном и множественном числе; </w:t>
      </w:r>
      <w:proofErr w:type="spellStart"/>
      <w:r w:rsidRPr="0063673F">
        <w:rPr>
          <w:sz w:val="28"/>
          <w:szCs w:val="28"/>
          <w:lang w:val="ru-RU"/>
        </w:rPr>
        <w:t>глагол­связку</w:t>
      </w:r>
      <w:proofErr w:type="spellEnd"/>
      <w:r w:rsidRPr="0063673F">
        <w:rPr>
          <w:sz w:val="28"/>
          <w:szCs w:val="28"/>
          <w:lang w:val="ru-RU"/>
        </w:rPr>
        <w:t xml:space="preserve"> </w:t>
      </w:r>
      <w:r w:rsidRPr="00EE5CE9">
        <w:rPr>
          <w:sz w:val="28"/>
          <w:szCs w:val="28"/>
        </w:rPr>
        <w:t>to</w:t>
      </w:r>
      <w:r w:rsidRPr="0063673F">
        <w:rPr>
          <w:sz w:val="28"/>
          <w:szCs w:val="28"/>
          <w:lang w:val="ru-RU"/>
        </w:rPr>
        <w:t xml:space="preserve"> </w:t>
      </w:r>
      <w:r w:rsidRPr="00EE5CE9">
        <w:rPr>
          <w:sz w:val="28"/>
          <w:szCs w:val="28"/>
        </w:rPr>
        <w:t>be</w:t>
      </w:r>
      <w:r w:rsidRPr="0063673F">
        <w:rPr>
          <w:sz w:val="28"/>
          <w:szCs w:val="28"/>
          <w:lang w:val="ru-RU"/>
        </w:rPr>
        <w:t xml:space="preserve">; глаголы в </w:t>
      </w:r>
      <w:r w:rsidRPr="00EE5CE9">
        <w:rPr>
          <w:sz w:val="28"/>
          <w:szCs w:val="28"/>
        </w:rPr>
        <w:t>Present</w:t>
      </w:r>
      <w:r w:rsidRPr="0063673F">
        <w:rPr>
          <w:sz w:val="28"/>
          <w:szCs w:val="28"/>
          <w:lang w:val="ru-RU"/>
        </w:rPr>
        <w:t xml:space="preserve">, </w:t>
      </w:r>
      <w:r w:rsidRPr="00EE5CE9">
        <w:rPr>
          <w:sz w:val="28"/>
          <w:szCs w:val="28"/>
        </w:rPr>
        <w:t>Past</w:t>
      </w:r>
      <w:r w:rsidRPr="0063673F">
        <w:rPr>
          <w:sz w:val="28"/>
          <w:szCs w:val="28"/>
          <w:lang w:val="ru-RU"/>
        </w:rPr>
        <w:t xml:space="preserve">, </w:t>
      </w:r>
      <w:r w:rsidRPr="00EE5CE9">
        <w:rPr>
          <w:sz w:val="28"/>
          <w:szCs w:val="28"/>
        </w:rPr>
        <w:t>Future</w:t>
      </w:r>
      <w:r w:rsidRPr="0063673F">
        <w:rPr>
          <w:sz w:val="28"/>
          <w:szCs w:val="28"/>
          <w:lang w:val="ru-RU"/>
        </w:rPr>
        <w:t xml:space="preserve"> </w:t>
      </w:r>
      <w:r w:rsidRPr="00EE5CE9">
        <w:rPr>
          <w:sz w:val="28"/>
          <w:szCs w:val="28"/>
        </w:rPr>
        <w:t>Simple</w:t>
      </w:r>
      <w:r w:rsidRPr="0063673F">
        <w:rPr>
          <w:sz w:val="28"/>
          <w:szCs w:val="28"/>
          <w:lang w:val="ru-RU"/>
        </w:rPr>
        <w:t xml:space="preserve">; модальные глаголы </w:t>
      </w:r>
      <w:r w:rsidRPr="00EE5CE9">
        <w:rPr>
          <w:sz w:val="28"/>
          <w:szCs w:val="28"/>
        </w:rPr>
        <w:t>can</w:t>
      </w:r>
      <w:r w:rsidRPr="0063673F">
        <w:rPr>
          <w:sz w:val="28"/>
          <w:szCs w:val="28"/>
          <w:lang w:val="ru-RU"/>
        </w:rPr>
        <w:t xml:space="preserve">, </w:t>
      </w:r>
      <w:r w:rsidRPr="00EE5CE9">
        <w:rPr>
          <w:sz w:val="28"/>
          <w:szCs w:val="28"/>
        </w:rPr>
        <w:t>may</w:t>
      </w:r>
      <w:r w:rsidRPr="0063673F">
        <w:rPr>
          <w:sz w:val="28"/>
          <w:szCs w:val="28"/>
          <w:lang w:val="ru-RU"/>
        </w:rPr>
        <w:t xml:space="preserve">, </w:t>
      </w:r>
      <w:r w:rsidRPr="00EE5CE9">
        <w:rPr>
          <w:sz w:val="28"/>
          <w:szCs w:val="28"/>
        </w:rPr>
        <w:t>must</w:t>
      </w:r>
      <w:r w:rsidRPr="0063673F">
        <w:rPr>
          <w:sz w:val="28"/>
          <w:szCs w:val="28"/>
          <w:lang w:val="ru-RU"/>
        </w:rPr>
        <w:t>; лич</w:t>
      </w:r>
      <w:r w:rsidRPr="0063673F">
        <w:rPr>
          <w:spacing w:val="2"/>
          <w:sz w:val="28"/>
          <w:szCs w:val="28"/>
          <w:lang w:val="ru-RU"/>
        </w:rPr>
        <w:t>ные, притяжательные и указательные местоимения; прила</w:t>
      </w:r>
      <w:r w:rsidRPr="0063673F">
        <w:rPr>
          <w:sz w:val="28"/>
          <w:szCs w:val="28"/>
          <w:lang w:val="ru-RU"/>
        </w:rPr>
        <w:t>гательные в положительной, сравнительной и превосходной степени; количественные (до 100) и порядковые (до 30) числительные;</w:t>
      </w:r>
      <w:proofErr w:type="gramEnd"/>
      <w:r w:rsidRPr="0063673F">
        <w:rPr>
          <w:sz w:val="28"/>
          <w:szCs w:val="28"/>
          <w:lang w:val="ru-RU"/>
        </w:rPr>
        <w:t xml:space="preserve"> наиболее употребительные предлоги для выражения </w:t>
      </w:r>
      <w:proofErr w:type="spellStart"/>
      <w:r w:rsidRPr="0063673F">
        <w:rPr>
          <w:sz w:val="28"/>
          <w:szCs w:val="28"/>
          <w:lang w:val="ru-RU"/>
        </w:rPr>
        <w:t>временн</w:t>
      </w:r>
      <w:r w:rsidRPr="0063673F">
        <w:rPr>
          <w:spacing w:val="-128"/>
          <w:sz w:val="28"/>
          <w:szCs w:val="28"/>
          <w:lang w:val="ru-RU"/>
        </w:rPr>
        <w:t>ы</w:t>
      </w:r>
      <w:r w:rsidRPr="0063673F">
        <w:rPr>
          <w:spacing w:val="26"/>
          <w:sz w:val="28"/>
          <w:szCs w:val="28"/>
          <w:lang w:val="ru-RU"/>
        </w:rPr>
        <w:t>´</w:t>
      </w:r>
      <w:r w:rsidRPr="0063673F">
        <w:rPr>
          <w:sz w:val="28"/>
          <w:szCs w:val="28"/>
          <w:lang w:val="ru-RU"/>
        </w:rPr>
        <w:t>х</w:t>
      </w:r>
      <w:proofErr w:type="spellEnd"/>
      <w:r w:rsidRPr="0063673F">
        <w:rPr>
          <w:sz w:val="28"/>
          <w:szCs w:val="28"/>
          <w:lang w:val="ru-RU"/>
        </w:rPr>
        <w:t xml:space="preserve"> и пространственных отношений.</w:t>
      </w:r>
    </w:p>
    <w:p w:rsidR="00D140F8" w:rsidRPr="00A80773" w:rsidRDefault="00D140F8" w:rsidP="00B96CA3">
      <w:pPr>
        <w:pStyle w:val="Default"/>
        <w:jc w:val="both"/>
        <w:rPr>
          <w:b/>
          <w:i/>
          <w:color w:val="auto"/>
          <w:sz w:val="28"/>
          <w:szCs w:val="28"/>
          <w:lang w:val="ru-RU"/>
        </w:rPr>
      </w:pPr>
      <w:proofErr w:type="gramStart"/>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 xml:space="preserve">узнавать сложносочинённые предложения с союзами </w:t>
      </w:r>
      <w:r w:rsidRPr="00EE5CE9">
        <w:rPr>
          <w:i/>
          <w:sz w:val="28"/>
          <w:szCs w:val="28"/>
        </w:rPr>
        <w:t>and</w:t>
      </w:r>
      <w:r w:rsidRPr="0063673F">
        <w:rPr>
          <w:i/>
          <w:sz w:val="28"/>
          <w:szCs w:val="28"/>
          <w:lang w:val="ru-RU"/>
        </w:rPr>
        <w:t xml:space="preserve"> и </w:t>
      </w:r>
      <w:r w:rsidRPr="00EE5CE9">
        <w:rPr>
          <w:i/>
          <w:sz w:val="28"/>
          <w:szCs w:val="28"/>
        </w:rPr>
        <w:t>but</w:t>
      </w:r>
      <w:r w:rsidRPr="0063673F">
        <w:rPr>
          <w:i/>
          <w:sz w:val="28"/>
          <w:szCs w:val="28"/>
          <w:lang w:val="ru-RU"/>
        </w:rPr>
        <w:t>;</w:t>
      </w:r>
      <w:r w:rsidR="00082A5E">
        <w:rPr>
          <w:b/>
          <w:i/>
          <w:color w:val="auto"/>
          <w:sz w:val="28"/>
          <w:szCs w:val="28"/>
          <w:lang w:val="ru-RU"/>
        </w:rPr>
        <w:t xml:space="preserve"> </w:t>
      </w:r>
      <w:r w:rsidRPr="0063673F">
        <w:rPr>
          <w:i/>
          <w:sz w:val="28"/>
          <w:szCs w:val="28"/>
          <w:lang w:val="ru-RU"/>
        </w:rPr>
        <w:t>использовать в речи безличные предложения (</w:t>
      </w:r>
      <w:r w:rsidRPr="00EE5CE9">
        <w:rPr>
          <w:i/>
          <w:sz w:val="28"/>
          <w:szCs w:val="28"/>
        </w:rPr>
        <w:t>It</w:t>
      </w:r>
      <w:r w:rsidRPr="0063673F">
        <w:rPr>
          <w:i/>
          <w:sz w:val="28"/>
          <w:szCs w:val="28"/>
          <w:lang w:val="ru-RU"/>
        </w:rPr>
        <w:t>’</w:t>
      </w:r>
      <w:r w:rsidRPr="00EE5CE9">
        <w:rPr>
          <w:i/>
          <w:sz w:val="28"/>
          <w:szCs w:val="28"/>
        </w:rPr>
        <w:t>s</w:t>
      </w:r>
      <w:r w:rsidRPr="0063673F">
        <w:rPr>
          <w:i/>
          <w:sz w:val="28"/>
          <w:szCs w:val="28"/>
          <w:lang w:val="ru-RU"/>
        </w:rPr>
        <w:t xml:space="preserve"> </w:t>
      </w:r>
      <w:r w:rsidRPr="00EE5CE9">
        <w:rPr>
          <w:i/>
          <w:sz w:val="28"/>
          <w:szCs w:val="28"/>
        </w:rPr>
        <w:t>cold</w:t>
      </w:r>
      <w:r w:rsidRPr="0063673F">
        <w:rPr>
          <w:i/>
          <w:sz w:val="28"/>
          <w:szCs w:val="28"/>
          <w:lang w:val="ru-RU"/>
        </w:rPr>
        <w:t>.</w:t>
      </w:r>
      <w:proofErr w:type="gramEnd"/>
      <w:r w:rsidRPr="0063673F">
        <w:rPr>
          <w:i/>
          <w:sz w:val="28"/>
          <w:szCs w:val="28"/>
          <w:lang w:val="ru-RU"/>
        </w:rPr>
        <w:t xml:space="preserve"> </w:t>
      </w:r>
      <w:r w:rsidRPr="00EE5CE9">
        <w:rPr>
          <w:i/>
          <w:sz w:val="28"/>
          <w:szCs w:val="28"/>
        </w:rPr>
        <w:t>It</w:t>
      </w:r>
      <w:r w:rsidRPr="00A80773">
        <w:rPr>
          <w:i/>
          <w:sz w:val="28"/>
          <w:szCs w:val="28"/>
          <w:lang w:val="ru-RU"/>
        </w:rPr>
        <w:t>’</w:t>
      </w:r>
      <w:r w:rsidRPr="00EE5CE9">
        <w:rPr>
          <w:i/>
          <w:sz w:val="28"/>
          <w:szCs w:val="28"/>
        </w:rPr>
        <w:t>s</w:t>
      </w:r>
      <w:r w:rsidRPr="00A80773">
        <w:rPr>
          <w:i/>
          <w:sz w:val="28"/>
          <w:szCs w:val="28"/>
          <w:lang w:val="ru-RU"/>
        </w:rPr>
        <w:t xml:space="preserve"> 5 </w:t>
      </w:r>
      <w:r w:rsidRPr="00EE5CE9">
        <w:rPr>
          <w:i/>
          <w:sz w:val="28"/>
          <w:szCs w:val="28"/>
        </w:rPr>
        <w:t>o</w:t>
      </w:r>
      <w:r w:rsidRPr="00A80773">
        <w:rPr>
          <w:i/>
          <w:sz w:val="28"/>
          <w:szCs w:val="28"/>
          <w:lang w:val="ru-RU"/>
        </w:rPr>
        <w:t>’</w:t>
      </w:r>
      <w:r w:rsidRPr="00EE5CE9">
        <w:rPr>
          <w:i/>
          <w:sz w:val="28"/>
          <w:szCs w:val="28"/>
        </w:rPr>
        <w:t>clock</w:t>
      </w:r>
      <w:r w:rsidRPr="00A80773">
        <w:rPr>
          <w:i/>
          <w:sz w:val="28"/>
          <w:szCs w:val="28"/>
          <w:lang w:val="ru-RU"/>
        </w:rPr>
        <w:t xml:space="preserve">. </w:t>
      </w:r>
      <w:r w:rsidRPr="00EE5CE9">
        <w:rPr>
          <w:i/>
          <w:sz w:val="28"/>
          <w:szCs w:val="28"/>
        </w:rPr>
        <w:t>It</w:t>
      </w:r>
      <w:r w:rsidRPr="00A80773">
        <w:rPr>
          <w:i/>
          <w:sz w:val="28"/>
          <w:szCs w:val="28"/>
          <w:lang w:val="ru-RU"/>
        </w:rPr>
        <w:t>’</w:t>
      </w:r>
      <w:r w:rsidRPr="00EE5CE9">
        <w:rPr>
          <w:i/>
          <w:sz w:val="28"/>
          <w:szCs w:val="28"/>
        </w:rPr>
        <w:t>s</w:t>
      </w:r>
      <w:r w:rsidRPr="00A80773">
        <w:rPr>
          <w:i/>
          <w:sz w:val="28"/>
          <w:szCs w:val="28"/>
          <w:lang w:val="ru-RU"/>
        </w:rPr>
        <w:t xml:space="preserve"> </w:t>
      </w:r>
      <w:r w:rsidRPr="00EE5CE9">
        <w:rPr>
          <w:i/>
          <w:sz w:val="28"/>
          <w:szCs w:val="28"/>
        </w:rPr>
        <w:t>interesting</w:t>
      </w:r>
      <w:r w:rsidRPr="00A80773">
        <w:rPr>
          <w:i/>
          <w:sz w:val="28"/>
          <w:szCs w:val="28"/>
          <w:lang w:val="ru-RU"/>
        </w:rPr>
        <w:t xml:space="preserve">), предложения с конструкцией </w:t>
      </w:r>
      <w:r w:rsidRPr="00EE5CE9">
        <w:rPr>
          <w:i/>
          <w:sz w:val="28"/>
          <w:szCs w:val="28"/>
        </w:rPr>
        <w:t>there</w:t>
      </w:r>
      <w:r w:rsidRPr="00A80773">
        <w:rPr>
          <w:i/>
          <w:sz w:val="28"/>
          <w:szCs w:val="28"/>
          <w:lang w:val="ru-RU"/>
        </w:rPr>
        <w:t xml:space="preserve"> </w:t>
      </w:r>
      <w:r w:rsidRPr="00EE5CE9">
        <w:rPr>
          <w:i/>
          <w:sz w:val="28"/>
          <w:szCs w:val="28"/>
        </w:rPr>
        <w:t>is</w:t>
      </w:r>
      <w:r w:rsidRPr="00A80773">
        <w:rPr>
          <w:i/>
          <w:sz w:val="28"/>
          <w:szCs w:val="28"/>
          <w:lang w:val="ru-RU"/>
        </w:rPr>
        <w:t>/</w:t>
      </w:r>
      <w:r w:rsidRPr="00EE5CE9">
        <w:rPr>
          <w:i/>
          <w:sz w:val="28"/>
          <w:szCs w:val="28"/>
        </w:rPr>
        <w:t>there</w:t>
      </w:r>
      <w:r w:rsidRPr="00A80773">
        <w:rPr>
          <w:i/>
          <w:sz w:val="28"/>
          <w:szCs w:val="28"/>
          <w:lang w:val="ru-RU"/>
        </w:rPr>
        <w:t xml:space="preserve"> </w:t>
      </w:r>
      <w:r w:rsidRPr="00EE5CE9">
        <w:rPr>
          <w:i/>
          <w:sz w:val="28"/>
          <w:szCs w:val="28"/>
        </w:rPr>
        <w:t>are</w:t>
      </w:r>
      <w:r w:rsidRPr="00A80773">
        <w:rPr>
          <w:i/>
          <w:sz w:val="28"/>
          <w:szCs w:val="28"/>
          <w:lang w:val="ru-RU"/>
        </w:rPr>
        <w:t>;</w:t>
      </w:r>
      <w:r w:rsidR="00082A5E" w:rsidRPr="00A80773">
        <w:rPr>
          <w:b/>
          <w:i/>
          <w:color w:val="auto"/>
          <w:sz w:val="28"/>
          <w:szCs w:val="28"/>
          <w:lang w:val="ru-RU"/>
        </w:rPr>
        <w:t xml:space="preserve"> </w:t>
      </w:r>
      <w:r w:rsidRPr="0063673F">
        <w:rPr>
          <w:i/>
          <w:sz w:val="28"/>
          <w:szCs w:val="28"/>
          <w:lang w:val="ru-RU"/>
        </w:rPr>
        <w:t>оперировать</w:t>
      </w:r>
      <w:r w:rsidRPr="00A80773">
        <w:rPr>
          <w:i/>
          <w:sz w:val="28"/>
          <w:szCs w:val="28"/>
          <w:lang w:val="ru-RU"/>
        </w:rPr>
        <w:t xml:space="preserve"> </w:t>
      </w:r>
      <w:r w:rsidRPr="0063673F">
        <w:rPr>
          <w:i/>
          <w:sz w:val="28"/>
          <w:szCs w:val="28"/>
          <w:lang w:val="ru-RU"/>
        </w:rPr>
        <w:t>в</w:t>
      </w:r>
      <w:r w:rsidRPr="00A80773">
        <w:rPr>
          <w:i/>
          <w:sz w:val="28"/>
          <w:szCs w:val="28"/>
          <w:lang w:val="ru-RU"/>
        </w:rPr>
        <w:t xml:space="preserve"> </w:t>
      </w:r>
      <w:r w:rsidRPr="0063673F">
        <w:rPr>
          <w:i/>
          <w:sz w:val="28"/>
          <w:szCs w:val="28"/>
          <w:lang w:val="ru-RU"/>
        </w:rPr>
        <w:t>речи</w:t>
      </w:r>
      <w:r w:rsidRPr="00A80773">
        <w:rPr>
          <w:i/>
          <w:sz w:val="28"/>
          <w:szCs w:val="28"/>
          <w:lang w:val="ru-RU"/>
        </w:rPr>
        <w:t xml:space="preserve"> </w:t>
      </w:r>
      <w:r w:rsidRPr="0063673F">
        <w:rPr>
          <w:i/>
          <w:sz w:val="28"/>
          <w:szCs w:val="28"/>
          <w:lang w:val="ru-RU"/>
        </w:rPr>
        <w:t>неопределёнными</w:t>
      </w:r>
      <w:r w:rsidRPr="00A80773">
        <w:rPr>
          <w:i/>
          <w:sz w:val="28"/>
          <w:szCs w:val="28"/>
          <w:lang w:val="ru-RU"/>
        </w:rPr>
        <w:t xml:space="preserve"> </w:t>
      </w:r>
      <w:r w:rsidRPr="0063673F">
        <w:rPr>
          <w:i/>
          <w:sz w:val="28"/>
          <w:szCs w:val="28"/>
          <w:lang w:val="ru-RU"/>
        </w:rPr>
        <w:t>местоимениями</w:t>
      </w:r>
      <w:r w:rsidRPr="00A80773">
        <w:rPr>
          <w:i/>
          <w:sz w:val="28"/>
          <w:szCs w:val="28"/>
          <w:lang w:val="ru-RU"/>
        </w:rPr>
        <w:t xml:space="preserve"> </w:t>
      </w:r>
      <w:r w:rsidRPr="00EE5CE9">
        <w:rPr>
          <w:i/>
          <w:sz w:val="28"/>
          <w:szCs w:val="28"/>
        </w:rPr>
        <w:t>some</w:t>
      </w:r>
      <w:r w:rsidRPr="00A80773">
        <w:rPr>
          <w:i/>
          <w:sz w:val="28"/>
          <w:szCs w:val="28"/>
          <w:lang w:val="ru-RU"/>
        </w:rPr>
        <w:t xml:space="preserve">, </w:t>
      </w:r>
      <w:r w:rsidRPr="00EE5CE9">
        <w:rPr>
          <w:i/>
          <w:sz w:val="28"/>
          <w:szCs w:val="28"/>
        </w:rPr>
        <w:t>any</w:t>
      </w:r>
      <w:r w:rsidRPr="00A80773">
        <w:rPr>
          <w:i/>
          <w:sz w:val="28"/>
          <w:szCs w:val="28"/>
          <w:lang w:val="ru-RU"/>
        </w:rPr>
        <w:t xml:space="preserve"> (</w:t>
      </w:r>
      <w:r w:rsidRPr="0063673F">
        <w:rPr>
          <w:i/>
          <w:sz w:val="28"/>
          <w:szCs w:val="28"/>
          <w:lang w:val="ru-RU"/>
        </w:rPr>
        <w:t>некоторые</w:t>
      </w:r>
      <w:r w:rsidRPr="00A80773">
        <w:rPr>
          <w:i/>
          <w:sz w:val="28"/>
          <w:szCs w:val="28"/>
          <w:lang w:val="ru-RU"/>
        </w:rPr>
        <w:t xml:space="preserve"> </w:t>
      </w:r>
      <w:r w:rsidRPr="0063673F">
        <w:rPr>
          <w:i/>
          <w:sz w:val="28"/>
          <w:szCs w:val="28"/>
          <w:lang w:val="ru-RU"/>
        </w:rPr>
        <w:t>случаи</w:t>
      </w:r>
      <w:r w:rsidRPr="00A80773">
        <w:rPr>
          <w:i/>
          <w:sz w:val="28"/>
          <w:szCs w:val="28"/>
          <w:lang w:val="ru-RU"/>
        </w:rPr>
        <w:t xml:space="preserve"> </w:t>
      </w:r>
      <w:r w:rsidRPr="0063673F">
        <w:rPr>
          <w:i/>
          <w:sz w:val="28"/>
          <w:szCs w:val="28"/>
          <w:lang w:val="ru-RU"/>
        </w:rPr>
        <w:t>употребления</w:t>
      </w:r>
      <w:r w:rsidRPr="00A80773">
        <w:rPr>
          <w:i/>
          <w:sz w:val="28"/>
          <w:szCs w:val="28"/>
          <w:lang w:val="ru-RU"/>
        </w:rPr>
        <w:t xml:space="preserve">: </w:t>
      </w:r>
      <w:r w:rsidRPr="00EE5CE9">
        <w:rPr>
          <w:i/>
          <w:sz w:val="28"/>
          <w:szCs w:val="28"/>
        </w:rPr>
        <w:t>Can</w:t>
      </w:r>
      <w:r w:rsidRPr="00A80773">
        <w:rPr>
          <w:i/>
          <w:sz w:val="28"/>
          <w:szCs w:val="28"/>
          <w:lang w:val="ru-RU"/>
        </w:rPr>
        <w:t xml:space="preserve"> </w:t>
      </w:r>
      <w:r w:rsidRPr="00EE5CE9">
        <w:rPr>
          <w:i/>
          <w:sz w:val="28"/>
          <w:szCs w:val="28"/>
        </w:rPr>
        <w:t>I</w:t>
      </w:r>
      <w:r w:rsidRPr="00A80773">
        <w:rPr>
          <w:i/>
          <w:sz w:val="28"/>
          <w:szCs w:val="28"/>
          <w:lang w:val="ru-RU"/>
        </w:rPr>
        <w:t xml:space="preserve"> </w:t>
      </w:r>
      <w:r w:rsidRPr="00EE5CE9">
        <w:rPr>
          <w:i/>
          <w:sz w:val="28"/>
          <w:szCs w:val="28"/>
        </w:rPr>
        <w:t>have</w:t>
      </w:r>
      <w:r w:rsidRPr="00A80773">
        <w:rPr>
          <w:i/>
          <w:sz w:val="28"/>
          <w:szCs w:val="28"/>
          <w:lang w:val="ru-RU"/>
        </w:rPr>
        <w:t xml:space="preserve"> </w:t>
      </w:r>
      <w:r w:rsidRPr="00EE5CE9">
        <w:rPr>
          <w:i/>
          <w:sz w:val="28"/>
          <w:szCs w:val="28"/>
        </w:rPr>
        <w:t>some</w:t>
      </w:r>
      <w:r w:rsidRPr="00A80773">
        <w:rPr>
          <w:i/>
          <w:sz w:val="28"/>
          <w:szCs w:val="28"/>
          <w:lang w:val="ru-RU"/>
        </w:rPr>
        <w:t xml:space="preserve"> </w:t>
      </w:r>
      <w:r w:rsidRPr="00EE5CE9">
        <w:rPr>
          <w:i/>
          <w:sz w:val="28"/>
          <w:szCs w:val="28"/>
        </w:rPr>
        <w:t>tea</w:t>
      </w:r>
      <w:r w:rsidRPr="00A80773">
        <w:rPr>
          <w:i/>
          <w:sz w:val="28"/>
          <w:szCs w:val="28"/>
          <w:lang w:val="ru-RU"/>
        </w:rPr>
        <w:t xml:space="preserve">? </w:t>
      </w:r>
      <w:r w:rsidRPr="00EE5CE9">
        <w:rPr>
          <w:i/>
          <w:sz w:val="28"/>
          <w:szCs w:val="28"/>
        </w:rPr>
        <w:t>Is</w:t>
      </w:r>
      <w:r w:rsidRPr="00A80773">
        <w:rPr>
          <w:i/>
          <w:sz w:val="28"/>
          <w:szCs w:val="28"/>
          <w:lang w:val="ru-RU"/>
        </w:rPr>
        <w:t xml:space="preserve"> </w:t>
      </w:r>
      <w:r w:rsidRPr="00EE5CE9">
        <w:rPr>
          <w:i/>
          <w:sz w:val="28"/>
          <w:szCs w:val="28"/>
        </w:rPr>
        <w:t>there</w:t>
      </w:r>
      <w:r w:rsidRPr="00A80773">
        <w:rPr>
          <w:i/>
          <w:sz w:val="28"/>
          <w:szCs w:val="28"/>
          <w:lang w:val="ru-RU"/>
        </w:rPr>
        <w:t xml:space="preserve"> </w:t>
      </w:r>
      <w:r w:rsidRPr="00EE5CE9">
        <w:rPr>
          <w:i/>
          <w:sz w:val="28"/>
          <w:szCs w:val="28"/>
        </w:rPr>
        <w:t>any</w:t>
      </w:r>
      <w:r w:rsidRPr="00A80773">
        <w:rPr>
          <w:i/>
          <w:sz w:val="28"/>
          <w:szCs w:val="28"/>
          <w:lang w:val="ru-RU"/>
        </w:rPr>
        <w:t xml:space="preserve"> </w:t>
      </w:r>
      <w:r w:rsidRPr="00EE5CE9">
        <w:rPr>
          <w:i/>
          <w:sz w:val="28"/>
          <w:szCs w:val="28"/>
        </w:rPr>
        <w:t>milk</w:t>
      </w:r>
      <w:r w:rsidRPr="00A80773">
        <w:rPr>
          <w:i/>
          <w:sz w:val="28"/>
          <w:szCs w:val="28"/>
          <w:lang w:val="ru-RU"/>
        </w:rPr>
        <w:t xml:space="preserve"> </w:t>
      </w:r>
      <w:r w:rsidRPr="00EE5CE9">
        <w:rPr>
          <w:i/>
          <w:sz w:val="28"/>
          <w:szCs w:val="28"/>
        </w:rPr>
        <w:t>in</w:t>
      </w:r>
      <w:r w:rsidRPr="00A80773">
        <w:rPr>
          <w:i/>
          <w:sz w:val="28"/>
          <w:szCs w:val="28"/>
          <w:lang w:val="ru-RU"/>
        </w:rPr>
        <w:t xml:space="preserve"> </w:t>
      </w:r>
      <w:r w:rsidRPr="00EE5CE9">
        <w:rPr>
          <w:i/>
          <w:sz w:val="28"/>
          <w:szCs w:val="28"/>
        </w:rPr>
        <w:t>the</w:t>
      </w:r>
      <w:r w:rsidRPr="00A80773">
        <w:rPr>
          <w:i/>
          <w:sz w:val="28"/>
          <w:szCs w:val="28"/>
          <w:lang w:val="ru-RU"/>
        </w:rPr>
        <w:t xml:space="preserve"> </w:t>
      </w:r>
      <w:r w:rsidRPr="00EE5CE9">
        <w:rPr>
          <w:i/>
          <w:sz w:val="28"/>
          <w:szCs w:val="28"/>
        </w:rPr>
        <w:t>fridge</w:t>
      </w:r>
      <w:r w:rsidRPr="00A80773">
        <w:rPr>
          <w:i/>
          <w:sz w:val="28"/>
          <w:szCs w:val="28"/>
          <w:lang w:val="ru-RU"/>
        </w:rPr>
        <w:t>?</w:t>
      </w:r>
      <w:r w:rsidRPr="00EE5CE9">
        <w:rPr>
          <w:i/>
          <w:sz w:val="28"/>
          <w:szCs w:val="28"/>
        </w:rPr>
        <w:t> </w:t>
      </w:r>
      <w:proofErr w:type="gramStart"/>
      <w:r w:rsidRPr="00A80773">
        <w:rPr>
          <w:i/>
          <w:sz w:val="28"/>
          <w:szCs w:val="28"/>
          <w:lang w:val="ru-RU"/>
        </w:rPr>
        <w:t xml:space="preserve">— </w:t>
      </w:r>
      <w:r w:rsidRPr="00EE5CE9">
        <w:rPr>
          <w:i/>
          <w:sz w:val="28"/>
          <w:szCs w:val="28"/>
        </w:rPr>
        <w:t>No</w:t>
      </w:r>
      <w:r w:rsidRPr="00A80773">
        <w:rPr>
          <w:i/>
          <w:sz w:val="28"/>
          <w:szCs w:val="28"/>
          <w:lang w:val="ru-RU"/>
        </w:rPr>
        <w:t xml:space="preserve">, </w:t>
      </w:r>
      <w:r w:rsidRPr="00EE5CE9">
        <w:rPr>
          <w:i/>
          <w:sz w:val="28"/>
          <w:szCs w:val="28"/>
        </w:rPr>
        <w:t>there</w:t>
      </w:r>
      <w:r w:rsidRPr="00A80773">
        <w:rPr>
          <w:i/>
          <w:sz w:val="28"/>
          <w:szCs w:val="28"/>
          <w:lang w:val="ru-RU"/>
        </w:rPr>
        <w:t xml:space="preserve"> </w:t>
      </w:r>
      <w:proofErr w:type="spellStart"/>
      <w:r w:rsidRPr="00EE5CE9">
        <w:rPr>
          <w:i/>
          <w:sz w:val="28"/>
          <w:szCs w:val="28"/>
        </w:rPr>
        <w:t>isn</w:t>
      </w:r>
      <w:proofErr w:type="spellEnd"/>
      <w:r w:rsidRPr="00A80773">
        <w:rPr>
          <w:i/>
          <w:sz w:val="28"/>
          <w:szCs w:val="28"/>
          <w:lang w:val="ru-RU"/>
        </w:rPr>
        <w:t>’</w:t>
      </w:r>
      <w:r w:rsidRPr="00EE5CE9">
        <w:rPr>
          <w:i/>
          <w:sz w:val="28"/>
          <w:szCs w:val="28"/>
        </w:rPr>
        <w:t>t</w:t>
      </w:r>
      <w:r w:rsidRPr="00A80773">
        <w:rPr>
          <w:i/>
          <w:sz w:val="28"/>
          <w:szCs w:val="28"/>
          <w:lang w:val="ru-RU"/>
        </w:rPr>
        <w:t xml:space="preserve"> </w:t>
      </w:r>
      <w:r w:rsidRPr="00EE5CE9">
        <w:rPr>
          <w:i/>
          <w:sz w:val="28"/>
          <w:szCs w:val="28"/>
        </w:rPr>
        <w:t>any</w:t>
      </w:r>
      <w:r w:rsidRPr="00A80773">
        <w:rPr>
          <w:i/>
          <w:sz w:val="28"/>
          <w:szCs w:val="28"/>
          <w:lang w:val="ru-RU"/>
        </w:rPr>
        <w:t>);</w:t>
      </w:r>
      <w:r w:rsidR="00082A5E" w:rsidRPr="00A80773">
        <w:rPr>
          <w:b/>
          <w:i/>
          <w:color w:val="auto"/>
          <w:sz w:val="28"/>
          <w:szCs w:val="28"/>
          <w:lang w:val="ru-RU"/>
        </w:rPr>
        <w:t xml:space="preserve"> </w:t>
      </w:r>
      <w:r w:rsidRPr="00A80773">
        <w:rPr>
          <w:i/>
          <w:sz w:val="28"/>
          <w:szCs w:val="28"/>
          <w:lang w:val="ru-RU"/>
        </w:rPr>
        <w:t>оперировать в речи наречиями времени (</w:t>
      </w:r>
      <w:r w:rsidRPr="00EE5CE9">
        <w:rPr>
          <w:i/>
          <w:sz w:val="28"/>
          <w:szCs w:val="28"/>
        </w:rPr>
        <w:t>yesterday</w:t>
      </w:r>
      <w:r w:rsidRPr="00A80773">
        <w:rPr>
          <w:i/>
          <w:sz w:val="28"/>
          <w:szCs w:val="28"/>
          <w:lang w:val="ru-RU"/>
        </w:rPr>
        <w:t xml:space="preserve">, </w:t>
      </w:r>
      <w:r w:rsidRPr="00EE5CE9">
        <w:rPr>
          <w:i/>
          <w:sz w:val="28"/>
          <w:szCs w:val="28"/>
        </w:rPr>
        <w:t>tomorrow</w:t>
      </w:r>
      <w:r w:rsidRPr="00A80773">
        <w:rPr>
          <w:i/>
          <w:sz w:val="28"/>
          <w:szCs w:val="28"/>
          <w:lang w:val="ru-RU"/>
        </w:rPr>
        <w:t xml:space="preserve">, </w:t>
      </w:r>
      <w:r w:rsidRPr="00EE5CE9">
        <w:rPr>
          <w:i/>
          <w:sz w:val="28"/>
          <w:szCs w:val="28"/>
        </w:rPr>
        <w:t>never</w:t>
      </w:r>
      <w:r w:rsidRPr="00A80773">
        <w:rPr>
          <w:i/>
          <w:sz w:val="28"/>
          <w:szCs w:val="28"/>
          <w:lang w:val="ru-RU"/>
        </w:rPr>
        <w:t xml:space="preserve">, </w:t>
      </w:r>
      <w:r w:rsidRPr="00EE5CE9">
        <w:rPr>
          <w:i/>
          <w:sz w:val="28"/>
          <w:szCs w:val="28"/>
        </w:rPr>
        <w:t>usually</w:t>
      </w:r>
      <w:r w:rsidRPr="00A80773">
        <w:rPr>
          <w:i/>
          <w:sz w:val="28"/>
          <w:szCs w:val="28"/>
          <w:lang w:val="ru-RU"/>
        </w:rPr>
        <w:t xml:space="preserve">, </w:t>
      </w:r>
      <w:r w:rsidRPr="00EE5CE9">
        <w:rPr>
          <w:i/>
          <w:sz w:val="28"/>
          <w:szCs w:val="28"/>
        </w:rPr>
        <w:t>often</w:t>
      </w:r>
      <w:r w:rsidRPr="00A80773">
        <w:rPr>
          <w:i/>
          <w:sz w:val="28"/>
          <w:szCs w:val="28"/>
          <w:lang w:val="ru-RU"/>
        </w:rPr>
        <w:t xml:space="preserve">, </w:t>
      </w:r>
      <w:r w:rsidRPr="00EE5CE9">
        <w:rPr>
          <w:i/>
          <w:sz w:val="28"/>
          <w:szCs w:val="28"/>
        </w:rPr>
        <w:t>sometimes</w:t>
      </w:r>
      <w:r w:rsidRPr="00A80773">
        <w:rPr>
          <w:i/>
          <w:sz w:val="28"/>
          <w:szCs w:val="28"/>
          <w:lang w:val="ru-RU"/>
        </w:rPr>
        <w:t>); наречиями степени (</w:t>
      </w:r>
      <w:r w:rsidRPr="00EE5CE9">
        <w:rPr>
          <w:i/>
          <w:sz w:val="28"/>
          <w:szCs w:val="28"/>
        </w:rPr>
        <w:t>much</w:t>
      </w:r>
      <w:r w:rsidRPr="00A80773">
        <w:rPr>
          <w:i/>
          <w:sz w:val="28"/>
          <w:szCs w:val="28"/>
          <w:lang w:val="ru-RU"/>
        </w:rPr>
        <w:t xml:space="preserve">, </w:t>
      </w:r>
      <w:r w:rsidRPr="00EE5CE9">
        <w:rPr>
          <w:i/>
          <w:sz w:val="28"/>
          <w:szCs w:val="28"/>
        </w:rPr>
        <w:t>little</w:t>
      </w:r>
      <w:r w:rsidRPr="00A80773">
        <w:rPr>
          <w:i/>
          <w:sz w:val="28"/>
          <w:szCs w:val="28"/>
          <w:lang w:val="ru-RU"/>
        </w:rPr>
        <w:t xml:space="preserve">, </w:t>
      </w:r>
      <w:r w:rsidRPr="00EE5CE9">
        <w:rPr>
          <w:i/>
          <w:sz w:val="28"/>
          <w:szCs w:val="28"/>
        </w:rPr>
        <w:t>very</w:t>
      </w:r>
      <w:r w:rsidRPr="00A80773">
        <w:rPr>
          <w:i/>
          <w:sz w:val="28"/>
          <w:szCs w:val="28"/>
          <w:lang w:val="ru-RU"/>
        </w:rPr>
        <w:t>);</w:t>
      </w:r>
      <w:r w:rsidR="00082A5E" w:rsidRPr="00A80773">
        <w:rPr>
          <w:b/>
          <w:i/>
          <w:color w:val="auto"/>
          <w:sz w:val="28"/>
          <w:szCs w:val="28"/>
          <w:lang w:val="ru-RU"/>
        </w:rPr>
        <w:t xml:space="preserve"> </w:t>
      </w:r>
      <w:r w:rsidRPr="0063673F">
        <w:rPr>
          <w:i/>
          <w:sz w:val="28"/>
          <w:szCs w:val="28"/>
          <w:lang w:val="ru-RU"/>
        </w:rPr>
        <w:t>распознавать</w:t>
      </w:r>
      <w:r w:rsidRPr="00A80773">
        <w:rPr>
          <w:i/>
          <w:sz w:val="28"/>
          <w:szCs w:val="28"/>
          <w:lang w:val="ru-RU"/>
        </w:rPr>
        <w:t xml:space="preserve"> </w:t>
      </w:r>
      <w:r w:rsidRPr="0063673F">
        <w:rPr>
          <w:i/>
          <w:sz w:val="28"/>
          <w:szCs w:val="28"/>
          <w:lang w:val="ru-RU"/>
        </w:rPr>
        <w:t>в</w:t>
      </w:r>
      <w:r w:rsidRPr="00A80773">
        <w:rPr>
          <w:i/>
          <w:sz w:val="28"/>
          <w:szCs w:val="28"/>
          <w:lang w:val="ru-RU"/>
        </w:rPr>
        <w:t xml:space="preserve"> </w:t>
      </w:r>
      <w:r w:rsidRPr="0063673F">
        <w:rPr>
          <w:i/>
          <w:sz w:val="28"/>
          <w:szCs w:val="28"/>
          <w:lang w:val="ru-RU"/>
        </w:rPr>
        <w:t>тексте</w:t>
      </w:r>
      <w:r w:rsidRPr="00A80773">
        <w:rPr>
          <w:i/>
          <w:sz w:val="28"/>
          <w:szCs w:val="28"/>
          <w:lang w:val="ru-RU"/>
        </w:rPr>
        <w:t xml:space="preserve"> </w:t>
      </w:r>
      <w:r w:rsidRPr="0063673F">
        <w:rPr>
          <w:i/>
          <w:sz w:val="28"/>
          <w:szCs w:val="28"/>
          <w:lang w:val="ru-RU"/>
        </w:rPr>
        <w:t>и</w:t>
      </w:r>
      <w:r w:rsidRPr="00A80773">
        <w:rPr>
          <w:i/>
          <w:sz w:val="28"/>
          <w:szCs w:val="28"/>
          <w:lang w:val="ru-RU"/>
        </w:rPr>
        <w:t xml:space="preserve"> </w:t>
      </w:r>
      <w:r w:rsidRPr="0063673F">
        <w:rPr>
          <w:i/>
          <w:sz w:val="28"/>
          <w:szCs w:val="28"/>
          <w:lang w:val="ru-RU"/>
        </w:rPr>
        <w:t>дифференцировать</w:t>
      </w:r>
      <w:r w:rsidRPr="00A80773">
        <w:rPr>
          <w:i/>
          <w:sz w:val="28"/>
          <w:szCs w:val="28"/>
          <w:lang w:val="ru-RU"/>
        </w:rPr>
        <w:t xml:space="preserve"> </w:t>
      </w:r>
      <w:r w:rsidRPr="0063673F">
        <w:rPr>
          <w:i/>
          <w:sz w:val="28"/>
          <w:szCs w:val="28"/>
          <w:lang w:val="ru-RU"/>
        </w:rPr>
        <w:t>слова</w:t>
      </w:r>
      <w:r w:rsidRPr="00A80773">
        <w:rPr>
          <w:i/>
          <w:sz w:val="28"/>
          <w:szCs w:val="28"/>
          <w:lang w:val="ru-RU"/>
        </w:rPr>
        <w:t xml:space="preserve"> </w:t>
      </w:r>
      <w:r w:rsidRPr="0063673F">
        <w:rPr>
          <w:i/>
          <w:sz w:val="28"/>
          <w:szCs w:val="28"/>
          <w:lang w:val="ru-RU"/>
        </w:rPr>
        <w:t>по</w:t>
      </w:r>
      <w:r w:rsidRPr="00A80773">
        <w:rPr>
          <w:i/>
          <w:sz w:val="28"/>
          <w:szCs w:val="28"/>
          <w:lang w:val="ru-RU"/>
        </w:rPr>
        <w:t xml:space="preserve"> </w:t>
      </w:r>
      <w:r w:rsidRPr="0063673F">
        <w:rPr>
          <w:i/>
          <w:sz w:val="28"/>
          <w:szCs w:val="28"/>
          <w:lang w:val="ru-RU"/>
        </w:rPr>
        <w:t>определённым</w:t>
      </w:r>
      <w:r w:rsidRPr="00A80773">
        <w:rPr>
          <w:i/>
          <w:sz w:val="28"/>
          <w:szCs w:val="28"/>
          <w:lang w:val="ru-RU"/>
        </w:rPr>
        <w:t xml:space="preserve"> </w:t>
      </w:r>
      <w:r w:rsidRPr="0063673F">
        <w:rPr>
          <w:i/>
          <w:sz w:val="28"/>
          <w:szCs w:val="28"/>
          <w:lang w:val="ru-RU"/>
        </w:rPr>
        <w:t>признакам</w:t>
      </w:r>
      <w:r w:rsidRPr="00A80773">
        <w:rPr>
          <w:i/>
          <w:sz w:val="28"/>
          <w:szCs w:val="28"/>
          <w:lang w:val="ru-RU"/>
        </w:rPr>
        <w:t xml:space="preserve"> (</w:t>
      </w:r>
      <w:r w:rsidRPr="0063673F">
        <w:rPr>
          <w:i/>
          <w:sz w:val="28"/>
          <w:szCs w:val="28"/>
          <w:lang w:val="ru-RU"/>
        </w:rPr>
        <w:t>существительные</w:t>
      </w:r>
      <w:r w:rsidRPr="00A80773">
        <w:rPr>
          <w:i/>
          <w:sz w:val="28"/>
          <w:szCs w:val="28"/>
          <w:lang w:val="ru-RU"/>
        </w:rPr>
        <w:t xml:space="preserve">, </w:t>
      </w:r>
      <w:r w:rsidRPr="0063673F">
        <w:rPr>
          <w:i/>
          <w:sz w:val="28"/>
          <w:szCs w:val="28"/>
          <w:lang w:val="ru-RU"/>
        </w:rPr>
        <w:t>прилагательные</w:t>
      </w:r>
      <w:r w:rsidRPr="00A80773">
        <w:rPr>
          <w:i/>
          <w:sz w:val="28"/>
          <w:szCs w:val="28"/>
          <w:lang w:val="ru-RU"/>
        </w:rPr>
        <w:t xml:space="preserve">, </w:t>
      </w:r>
      <w:r w:rsidRPr="0063673F">
        <w:rPr>
          <w:i/>
          <w:sz w:val="28"/>
          <w:szCs w:val="28"/>
          <w:lang w:val="ru-RU"/>
        </w:rPr>
        <w:t>модальные</w:t>
      </w:r>
      <w:r w:rsidRPr="00A80773">
        <w:rPr>
          <w:i/>
          <w:sz w:val="28"/>
          <w:szCs w:val="28"/>
          <w:lang w:val="ru-RU"/>
        </w:rPr>
        <w:t>/</w:t>
      </w:r>
      <w:r w:rsidRPr="0063673F">
        <w:rPr>
          <w:i/>
          <w:sz w:val="28"/>
          <w:szCs w:val="28"/>
          <w:lang w:val="ru-RU"/>
        </w:rPr>
        <w:t>смысловые</w:t>
      </w:r>
      <w:r w:rsidRPr="00A80773">
        <w:rPr>
          <w:i/>
          <w:sz w:val="28"/>
          <w:szCs w:val="28"/>
          <w:lang w:val="ru-RU"/>
        </w:rPr>
        <w:t xml:space="preserve"> </w:t>
      </w:r>
      <w:r w:rsidRPr="0063673F">
        <w:rPr>
          <w:i/>
          <w:sz w:val="28"/>
          <w:szCs w:val="28"/>
          <w:lang w:val="ru-RU"/>
        </w:rPr>
        <w:t>глаголы</w:t>
      </w:r>
      <w:r w:rsidRPr="00A80773">
        <w:rPr>
          <w:i/>
          <w:sz w:val="28"/>
          <w:szCs w:val="28"/>
          <w:lang w:val="ru-RU"/>
        </w:rPr>
        <w:t>).</w:t>
      </w:r>
      <w:proofErr w:type="gramEnd"/>
    </w:p>
    <w:p w:rsidR="00082A5E" w:rsidRDefault="00082A5E" w:rsidP="00B96CA3">
      <w:pPr>
        <w:pStyle w:val="Default"/>
        <w:jc w:val="both"/>
        <w:rPr>
          <w:b/>
          <w:sz w:val="28"/>
          <w:szCs w:val="28"/>
          <w:lang w:val="ru-RU"/>
        </w:rPr>
      </w:pPr>
      <w:bookmarkStart w:id="22" w:name="_Toc288394064"/>
      <w:bookmarkStart w:id="23" w:name="_Toc288410531"/>
      <w:bookmarkStart w:id="24" w:name="_Toc288410660"/>
      <w:bookmarkStart w:id="25" w:name="_Toc294246075"/>
    </w:p>
    <w:p w:rsidR="00D140F8" w:rsidRPr="00C14186" w:rsidRDefault="00082A5E" w:rsidP="00B96CA3">
      <w:pPr>
        <w:pStyle w:val="Default"/>
        <w:jc w:val="both"/>
        <w:rPr>
          <w:b/>
          <w:sz w:val="28"/>
          <w:szCs w:val="28"/>
          <w:lang w:val="ru-RU"/>
        </w:rPr>
      </w:pPr>
      <w:r>
        <w:rPr>
          <w:b/>
          <w:sz w:val="28"/>
          <w:szCs w:val="28"/>
          <w:lang w:val="ru-RU"/>
        </w:rPr>
        <w:t xml:space="preserve">1.2.5. </w:t>
      </w:r>
      <w:r w:rsidR="00D140F8" w:rsidRPr="00C14186">
        <w:rPr>
          <w:b/>
          <w:sz w:val="28"/>
          <w:szCs w:val="28"/>
          <w:lang w:val="ru-RU"/>
        </w:rPr>
        <w:t>Математика и информатика</w:t>
      </w:r>
      <w:bookmarkEnd w:id="22"/>
      <w:bookmarkEnd w:id="23"/>
      <w:bookmarkEnd w:id="24"/>
      <w:bookmarkEnd w:id="25"/>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В результате изучения курса </w:t>
      </w:r>
      <w:proofErr w:type="gramStart"/>
      <w:r w:rsidRPr="0063673F">
        <w:rPr>
          <w:rStyle w:val="Zag11"/>
          <w:rFonts w:eastAsia="@Arial Unicode MS"/>
          <w:sz w:val="28"/>
          <w:szCs w:val="28"/>
          <w:lang w:val="ru-RU"/>
        </w:rPr>
        <w:t>математики</w:t>
      </w:r>
      <w:proofErr w:type="gramEnd"/>
      <w:r w:rsidRPr="0063673F">
        <w:rPr>
          <w:rStyle w:val="Zag11"/>
          <w:rFonts w:eastAsia="@Arial Unicode MS"/>
          <w:sz w:val="28"/>
          <w:szCs w:val="28"/>
          <w:lang w:val="ru-RU"/>
        </w:rPr>
        <w:t xml:space="preserve"> обучающиеся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приобретут в ходе работы с таблицами и диаграммами важные для практико</w:t>
      </w:r>
      <w:r w:rsidRPr="00EE5CE9">
        <w:rPr>
          <w:rStyle w:val="Zag11"/>
          <w:rFonts w:eastAsia="@Arial Unicode MS"/>
          <w:i/>
          <w:iCs/>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140F8" w:rsidRPr="00082A5E" w:rsidRDefault="00D140F8" w:rsidP="00082A5E">
      <w:pPr>
        <w:pStyle w:val="Default"/>
        <w:tabs>
          <w:tab w:val="left" w:pos="2805"/>
        </w:tabs>
        <w:jc w:val="both"/>
        <w:rPr>
          <w:b/>
          <w:color w:val="auto"/>
          <w:sz w:val="28"/>
          <w:szCs w:val="28"/>
          <w:lang w:val="ru-RU"/>
        </w:rPr>
      </w:pPr>
      <w:r w:rsidRPr="00082A5E">
        <w:rPr>
          <w:b/>
          <w:color w:val="auto"/>
          <w:sz w:val="28"/>
          <w:szCs w:val="28"/>
          <w:lang w:val="ru-RU"/>
        </w:rPr>
        <w:t>Числа и величины</w:t>
      </w:r>
      <w:r w:rsidR="00082A5E" w:rsidRPr="00082A5E">
        <w:rPr>
          <w:b/>
          <w:color w:val="auto"/>
          <w:sz w:val="28"/>
          <w:szCs w:val="28"/>
          <w:lang w:val="ru-RU"/>
        </w:rPr>
        <w:tab/>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читать, записывать, сравнивать, упорядочивать числа от нуля до миллиона;</w:t>
      </w:r>
    </w:p>
    <w:p w:rsidR="00D140F8" w:rsidRPr="0063673F" w:rsidRDefault="00D140F8" w:rsidP="00B96CA3">
      <w:pPr>
        <w:pStyle w:val="Default"/>
        <w:jc w:val="both"/>
        <w:rPr>
          <w:sz w:val="28"/>
          <w:szCs w:val="28"/>
          <w:lang w:val="ru-RU"/>
        </w:rPr>
      </w:pPr>
      <w:r w:rsidRPr="0063673F">
        <w:rPr>
          <w:sz w:val="28"/>
          <w:szCs w:val="28"/>
          <w:lang w:val="ru-RU"/>
        </w:rPr>
        <w:t>устанавливать закономерность</w:t>
      </w:r>
      <w:r w:rsidRPr="00EE5CE9">
        <w:rPr>
          <w:sz w:val="28"/>
          <w:szCs w:val="28"/>
        </w:rPr>
        <w:t> </w:t>
      </w:r>
      <w:r w:rsidRPr="0063673F">
        <w:rPr>
          <w:sz w:val="28"/>
          <w:szCs w:val="28"/>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140F8" w:rsidRPr="0063673F" w:rsidRDefault="00D140F8" w:rsidP="00B96CA3">
      <w:pPr>
        <w:pStyle w:val="Default"/>
        <w:jc w:val="both"/>
        <w:rPr>
          <w:sz w:val="28"/>
          <w:szCs w:val="28"/>
          <w:lang w:val="ru-RU"/>
        </w:rPr>
      </w:pPr>
      <w:r w:rsidRPr="0063673F">
        <w:rPr>
          <w:spacing w:val="2"/>
          <w:sz w:val="28"/>
          <w:szCs w:val="28"/>
          <w:lang w:val="ru-RU"/>
        </w:rPr>
        <w:t xml:space="preserve">группировать числа по заданному или самостоятельно </w:t>
      </w:r>
      <w:r w:rsidRPr="0063673F">
        <w:rPr>
          <w:sz w:val="28"/>
          <w:szCs w:val="28"/>
          <w:lang w:val="ru-RU"/>
        </w:rPr>
        <w:t>установленному признаку;</w:t>
      </w:r>
    </w:p>
    <w:p w:rsidR="00D140F8" w:rsidRPr="0063673F" w:rsidRDefault="00D140F8" w:rsidP="00B96CA3">
      <w:pPr>
        <w:pStyle w:val="Default"/>
        <w:jc w:val="both"/>
        <w:rPr>
          <w:sz w:val="28"/>
          <w:szCs w:val="28"/>
          <w:lang w:val="ru-RU"/>
        </w:rPr>
      </w:pPr>
      <w:r w:rsidRPr="0063673F">
        <w:rPr>
          <w:sz w:val="28"/>
          <w:szCs w:val="28"/>
          <w:lang w:val="ru-RU"/>
        </w:rPr>
        <w:t>классифицировать числа по одному или нескольким основаниям, объяснять свои действия;</w:t>
      </w:r>
    </w:p>
    <w:p w:rsidR="00D140F8" w:rsidRPr="0063673F" w:rsidRDefault="00D140F8" w:rsidP="00B96CA3">
      <w:pPr>
        <w:pStyle w:val="Default"/>
        <w:jc w:val="both"/>
        <w:rPr>
          <w:iCs/>
          <w:sz w:val="28"/>
          <w:szCs w:val="28"/>
          <w:lang w:val="ru-RU"/>
        </w:rPr>
      </w:pPr>
      <w:proofErr w:type="gramStart"/>
      <w:r w:rsidRPr="0063673F">
        <w:rPr>
          <w:sz w:val="28"/>
          <w:szCs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EE5CE9">
        <w:rPr>
          <w:sz w:val="28"/>
          <w:szCs w:val="28"/>
        </w:rPr>
        <w:t> </w:t>
      </w:r>
      <w:r w:rsidRPr="0063673F">
        <w:rPr>
          <w:sz w:val="28"/>
          <w:szCs w:val="28"/>
          <w:lang w:val="ru-RU"/>
        </w:rPr>
        <w:t>— грамм; час</w:t>
      </w:r>
      <w:r w:rsidRPr="00EE5CE9">
        <w:rPr>
          <w:sz w:val="28"/>
          <w:szCs w:val="28"/>
        </w:rPr>
        <w:t> </w:t>
      </w:r>
      <w:r w:rsidRPr="0063673F">
        <w:rPr>
          <w:sz w:val="28"/>
          <w:szCs w:val="28"/>
          <w:lang w:val="ru-RU"/>
        </w:rPr>
        <w:t>— минута, минута</w:t>
      </w:r>
      <w:r w:rsidRPr="00EE5CE9">
        <w:rPr>
          <w:sz w:val="28"/>
          <w:szCs w:val="28"/>
        </w:rPr>
        <w:t> </w:t>
      </w:r>
      <w:r w:rsidRPr="0063673F">
        <w:rPr>
          <w:sz w:val="28"/>
          <w:szCs w:val="28"/>
          <w:lang w:val="ru-RU"/>
        </w:rPr>
        <w:t>— секунда; километр</w:t>
      </w:r>
      <w:r w:rsidRPr="00EE5CE9">
        <w:rPr>
          <w:sz w:val="28"/>
          <w:szCs w:val="28"/>
        </w:rPr>
        <w:t> </w:t>
      </w:r>
      <w:r w:rsidRPr="0063673F">
        <w:rPr>
          <w:sz w:val="28"/>
          <w:szCs w:val="28"/>
          <w:lang w:val="ru-RU"/>
        </w:rPr>
        <w:t>— метр, метр</w:t>
      </w:r>
      <w:r w:rsidRPr="00EE5CE9">
        <w:rPr>
          <w:sz w:val="28"/>
          <w:szCs w:val="28"/>
        </w:rPr>
        <w:t> </w:t>
      </w:r>
      <w:r w:rsidRPr="0063673F">
        <w:rPr>
          <w:sz w:val="28"/>
          <w:szCs w:val="28"/>
          <w:lang w:val="ru-RU"/>
        </w:rPr>
        <w:t>— дециметр, дециметр</w:t>
      </w:r>
      <w:r w:rsidRPr="00EE5CE9">
        <w:rPr>
          <w:sz w:val="28"/>
          <w:szCs w:val="28"/>
        </w:rPr>
        <w:t> </w:t>
      </w:r>
      <w:r w:rsidRPr="0063673F">
        <w:rPr>
          <w:sz w:val="28"/>
          <w:szCs w:val="28"/>
          <w:lang w:val="ru-RU"/>
        </w:rPr>
        <w:t>— сантиметр, метр</w:t>
      </w:r>
      <w:r w:rsidRPr="00EE5CE9">
        <w:rPr>
          <w:sz w:val="28"/>
          <w:szCs w:val="28"/>
        </w:rPr>
        <w:t> </w:t>
      </w:r>
      <w:r w:rsidRPr="0063673F">
        <w:rPr>
          <w:sz w:val="28"/>
          <w:szCs w:val="28"/>
          <w:lang w:val="ru-RU"/>
        </w:rPr>
        <w:t>— сантиметр, сантиметр</w:t>
      </w:r>
      <w:r w:rsidRPr="00EE5CE9">
        <w:rPr>
          <w:sz w:val="28"/>
          <w:szCs w:val="28"/>
        </w:rPr>
        <w:t> </w:t>
      </w:r>
      <w:r w:rsidRPr="0063673F">
        <w:rPr>
          <w:sz w:val="28"/>
          <w:szCs w:val="28"/>
          <w:lang w:val="ru-RU"/>
        </w:rPr>
        <w:t>— миллиметр).</w:t>
      </w:r>
      <w:proofErr w:type="gramEnd"/>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 xml:space="preserve">Выпускник получит возможность </w:t>
      </w:r>
      <w:proofErr w:type="spellStart"/>
      <w:r w:rsidRPr="00082A5E">
        <w:rPr>
          <w:b/>
          <w:i/>
          <w:color w:val="auto"/>
          <w:sz w:val="28"/>
          <w:szCs w:val="28"/>
          <w:lang w:val="ru-RU"/>
        </w:rPr>
        <w:t>научиться</w:t>
      </w:r>
      <w:proofErr w:type="gramStart"/>
      <w:r w:rsidRPr="00082A5E">
        <w:rPr>
          <w:b/>
          <w:i/>
          <w:color w:val="auto"/>
          <w:sz w:val="28"/>
          <w:szCs w:val="28"/>
          <w:lang w:val="ru-RU"/>
        </w:rPr>
        <w:t>:</w:t>
      </w:r>
      <w:r w:rsidRPr="0063673F">
        <w:rPr>
          <w:i/>
          <w:spacing w:val="-2"/>
          <w:sz w:val="28"/>
          <w:szCs w:val="28"/>
          <w:lang w:val="ru-RU"/>
        </w:rPr>
        <w:t>в</w:t>
      </w:r>
      <w:proofErr w:type="gramEnd"/>
      <w:r w:rsidRPr="0063673F">
        <w:rPr>
          <w:i/>
          <w:spacing w:val="-2"/>
          <w:sz w:val="28"/>
          <w:szCs w:val="28"/>
          <w:lang w:val="ru-RU"/>
        </w:rPr>
        <w:t>ыбирать</w:t>
      </w:r>
      <w:proofErr w:type="spellEnd"/>
      <w:r w:rsidRPr="0063673F">
        <w:rPr>
          <w:i/>
          <w:spacing w:val="-2"/>
          <w:sz w:val="28"/>
          <w:szCs w:val="28"/>
          <w:lang w:val="ru-RU"/>
        </w:rPr>
        <w:t xml:space="preserve"> единицу для измерения данной величины (длины, массы, площади, времени), объяснять свои действия.</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Арифметические действия</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lastRenderedPageBreak/>
        <w:t>Выпускник научится:</w:t>
      </w:r>
    </w:p>
    <w:p w:rsidR="00D140F8" w:rsidRPr="0063673F" w:rsidRDefault="00D140F8" w:rsidP="00B96CA3">
      <w:pPr>
        <w:pStyle w:val="Default"/>
        <w:jc w:val="both"/>
        <w:rPr>
          <w:sz w:val="28"/>
          <w:szCs w:val="28"/>
          <w:lang w:val="ru-RU"/>
        </w:rPr>
      </w:pPr>
      <w:proofErr w:type="gramStart"/>
      <w:r w:rsidRPr="0063673F">
        <w:rPr>
          <w:sz w:val="28"/>
          <w:szCs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3673F">
        <w:rPr>
          <w:rFonts w:eastAsia="MS Mincho"/>
          <w:sz w:val="28"/>
          <w:szCs w:val="28"/>
          <w:lang w:val="ru-RU"/>
        </w:rPr>
        <w:t> </w:t>
      </w:r>
      <w:r w:rsidRPr="0063673F">
        <w:rPr>
          <w:sz w:val="28"/>
          <w:szCs w:val="28"/>
          <w:lang w:val="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D140F8" w:rsidRPr="0063673F" w:rsidRDefault="00D140F8" w:rsidP="00B96CA3">
      <w:pPr>
        <w:pStyle w:val="Default"/>
        <w:jc w:val="both"/>
        <w:rPr>
          <w:sz w:val="28"/>
          <w:szCs w:val="28"/>
          <w:lang w:val="ru-RU"/>
        </w:rPr>
      </w:pPr>
      <w:r w:rsidRPr="0063673F">
        <w:rPr>
          <w:sz w:val="28"/>
          <w:szCs w:val="28"/>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140F8" w:rsidRPr="0063673F" w:rsidRDefault="00D140F8" w:rsidP="00B96CA3">
      <w:pPr>
        <w:pStyle w:val="Default"/>
        <w:jc w:val="both"/>
        <w:rPr>
          <w:sz w:val="28"/>
          <w:szCs w:val="28"/>
          <w:lang w:val="ru-RU"/>
        </w:rPr>
      </w:pPr>
      <w:r w:rsidRPr="0063673F">
        <w:rPr>
          <w:sz w:val="28"/>
          <w:szCs w:val="28"/>
          <w:lang w:val="ru-RU"/>
        </w:rPr>
        <w:t>выделять неизвестный компонент арифметического действия и находить его значение;</w:t>
      </w:r>
    </w:p>
    <w:p w:rsidR="00D140F8" w:rsidRPr="0063673F" w:rsidRDefault="00D140F8" w:rsidP="00B96CA3">
      <w:pPr>
        <w:pStyle w:val="Default"/>
        <w:jc w:val="both"/>
        <w:rPr>
          <w:sz w:val="28"/>
          <w:szCs w:val="28"/>
          <w:lang w:val="ru-RU"/>
        </w:rPr>
      </w:pPr>
      <w:proofErr w:type="gramStart"/>
      <w:r w:rsidRPr="0063673F">
        <w:rPr>
          <w:sz w:val="28"/>
          <w:szCs w:val="28"/>
          <w:lang w:val="ru-RU"/>
        </w:rPr>
        <w:t>вычислять значение числового выражения (содержащего 2—3</w:t>
      </w:r>
      <w:r w:rsidRPr="00EE5CE9">
        <w:rPr>
          <w:sz w:val="28"/>
          <w:szCs w:val="28"/>
        </w:rPr>
        <w:t> </w:t>
      </w:r>
      <w:r w:rsidRPr="0063673F">
        <w:rPr>
          <w:sz w:val="28"/>
          <w:szCs w:val="28"/>
          <w:lang w:val="ru-RU"/>
        </w:rPr>
        <w:t>арифметических действия, со скобками и без скобок).</w:t>
      </w:r>
      <w:proofErr w:type="gramEnd"/>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выполнять действия с величинами;</w:t>
      </w:r>
      <w:r w:rsidR="00082A5E">
        <w:rPr>
          <w:b/>
          <w:i/>
          <w:color w:val="auto"/>
          <w:sz w:val="28"/>
          <w:szCs w:val="28"/>
          <w:lang w:val="ru-RU"/>
        </w:rPr>
        <w:t xml:space="preserve"> </w:t>
      </w:r>
      <w:r w:rsidRPr="0063673F">
        <w:rPr>
          <w:i/>
          <w:sz w:val="28"/>
          <w:szCs w:val="28"/>
          <w:lang w:val="ru-RU"/>
        </w:rPr>
        <w:t>использовать свойства арифметических действий для удобства вычислений;</w:t>
      </w:r>
      <w:r w:rsidR="00082A5E">
        <w:rPr>
          <w:b/>
          <w:i/>
          <w:color w:val="auto"/>
          <w:sz w:val="28"/>
          <w:szCs w:val="28"/>
          <w:lang w:val="ru-RU"/>
        </w:rPr>
        <w:t xml:space="preserve"> </w:t>
      </w:r>
      <w:r w:rsidRPr="0063673F">
        <w:rPr>
          <w:i/>
          <w:sz w:val="28"/>
          <w:szCs w:val="28"/>
          <w:lang w:val="ru-RU"/>
        </w:rPr>
        <w:t>проводить проверку правильности вычислений (с помощью обратного действия, прикидки и оценки результата действия и</w:t>
      </w:r>
      <w:r w:rsidRPr="00EE5CE9">
        <w:rPr>
          <w:i/>
          <w:sz w:val="28"/>
          <w:szCs w:val="28"/>
        </w:rPr>
        <w:t> </w:t>
      </w:r>
      <w:r w:rsidRPr="0063673F">
        <w:rPr>
          <w:i/>
          <w:sz w:val="28"/>
          <w:szCs w:val="28"/>
          <w:lang w:val="ru-RU"/>
        </w:rPr>
        <w:t>др.).</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Работа с текстовыми задачами</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140F8" w:rsidRPr="0063673F" w:rsidRDefault="00D140F8" w:rsidP="00B96CA3">
      <w:pPr>
        <w:pStyle w:val="Default"/>
        <w:jc w:val="both"/>
        <w:rPr>
          <w:sz w:val="28"/>
          <w:szCs w:val="28"/>
          <w:lang w:val="ru-RU"/>
        </w:rPr>
      </w:pPr>
      <w:r w:rsidRPr="0063673F">
        <w:rPr>
          <w:spacing w:val="-2"/>
          <w:sz w:val="28"/>
          <w:szCs w:val="28"/>
          <w:lang w:val="ru-RU"/>
        </w:rPr>
        <w:t>решать арифметическим способом (в 1—2</w:t>
      </w:r>
      <w:r w:rsidRPr="00EE5CE9">
        <w:rPr>
          <w:iCs/>
          <w:spacing w:val="-2"/>
          <w:sz w:val="28"/>
          <w:szCs w:val="28"/>
        </w:rPr>
        <w:t> </w:t>
      </w:r>
      <w:r w:rsidRPr="0063673F">
        <w:rPr>
          <w:spacing w:val="-2"/>
          <w:sz w:val="28"/>
          <w:szCs w:val="28"/>
          <w:lang w:val="ru-RU"/>
        </w:rPr>
        <w:t xml:space="preserve">действия) </w:t>
      </w:r>
      <w:r w:rsidRPr="0063673F">
        <w:rPr>
          <w:sz w:val="28"/>
          <w:szCs w:val="28"/>
          <w:lang w:val="ru-RU"/>
        </w:rPr>
        <w:t>учебные задачи и задачи, связанные с повседневной жизнью;</w:t>
      </w:r>
    </w:p>
    <w:p w:rsidR="00D140F8" w:rsidRPr="0063673F" w:rsidRDefault="00D140F8" w:rsidP="00B96CA3">
      <w:pPr>
        <w:pStyle w:val="Default"/>
        <w:jc w:val="both"/>
        <w:rPr>
          <w:sz w:val="28"/>
          <w:szCs w:val="28"/>
          <w:lang w:val="ru-RU"/>
        </w:rPr>
      </w:pPr>
      <w:r w:rsidRPr="0063673F">
        <w:rPr>
          <w:sz w:val="28"/>
          <w:szCs w:val="28"/>
          <w:lang w:val="ru-RU"/>
        </w:rPr>
        <w:t>решать задачи на нахождение доли величины и вели</w:t>
      </w:r>
      <w:r w:rsidRPr="0063673F">
        <w:rPr>
          <w:spacing w:val="2"/>
          <w:sz w:val="28"/>
          <w:szCs w:val="28"/>
          <w:lang w:val="ru-RU"/>
        </w:rPr>
        <w:t xml:space="preserve">чины по значению её доли (половина, треть, четверть, </w:t>
      </w:r>
      <w:r w:rsidRPr="0063673F">
        <w:rPr>
          <w:sz w:val="28"/>
          <w:szCs w:val="28"/>
          <w:lang w:val="ru-RU"/>
        </w:rPr>
        <w:t>пятая, десятая часть);</w:t>
      </w:r>
    </w:p>
    <w:p w:rsidR="00D140F8" w:rsidRPr="0063673F" w:rsidRDefault="00D140F8" w:rsidP="00B96CA3">
      <w:pPr>
        <w:pStyle w:val="Default"/>
        <w:jc w:val="both"/>
        <w:rPr>
          <w:sz w:val="28"/>
          <w:szCs w:val="28"/>
          <w:lang w:val="ru-RU"/>
        </w:rPr>
      </w:pPr>
      <w:r w:rsidRPr="0063673F">
        <w:rPr>
          <w:sz w:val="28"/>
          <w:szCs w:val="28"/>
          <w:lang w:val="ru-RU"/>
        </w:rPr>
        <w:t>оценивать правильность хода решения и реальность ответа на вопрос задачи.</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решать задачи в 3—4</w:t>
      </w:r>
      <w:r w:rsidRPr="00EE5CE9">
        <w:rPr>
          <w:i/>
          <w:sz w:val="28"/>
          <w:szCs w:val="28"/>
        </w:rPr>
        <w:t> </w:t>
      </w:r>
      <w:r w:rsidRPr="0063673F">
        <w:rPr>
          <w:i/>
          <w:sz w:val="28"/>
          <w:szCs w:val="28"/>
          <w:lang w:val="ru-RU"/>
        </w:rPr>
        <w:t>действия;</w:t>
      </w:r>
    </w:p>
    <w:p w:rsidR="00D140F8" w:rsidRPr="0063673F" w:rsidRDefault="00D140F8" w:rsidP="00B96CA3">
      <w:pPr>
        <w:pStyle w:val="Default"/>
        <w:jc w:val="both"/>
        <w:rPr>
          <w:i/>
          <w:sz w:val="28"/>
          <w:szCs w:val="28"/>
          <w:lang w:val="ru-RU"/>
        </w:rPr>
      </w:pPr>
      <w:r w:rsidRPr="0063673F">
        <w:rPr>
          <w:i/>
          <w:sz w:val="28"/>
          <w:szCs w:val="28"/>
          <w:lang w:val="ru-RU"/>
        </w:rPr>
        <w:t>находить разные способы решения задачи.</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Пространственные отношения</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Геометрические фигуры</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описывать взаимное расположение предметов в пространстве и на плоскости;</w:t>
      </w:r>
    </w:p>
    <w:p w:rsidR="00D140F8" w:rsidRPr="0063673F" w:rsidRDefault="00D140F8" w:rsidP="00B96CA3">
      <w:pPr>
        <w:pStyle w:val="Default"/>
        <w:jc w:val="both"/>
        <w:rPr>
          <w:sz w:val="28"/>
          <w:szCs w:val="28"/>
          <w:lang w:val="ru-RU"/>
        </w:rPr>
      </w:pPr>
      <w:proofErr w:type="gramStart"/>
      <w:r w:rsidRPr="0063673F">
        <w:rPr>
          <w:sz w:val="28"/>
          <w:szCs w:val="28"/>
          <w:lang w:val="ru-RU"/>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140F8" w:rsidRPr="0063673F" w:rsidRDefault="00D140F8" w:rsidP="00B96CA3">
      <w:pPr>
        <w:pStyle w:val="Default"/>
        <w:jc w:val="both"/>
        <w:rPr>
          <w:sz w:val="28"/>
          <w:szCs w:val="28"/>
          <w:lang w:val="ru-RU"/>
        </w:rPr>
      </w:pPr>
      <w:r w:rsidRPr="0063673F">
        <w:rPr>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D140F8" w:rsidRPr="0063673F" w:rsidRDefault="00D140F8" w:rsidP="00B96CA3">
      <w:pPr>
        <w:pStyle w:val="Default"/>
        <w:jc w:val="both"/>
        <w:rPr>
          <w:sz w:val="28"/>
          <w:szCs w:val="28"/>
          <w:lang w:val="ru-RU"/>
        </w:rPr>
      </w:pPr>
      <w:r w:rsidRPr="0063673F">
        <w:rPr>
          <w:sz w:val="28"/>
          <w:szCs w:val="28"/>
          <w:lang w:val="ru-RU"/>
        </w:rPr>
        <w:t>использовать свойства прямоугольника и квадрата для решения задач;</w:t>
      </w:r>
    </w:p>
    <w:p w:rsidR="00D140F8" w:rsidRPr="0063673F" w:rsidRDefault="00D140F8" w:rsidP="00B96CA3">
      <w:pPr>
        <w:pStyle w:val="Default"/>
        <w:jc w:val="both"/>
        <w:rPr>
          <w:sz w:val="28"/>
          <w:szCs w:val="28"/>
          <w:lang w:val="ru-RU"/>
        </w:rPr>
      </w:pPr>
      <w:r w:rsidRPr="0063673F">
        <w:rPr>
          <w:sz w:val="28"/>
          <w:szCs w:val="28"/>
          <w:lang w:val="ru-RU"/>
        </w:rPr>
        <w:t>распознавать и называть геометрические тела (куб, шар);</w:t>
      </w:r>
    </w:p>
    <w:p w:rsidR="00D140F8" w:rsidRPr="0063673F" w:rsidRDefault="00D140F8" w:rsidP="00B96CA3">
      <w:pPr>
        <w:pStyle w:val="Default"/>
        <w:jc w:val="both"/>
        <w:rPr>
          <w:sz w:val="28"/>
          <w:szCs w:val="28"/>
          <w:lang w:val="ru-RU"/>
        </w:rPr>
      </w:pPr>
      <w:r w:rsidRPr="0063673F">
        <w:rPr>
          <w:sz w:val="28"/>
          <w:szCs w:val="28"/>
          <w:lang w:val="ru-RU"/>
        </w:rPr>
        <w:t>соотносить реальные объекты с моделями геометрических фигур.</w:t>
      </w:r>
    </w:p>
    <w:p w:rsidR="00D140F8" w:rsidRPr="00082A5E" w:rsidRDefault="00D140F8" w:rsidP="00B96CA3">
      <w:pPr>
        <w:pStyle w:val="Default"/>
        <w:jc w:val="both"/>
        <w:rPr>
          <w:i/>
          <w:color w:val="auto"/>
          <w:sz w:val="28"/>
          <w:szCs w:val="28"/>
          <w:lang w:val="ru-RU"/>
        </w:rPr>
      </w:pPr>
      <w:r w:rsidRPr="00082A5E">
        <w:rPr>
          <w:b/>
          <w:i/>
          <w:color w:val="auto"/>
          <w:sz w:val="28"/>
          <w:szCs w:val="28"/>
          <w:lang w:val="ru-RU"/>
        </w:rPr>
        <w:t xml:space="preserve">Выпускник получит возможность научиться </w:t>
      </w:r>
      <w:r w:rsidRPr="00082A5E">
        <w:rPr>
          <w:i/>
          <w:color w:val="auto"/>
          <w:sz w:val="28"/>
          <w:szCs w:val="28"/>
          <w:lang w:val="ru-RU"/>
        </w:rPr>
        <w:t>распознавать, различать и называть геометрические тела: параллелепипед, пирамиду, цилиндр, конус.</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Геометрические величины</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измерять длину отрезка;</w:t>
      </w:r>
    </w:p>
    <w:p w:rsidR="00D140F8" w:rsidRPr="0063673F" w:rsidRDefault="00D140F8" w:rsidP="00B96CA3">
      <w:pPr>
        <w:pStyle w:val="Default"/>
        <w:jc w:val="both"/>
        <w:rPr>
          <w:sz w:val="28"/>
          <w:szCs w:val="28"/>
          <w:lang w:val="ru-RU"/>
        </w:rPr>
      </w:pPr>
      <w:r w:rsidRPr="0063673F">
        <w:rPr>
          <w:spacing w:val="-4"/>
          <w:sz w:val="28"/>
          <w:szCs w:val="28"/>
          <w:lang w:val="ru-RU"/>
        </w:rPr>
        <w:t>вычислять периметр треугольника, прямоугольника и квад</w:t>
      </w:r>
      <w:r w:rsidRPr="0063673F">
        <w:rPr>
          <w:sz w:val="28"/>
          <w:szCs w:val="28"/>
          <w:lang w:val="ru-RU"/>
        </w:rPr>
        <w:t>рата, площадь прямоугольника и квадрата;</w:t>
      </w:r>
    </w:p>
    <w:p w:rsidR="00D140F8" w:rsidRPr="0063673F" w:rsidRDefault="00D140F8" w:rsidP="00B96CA3">
      <w:pPr>
        <w:pStyle w:val="Default"/>
        <w:jc w:val="both"/>
        <w:rPr>
          <w:sz w:val="28"/>
          <w:szCs w:val="28"/>
          <w:lang w:val="ru-RU"/>
        </w:rPr>
      </w:pPr>
      <w:r w:rsidRPr="0063673F">
        <w:rPr>
          <w:sz w:val="28"/>
          <w:szCs w:val="28"/>
          <w:lang w:val="ru-RU"/>
        </w:rPr>
        <w:t>оценивать размеры геометрических объектов, расстояния приближённо (на глаз).</w:t>
      </w:r>
    </w:p>
    <w:p w:rsidR="00D140F8" w:rsidRPr="0063673F" w:rsidRDefault="00D140F8" w:rsidP="00B96CA3">
      <w:pPr>
        <w:pStyle w:val="Default"/>
        <w:jc w:val="both"/>
        <w:rPr>
          <w:i/>
          <w:color w:val="auto"/>
          <w:sz w:val="28"/>
          <w:szCs w:val="28"/>
          <w:lang w:val="ru-RU"/>
        </w:rPr>
      </w:pPr>
      <w:r w:rsidRPr="00082A5E">
        <w:rPr>
          <w:b/>
          <w:i/>
          <w:color w:val="auto"/>
          <w:sz w:val="28"/>
          <w:szCs w:val="28"/>
          <w:lang w:val="ru-RU"/>
        </w:rPr>
        <w:t xml:space="preserve">Выпускник получит возможность научиться </w:t>
      </w:r>
      <w:r w:rsidRPr="00082A5E">
        <w:rPr>
          <w:i/>
          <w:color w:val="auto"/>
          <w:sz w:val="28"/>
          <w:szCs w:val="28"/>
          <w:lang w:val="ru-RU"/>
        </w:rPr>
        <w:t>вычислять периметр</w:t>
      </w:r>
      <w:r w:rsidRPr="0063673F">
        <w:rPr>
          <w:color w:val="auto"/>
          <w:sz w:val="28"/>
          <w:szCs w:val="28"/>
          <w:lang w:val="ru-RU"/>
        </w:rPr>
        <w:t xml:space="preserve"> многоугольника, площадь фигуры, составленной из прямоугольников</w:t>
      </w:r>
      <w:r w:rsidRPr="0063673F">
        <w:rPr>
          <w:i/>
          <w:color w:val="auto"/>
          <w:sz w:val="28"/>
          <w:szCs w:val="28"/>
          <w:lang w:val="ru-RU"/>
        </w:rPr>
        <w:t>.</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Работа с информацией</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читать несложные готовые таблицы;</w:t>
      </w:r>
    </w:p>
    <w:p w:rsidR="00D140F8" w:rsidRPr="0063673F" w:rsidRDefault="00D140F8" w:rsidP="00B96CA3">
      <w:pPr>
        <w:pStyle w:val="Default"/>
        <w:jc w:val="both"/>
        <w:rPr>
          <w:sz w:val="28"/>
          <w:szCs w:val="28"/>
          <w:lang w:val="ru-RU"/>
        </w:rPr>
      </w:pPr>
      <w:r w:rsidRPr="0063673F">
        <w:rPr>
          <w:sz w:val="28"/>
          <w:szCs w:val="28"/>
          <w:lang w:val="ru-RU"/>
        </w:rPr>
        <w:t>заполнять несложные готовые таблицы;</w:t>
      </w:r>
    </w:p>
    <w:p w:rsidR="00D140F8" w:rsidRPr="0063673F" w:rsidRDefault="00D140F8" w:rsidP="00B96CA3">
      <w:pPr>
        <w:pStyle w:val="Default"/>
        <w:jc w:val="both"/>
        <w:rPr>
          <w:sz w:val="28"/>
          <w:szCs w:val="28"/>
          <w:lang w:val="ru-RU"/>
        </w:rPr>
      </w:pPr>
      <w:r w:rsidRPr="0063673F">
        <w:rPr>
          <w:sz w:val="28"/>
          <w:szCs w:val="28"/>
          <w:lang w:val="ru-RU"/>
        </w:rPr>
        <w:t>читать несложные готовые столбчатые диаграммы.</w:t>
      </w:r>
    </w:p>
    <w:p w:rsidR="00D140F8" w:rsidRPr="00082A5E" w:rsidRDefault="00D140F8" w:rsidP="00B96CA3">
      <w:pPr>
        <w:pStyle w:val="Default"/>
        <w:jc w:val="both"/>
        <w:rPr>
          <w:b/>
          <w:i/>
          <w:color w:val="auto"/>
          <w:sz w:val="28"/>
          <w:szCs w:val="28"/>
          <w:lang w:val="ru-RU"/>
        </w:rPr>
      </w:pPr>
      <w:proofErr w:type="gramStart"/>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читать несложные готовые круговые диаграммы;</w:t>
      </w:r>
      <w:r w:rsidR="00082A5E">
        <w:rPr>
          <w:b/>
          <w:i/>
          <w:color w:val="auto"/>
          <w:sz w:val="28"/>
          <w:szCs w:val="28"/>
          <w:lang w:val="ru-RU"/>
        </w:rPr>
        <w:t xml:space="preserve"> </w:t>
      </w:r>
      <w:r w:rsidRPr="0063673F">
        <w:rPr>
          <w:i/>
          <w:spacing w:val="-4"/>
          <w:sz w:val="28"/>
          <w:szCs w:val="28"/>
          <w:lang w:val="ru-RU"/>
        </w:rPr>
        <w:t>достраивать несложную готовую столбчатую диаграмму;</w:t>
      </w:r>
      <w:r w:rsidR="00082A5E">
        <w:rPr>
          <w:b/>
          <w:i/>
          <w:color w:val="auto"/>
          <w:sz w:val="28"/>
          <w:szCs w:val="28"/>
          <w:lang w:val="ru-RU"/>
        </w:rPr>
        <w:t xml:space="preserve"> </w:t>
      </w:r>
      <w:r w:rsidRPr="0063673F">
        <w:rPr>
          <w:i/>
          <w:sz w:val="28"/>
          <w:szCs w:val="28"/>
          <w:lang w:val="ru-RU"/>
        </w:rPr>
        <w:t>сравнивать и обобщать информацию, представленную в строках и столбцах несложных таблиц и диаграмм;</w:t>
      </w:r>
      <w:r w:rsidR="00082A5E">
        <w:rPr>
          <w:b/>
          <w:i/>
          <w:color w:val="auto"/>
          <w:sz w:val="28"/>
          <w:szCs w:val="28"/>
          <w:lang w:val="ru-RU"/>
        </w:rPr>
        <w:t xml:space="preserve"> </w:t>
      </w:r>
      <w:r w:rsidRPr="0063673F">
        <w:rPr>
          <w:i/>
          <w:sz w:val="28"/>
          <w:szCs w:val="28"/>
          <w:lang w:val="ru-RU"/>
        </w:rPr>
        <w:t>понимать простейшие выражения, содержащие логи</w:t>
      </w:r>
      <w:r w:rsidRPr="0063673F">
        <w:rPr>
          <w:i/>
          <w:spacing w:val="-2"/>
          <w:sz w:val="28"/>
          <w:szCs w:val="28"/>
          <w:lang w:val="ru-RU"/>
        </w:rPr>
        <w:t>ческие связки и слова («…и…», «если… то…», «верно/невер</w:t>
      </w:r>
      <w:r w:rsidRPr="0063673F">
        <w:rPr>
          <w:i/>
          <w:sz w:val="28"/>
          <w:szCs w:val="28"/>
          <w:lang w:val="ru-RU"/>
        </w:rPr>
        <w:t>но, что…», «каждый», «все», «некоторые», «не»);</w:t>
      </w:r>
      <w:r w:rsidR="00082A5E">
        <w:rPr>
          <w:b/>
          <w:i/>
          <w:color w:val="auto"/>
          <w:sz w:val="28"/>
          <w:szCs w:val="28"/>
          <w:lang w:val="ru-RU"/>
        </w:rPr>
        <w:t xml:space="preserve"> </w:t>
      </w:r>
      <w:r w:rsidRPr="0063673F">
        <w:rPr>
          <w:i/>
          <w:spacing w:val="2"/>
          <w:sz w:val="28"/>
          <w:szCs w:val="28"/>
          <w:lang w:val="ru-RU"/>
        </w:rPr>
        <w:t xml:space="preserve">составлять, записывать и выполнять инструкцию </w:t>
      </w:r>
      <w:r w:rsidRPr="0063673F">
        <w:rPr>
          <w:i/>
          <w:sz w:val="28"/>
          <w:szCs w:val="28"/>
          <w:lang w:val="ru-RU"/>
        </w:rPr>
        <w:t>(простой алгоритм), план поиска информации;</w:t>
      </w:r>
      <w:proofErr w:type="gramEnd"/>
      <w:r w:rsidR="00082A5E">
        <w:rPr>
          <w:b/>
          <w:i/>
          <w:color w:val="auto"/>
          <w:sz w:val="28"/>
          <w:szCs w:val="28"/>
          <w:lang w:val="ru-RU"/>
        </w:rPr>
        <w:t xml:space="preserve"> </w:t>
      </w:r>
      <w:r w:rsidRPr="0063673F">
        <w:rPr>
          <w:i/>
          <w:sz w:val="28"/>
          <w:szCs w:val="28"/>
          <w:lang w:val="ru-RU"/>
        </w:rPr>
        <w:t>распознавать одну и ту же информацию, представленную в разной форме (таблицы и диаграммы);</w:t>
      </w:r>
      <w:r w:rsidR="00082A5E">
        <w:rPr>
          <w:b/>
          <w:i/>
          <w:color w:val="auto"/>
          <w:sz w:val="28"/>
          <w:szCs w:val="28"/>
          <w:lang w:val="ru-RU"/>
        </w:rPr>
        <w:t xml:space="preserve"> </w:t>
      </w:r>
      <w:r w:rsidRPr="0063673F">
        <w:rPr>
          <w:i/>
          <w:spacing w:val="-2"/>
          <w:sz w:val="28"/>
          <w:szCs w:val="28"/>
          <w:lang w:val="ru-RU"/>
        </w:rPr>
        <w:lastRenderedPageBreak/>
        <w:t>планировать несложные исследования, собирать и пред</w:t>
      </w:r>
      <w:r w:rsidRPr="0063673F">
        <w:rPr>
          <w:i/>
          <w:sz w:val="28"/>
          <w:szCs w:val="28"/>
          <w:lang w:val="ru-RU"/>
        </w:rPr>
        <w:t xml:space="preserve">ставлять полученную информацию с помощью таблиц и </w:t>
      </w:r>
      <w:r w:rsidRPr="0063673F">
        <w:rPr>
          <w:i/>
          <w:spacing w:val="-2"/>
          <w:sz w:val="28"/>
          <w:szCs w:val="28"/>
          <w:lang w:val="ru-RU"/>
        </w:rPr>
        <w:t>диаграмм;</w:t>
      </w:r>
      <w:r w:rsidR="00082A5E">
        <w:rPr>
          <w:b/>
          <w:i/>
          <w:color w:val="auto"/>
          <w:sz w:val="28"/>
          <w:szCs w:val="28"/>
          <w:lang w:val="ru-RU"/>
        </w:rPr>
        <w:t xml:space="preserve"> </w:t>
      </w:r>
      <w:r w:rsidRPr="0063673F">
        <w:rPr>
          <w:i/>
          <w:sz w:val="28"/>
          <w:szCs w:val="28"/>
          <w:lang w:val="ru-RU"/>
        </w:rPr>
        <w:t>интерпретировать информацию, полученную при про</w:t>
      </w:r>
      <w:r w:rsidRPr="0063673F">
        <w:rPr>
          <w:i/>
          <w:spacing w:val="2"/>
          <w:sz w:val="28"/>
          <w:szCs w:val="28"/>
          <w:lang w:val="ru-RU"/>
        </w:rPr>
        <w:t>ведении несложных исследований (объяснять, сравнивать</w:t>
      </w:r>
      <w:r w:rsidR="00082A5E">
        <w:rPr>
          <w:i/>
          <w:spacing w:val="2"/>
          <w:sz w:val="28"/>
          <w:szCs w:val="28"/>
          <w:lang w:val="ru-RU"/>
        </w:rPr>
        <w:t xml:space="preserve"> </w:t>
      </w:r>
      <w:r w:rsidRPr="0063673F">
        <w:rPr>
          <w:i/>
          <w:sz w:val="28"/>
          <w:szCs w:val="28"/>
          <w:lang w:val="ru-RU"/>
        </w:rPr>
        <w:t>и обобщать данные, делать выводы и прогнозы)</w:t>
      </w:r>
      <w:r w:rsidRPr="0063673F">
        <w:rPr>
          <w:sz w:val="28"/>
          <w:szCs w:val="28"/>
          <w:lang w:val="ru-RU"/>
        </w:rPr>
        <w:t>.</w:t>
      </w:r>
    </w:p>
    <w:p w:rsidR="00D140F8" w:rsidRPr="000B4FA9" w:rsidRDefault="000B4FA9" w:rsidP="00B96CA3">
      <w:pPr>
        <w:pStyle w:val="Default"/>
        <w:jc w:val="both"/>
        <w:rPr>
          <w:b/>
          <w:sz w:val="28"/>
          <w:szCs w:val="28"/>
          <w:lang w:val="ru-RU"/>
        </w:rPr>
      </w:pPr>
      <w:bookmarkStart w:id="26" w:name="_Toc294246076"/>
      <w:r w:rsidRPr="000B4FA9">
        <w:rPr>
          <w:b/>
          <w:sz w:val="28"/>
          <w:szCs w:val="28"/>
          <w:lang w:val="ru-RU"/>
        </w:rPr>
        <w:t xml:space="preserve">1.2.6. </w:t>
      </w:r>
      <w:r w:rsidR="00D140F8" w:rsidRPr="000B4FA9">
        <w:rPr>
          <w:b/>
          <w:sz w:val="28"/>
          <w:szCs w:val="28"/>
          <w:lang w:val="ru-RU"/>
        </w:rPr>
        <w:t>Основы религиозных культур и светской этики</w:t>
      </w:r>
      <w:bookmarkEnd w:id="26"/>
    </w:p>
    <w:p w:rsidR="00D140F8" w:rsidRPr="00EE5CE9" w:rsidRDefault="00D140F8" w:rsidP="00B96CA3">
      <w:pPr>
        <w:pStyle w:val="Default"/>
        <w:jc w:val="both"/>
        <w:rPr>
          <w:rStyle w:val="Zag11"/>
          <w:rFonts w:eastAsia="@Arial Unicode MS"/>
          <w:bCs/>
          <w:color w:val="auto"/>
          <w:sz w:val="28"/>
          <w:szCs w:val="28"/>
          <w:lang w:val="ru-RU"/>
        </w:rPr>
      </w:pPr>
      <w:r w:rsidRPr="00EE5CE9">
        <w:rPr>
          <w:rStyle w:val="Zag11"/>
          <w:rFonts w:eastAsia="@Arial Unicode MS"/>
          <w:bCs/>
          <w:color w:val="auto"/>
          <w:sz w:val="28"/>
          <w:szCs w:val="28"/>
          <w:lang w:val="ru-RU"/>
        </w:rPr>
        <w:t>Планируемые результа</w:t>
      </w:r>
      <w:r w:rsidR="002C399F" w:rsidRPr="00EE5CE9">
        <w:rPr>
          <w:rStyle w:val="Zag11"/>
          <w:rFonts w:eastAsia="@Arial Unicode MS"/>
          <w:bCs/>
          <w:color w:val="auto"/>
          <w:sz w:val="28"/>
          <w:szCs w:val="28"/>
          <w:lang w:val="ru-RU"/>
        </w:rPr>
        <w:t>ты освоения предметной области  "</w:t>
      </w:r>
      <w:r w:rsidRPr="00EE5CE9">
        <w:rPr>
          <w:rStyle w:val="Zag11"/>
          <w:rFonts w:eastAsia="@Arial Unicode MS"/>
          <w:bCs/>
          <w:color w:val="auto"/>
          <w:sz w:val="28"/>
          <w:szCs w:val="28"/>
          <w:lang w:val="ru-RU"/>
        </w:rPr>
        <w:t>Основы религ</w:t>
      </w:r>
      <w:r w:rsidR="002C399F" w:rsidRPr="00EE5CE9">
        <w:rPr>
          <w:rStyle w:val="Zag11"/>
          <w:rFonts w:eastAsia="@Arial Unicode MS"/>
          <w:bCs/>
          <w:color w:val="auto"/>
          <w:sz w:val="28"/>
          <w:szCs w:val="28"/>
          <w:lang w:val="ru-RU"/>
        </w:rPr>
        <w:t xml:space="preserve">иозных культур и светской этики" </w:t>
      </w:r>
      <w:r w:rsidRPr="00EE5CE9">
        <w:rPr>
          <w:rStyle w:val="Zag11"/>
          <w:rFonts w:eastAsia="@Arial Unicode MS"/>
          <w:bCs/>
          <w:color w:val="auto"/>
          <w:sz w:val="28"/>
          <w:szCs w:val="28"/>
          <w:lang w:val="ru-RU"/>
        </w:rPr>
        <w:t xml:space="preserve"> включают общие результаты по предметной области (учебному п</w:t>
      </w:r>
      <w:r w:rsidR="001F40B6" w:rsidRPr="00EE5CE9">
        <w:rPr>
          <w:rStyle w:val="Zag11"/>
          <w:rFonts w:eastAsia="@Arial Unicode MS"/>
          <w:bCs/>
          <w:color w:val="auto"/>
          <w:sz w:val="28"/>
          <w:szCs w:val="28"/>
          <w:lang w:val="ru-RU"/>
        </w:rPr>
        <w:t xml:space="preserve">редмету) и результаты по </w:t>
      </w:r>
      <w:r w:rsidR="002806D8" w:rsidRPr="00EE5CE9">
        <w:rPr>
          <w:rStyle w:val="Zag11"/>
          <w:rFonts w:eastAsia="@Arial Unicode MS"/>
          <w:bCs/>
          <w:color w:val="auto"/>
          <w:sz w:val="28"/>
          <w:szCs w:val="28"/>
          <w:lang w:val="ru-RU"/>
        </w:rPr>
        <w:t xml:space="preserve"> учебным модулям.</w:t>
      </w:r>
    </w:p>
    <w:p w:rsidR="00D140F8" w:rsidRPr="00EE5CE9" w:rsidRDefault="00D140F8" w:rsidP="00B96CA3">
      <w:pPr>
        <w:pStyle w:val="Default"/>
        <w:jc w:val="both"/>
        <w:rPr>
          <w:rFonts w:eastAsia="@Arial Unicode MS"/>
          <w:b/>
          <w:bCs/>
          <w:color w:val="auto"/>
          <w:sz w:val="28"/>
          <w:szCs w:val="28"/>
          <w:lang w:val="ru-RU"/>
        </w:rPr>
      </w:pPr>
      <w:r w:rsidRPr="00EE5CE9">
        <w:rPr>
          <w:b/>
          <w:sz w:val="28"/>
          <w:szCs w:val="28"/>
          <w:lang w:val="ru-RU"/>
        </w:rPr>
        <w:t>Общие планируемые результаты</w:t>
      </w:r>
      <w:r w:rsidRPr="00EE5CE9">
        <w:rPr>
          <w:sz w:val="28"/>
          <w:szCs w:val="28"/>
          <w:lang w:val="ru-RU"/>
        </w:rPr>
        <w:t xml:space="preserve">. </w:t>
      </w:r>
    </w:p>
    <w:p w:rsidR="00D140F8" w:rsidRPr="0063673F" w:rsidRDefault="00D140F8" w:rsidP="00B96CA3">
      <w:pPr>
        <w:pStyle w:val="Default"/>
        <w:jc w:val="both"/>
        <w:rPr>
          <w:rFonts w:eastAsia="@Arial Unicode MS"/>
          <w:sz w:val="28"/>
          <w:szCs w:val="28"/>
          <w:lang w:val="ru-RU"/>
        </w:rPr>
      </w:pPr>
      <w:r w:rsidRPr="0063673F">
        <w:rPr>
          <w:rStyle w:val="Zag11"/>
          <w:rFonts w:eastAsia="@Arial Unicode MS"/>
          <w:sz w:val="28"/>
          <w:szCs w:val="28"/>
          <w:lang w:val="ru-RU"/>
        </w:rPr>
        <w:t xml:space="preserve">В результате освоения каждого модуля курса </w:t>
      </w:r>
      <w:r w:rsidRPr="0063673F">
        <w:rPr>
          <w:rStyle w:val="Zag11"/>
          <w:rFonts w:eastAsia="@Arial Unicode MS"/>
          <w:b/>
          <w:sz w:val="28"/>
          <w:szCs w:val="28"/>
          <w:lang w:val="ru-RU"/>
        </w:rPr>
        <w:t>выпускник научится</w:t>
      </w:r>
      <w:r w:rsidRPr="0063673F">
        <w:rPr>
          <w:rStyle w:val="Zag11"/>
          <w:rFonts w:eastAsia="@Arial Unicode MS"/>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понимать значение нравственных норм и ценностей для достойной жизни личности, семьи, общества;</w:t>
      </w:r>
    </w:p>
    <w:p w:rsidR="00D140F8" w:rsidRPr="0063673F" w:rsidRDefault="00D140F8" w:rsidP="00B96CA3">
      <w:pPr>
        <w:pStyle w:val="Default"/>
        <w:jc w:val="both"/>
        <w:rPr>
          <w:sz w:val="28"/>
          <w:szCs w:val="28"/>
          <w:lang w:val="ru-RU"/>
        </w:rPr>
      </w:pPr>
      <w:r w:rsidRPr="0063673F">
        <w:rPr>
          <w:sz w:val="28"/>
          <w:szCs w:val="28"/>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140F8" w:rsidRPr="0063673F" w:rsidRDefault="00D140F8" w:rsidP="00B96CA3">
      <w:pPr>
        <w:pStyle w:val="Default"/>
        <w:jc w:val="both"/>
        <w:rPr>
          <w:sz w:val="28"/>
          <w:szCs w:val="28"/>
          <w:lang w:val="ru-RU"/>
        </w:rPr>
      </w:pPr>
      <w:r w:rsidRPr="0063673F">
        <w:rPr>
          <w:sz w:val="28"/>
          <w:szCs w:val="28"/>
          <w:lang w:val="ru-RU"/>
        </w:rPr>
        <w:t>– осознавать ценность человеческой жизни, необходимость стремления к нравственному совершенствованию и духовному развитию;</w:t>
      </w:r>
    </w:p>
    <w:p w:rsidR="00D140F8" w:rsidRPr="0063673F" w:rsidRDefault="00D140F8" w:rsidP="00B96CA3">
      <w:pPr>
        <w:pStyle w:val="Default"/>
        <w:jc w:val="both"/>
        <w:rPr>
          <w:sz w:val="28"/>
          <w:szCs w:val="28"/>
          <w:lang w:val="ru-RU"/>
        </w:rPr>
      </w:pPr>
      <w:r w:rsidRPr="0063673F">
        <w:rPr>
          <w:sz w:val="28"/>
          <w:szCs w:val="28"/>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140F8" w:rsidRPr="0063673F" w:rsidRDefault="00D140F8" w:rsidP="00B96CA3">
      <w:pPr>
        <w:pStyle w:val="Default"/>
        <w:jc w:val="both"/>
        <w:rPr>
          <w:sz w:val="28"/>
          <w:szCs w:val="28"/>
          <w:lang w:val="ru-RU"/>
        </w:rPr>
      </w:pPr>
      <w:r w:rsidRPr="0063673F">
        <w:rPr>
          <w:sz w:val="28"/>
          <w:szCs w:val="28"/>
          <w:lang w:val="ru-RU"/>
        </w:rPr>
        <w:t>– ориентироваться в вопросах нравственного выбора на внутреннюю установку личности поступать согласно своей совести;</w:t>
      </w:r>
    </w:p>
    <w:p w:rsidR="00D140F8" w:rsidRPr="0063673F" w:rsidRDefault="002C399F" w:rsidP="00B96CA3">
      <w:pPr>
        <w:pStyle w:val="Default"/>
        <w:jc w:val="both"/>
        <w:rPr>
          <w:sz w:val="28"/>
          <w:szCs w:val="28"/>
          <w:lang w:val="ru-RU"/>
        </w:rPr>
      </w:pPr>
      <w:r w:rsidRPr="0063673F">
        <w:rPr>
          <w:b/>
          <w:sz w:val="28"/>
          <w:szCs w:val="28"/>
          <w:lang w:val="ru-RU"/>
        </w:rPr>
        <w:t xml:space="preserve">Планируемые результаты по учебному </w:t>
      </w:r>
      <w:r w:rsidR="00D140F8" w:rsidRPr="0063673F">
        <w:rPr>
          <w:b/>
          <w:sz w:val="28"/>
          <w:szCs w:val="28"/>
          <w:lang w:val="ru-RU"/>
        </w:rPr>
        <w:t xml:space="preserve"> модул</w:t>
      </w:r>
      <w:r w:rsidRPr="0063673F">
        <w:rPr>
          <w:b/>
          <w:sz w:val="28"/>
          <w:szCs w:val="28"/>
          <w:lang w:val="ru-RU"/>
        </w:rPr>
        <w:t>ю</w:t>
      </w:r>
    </w:p>
    <w:p w:rsidR="00D140F8" w:rsidRPr="0063673F" w:rsidRDefault="00913D99" w:rsidP="00B96CA3">
      <w:pPr>
        <w:pStyle w:val="Default"/>
        <w:jc w:val="both"/>
        <w:rPr>
          <w:b/>
          <w:sz w:val="28"/>
          <w:szCs w:val="28"/>
          <w:lang w:val="ru-RU"/>
        </w:rPr>
      </w:pPr>
      <w:r w:rsidRPr="0063673F">
        <w:rPr>
          <w:b/>
          <w:sz w:val="28"/>
          <w:szCs w:val="28"/>
          <w:lang w:val="ru-RU"/>
        </w:rPr>
        <w:t>"</w:t>
      </w:r>
      <w:r w:rsidR="00D140F8" w:rsidRPr="0063673F">
        <w:rPr>
          <w:b/>
          <w:sz w:val="28"/>
          <w:szCs w:val="28"/>
          <w:lang w:val="ru-RU"/>
        </w:rPr>
        <w:t>Основы православной культуры</w:t>
      </w:r>
      <w:r w:rsidR="002C399F" w:rsidRPr="0063673F">
        <w:rPr>
          <w:b/>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sz w:val="28"/>
          <w:szCs w:val="28"/>
          <w:lang w:val="ru-RU"/>
        </w:rPr>
        <w:t>Выпускник научится</w:t>
      </w:r>
      <w:r w:rsidRPr="0063673F">
        <w:rPr>
          <w:rStyle w:val="Zag11"/>
          <w:rFonts w:eastAsia="@Arial Unicode MS"/>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140F8" w:rsidRPr="0063673F" w:rsidRDefault="00D140F8" w:rsidP="00B96CA3">
      <w:pPr>
        <w:pStyle w:val="Default"/>
        <w:jc w:val="both"/>
        <w:rPr>
          <w:sz w:val="28"/>
          <w:szCs w:val="28"/>
          <w:lang w:val="ru-RU"/>
        </w:rPr>
      </w:pPr>
      <w:r w:rsidRPr="0063673F">
        <w:rPr>
          <w:sz w:val="28"/>
          <w:szCs w:val="28"/>
          <w:lang w:val="ru-RU"/>
        </w:rPr>
        <w:lastRenderedPageBreak/>
        <w:t>–</w:t>
      </w:r>
      <w:r w:rsidRPr="0063673F">
        <w:rPr>
          <w:sz w:val="28"/>
          <w:szCs w:val="28"/>
          <w:lang w:val="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православной христианской религиозной морали;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140F8" w:rsidRPr="000B4FA9" w:rsidRDefault="00D140F8" w:rsidP="00B96CA3">
      <w:pPr>
        <w:pStyle w:val="Default"/>
        <w:jc w:val="both"/>
        <w:rPr>
          <w:rFonts w:eastAsia="@Arial Unicode MS"/>
          <w:b/>
          <w:i/>
          <w:iCs/>
          <w:sz w:val="28"/>
          <w:szCs w:val="28"/>
          <w:lang w:val="ru-RU"/>
        </w:rPr>
      </w:pPr>
      <w:proofErr w:type="gramStart"/>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устанавливать взаимосвязь между содержанием православной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63673F">
        <w:rPr>
          <w:i/>
          <w:sz w:val="28"/>
          <w:szCs w:val="28"/>
          <w:lang w:val="ru-RU"/>
        </w:rPr>
        <w:t xml:space="preserve"> </w:t>
      </w:r>
      <w:r w:rsidR="000B4FA9">
        <w:rPr>
          <w:rFonts w:eastAsia="@Arial Unicode MS"/>
          <w:b/>
          <w:i/>
          <w:iCs/>
          <w:sz w:val="28"/>
          <w:szCs w:val="28"/>
          <w:lang w:val="ru-RU"/>
        </w:rPr>
        <w:t xml:space="preserve"> </w:t>
      </w:r>
      <w:r w:rsidRPr="0063673F">
        <w:rPr>
          <w:i/>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B4FA9" w:rsidRDefault="00913D99" w:rsidP="00B96CA3">
      <w:pPr>
        <w:pStyle w:val="Default"/>
        <w:jc w:val="both"/>
        <w:rPr>
          <w:b/>
          <w:sz w:val="28"/>
          <w:szCs w:val="28"/>
          <w:lang w:val="ru-RU"/>
        </w:rPr>
      </w:pPr>
      <w:r w:rsidRPr="0063673F">
        <w:rPr>
          <w:b/>
          <w:sz w:val="28"/>
          <w:szCs w:val="28"/>
          <w:lang w:val="ru-RU"/>
        </w:rPr>
        <w:t>Основы исламской культуры</w:t>
      </w:r>
    </w:p>
    <w:p w:rsidR="00913D99" w:rsidRPr="000B4FA9" w:rsidRDefault="00913D99" w:rsidP="00B96CA3">
      <w:pPr>
        <w:pStyle w:val="Default"/>
        <w:jc w:val="both"/>
        <w:rPr>
          <w:rStyle w:val="Zag11"/>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ориентироваться в истории возникновения исламской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sz w:val="28"/>
          <w:szCs w:val="28"/>
          <w:lang w:val="ru-RU"/>
        </w:rPr>
        <w:lastRenderedPageBreak/>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исламской религиозной морали;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proofErr w:type="gramStart"/>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устанавливать взаимосвязь между содержанием исламской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w:t>
      </w:r>
      <w:r w:rsidR="000B4FA9">
        <w:rPr>
          <w:i/>
          <w:sz w:val="28"/>
          <w:szCs w:val="28"/>
          <w:lang w:val="ru-RU"/>
        </w:rPr>
        <w:t xml:space="preserve"> </w:t>
      </w:r>
      <w:r w:rsidRPr="0063673F">
        <w:rPr>
          <w:i/>
          <w:sz w:val="28"/>
          <w:szCs w:val="28"/>
          <w:lang w:val="ru-RU"/>
        </w:rPr>
        <w:t>интересов сограждан;</w:t>
      </w:r>
      <w:proofErr w:type="gramEnd"/>
      <w:r w:rsidRPr="0063673F">
        <w:rPr>
          <w:i/>
          <w:sz w:val="28"/>
          <w:szCs w:val="28"/>
          <w:lang w:val="ru-RU"/>
        </w:rPr>
        <w:t xml:space="preserve"> </w:t>
      </w:r>
      <w:r w:rsidR="000B4FA9">
        <w:rPr>
          <w:rFonts w:eastAsia="@Arial Unicode MS"/>
          <w:b/>
          <w:i/>
          <w:iCs/>
          <w:sz w:val="28"/>
          <w:szCs w:val="28"/>
          <w:lang w:val="ru-RU"/>
        </w:rPr>
        <w:t xml:space="preserve"> </w:t>
      </w:r>
      <w:r w:rsidRPr="0063673F">
        <w:rPr>
          <w:i/>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буддийской культуры</w:t>
      </w:r>
    </w:p>
    <w:p w:rsidR="00913D99" w:rsidRPr="0063673F" w:rsidRDefault="00913D99"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ориентироваться в истории возникновения буддийской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буддийской религиозной морали; </w:t>
      </w:r>
    </w:p>
    <w:p w:rsidR="00913D99" w:rsidRPr="0063673F" w:rsidRDefault="00913D99" w:rsidP="00B96CA3">
      <w:pPr>
        <w:pStyle w:val="Default"/>
        <w:jc w:val="both"/>
        <w:rPr>
          <w:sz w:val="28"/>
          <w:szCs w:val="28"/>
          <w:lang w:val="ru-RU"/>
        </w:rPr>
      </w:pPr>
      <w:r w:rsidRPr="0063673F">
        <w:rPr>
          <w:i/>
          <w:sz w:val="28"/>
          <w:szCs w:val="28"/>
          <w:lang w:val="ru-RU"/>
        </w:rPr>
        <w:lastRenderedPageBreak/>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proofErr w:type="gramStart"/>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устанавливать взаимосвязь между содержанием буддийской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63673F">
        <w:rPr>
          <w:i/>
          <w:sz w:val="28"/>
          <w:szCs w:val="28"/>
          <w:lang w:val="ru-RU"/>
        </w:rPr>
        <w:t xml:space="preserve"> </w:t>
      </w:r>
      <w:r w:rsidR="000B4FA9">
        <w:rPr>
          <w:rFonts w:eastAsia="@Arial Unicode MS"/>
          <w:b/>
          <w:i/>
          <w:iCs/>
          <w:sz w:val="28"/>
          <w:szCs w:val="28"/>
          <w:lang w:val="ru-RU"/>
        </w:rPr>
        <w:t xml:space="preserve"> </w:t>
      </w:r>
      <w:r w:rsidRPr="0063673F">
        <w:rPr>
          <w:i/>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иудейской культуры</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sz w:val="28"/>
          <w:szCs w:val="28"/>
          <w:lang w:val="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ориентироваться в истории возникновения иудейской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sz w:val="28"/>
          <w:szCs w:val="28"/>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sz w:val="28"/>
          <w:szCs w:val="28"/>
          <w:lang w:val="ru-RU"/>
        </w:rPr>
        <w:t>– 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иудейской религиозной морали;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proofErr w:type="gramStart"/>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 xml:space="preserve">устанавливать </w:t>
      </w:r>
      <w:r w:rsidRPr="0063673F">
        <w:rPr>
          <w:i/>
          <w:sz w:val="28"/>
          <w:szCs w:val="28"/>
          <w:lang w:val="ru-RU"/>
        </w:rPr>
        <w:lastRenderedPageBreak/>
        <w:t>взаимосвязь между содержанием иудейской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63673F">
        <w:rPr>
          <w:i/>
          <w:sz w:val="28"/>
          <w:szCs w:val="28"/>
          <w:lang w:val="ru-RU"/>
        </w:rPr>
        <w:t xml:space="preserve"> </w:t>
      </w:r>
      <w:r w:rsidR="000B4FA9">
        <w:rPr>
          <w:rFonts w:eastAsia="@Arial Unicode MS"/>
          <w:b/>
          <w:i/>
          <w:iCs/>
          <w:sz w:val="28"/>
          <w:szCs w:val="28"/>
          <w:lang w:val="ru-RU"/>
        </w:rPr>
        <w:t xml:space="preserve"> </w:t>
      </w:r>
      <w:r w:rsidRPr="0063673F">
        <w:rPr>
          <w:i/>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мировых религиозных культур</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религиозной морали;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proofErr w:type="gramStart"/>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устанавливать взаимосвязь между содержанием религиозной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roofErr w:type="gramEnd"/>
      <w:r w:rsidRPr="0063673F">
        <w:rPr>
          <w:i/>
          <w:sz w:val="28"/>
          <w:szCs w:val="28"/>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светской этики</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lastRenderedPageBreak/>
        <w:t>–</w:t>
      </w:r>
      <w:r w:rsidRPr="0063673F">
        <w:rPr>
          <w:sz w:val="28"/>
          <w:szCs w:val="28"/>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на примере российской светской этики понимать значение нравственных ценностей, идеалов в жизни людей, общества;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российской светской этики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российской светской (гражданской) этики;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Pr="0063673F">
        <w:rPr>
          <w:i/>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w:t>
      </w:r>
      <w:proofErr w:type="spellStart"/>
      <w:r w:rsidRPr="0063673F">
        <w:rPr>
          <w:i/>
          <w:sz w:val="28"/>
          <w:szCs w:val="28"/>
          <w:lang w:val="ru-RU"/>
        </w:rPr>
        <w:t>этики</w:t>
      </w:r>
      <w:proofErr w:type="gramStart"/>
      <w:r w:rsidRPr="0063673F">
        <w:rPr>
          <w:i/>
          <w:sz w:val="28"/>
          <w:szCs w:val="28"/>
          <w:lang w:val="ru-RU"/>
        </w:rPr>
        <w:t>;у</w:t>
      </w:r>
      <w:proofErr w:type="gramEnd"/>
      <w:r w:rsidRPr="0063673F">
        <w:rPr>
          <w:i/>
          <w:sz w:val="28"/>
          <w:szCs w:val="28"/>
          <w:lang w:val="ru-RU"/>
        </w:rPr>
        <w:t>станавливать</w:t>
      </w:r>
      <w:proofErr w:type="spellEnd"/>
      <w:r w:rsidRPr="0063673F">
        <w:rPr>
          <w:i/>
          <w:sz w:val="28"/>
          <w:szCs w:val="28"/>
          <w:lang w:val="ru-RU"/>
        </w:rPr>
        <w:t xml:space="preserve"> взаимосвязь между содержанием российской светской этики и поведением людей, общественными </w:t>
      </w:r>
      <w:proofErr w:type="spellStart"/>
      <w:r w:rsidRPr="0063673F">
        <w:rPr>
          <w:i/>
          <w:sz w:val="28"/>
          <w:szCs w:val="28"/>
          <w:lang w:val="ru-RU"/>
        </w:rPr>
        <w:t>явлениями;выстраивать</w:t>
      </w:r>
      <w:proofErr w:type="spellEnd"/>
      <w:r w:rsidRPr="0063673F">
        <w:rPr>
          <w:i/>
          <w:sz w:val="28"/>
          <w:szCs w:val="28"/>
          <w:lang w:val="ru-RU"/>
        </w:rPr>
        <w:t xml:space="preserve">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140F8" w:rsidRPr="00C14186" w:rsidRDefault="000B4FA9" w:rsidP="00B96CA3">
      <w:pPr>
        <w:pStyle w:val="Default"/>
        <w:jc w:val="both"/>
        <w:rPr>
          <w:b/>
          <w:sz w:val="28"/>
          <w:szCs w:val="28"/>
          <w:lang w:val="ru-RU"/>
        </w:rPr>
      </w:pPr>
      <w:bookmarkStart w:id="27" w:name="_Toc288394065"/>
      <w:bookmarkStart w:id="28" w:name="_Toc288410532"/>
      <w:bookmarkStart w:id="29" w:name="_Toc288410661"/>
      <w:bookmarkStart w:id="30" w:name="_Toc294246077"/>
      <w:r>
        <w:rPr>
          <w:b/>
          <w:sz w:val="28"/>
          <w:szCs w:val="28"/>
          <w:lang w:val="ru-RU"/>
        </w:rPr>
        <w:t xml:space="preserve">1.2.7. </w:t>
      </w:r>
      <w:r w:rsidR="00D140F8" w:rsidRPr="00C14186">
        <w:rPr>
          <w:b/>
          <w:sz w:val="28"/>
          <w:szCs w:val="28"/>
          <w:lang w:val="ru-RU"/>
        </w:rPr>
        <w:t>Окружающий мир</w:t>
      </w:r>
      <w:bookmarkEnd w:id="27"/>
      <w:bookmarkEnd w:id="28"/>
      <w:bookmarkEnd w:id="29"/>
      <w:bookmarkEnd w:id="30"/>
    </w:p>
    <w:p w:rsidR="00D140F8" w:rsidRPr="0063673F" w:rsidRDefault="002C399F"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В результате изучения курса "Окружающий мир" </w:t>
      </w:r>
      <w:r w:rsidR="000B4FA9">
        <w:rPr>
          <w:rStyle w:val="Zag11"/>
          <w:rFonts w:eastAsia="@Arial Unicode MS"/>
          <w:sz w:val="28"/>
          <w:szCs w:val="28"/>
          <w:lang w:val="ru-RU"/>
        </w:rPr>
        <w:t>уча</w:t>
      </w:r>
      <w:r w:rsidR="00D140F8" w:rsidRPr="0063673F">
        <w:rPr>
          <w:rStyle w:val="Zag11"/>
          <w:rFonts w:eastAsia="@Arial Unicode MS"/>
          <w:sz w:val="28"/>
          <w:szCs w:val="28"/>
          <w:lang w:val="ru-RU"/>
        </w:rPr>
        <w:t>щиеся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w:t>
      </w:r>
      <w:r w:rsidRPr="0063673F">
        <w:rPr>
          <w:rStyle w:val="Zag11"/>
          <w:rFonts w:eastAsia="@Arial Unicode MS"/>
          <w:sz w:val="28"/>
          <w:szCs w:val="28"/>
          <w:lang w:val="ru-RU"/>
        </w:rPr>
        <w:lastRenderedPageBreak/>
        <w:t>демократических ценностных ориентаций, способствующих формированию российской гражданской идентичности;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proofErr w:type="gramStart"/>
      <w:r w:rsidRPr="0063673F">
        <w:rPr>
          <w:rStyle w:val="Zag11"/>
          <w:rFonts w:eastAsia="@Arial Unicode MS"/>
          <w:sz w:val="28"/>
          <w:szCs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возможность приобрести базовые умения работы с </w:t>
      </w:r>
      <w:proofErr w:type="spellStart"/>
      <w:proofErr w:type="gramStart"/>
      <w:r w:rsidRPr="0063673F">
        <w:rPr>
          <w:rStyle w:val="Zag11"/>
          <w:rFonts w:eastAsia="@Arial Unicode MS"/>
          <w:sz w:val="28"/>
          <w:szCs w:val="28"/>
          <w:lang w:val="ru-RU"/>
        </w:rPr>
        <w:t>ИКТ-средствами</w:t>
      </w:r>
      <w:proofErr w:type="spellEnd"/>
      <w:proofErr w:type="gramEnd"/>
      <w:r w:rsidRPr="0063673F">
        <w:rPr>
          <w:rStyle w:val="Zag11"/>
          <w:rFonts w:eastAsia="@Arial Unicode MS"/>
          <w:sz w:val="28"/>
          <w:szCs w:val="28"/>
          <w:lang w:val="ru-RU"/>
        </w:rPr>
        <w:t>, поиска информации в электронных источниках и контролируемом Интернете, научатся создавать сообщения в виде текстов, аудио</w:t>
      </w:r>
      <w:r w:rsidRPr="0063673F">
        <w:rPr>
          <w:rStyle w:val="Zag11"/>
          <w:rFonts w:eastAsia="@Arial Unicode MS"/>
          <w:sz w:val="28"/>
          <w:szCs w:val="28"/>
          <w:lang w:val="ru-RU"/>
        </w:rPr>
        <w:noBreakHyphen/>
        <w:t xml:space="preserve"> и видеофрагментов, готовить и проводить небольшие презентации в поддержку собственных сообщений;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40F8" w:rsidRPr="0063673F" w:rsidRDefault="00D140F8" w:rsidP="00B96CA3">
      <w:pPr>
        <w:pStyle w:val="Default"/>
        <w:jc w:val="both"/>
        <w:rPr>
          <w:color w:val="auto"/>
          <w:sz w:val="28"/>
          <w:szCs w:val="28"/>
          <w:lang w:val="ru-RU"/>
        </w:rPr>
      </w:pPr>
      <w:r w:rsidRPr="0063673F">
        <w:rPr>
          <w:rStyle w:val="Zag11"/>
          <w:rFonts w:eastAsia="@Arial Unicode MS"/>
          <w:color w:val="auto"/>
          <w:sz w:val="28"/>
          <w:szCs w:val="28"/>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3673F">
        <w:rPr>
          <w:rStyle w:val="Zag11"/>
          <w:rFonts w:eastAsia="@Arial Unicode MS"/>
          <w:color w:val="auto"/>
          <w:sz w:val="28"/>
          <w:szCs w:val="28"/>
          <w:lang w:val="ru-RU"/>
        </w:rPr>
        <w:t>природ</w:t>
      </w:r>
      <w:proofErr w:type="gramStart"/>
      <w:r w:rsidRPr="0063673F">
        <w:rPr>
          <w:rStyle w:val="Zag11"/>
          <w:rFonts w:eastAsia="@Arial Unicode MS"/>
          <w:color w:val="auto"/>
          <w:sz w:val="28"/>
          <w:szCs w:val="28"/>
          <w:lang w:val="ru-RU"/>
        </w:rPr>
        <w:t>о</w:t>
      </w:r>
      <w:proofErr w:type="spellEnd"/>
      <w:r w:rsidRPr="0063673F">
        <w:rPr>
          <w:rStyle w:val="Zag11"/>
          <w:rFonts w:eastAsia="@Arial Unicode MS"/>
          <w:color w:val="auto"/>
          <w:sz w:val="28"/>
          <w:szCs w:val="28"/>
          <w:lang w:val="ru-RU"/>
        </w:rPr>
        <w:t>-</w:t>
      </w:r>
      <w:proofErr w:type="gramEnd"/>
      <w:r w:rsidRPr="0063673F">
        <w:rPr>
          <w:rStyle w:val="Zag11"/>
          <w:rFonts w:eastAsia="@Arial Unicode MS"/>
          <w:color w:val="auto"/>
          <w:sz w:val="28"/>
          <w:szCs w:val="28"/>
          <w:lang w:val="ru-RU"/>
        </w:rPr>
        <w:t xml:space="preserve"> и </w:t>
      </w:r>
      <w:proofErr w:type="spellStart"/>
      <w:r w:rsidRPr="0063673F">
        <w:rPr>
          <w:rStyle w:val="Zag11"/>
          <w:rFonts w:eastAsia="@Arial Unicode MS"/>
          <w:color w:val="auto"/>
          <w:sz w:val="28"/>
          <w:szCs w:val="28"/>
          <w:lang w:val="ru-RU"/>
        </w:rPr>
        <w:t>культуросообразного</w:t>
      </w:r>
      <w:proofErr w:type="spellEnd"/>
      <w:r w:rsidRPr="0063673F">
        <w:rPr>
          <w:rStyle w:val="Zag11"/>
          <w:rFonts w:eastAsia="@Arial Unicode MS"/>
          <w:color w:val="auto"/>
          <w:sz w:val="28"/>
          <w:szCs w:val="28"/>
          <w:lang w:val="ru-RU"/>
        </w:rPr>
        <w:t xml:space="preserve"> поведения в окружающей природной и социальной среде.</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Человек и природа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узнавать изученные объекты и явления живой и неживой природы;</w:t>
      </w:r>
    </w:p>
    <w:p w:rsidR="00D140F8" w:rsidRPr="0063673F" w:rsidRDefault="00D140F8" w:rsidP="00B96CA3">
      <w:pPr>
        <w:pStyle w:val="Default"/>
        <w:jc w:val="both"/>
        <w:rPr>
          <w:sz w:val="28"/>
          <w:szCs w:val="28"/>
          <w:lang w:val="ru-RU"/>
        </w:rPr>
      </w:pPr>
      <w:r w:rsidRPr="0063673F">
        <w:rPr>
          <w:spacing w:val="2"/>
          <w:sz w:val="28"/>
          <w:szCs w:val="28"/>
          <w:lang w:val="ru-RU"/>
        </w:rPr>
        <w:lastRenderedPageBreak/>
        <w:t xml:space="preserve">описывать на основе предложенного плана изученные </w:t>
      </w:r>
      <w:r w:rsidRPr="0063673F">
        <w:rPr>
          <w:sz w:val="28"/>
          <w:szCs w:val="28"/>
          <w:lang w:val="ru-RU"/>
        </w:rPr>
        <w:t>объекты и явления живой и неживой природы, выделять их существенные признаки;</w:t>
      </w:r>
    </w:p>
    <w:p w:rsidR="00D140F8" w:rsidRPr="0063673F" w:rsidRDefault="00D140F8" w:rsidP="00B96CA3">
      <w:pPr>
        <w:pStyle w:val="Default"/>
        <w:jc w:val="both"/>
        <w:rPr>
          <w:sz w:val="28"/>
          <w:szCs w:val="28"/>
          <w:lang w:val="ru-RU"/>
        </w:rPr>
      </w:pPr>
      <w:r w:rsidRPr="0063673F">
        <w:rPr>
          <w:sz w:val="28"/>
          <w:szCs w:val="28"/>
          <w:lang w:val="ru-RU"/>
        </w:rPr>
        <w:t xml:space="preserve">сравнивать объекты живой и неживой природы на основе внешних признаков или известных характерных </w:t>
      </w:r>
      <w:proofErr w:type="spellStart"/>
      <w:r w:rsidRPr="0063673F">
        <w:rPr>
          <w:sz w:val="28"/>
          <w:szCs w:val="28"/>
          <w:lang w:val="ru-RU"/>
        </w:rPr>
        <w:t>свойстви</w:t>
      </w:r>
      <w:proofErr w:type="spellEnd"/>
      <w:r w:rsidRPr="0063673F">
        <w:rPr>
          <w:sz w:val="28"/>
          <w:szCs w:val="28"/>
          <w:lang w:val="ru-RU"/>
        </w:rPr>
        <w:t xml:space="preserve"> проводить простейшую классификацию изученных объектов природы;</w:t>
      </w:r>
    </w:p>
    <w:p w:rsidR="00D140F8" w:rsidRPr="0063673F" w:rsidRDefault="00D140F8" w:rsidP="00B96CA3">
      <w:pPr>
        <w:pStyle w:val="Default"/>
        <w:jc w:val="both"/>
        <w:rPr>
          <w:sz w:val="28"/>
          <w:szCs w:val="28"/>
          <w:lang w:val="ru-RU"/>
        </w:rPr>
      </w:pPr>
      <w:r w:rsidRPr="0063673F">
        <w:rPr>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140F8" w:rsidRPr="0063673F" w:rsidRDefault="00D140F8" w:rsidP="00B96CA3">
      <w:pPr>
        <w:pStyle w:val="Default"/>
        <w:jc w:val="both"/>
        <w:rPr>
          <w:sz w:val="28"/>
          <w:szCs w:val="28"/>
          <w:lang w:val="ru-RU"/>
        </w:rPr>
      </w:pPr>
      <w:r w:rsidRPr="0063673F">
        <w:rPr>
          <w:sz w:val="28"/>
          <w:szCs w:val="28"/>
          <w:lang w:val="ru-RU"/>
        </w:rPr>
        <w:t>и правилам техники безопасности при проведении наблюдений и опытов;</w:t>
      </w:r>
    </w:p>
    <w:p w:rsidR="00D140F8" w:rsidRPr="0063673F" w:rsidRDefault="00D140F8" w:rsidP="00B96CA3">
      <w:pPr>
        <w:pStyle w:val="Default"/>
        <w:jc w:val="both"/>
        <w:rPr>
          <w:sz w:val="28"/>
          <w:szCs w:val="28"/>
          <w:lang w:val="ru-RU"/>
        </w:rPr>
      </w:pPr>
      <w:r w:rsidRPr="0063673F">
        <w:rPr>
          <w:sz w:val="28"/>
          <w:szCs w:val="28"/>
          <w:lang w:val="ru-RU"/>
        </w:rPr>
        <w:t xml:space="preserve">использовать естественно­научные тексты (на бумажных </w:t>
      </w:r>
      <w:r w:rsidRPr="0063673F">
        <w:rPr>
          <w:spacing w:val="2"/>
          <w:sz w:val="28"/>
          <w:szCs w:val="28"/>
          <w:lang w:val="ru-RU"/>
        </w:rPr>
        <w:t xml:space="preserve">и электронных носителях, в том числе в контролируемом </w:t>
      </w:r>
      <w:r w:rsidRPr="0063673F">
        <w:rPr>
          <w:sz w:val="28"/>
          <w:szCs w:val="28"/>
          <w:lang w:val="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140F8" w:rsidRPr="0063673F" w:rsidRDefault="00D140F8" w:rsidP="00B96CA3">
      <w:pPr>
        <w:pStyle w:val="Default"/>
        <w:jc w:val="both"/>
        <w:rPr>
          <w:sz w:val="28"/>
          <w:szCs w:val="28"/>
          <w:lang w:val="ru-RU"/>
        </w:rPr>
      </w:pPr>
      <w:r w:rsidRPr="0063673F">
        <w:rPr>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готовые модели (глобус, карту, план) для </w:t>
      </w:r>
      <w:r w:rsidRPr="0063673F">
        <w:rPr>
          <w:sz w:val="28"/>
          <w:szCs w:val="28"/>
          <w:lang w:val="ru-RU"/>
        </w:rPr>
        <w:t>объяснения явлений или описания свойств объектов;</w:t>
      </w:r>
    </w:p>
    <w:p w:rsidR="00D140F8" w:rsidRPr="0063673F" w:rsidRDefault="00D140F8" w:rsidP="00B96CA3">
      <w:pPr>
        <w:pStyle w:val="Default"/>
        <w:jc w:val="both"/>
        <w:rPr>
          <w:sz w:val="28"/>
          <w:szCs w:val="28"/>
          <w:lang w:val="ru-RU"/>
        </w:rPr>
      </w:pPr>
      <w:r w:rsidRPr="0063673F">
        <w:rPr>
          <w:spacing w:val="2"/>
          <w:sz w:val="28"/>
          <w:szCs w:val="28"/>
          <w:lang w:val="ru-RU"/>
        </w:rPr>
        <w:t xml:space="preserve">обнаруживать простейшие взаимосвязи между живой и </w:t>
      </w:r>
      <w:r w:rsidRPr="0063673F">
        <w:rPr>
          <w:sz w:val="28"/>
          <w:szCs w:val="28"/>
          <w:lang w:val="ru-RU"/>
        </w:rPr>
        <w:t>неживой природой, взаимосвязи в живой природе; использовать их для объяснения необходимости бережного отношения к природе;</w:t>
      </w:r>
    </w:p>
    <w:p w:rsidR="00D140F8" w:rsidRPr="0063673F" w:rsidRDefault="00D140F8" w:rsidP="00B96CA3">
      <w:pPr>
        <w:pStyle w:val="Default"/>
        <w:jc w:val="both"/>
        <w:rPr>
          <w:sz w:val="28"/>
          <w:szCs w:val="28"/>
          <w:lang w:val="ru-RU"/>
        </w:rPr>
      </w:pPr>
      <w:r w:rsidRPr="0063673F">
        <w:rPr>
          <w:sz w:val="28"/>
          <w:szCs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140F8" w:rsidRPr="0063673F" w:rsidRDefault="00D140F8" w:rsidP="00B96CA3">
      <w:pPr>
        <w:pStyle w:val="Default"/>
        <w:jc w:val="both"/>
        <w:rPr>
          <w:sz w:val="28"/>
          <w:szCs w:val="28"/>
          <w:lang w:val="ru-RU"/>
        </w:rPr>
      </w:pPr>
      <w:r w:rsidRPr="0063673F">
        <w:rPr>
          <w:spacing w:val="-2"/>
          <w:sz w:val="28"/>
          <w:szCs w:val="28"/>
          <w:lang w:val="ru-RU"/>
        </w:rPr>
        <w:t>понимать необходимость здорового образа жизни, со</w:t>
      </w:r>
      <w:r w:rsidRPr="0063673F">
        <w:rPr>
          <w:sz w:val="28"/>
          <w:szCs w:val="28"/>
          <w:lang w:val="ru-RU"/>
        </w:rPr>
        <w:t>блю</w:t>
      </w:r>
      <w:r w:rsidRPr="0063673F">
        <w:rPr>
          <w:spacing w:val="2"/>
          <w:sz w:val="28"/>
          <w:szCs w:val="28"/>
          <w:lang w:val="ru-RU"/>
        </w:rPr>
        <w:t>дения правил безопасного поведения; использовать знания</w:t>
      </w:r>
      <w:r w:rsidR="00C93328" w:rsidRPr="0063673F">
        <w:rPr>
          <w:spacing w:val="2"/>
          <w:sz w:val="28"/>
          <w:szCs w:val="28"/>
          <w:lang w:val="ru-RU"/>
        </w:rPr>
        <w:t xml:space="preserve"> </w:t>
      </w:r>
      <w:r w:rsidRPr="0063673F">
        <w:rPr>
          <w:spacing w:val="2"/>
          <w:sz w:val="28"/>
          <w:szCs w:val="28"/>
          <w:lang w:val="ru-RU"/>
        </w:rPr>
        <w:t>о строении и функционировании организма человека для</w:t>
      </w:r>
      <w:r w:rsidR="00C93328" w:rsidRPr="0063673F">
        <w:rPr>
          <w:spacing w:val="2"/>
          <w:sz w:val="28"/>
          <w:szCs w:val="28"/>
          <w:lang w:val="ru-RU"/>
        </w:rPr>
        <w:t xml:space="preserve"> </w:t>
      </w:r>
      <w:r w:rsidRPr="0063673F">
        <w:rPr>
          <w:sz w:val="28"/>
          <w:szCs w:val="28"/>
          <w:lang w:val="ru-RU"/>
        </w:rPr>
        <w:t>сохранения и укрепления своего здоровья.</w:t>
      </w:r>
    </w:p>
    <w:p w:rsidR="00D140F8" w:rsidRPr="000B4FA9" w:rsidRDefault="00D140F8" w:rsidP="00B96CA3">
      <w:pPr>
        <w:pStyle w:val="Default"/>
        <w:jc w:val="both"/>
        <w:rPr>
          <w:b/>
          <w:color w:val="auto"/>
          <w:sz w:val="28"/>
          <w:szCs w:val="28"/>
          <w:lang w:val="ru-RU"/>
        </w:rPr>
      </w:pPr>
      <w:r w:rsidRPr="000B4FA9">
        <w:rPr>
          <w:b/>
          <w:i/>
          <w:color w:val="auto"/>
          <w:sz w:val="28"/>
          <w:szCs w:val="28"/>
          <w:lang w:val="ru-RU"/>
        </w:rPr>
        <w:t>Выпускник получит возможность научиться</w:t>
      </w:r>
      <w:r w:rsidRPr="0063673F">
        <w:rPr>
          <w:b/>
          <w:color w:val="auto"/>
          <w:sz w:val="28"/>
          <w:szCs w:val="28"/>
          <w:lang w:val="ru-RU"/>
        </w:rPr>
        <w:t>:</w:t>
      </w:r>
      <w:r w:rsidR="000B4FA9">
        <w:rPr>
          <w:b/>
          <w:color w:val="auto"/>
          <w:sz w:val="28"/>
          <w:szCs w:val="28"/>
          <w:lang w:val="ru-RU"/>
        </w:rPr>
        <w:t xml:space="preserve"> </w:t>
      </w:r>
      <w:r w:rsidRPr="0063673F">
        <w:rPr>
          <w:i/>
          <w:sz w:val="28"/>
          <w:szCs w:val="28"/>
          <w:lang w:val="ru-RU"/>
        </w:rPr>
        <w:t>использовать при проведении практических работ инструменты ИКТ (фото</w:t>
      </w:r>
      <w:r w:rsidRPr="0063673F">
        <w:rPr>
          <w:i/>
          <w:sz w:val="28"/>
          <w:szCs w:val="28"/>
          <w:lang w:val="ru-RU"/>
        </w:rPr>
        <w:noBreakHyphen/>
        <w:t xml:space="preserve"> и видеокамеру, микрофон и</w:t>
      </w:r>
      <w:r w:rsidRPr="00EE5CE9">
        <w:rPr>
          <w:i/>
          <w:sz w:val="28"/>
          <w:szCs w:val="28"/>
        </w:rPr>
        <w:t> </w:t>
      </w:r>
      <w:r w:rsidRPr="0063673F">
        <w:rPr>
          <w:i/>
          <w:sz w:val="28"/>
          <w:szCs w:val="28"/>
          <w:lang w:val="ru-RU"/>
        </w:rPr>
        <w:t>др.) для записи и обработки информации, готовить небольшие презентации по результатам наблюдений и опытов;</w:t>
      </w:r>
      <w:r w:rsidR="000B4FA9">
        <w:rPr>
          <w:b/>
          <w:color w:val="auto"/>
          <w:sz w:val="28"/>
          <w:szCs w:val="28"/>
          <w:lang w:val="ru-RU"/>
        </w:rPr>
        <w:t xml:space="preserve"> </w:t>
      </w:r>
      <w:r w:rsidRPr="0063673F">
        <w:rPr>
          <w:i/>
          <w:sz w:val="28"/>
          <w:szCs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r w:rsidR="000B4FA9">
        <w:rPr>
          <w:b/>
          <w:color w:val="auto"/>
          <w:sz w:val="28"/>
          <w:szCs w:val="28"/>
          <w:lang w:val="ru-RU"/>
        </w:rPr>
        <w:t xml:space="preserve"> </w:t>
      </w:r>
      <w:r w:rsidRPr="0063673F">
        <w:rPr>
          <w:i/>
          <w:sz w:val="28"/>
          <w:szCs w:val="28"/>
          <w:lang w:val="ru-RU"/>
        </w:rPr>
        <w:t xml:space="preserve">осознавать ценность природы и необходимость нести </w:t>
      </w:r>
      <w:r w:rsidRPr="0063673F">
        <w:rPr>
          <w:i/>
          <w:spacing w:val="-4"/>
          <w:sz w:val="28"/>
          <w:szCs w:val="28"/>
          <w:lang w:val="ru-RU"/>
        </w:rPr>
        <w:t xml:space="preserve">ответственность за её сохранение, соблюдать правила </w:t>
      </w:r>
      <w:proofErr w:type="spellStart"/>
      <w:r w:rsidRPr="0063673F">
        <w:rPr>
          <w:i/>
          <w:spacing w:val="-4"/>
          <w:sz w:val="28"/>
          <w:szCs w:val="28"/>
          <w:lang w:val="ru-RU"/>
        </w:rPr>
        <w:t>экологичного</w:t>
      </w:r>
      <w:proofErr w:type="spellEnd"/>
      <w:r w:rsidRPr="0063673F">
        <w:rPr>
          <w:i/>
          <w:spacing w:val="-4"/>
          <w:sz w:val="28"/>
          <w:szCs w:val="28"/>
          <w:lang w:val="ru-RU"/>
        </w:rPr>
        <w:t xml:space="preserve"> поведения в школе и в быту (раздельный сбор мусора, экономия воды и </w:t>
      </w:r>
      <w:r w:rsidRPr="0063673F">
        <w:rPr>
          <w:i/>
          <w:spacing w:val="-4"/>
          <w:sz w:val="28"/>
          <w:szCs w:val="28"/>
          <w:lang w:val="ru-RU"/>
        </w:rPr>
        <w:lastRenderedPageBreak/>
        <w:t>электроэнергии) и природной среде;</w:t>
      </w:r>
      <w:r w:rsidR="000B4FA9">
        <w:rPr>
          <w:b/>
          <w:color w:val="auto"/>
          <w:sz w:val="28"/>
          <w:szCs w:val="28"/>
          <w:lang w:val="ru-RU"/>
        </w:rPr>
        <w:t xml:space="preserve"> </w:t>
      </w:r>
      <w:r w:rsidRPr="0063673F">
        <w:rPr>
          <w:i/>
          <w:spacing w:val="2"/>
          <w:sz w:val="28"/>
          <w:szCs w:val="28"/>
          <w:lang w:val="ru-RU"/>
        </w:rPr>
        <w:t>пользоваться простыми навыками самоконтроля са</w:t>
      </w:r>
      <w:r w:rsidRPr="0063673F">
        <w:rPr>
          <w:i/>
          <w:sz w:val="28"/>
          <w:szCs w:val="28"/>
          <w:lang w:val="ru-RU"/>
        </w:rPr>
        <w:t>мочувствия для сохранения здоровья; осознанно соблюдать режим дня, правила рационального питания и личной гигиены;</w:t>
      </w:r>
      <w:r w:rsidR="000B4FA9">
        <w:rPr>
          <w:i/>
          <w:sz w:val="28"/>
          <w:szCs w:val="28"/>
          <w:lang w:val="ru-RU"/>
        </w:rPr>
        <w:t xml:space="preserve"> </w:t>
      </w:r>
      <w:r w:rsidRPr="0063673F">
        <w:rPr>
          <w:i/>
          <w:sz w:val="28"/>
          <w:szCs w:val="28"/>
          <w:lang w:val="ru-RU"/>
        </w:rPr>
        <w:t xml:space="preserve">выполнять правила безопасного поведения в доме, на </w:t>
      </w:r>
      <w:r w:rsidRPr="0063673F">
        <w:rPr>
          <w:i/>
          <w:spacing w:val="2"/>
          <w:sz w:val="28"/>
          <w:szCs w:val="28"/>
          <w:lang w:val="ru-RU"/>
        </w:rPr>
        <w:t>улице, природной среде, оказывать первую помощь при</w:t>
      </w:r>
      <w:r w:rsidR="000B4FA9">
        <w:rPr>
          <w:i/>
          <w:spacing w:val="2"/>
          <w:sz w:val="28"/>
          <w:szCs w:val="28"/>
          <w:lang w:val="ru-RU"/>
        </w:rPr>
        <w:t xml:space="preserve"> </w:t>
      </w:r>
      <w:r w:rsidRPr="0063673F">
        <w:rPr>
          <w:i/>
          <w:sz w:val="28"/>
          <w:szCs w:val="28"/>
          <w:lang w:val="ru-RU"/>
        </w:rPr>
        <w:t>несложных несчастных случаях;</w:t>
      </w:r>
      <w:r w:rsidR="000B4FA9">
        <w:rPr>
          <w:b/>
          <w:color w:val="auto"/>
          <w:sz w:val="28"/>
          <w:szCs w:val="28"/>
          <w:lang w:val="ru-RU"/>
        </w:rPr>
        <w:t xml:space="preserve"> </w:t>
      </w:r>
      <w:r w:rsidRPr="0063673F">
        <w:rPr>
          <w:i/>
          <w:spacing w:val="2"/>
          <w:sz w:val="28"/>
          <w:szCs w:val="28"/>
          <w:lang w:val="ru-RU"/>
        </w:rPr>
        <w:t xml:space="preserve">планировать, контролировать и оценивать учебные </w:t>
      </w:r>
      <w:r w:rsidRPr="0063673F">
        <w:rPr>
          <w:i/>
          <w:sz w:val="28"/>
          <w:szCs w:val="28"/>
          <w:lang w:val="ru-RU"/>
        </w:rPr>
        <w:t>действия в процессе познания окружающего мира в соответствии с поставленной задачей и условиями её реализации.</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Человек и общество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узнавать государственную символику Российской Феде</w:t>
      </w:r>
      <w:r w:rsidRPr="0063673F">
        <w:rPr>
          <w:spacing w:val="2"/>
          <w:sz w:val="28"/>
          <w:szCs w:val="28"/>
          <w:lang w:val="ru-RU"/>
        </w:rPr>
        <w:t>рации и своего региона; описывать достопримечательности столицы и родного края; находить на карте мира Россий</w:t>
      </w:r>
      <w:r w:rsidRPr="0063673F">
        <w:rPr>
          <w:sz w:val="28"/>
          <w:szCs w:val="28"/>
          <w:lang w:val="ru-RU"/>
        </w:rPr>
        <w:t>скую Федерацию, на карте России Москву, свой регион и его главный город;</w:t>
      </w:r>
    </w:p>
    <w:p w:rsidR="00D140F8" w:rsidRPr="0063673F" w:rsidRDefault="00D140F8" w:rsidP="00B96CA3">
      <w:pPr>
        <w:pStyle w:val="Default"/>
        <w:jc w:val="both"/>
        <w:rPr>
          <w:spacing w:val="-2"/>
          <w:sz w:val="28"/>
          <w:szCs w:val="28"/>
          <w:lang w:val="ru-RU"/>
        </w:rPr>
      </w:pPr>
      <w:r w:rsidRPr="0063673F">
        <w:rPr>
          <w:sz w:val="28"/>
          <w:szCs w:val="28"/>
          <w:lang w:val="ru-RU"/>
        </w:rPr>
        <w:t>различать прошлое, настоящее, будущее; соотносить из</w:t>
      </w:r>
      <w:r w:rsidRPr="0063673F">
        <w:rPr>
          <w:spacing w:val="-2"/>
          <w:sz w:val="28"/>
          <w:szCs w:val="28"/>
          <w:lang w:val="ru-RU"/>
        </w:rPr>
        <w:t>ученные исторические события с датами, конкретную дату с веком; находить место изученных событий на «ленте времени»;</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используя дополнительные источники информации (на </w:t>
      </w:r>
      <w:r w:rsidRPr="0063673F">
        <w:rPr>
          <w:sz w:val="28"/>
          <w:szCs w:val="28"/>
          <w:lang w:val="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140F8" w:rsidRPr="0063673F" w:rsidRDefault="00D140F8" w:rsidP="00B96CA3">
      <w:pPr>
        <w:pStyle w:val="Default"/>
        <w:jc w:val="both"/>
        <w:rPr>
          <w:sz w:val="28"/>
          <w:szCs w:val="28"/>
          <w:lang w:val="ru-RU"/>
        </w:rPr>
      </w:pPr>
      <w:r w:rsidRPr="0063673F">
        <w:rPr>
          <w:spacing w:val="2"/>
          <w:sz w:val="28"/>
          <w:szCs w:val="28"/>
          <w:lang w:val="ru-RU"/>
        </w:rPr>
        <w:t>оценивать характер взаимоотношений людей в различ</w:t>
      </w:r>
      <w:r w:rsidRPr="0063673F">
        <w:rPr>
          <w:sz w:val="28"/>
          <w:szCs w:val="28"/>
          <w:lang w:val="ru-RU"/>
        </w:rPr>
        <w:t xml:space="preserve">ных социальных группах (семья, группа сверстников, этнос), </w:t>
      </w:r>
      <w:r w:rsidRPr="0063673F">
        <w:rPr>
          <w:spacing w:val="2"/>
          <w:sz w:val="28"/>
          <w:szCs w:val="28"/>
          <w:lang w:val="ru-RU"/>
        </w:rPr>
        <w:t>в том числе с позиции развития этических чувств, добро</w:t>
      </w:r>
      <w:r w:rsidRPr="0063673F">
        <w:rPr>
          <w:sz w:val="28"/>
          <w:szCs w:val="28"/>
          <w:lang w:val="ru-RU"/>
        </w:rPr>
        <w:t xml:space="preserve">желательности и </w:t>
      </w:r>
      <w:proofErr w:type="spellStart"/>
      <w:r w:rsidRPr="0063673F">
        <w:rPr>
          <w:sz w:val="28"/>
          <w:szCs w:val="28"/>
          <w:lang w:val="ru-RU"/>
        </w:rPr>
        <w:t>эмоционально­нравственной</w:t>
      </w:r>
      <w:proofErr w:type="spellEnd"/>
      <w:r w:rsidRPr="0063673F">
        <w:rPr>
          <w:sz w:val="28"/>
          <w:szCs w:val="28"/>
          <w:lang w:val="ru-RU"/>
        </w:rPr>
        <w:t xml:space="preserve"> отзывчивости, понимания чу</w:t>
      </w:r>
      <w:proofErr w:type="gramStart"/>
      <w:r w:rsidRPr="0063673F">
        <w:rPr>
          <w:sz w:val="28"/>
          <w:szCs w:val="28"/>
          <w:lang w:val="ru-RU"/>
        </w:rPr>
        <w:t>вств др</w:t>
      </w:r>
      <w:proofErr w:type="gramEnd"/>
      <w:r w:rsidRPr="0063673F">
        <w:rPr>
          <w:sz w:val="28"/>
          <w:szCs w:val="28"/>
          <w:lang w:val="ru-RU"/>
        </w:rPr>
        <w:t>угих людей и сопереживания им;</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различные справочные издания (словари, </w:t>
      </w:r>
      <w:r w:rsidRPr="0063673F">
        <w:rPr>
          <w:sz w:val="28"/>
          <w:szCs w:val="28"/>
          <w:lang w:val="ru-RU"/>
        </w:rPr>
        <w:t xml:space="preserve">энциклопедии) и детскую литературу о человеке и обществе </w:t>
      </w:r>
      <w:r w:rsidRPr="0063673F">
        <w:rPr>
          <w:spacing w:val="2"/>
          <w:sz w:val="28"/>
          <w:szCs w:val="28"/>
          <w:lang w:val="ru-RU"/>
        </w:rPr>
        <w:t>с целью поиска информации, ответов на вопросы, объяснений, для создания собственных устных или письменных</w:t>
      </w:r>
      <w:r w:rsidR="001F40B6" w:rsidRPr="0063673F">
        <w:rPr>
          <w:spacing w:val="2"/>
          <w:sz w:val="28"/>
          <w:szCs w:val="28"/>
          <w:lang w:val="ru-RU"/>
        </w:rPr>
        <w:t xml:space="preserve"> </w:t>
      </w:r>
      <w:r w:rsidRPr="0063673F">
        <w:rPr>
          <w:sz w:val="28"/>
          <w:szCs w:val="28"/>
          <w:lang w:val="ru-RU"/>
        </w:rPr>
        <w:t>высказываний.</w:t>
      </w:r>
    </w:p>
    <w:p w:rsidR="00D140F8" w:rsidRPr="000B4FA9" w:rsidRDefault="00D140F8" w:rsidP="00B96CA3">
      <w:pPr>
        <w:pStyle w:val="Default"/>
        <w:jc w:val="both"/>
        <w:rPr>
          <w:b/>
          <w:i/>
          <w:color w:val="auto"/>
          <w:sz w:val="28"/>
          <w:szCs w:val="28"/>
          <w:lang w:val="ru-RU"/>
        </w:rPr>
      </w:pPr>
      <w:r w:rsidRPr="000B4FA9">
        <w:rPr>
          <w:b/>
          <w:i/>
          <w:color w:val="auto"/>
          <w:sz w:val="28"/>
          <w:szCs w:val="28"/>
          <w:lang w:val="ru-RU"/>
        </w:rPr>
        <w:t>Выпускник получит возможность научиться:</w:t>
      </w:r>
      <w:r w:rsidR="000B4FA9">
        <w:rPr>
          <w:b/>
          <w:i/>
          <w:color w:val="auto"/>
          <w:sz w:val="28"/>
          <w:szCs w:val="28"/>
          <w:lang w:val="ru-RU"/>
        </w:rPr>
        <w:t xml:space="preserve"> </w:t>
      </w:r>
      <w:r w:rsidRPr="0063673F">
        <w:rPr>
          <w:i/>
          <w:sz w:val="28"/>
          <w:szCs w:val="28"/>
          <w:lang w:val="ru-RU"/>
        </w:rPr>
        <w:t>осознавать свою неразрывную связь с разнообразными окружающими социальными группами;</w:t>
      </w:r>
      <w:r w:rsidR="000B4FA9">
        <w:rPr>
          <w:b/>
          <w:i/>
          <w:color w:val="auto"/>
          <w:sz w:val="28"/>
          <w:szCs w:val="28"/>
          <w:lang w:val="ru-RU"/>
        </w:rPr>
        <w:t xml:space="preserve"> </w:t>
      </w:r>
      <w:r w:rsidRPr="0063673F">
        <w:rPr>
          <w:i/>
          <w:sz w:val="28"/>
          <w:szCs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000B4FA9">
        <w:rPr>
          <w:b/>
          <w:i/>
          <w:color w:val="auto"/>
          <w:sz w:val="28"/>
          <w:szCs w:val="28"/>
          <w:lang w:val="ru-RU"/>
        </w:rPr>
        <w:t xml:space="preserve"> </w:t>
      </w:r>
      <w:r w:rsidRPr="0063673F">
        <w:rPr>
          <w:i/>
          <w:spacing w:val="2"/>
          <w:sz w:val="28"/>
          <w:szCs w:val="28"/>
          <w:lang w:val="ru-RU"/>
        </w:rPr>
        <w:t>наблюдать и описывать проявления богатства вну</w:t>
      </w:r>
      <w:r w:rsidRPr="0063673F">
        <w:rPr>
          <w:i/>
          <w:sz w:val="28"/>
          <w:szCs w:val="28"/>
          <w:lang w:val="ru-RU"/>
        </w:rPr>
        <w:t>треннего мира человека в его созидательной деятельности на благо семьи, в интересах  образовательной организации, социума, этноса, страны;</w:t>
      </w:r>
      <w:r w:rsidR="000B4FA9">
        <w:rPr>
          <w:b/>
          <w:i/>
          <w:color w:val="auto"/>
          <w:sz w:val="28"/>
          <w:szCs w:val="28"/>
          <w:lang w:val="ru-RU"/>
        </w:rPr>
        <w:t xml:space="preserve"> </w:t>
      </w:r>
      <w:r w:rsidRPr="0063673F">
        <w:rPr>
          <w:i/>
          <w:spacing w:val="-2"/>
          <w:sz w:val="28"/>
          <w:szCs w:val="28"/>
          <w:lang w:val="ru-RU"/>
        </w:rPr>
        <w:t xml:space="preserve">проявлять уважение и готовность выполнять совместно установленные договорённости и </w:t>
      </w:r>
      <w:r w:rsidRPr="0063673F">
        <w:rPr>
          <w:i/>
          <w:spacing w:val="-2"/>
          <w:sz w:val="28"/>
          <w:szCs w:val="28"/>
          <w:lang w:val="ru-RU"/>
        </w:rPr>
        <w:lastRenderedPageBreak/>
        <w:t xml:space="preserve">правила, в том числе правила общения </w:t>
      </w:r>
      <w:proofErr w:type="gramStart"/>
      <w:r w:rsidRPr="0063673F">
        <w:rPr>
          <w:i/>
          <w:spacing w:val="-2"/>
          <w:sz w:val="28"/>
          <w:szCs w:val="28"/>
          <w:lang w:val="ru-RU"/>
        </w:rPr>
        <w:t>со</w:t>
      </w:r>
      <w:proofErr w:type="gramEnd"/>
      <w:r w:rsidRPr="0063673F">
        <w:rPr>
          <w:i/>
          <w:spacing w:val="-2"/>
          <w:sz w:val="28"/>
          <w:szCs w:val="28"/>
          <w:lang w:val="ru-RU"/>
        </w:rPr>
        <w:t xml:space="preserve"> взрослыми и сверстниками в официальной обстановке; участвовать в коллективной коммуника</w:t>
      </w:r>
      <w:r w:rsidRPr="0063673F">
        <w:rPr>
          <w:i/>
          <w:sz w:val="28"/>
          <w:szCs w:val="28"/>
          <w:lang w:val="ru-RU"/>
        </w:rPr>
        <w:t xml:space="preserve">тивной деятельности в информационной образовательной </w:t>
      </w:r>
      <w:r w:rsidRPr="0063673F">
        <w:rPr>
          <w:i/>
          <w:spacing w:val="-2"/>
          <w:sz w:val="28"/>
          <w:szCs w:val="28"/>
          <w:lang w:val="ru-RU"/>
        </w:rPr>
        <w:t>среде;</w:t>
      </w:r>
      <w:r w:rsidR="000B4FA9">
        <w:rPr>
          <w:b/>
          <w:i/>
          <w:color w:val="auto"/>
          <w:sz w:val="28"/>
          <w:szCs w:val="28"/>
          <w:lang w:val="ru-RU"/>
        </w:rPr>
        <w:t xml:space="preserve"> </w:t>
      </w:r>
      <w:r w:rsidRPr="0063673F">
        <w:rPr>
          <w:i/>
          <w:spacing w:val="2"/>
          <w:sz w:val="28"/>
          <w:szCs w:val="28"/>
          <w:lang w:val="ru-RU"/>
        </w:rPr>
        <w:t xml:space="preserve">определять общую цель в совместной деятельности </w:t>
      </w:r>
      <w:r w:rsidRPr="0063673F">
        <w:rPr>
          <w:i/>
          <w:sz w:val="28"/>
          <w:szCs w:val="28"/>
          <w:lang w:val="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140F8" w:rsidRPr="000B4FA9" w:rsidRDefault="000B4FA9" w:rsidP="00B96CA3">
      <w:pPr>
        <w:pStyle w:val="Default"/>
        <w:jc w:val="both"/>
        <w:rPr>
          <w:rFonts w:eastAsia="@Arial Unicode MS"/>
          <w:b/>
          <w:sz w:val="28"/>
          <w:szCs w:val="28"/>
          <w:lang w:val="ru-RU"/>
        </w:rPr>
      </w:pPr>
      <w:bookmarkStart w:id="31" w:name="_Toc288394066"/>
      <w:bookmarkStart w:id="32" w:name="_Toc288410533"/>
      <w:bookmarkStart w:id="33" w:name="_Toc288410662"/>
      <w:bookmarkStart w:id="34" w:name="_Toc294246078"/>
      <w:r w:rsidRPr="000B4FA9">
        <w:rPr>
          <w:rStyle w:val="Zag11"/>
          <w:rFonts w:eastAsia="@Arial Unicode MS"/>
          <w:b/>
          <w:sz w:val="28"/>
          <w:szCs w:val="28"/>
          <w:lang w:val="ru-RU"/>
        </w:rPr>
        <w:t xml:space="preserve">1.2.8. </w:t>
      </w:r>
      <w:r w:rsidR="00D140F8" w:rsidRPr="000B4FA9">
        <w:rPr>
          <w:b/>
          <w:sz w:val="28"/>
          <w:szCs w:val="28"/>
          <w:lang w:val="ru-RU"/>
        </w:rPr>
        <w:t>Изобразительное</w:t>
      </w:r>
      <w:r w:rsidR="00D140F8" w:rsidRPr="00C14186">
        <w:rPr>
          <w:b/>
          <w:sz w:val="28"/>
          <w:szCs w:val="28"/>
          <w:lang w:val="ru-RU"/>
        </w:rPr>
        <w:t xml:space="preserve"> искусство</w:t>
      </w:r>
      <w:bookmarkEnd w:id="31"/>
      <w:bookmarkEnd w:id="32"/>
      <w:bookmarkEnd w:id="33"/>
      <w:bookmarkEnd w:id="34"/>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результате изучения изобразительного искусства на уровне на</w:t>
      </w:r>
      <w:r w:rsidR="000B4FA9">
        <w:rPr>
          <w:rStyle w:val="Zag11"/>
          <w:rFonts w:eastAsia="@Arial Unicode MS"/>
          <w:sz w:val="28"/>
          <w:szCs w:val="28"/>
          <w:lang w:val="ru-RU"/>
        </w:rPr>
        <w:t>чального общего образования у уча</w:t>
      </w:r>
      <w:r w:rsidRPr="0063673F">
        <w:rPr>
          <w:rStyle w:val="Zag11"/>
          <w:rFonts w:eastAsia="@Arial Unicode MS"/>
          <w:sz w:val="28"/>
          <w:szCs w:val="28"/>
          <w:lang w:val="ru-RU"/>
        </w:rPr>
        <w:t>щихся: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140F8" w:rsidRPr="0063673F" w:rsidRDefault="00D140F8" w:rsidP="00B96CA3">
      <w:pPr>
        <w:pStyle w:val="Default"/>
        <w:jc w:val="both"/>
        <w:rPr>
          <w:rStyle w:val="Zag11"/>
          <w:rFonts w:eastAsia="@Arial Unicode MS"/>
          <w:sz w:val="28"/>
          <w:szCs w:val="28"/>
          <w:lang w:val="ru-RU"/>
        </w:rPr>
      </w:pPr>
      <w:proofErr w:type="gramStart"/>
      <w:r w:rsidRPr="0063673F">
        <w:rPr>
          <w:rStyle w:val="Zag11"/>
          <w:rFonts w:eastAsia="@Arial Unicode MS"/>
          <w:spacing w:val="-4"/>
          <w:sz w:val="28"/>
          <w:szCs w:val="28"/>
          <w:lang w:val="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w:t>
      </w:r>
      <w:r w:rsidR="00C93328" w:rsidRPr="0063673F">
        <w:rPr>
          <w:rStyle w:val="Zag11"/>
          <w:rFonts w:eastAsia="@Arial Unicode MS"/>
          <w:spacing w:val="-4"/>
          <w:sz w:val="28"/>
          <w:szCs w:val="28"/>
          <w:lang w:val="ru-RU"/>
        </w:rPr>
        <w:t>конкретным содержанием понятия "Отечество", "родная земля", "моя семья и род", "мой дом"</w:t>
      </w:r>
      <w:r w:rsidRPr="0063673F">
        <w:rPr>
          <w:rStyle w:val="Zag11"/>
          <w:rFonts w:eastAsia="@Arial Unicode MS"/>
          <w:spacing w:val="-4"/>
          <w:sz w:val="28"/>
          <w:szCs w:val="28"/>
          <w:lang w:val="ru-RU"/>
        </w:rPr>
        <w:t>,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3673F">
        <w:rPr>
          <w:rStyle w:val="Zag11"/>
          <w:rFonts w:eastAsia="@Arial Unicode MS"/>
          <w:sz w:val="28"/>
          <w:szCs w:val="28"/>
          <w:lang w:val="ru-RU"/>
        </w:rPr>
        <w:t>;</w:t>
      </w:r>
      <w:proofErr w:type="gramEnd"/>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140F8" w:rsidRPr="0063673F" w:rsidRDefault="000B4FA9" w:rsidP="00B96CA3">
      <w:pPr>
        <w:pStyle w:val="Default"/>
        <w:jc w:val="both"/>
        <w:rPr>
          <w:rStyle w:val="Zag11"/>
          <w:rFonts w:eastAsia="@Arial Unicode MS"/>
          <w:sz w:val="28"/>
          <w:szCs w:val="28"/>
          <w:lang w:val="ru-RU"/>
        </w:rPr>
      </w:pPr>
      <w:r>
        <w:rPr>
          <w:rStyle w:val="Zag11"/>
          <w:rFonts w:eastAsia="@Arial Unicode MS"/>
          <w:sz w:val="28"/>
          <w:szCs w:val="28"/>
          <w:lang w:val="ru-RU"/>
        </w:rPr>
        <w:t>Уча</w:t>
      </w:r>
      <w:r w:rsidR="00D140F8" w:rsidRPr="0063673F">
        <w:rPr>
          <w:rStyle w:val="Zag11"/>
          <w:rFonts w:eastAsia="@Arial Unicode MS"/>
          <w:sz w:val="28"/>
          <w:szCs w:val="28"/>
          <w:lang w:val="ru-RU"/>
        </w:rPr>
        <w:t>щиеся: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63673F">
        <w:rPr>
          <w:rStyle w:val="Zag11"/>
          <w:rFonts w:eastAsia="@Arial Unicode MS"/>
          <w:sz w:val="28"/>
          <w:szCs w:val="28"/>
          <w:lang w:val="ru-RU"/>
        </w:rPr>
        <w:t>ИКТ-средств</w:t>
      </w:r>
      <w:proofErr w:type="spellEnd"/>
      <w:proofErr w:type="gramEnd"/>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навыки сотрудничества </w:t>
      </w:r>
      <w:proofErr w:type="gramStart"/>
      <w:r w:rsidRPr="0063673F">
        <w:rPr>
          <w:rStyle w:val="Zag11"/>
          <w:rFonts w:eastAsia="@Arial Unicode MS"/>
          <w:sz w:val="28"/>
          <w:szCs w:val="28"/>
          <w:lang w:val="ru-RU"/>
        </w:rPr>
        <w:t>со</w:t>
      </w:r>
      <w:proofErr w:type="gramEnd"/>
      <w:r w:rsidRPr="0063673F">
        <w:rPr>
          <w:rStyle w:val="Zag11"/>
          <w:rFonts w:eastAsia="@Arial Unicode MS"/>
          <w:sz w:val="28"/>
          <w:szCs w:val="28"/>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Восприятие искусства и виды художественной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основные виды художественной деятельности </w:t>
      </w:r>
      <w:r w:rsidRPr="0063673F">
        <w:rPr>
          <w:sz w:val="28"/>
          <w:szCs w:val="28"/>
          <w:lang w:val="ru-RU"/>
        </w:rPr>
        <w:t xml:space="preserve">(рисунок, живопись, скульптура, художественное конструирование и дизайн, </w:t>
      </w:r>
      <w:proofErr w:type="spellStart"/>
      <w:r w:rsidRPr="0063673F">
        <w:rPr>
          <w:sz w:val="28"/>
          <w:szCs w:val="28"/>
          <w:lang w:val="ru-RU"/>
        </w:rPr>
        <w:t>декоративно­прикладное</w:t>
      </w:r>
      <w:proofErr w:type="spellEnd"/>
      <w:r w:rsidRPr="0063673F">
        <w:rPr>
          <w:sz w:val="28"/>
          <w:szCs w:val="28"/>
          <w:lang w:val="ru-RU"/>
        </w:rPr>
        <w:t xml:space="preserve"> искусство) и участвовать в </w:t>
      </w:r>
      <w:proofErr w:type="spellStart"/>
      <w:r w:rsidRPr="0063673F">
        <w:rPr>
          <w:sz w:val="28"/>
          <w:szCs w:val="28"/>
          <w:lang w:val="ru-RU"/>
        </w:rPr>
        <w:t>художественно­творческой</w:t>
      </w:r>
      <w:proofErr w:type="spellEnd"/>
      <w:r w:rsidRPr="0063673F">
        <w:rPr>
          <w:sz w:val="28"/>
          <w:szCs w:val="28"/>
          <w:lang w:val="ru-RU"/>
        </w:rPr>
        <w:t xml:space="preserve"> деятельности, используя различные художественные материалы и приёмы работы с ними для передачи собственного замысла;</w:t>
      </w:r>
    </w:p>
    <w:p w:rsidR="00D140F8" w:rsidRPr="0063673F" w:rsidRDefault="00D140F8" w:rsidP="00B96CA3">
      <w:pPr>
        <w:pStyle w:val="Default"/>
        <w:jc w:val="both"/>
        <w:rPr>
          <w:sz w:val="28"/>
          <w:szCs w:val="28"/>
          <w:lang w:val="ru-RU"/>
        </w:rPr>
      </w:pPr>
      <w:r w:rsidRPr="0063673F">
        <w:rPr>
          <w:spacing w:val="2"/>
          <w:sz w:val="28"/>
          <w:szCs w:val="28"/>
          <w:lang w:val="ru-RU"/>
        </w:rPr>
        <w:t>различать основные виды и жанры пластических ис</w:t>
      </w:r>
      <w:r w:rsidRPr="0063673F">
        <w:rPr>
          <w:sz w:val="28"/>
          <w:szCs w:val="28"/>
          <w:lang w:val="ru-RU"/>
        </w:rPr>
        <w:t>кусств, понимать их специфику;</w:t>
      </w:r>
    </w:p>
    <w:p w:rsidR="00D140F8" w:rsidRPr="0063673F" w:rsidRDefault="00D140F8" w:rsidP="00B96CA3">
      <w:pPr>
        <w:pStyle w:val="Default"/>
        <w:jc w:val="both"/>
        <w:rPr>
          <w:spacing w:val="-2"/>
          <w:sz w:val="28"/>
          <w:szCs w:val="28"/>
          <w:lang w:val="ru-RU"/>
        </w:rPr>
      </w:pPr>
      <w:proofErr w:type="spellStart"/>
      <w:r w:rsidRPr="0063673F">
        <w:rPr>
          <w:spacing w:val="-2"/>
          <w:sz w:val="28"/>
          <w:szCs w:val="28"/>
          <w:lang w:val="ru-RU"/>
        </w:rPr>
        <w:lastRenderedPageBreak/>
        <w:t>эмоционально­ценностно</w:t>
      </w:r>
      <w:proofErr w:type="spellEnd"/>
      <w:r w:rsidRPr="0063673F">
        <w:rPr>
          <w:spacing w:val="-2"/>
          <w:sz w:val="28"/>
          <w:szCs w:val="28"/>
          <w:lang w:val="ru-RU"/>
        </w:rPr>
        <w:t xml:space="preserve"> относиться к природе, человеку, обществу; различать и передавать в </w:t>
      </w:r>
      <w:proofErr w:type="spellStart"/>
      <w:r w:rsidRPr="0063673F">
        <w:rPr>
          <w:spacing w:val="-2"/>
          <w:sz w:val="28"/>
          <w:szCs w:val="28"/>
          <w:lang w:val="ru-RU"/>
        </w:rPr>
        <w:t>художественно­творческой</w:t>
      </w:r>
      <w:proofErr w:type="spellEnd"/>
      <w:r w:rsidRPr="0063673F">
        <w:rPr>
          <w:spacing w:val="-2"/>
          <w:sz w:val="28"/>
          <w:szCs w:val="28"/>
          <w:lang w:val="ru-RU"/>
        </w:rPr>
        <w:t xml:space="preserve"> деятельности характер, эмоциональные состояния и своё отношение к ним средствами художественного образного языка;</w:t>
      </w:r>
    </w:p>
    <w:p w:rsidR="00D140F8" w:rsidRPr="0063673F" w:rsidRDefault="00D140F8" w:rsidP="00B96CA3">
      <w:pPr>
        <w:pStyle w:val="Default"/>
        <w:jc w:val="both"/>
        <w:rPr>
          <w:sz w:val="28"/>
          <w:szCs w:val="28"/>
          <w:lang w:val="ru-RU"/>
        </w:rPr>
      </w:pPr>
      <w:proofErr w:type="gramStart"/>
      <w:r w:rsidRPr="0063673F">
        <w:rPr>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д.) окружающего мира и жизненных явлений;</w:t>
      </w:r>
      <w:proofErr w:type="gramEnd"/>
    </w:p>
    <w:p w:rsidR="00D140F8" w:rsidRPr="0063673F" w:rsidRDefault="00D140F8" w:rsidP="00B96CA3">
      <w:pPr>
        <w:pStyle w:val="Default"/>
        <w:jc w:val="both"/>
        <w:rPr>
          <w:sz w:val="28"/>
          <w:szCs w:val="28"/>
          <w:lang w:val="ru-RU"/>
        </w:rPr>
      </w:pPr>
      <w:r w:rsidRPr="0063673F">
        <w:rPr>
          <w:spacing w:val="-2"/>
          <w:sz w:val="28"/>
          <w:szCs w:val="28"/>
          <w:lang w:val="ru-RU"/>
        </w:rPr>
        <w:t>приводить примеры ведущих художественных музеев Рос</w:t>
      </w:r>
      <w:r w:rsidRPr="0063673F">
        <w:rPr>
          <w:sz w:val="28"/>
          <w:szCs w:val="28"/>
          <w:lang w:val="ru-RU"/>
        </w:rPr>
        <w:t>сии и художественных музеев своего региона, показывать на примерах их роль и назначение.</w:t>
      </w:r>
    </w:p>
    <w:p w:rsidR="00D140F8" w:rsidRPr="000B4FA9" w:rsidRDefault="00D140F8" w:rsidP="00B96CA3">
      <w:pPr>
        <w:pStyle w:val="Default"/>
        <w:jc w:val="both"/>
        <w:rPr>
          <w:b/>
          <w:i/>
          <w:color w:val="auto"/>
          <w:sz w:val="28"/>
          <w:szCs w:val="28"/>
          <w:lang w:val="ru-RU"/>
        </w:rPr>
      </w:pPr>
      <w:proofErr w:type="gramStart"/>
      <w:r w:rsidRPr="000B4FA9">
        <w:rPr>
          <w:b/>
          <w:i/>
          <w:color w:val="auto"/>
          <w:sz w:val="28"/>
          <w:szCs w:val="28"/>
          <w:lang w:val="ru-RU"/>
        </w:rPr>
        <w:t>Выпускник получит возможность научиться:</w:t>
      </w:r>
      <w:r w:rsidR="000B4FA9">
        <w:rPr>
          <w:b/>
          <w:i/>
          <w:color w:val="auto"/>
          <w:sz w:val="28"/>
          <w:szCs w:val="28"/>
          <w:lang w:val="ru-RU"/>
        </w:rPr>
        <w:t xml:space="preserve"> </w:t>
      </w:r>
      <w:r w:rsidRPr="0063673F">
        <w:rPr>
          <w:i/>
          <w:spacing w:val="-4"/>
          <w:sz w:val="28"/>
          <w:szCs w:val="28"/>
          <w:lang w:val="ru-RU"/>
        </w:rPr>
        <w:t xml:space="preserve">воспринимать произведения изобразительного искусства; </w:t>
      </w:r>
      <w:r w:rsidRPr="0063673F">
        <w:rPr>
          <w:i/>
          <w:sz w:val="28"/>
          <w:szCs w:val="28"/>
          <w:lang w:val="ru-RU"/>
        </w:rPr>
        <w:t>участвовать в обсуждении их содержания и выразительных средств; различать сюжет и содержание в знакомых произведениях;</w:t>
      </w:r>
      <w:r w:rsidR="000B4FA9">
        <w:rPr>
          <w:b/>
          <w:i/>
          <w:color w:val="auto"/>
          <w:sz w:val="28"/>
          <w:szCs w:val="28"/>
          <w:lang w:val="ru-RU"/>
        </w:rPr>
        <w:t xml:space="preserve"> </w:t>
      </w:r>
      <w:r w:rsidRPr="0063673F">
        <w:rPr>
          <w:i/>
          <w:sz w:val="28"/>
          <w:szCs w:val="28"/>
          <w:lang w:val="ru-RU"/>
        </w:rPr>
        <w:t>видеть проявления прекрасного в произведениях искусства (картины, архитектура, скульптура и</w:t>
      </w:r>
      <w:r w:rsidRPr="00EE5CE9">
        <w:rPr>
          <w:i/>
          <w:iCs/>
          <w:sz w:val="28"/>
          <w:szCs w:val="28"/>
        </w:rPr>
        <w:t> </w:t>
      </w:r>
      <w:r w:rsidRPr="0063673F">
        <w:rPr>
          <w:i/>
          <w:sz w:val="28"/>
          <w:szCs w:val="28"/>
          <w:lang w:val="ru-RU"/>
        </w:rPr>
        <w:t>т.</w:t>
      </w:r>
      <w:r w:rsidRPr="00EE5CE9">
        <w:rPr>
          <w:i/>
          <w:iCs/>
          <w:sz w:val="28"/>
          <w:szCs w:val="28"/>
        </w:rPr>
        <w:t> </w:t>
      </w:r>
      <w:r w:rsidRPr="0063673F">
        <w:rPr>
          <w:i/>
          <w:sz w:val="28"/>
          <w:szCs w:val="28"/>
          <w:lang w:val="ru-RU"/>
        </w:rPr>
        <w:t>д.), в природе, на улице, в быту;</w:t>
      </w:r>
      <w:r w:rsidR="000B4FA9">
        <w:rPr>
          <w:b/>
          <w:i/>
          <w:color w:val="auto"/>
          <w:sz w:val="28"/>
          <w:szCs w:val="28"/>
          <w:lang w:val="ru-RU"/>
        </w:rPr>
        <w:t xml:space="preserve"> </w:t>
      </w:r>
      <w:r w:rsidRPr="0063673F">
        <w:rPr>
          <w:i/>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roofErr w:type="gramEnd"/>
    </w:p>
    <w:p w:rsidR="00D140F8" w:rsidRPr="000B4FA9" w:rsidRDefault="00D140F8" w:rsidP="00B96CA3">
      <w:pPr>
        <w:pStyle w:val="Default"/>
        <w:jc w:val="both"/>
        <w:rPr>
          <w:b/>
          <w:color w:val="auto"/>
          <w:sz w:val="28"/>
          <w:szCs w:val="28"/>
          <w:lang w:val="ru-RU"/>
        </w:rPr>
      </w:pPr>
      <w:r w:rsidRPr="000B4FA9">
        <w:rPr>
          <w:b/>
          <w:color w:val="auto"/>
          <w:sz w:val="28"/>
          <w:szCs w:val="28"/>
          <w:lang w:val="ru-RU"/>
        </w:rPr>
        <w:t>Азбука искусства. Как говорит искусство?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создавать простые композиции на заданную тему на плоскости и в пространстве;</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выразительные средства изобразительного искусства: композицию, форму, ритм, линию, цвет, объём, </w:t>
      </w:r>
      <w:r w:rsidRPr="0063673F">
        <w:rPr>
          <w:sz w:val="28"/>
          <w:szCs w:val="28"/>
          <w:lang w:val="ru-RU"/>
        </w:rPr>
        <w:t>фактуру; различные художественные материалы для воплощения собственного художественно­</w:t>
      </w:r>
      <w:r w:rsidR="00C93328" w:rsidRPr="0063673F">
        <w:rPr>
          <w:sz w:val="28"/>
          <w:szCs w:val="28"/>
          <w:lang w:val="ru-RU"/>
        </w:rPr>
        <w:t xml:space="preserve"> </w:t>
      </w:r>
      <w:r w:rsidRPr="0063673F">
        <w:rPr>
          <w:sz w:val="28"/>
          <w:szCs w:val="28"/>
          <w:lang w:val="ru-RU"/>
        </w:rPr>
        <w:t>творческого замысла;</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основные и составные, тёплые и холодные </w:t>
      </w:r>
      <w:r w:rsidRPr="0063673F">
        <w:rPr>
          <w:sz w:val="28"/>
          <w:szCs w:val="28"/>
          <w:lang w:val="ru-RU"/>
        </w:rPr>
        <w:t xml:space="preserve">цвета; изменять их эмоциональную напряжённость с помощью смешивания с белой и чёрной красками; использовать </w:t>
      </w:r>
      <w:r w:rsidRPr="0063673F">
        <w:rPr>
          <w:spacing w:val="2"/>
          <w:sz w:val="28"/>
          <w:szCs w:val="28"/>
          <w:lang w:val="ru-RU"/>
        </w:rPr>
        <w:t xml:space="preserve">их для передачи художественного замысла в собственной </w:t>
      </w:r>
      <w:proofErr w:type="spellStart"/>
      <w:r w:rsidR="000B4FA9">
        <w:rPr>
          <w:sz w:val="28"/>
          <w:szCs w:val="28"/>
          <w:lang w:val="ru-RU"/>
        </w:rPr>
        <w:t>учебно</w:t>
      </w:r>
      <w:proofErr w:type="spellEnd"/>
      <w:r w:rsidR="000B4FA9">
        <w:rPr>
          <w:sz w:val="28"/>
          <w:szCs w:val="28"/>
          <w:lang w:val="ru-RU"/>
        </w:rPr>
        <w:t xml:space="preserve"> </w:t>
      </w:r>
      <w:proofErr w:type="gramStart"/>
      <w:r w:rsidR="000B4FA9">
        <w:rPr>
          <w:sz w:val="28"/>
          <w:szCs w:val="28"/>
          <w:lang w:val="ru-RU"/>
        </w:rPr>
        <w:t>-</w:t>
      </w:r>
      <w:r w:rsidRPr="0063673F">
        <w:rPr>
          <w:sz w:val="28"/>
          <w:szCs w:val="28"/>
          <w:lang w:val="ru-RU"/>
        </w:rPr>
        <w:t>т</w:t>
      </w:r>
      <w:proofErr w:type="gramEnd"/>
      <w:r w:rsidRPr="0063673F">
        <w:rPr>
          <w:sz w:val="28"/>
          <w:szCs w:val="28"/>
          <w:lang w:val="ru-RU"/>
        </w:rPr>
        <w:t>ворческой деятельности;</w:t>
      </w:r>
    </w:p>
    <w:p w:rsidR="00D140F8" w:rsidRPr="0063673F" w:rsidRDefault="00D140F8" w:rsidP="00B96CA3">
      <w:pPr>
        <w:pStyle w:val="Default"/>
        <w:jc w:val="both"/>
        <w:rPr>
          <w:spacing w:val="-2"/>
          <w:sz w:val="28"/>
          <w:szCs w:val="28"/>
          <w:lang w:val="ru-RU"/>
        </w:rPr>
      </w:pPr>
      <w:r w:rsidRPr="0063673F">
        <w:rPr>
          <w:spacing w:val="2"/>
          <w:sz w:val="28"/>
          <w:szCs w:val="28"/>
          <w:lang w:val="ru-RU"/>
        </w:rPr>
        <w:t>создавать средствами живописи, графики, скульптуры,</w:t>
      </w:r>
      <w:r w:rsidR="00C93328" w:rsidRPr="0063673F">
        <w:rPr>
          <w:spacing w:val="2"/>
          <w:sz w:val="28"/>
          <w:szCs w:val="28"/>
          <w:lang w:val="ru-RU"/>
        </w:rPr>
        <w:t xml:space="preserve"> </w:t>
      </w:r>
      <w:r w:rsidRPr="0063673F">
        <w:rPr>
          <w:sz w:val="28"/>
          <w:szCs w:val="28"/>
          <w:lang w:val="ru-RU"/>
        </w:rPr>
        <w:t>декоративно­</w:t>
      </w:r>
      <w:r w:rsidR="00C93328" w:rsidRPr="0063673F">
        <w:rPr>
          <w:sz w:val="28"/>
          <w:szCs w:val="28"/>
          <w:lang w:val="ru-RU"/>
        </w:rPr>
        <w:t xml:space="preserve"> </w:t>
      </w:r>
      <w:r w:rsidRPr="0063673F">
        <w:rPr>
          <w:sz w:val="28"/>
          <w:szCs w:val="28"/>
          <w:lang w:val="ru-RU"/>
        </w:rPr>
        <w:t>прикладного искусства образ человека: переда</w:t>
      </w:r>
      <w:r w:rsidRPr="0063673F">
        <w:rPr>
          <w:spacing w:val="-2"/>
          <w:sz w:val="28"/>
          <w:szCs w:val="28"/>
          <w:lang w:val="ru-RU"/>
        </w:rPr>
        <w:t>вать на плоскости и в объёме пропорции лица, фигуры; передавать характерные черты внешнего облика, одежды, украшений человека;</w:t>
      </w:r>
    </w:p>
    <w:p w:rsidR="00D140F8" w:rsidRPr="0063673F" w:rsidRDefault="00D140F8" w:rsidP="00B96CA3">
      <w:pPr>
        <w:pStyle w:val="Default"/>
        <w:jc w:val="both"/>
        <w:rPr>
          <w:sz w:val="28"/>
          <w:szCs w:val="28"/>
          <w:lang w:val="ru-RU"/>
        </w:rPr>
      </w:pPr>
      <w:r w:rsidRPr="0063673F">
        <w:rPr>
          <w:spacing w:val="-4"/>
          <w:sz w:val="28"/>
          <w:szCs w:val="28"/>
          <w:lang w:val="ru-RU"/>
        </w:rPr>
        <w:t>наблюдать, сравнивать, сопоставлять и анализировать про</w:t>
      </w:r>
      <w:r w:rsidRPr="0063673F">
        <w:rPr>
          <w:spacing w:val="2"/>
          <w:sz w:val="28"/>
          <w:szCs w:val="28"/>
          <w:lang w:val="ru-RU"/>
        </w:rPr>
        <w:t>странственную форму предмета; изображать предметы раз</w:t>
      </w:r>
      <w:r w:rsidRPr="0063673F">
        <w:rPr>
          <w:sz w:val="28"/>
          <w:szCs w:val="28"/>
          <w:lang w:val="ru-RU"/>
        </w:rPr>
        <w:t xml:space="preserve">личной формы; использовать простые формы для создания </w:t>
      </w:r>
      <w:r w:rsidRPr="0063673F">
        <w:rPr>
          <w:spacing w:val="2"/>
          <w:sz w:val="28"/>
          <w:szCs w:val="28"/>
          <w:lang w:val="ru-RU"/>
        </w:rPr>
        <w:t xml:space="preserve">выразительных образов в живописи, скульптуре, графике, </w:t>
      </w:r>
      <w:r w:rsidRPr="0063673F">
        <w:rPr>
          <w:sz w:val="28"/>
          <w:szCs w:val="28"/>
          <w:lang w:val="ru-RU"/>
        </w:rPr>
        <w:t>художественном конструировании;</w:t>
      </w:r>
    </w:p>
    <w:p w:rsidR="00D140F8" w:rsidRPr="0063673F" w:rsidRDefault="00D140F8" w:rsidP="00B96CA3">
      <w:pPr>
        <w:pStyle w:val="Default"/>
        <w:jc w:val="both"/>
        <w:rPr>
          <w:sz w:val="28"/>
          <w:szCs w:val="28"/>
          <w:lang w:val="ru-RU"/>
        </w:rPr>
      </w:pPr>
      <w:r w:rsidRPr="0063673F">
        <w:rPr>
          <w:spacing w:val="-4"/>
          <w:sz w:val="28"/>
          <w:szCs w:val="28"/>
          <w:lang w:val="ru-RU"/>
        </w:rPr>
        <w:lastRenderedPageBreak/>
        <w:t>использовать декоративные элементы, геометрические, рас</w:t>
      </w:r>
      <w:r w:rsidRPr="0063673F">
        <w:rPr>
          <w:sz w:val="28"/>
          <w:szCs w:val="28"/>
          <w:lang w:val="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C93328" w:rsidRPr="0063673F">
        <w:rPr>
          <w:sz w:val="28"/>
          <w:szCs w:val="28"/>
          <w:lang w:val="ru-RU"/>
        </w:rPr>
        <w:t xml:space="preserve"> </w:t>
      </w:r>
      <w:r w:rsidRPr="0063673F">
        <w:rPr>
          <w:sz w:val="28"/>
          <w:szCs w:val="28"/>
          <w:lang w:val="ru-RU"/>
        </w:rPr>
        <w:t>творческой деятельности специфику стилистики произведений народных художественных промыслов в России (с учётом местных условий).</w:t>
      </w:r>
    </w:p>
    <w:p w:rsidR="00D140F8" w:rsidRPr="000B4FA9" w:rsidRDefault="00D140F8" w:rsidP="00B96CA3">
      <w:pPr>
        <w:pStyle w:val="Default"/>
        <w:jc w:val="both"/>
        <w:rPr>
          <w:b/>
          <w:color w:val="auto"/>
          <w:sz w:val="28"/>
          <w:szCs w:val="28"/>
          <w:lang w:val="ru-RU"/>
        </w:rPr>
      </w:pPr>
      <w:proofErr w:type="gramStart"/>
      <w:r w:rsidRPr="000B4FA9">
        <w:rPr>
          <w:b/>
          <w:i/>
          <w:color w:val="auto"/>
          <w:sz w:val="28"/>
          <w:szCs w:val="28"/>
          <w:lang w:val="ru-RU"/>
        </w:rPr>
        <w:t>Выпускник получит возможность научиться</w:t>
      </w:r>
      <w:r w:rsidRPr="0063673F">
        <w:rPr>
          <w:b/>
          <w:color w:val="auto"/>
          <w:sz w:val="28"/>
          <w:szCs w:val="28"/>
          <w:lang w:val="ru-RU"/>
        </w:rPr>
        <w:t>:</w:t>
      </w:r>
      <w:r w:rsidR="000B4FA9">
        <w:rPr>
          <w:b/>
          <w:color w:val="auto"/>
          <w:sz w:val="28"/>
          <w:szCs w:val="28"/>
          <w:lang w:val="ru-RU"/>
        </w:rPr>
        <w:t xml:space="preserve"> </w:t>
      </w:r>
      <w:r w:rsidRPr="0063673F">
        <w:rPr>
          <w:i/>
          <w:sz w:val="28"/>
          <w:szCs w:val="28"/>
          <w:lang w:val="ru-RU"/>
        </w:rPr>
        <w:t>пользоваться средствами выразительности языка жи</w:t>
      </w:r>
      <w:r w:rsidRPr="0063673F">
        <w:rPr>
          <w:i/>
          <w:spacing w:val="-2"/>
          <w:sz w:val="28"/>
          <w:szCs w:val="28"/>
          <w:lang w:val="ru-RU"/>
        </w:rPr>
        <w:t xml:space="preserve">вописи, графики, скульптуры, </w:t>
      </w:r>
      <w:proofErr w:type="spellStart"/>
      <w:r w:rsidRPr="0063673F">
        <w:rPr>
          <w:i/>
          <w:spacing w:val="-2"/>
          <w:sz w:val="28"/>
          <w:szCs w:val="28"/>
          <w:lang w:val="ru-RU"/>
        </w:rPr>
        <w:t>декоративно­прикладного</w:t>
      </w:r>
      <w:proofErr w:type="spellEnd"/>
      <w:r w:rsidRPr="0063673F">
        <w:rPr>
          <w:i/>
          <w:spacing w:val="-2"/>
          <w:sz w:val="28"/>
          <w:szCs w:val="28"/>
          <w:lang w:val="ru-RU"/>
        </w:rPr>
        <w:t xml:space="preserve"> </w:t>
      </w:r>
      <w:r w:rsidRPr="0063673F">
        <w:rPr>
          <w:i/>
          <w:sz w:val="28"/>
          <w:szCs w:val="28"/>
          <w:lang w:val="ru-RU"/>
        </w:rPr>
        <w:t xml:space="preserve">искусства, художественного конструирования в собственной </w:t>
      </w:r>
      <w:proofErr w:type="spellStart"/>
      <w:r w:rsidRPr="0063673F">
        <w:rPr>
          <w:i/>
          <w:spacing w:val="-2"/>
          <w:sz w:val="28"/>
          <w:szCs w:val="28"/>
          <w:lang w:val="ru-RU"/>
        </w:rPr>
        <w:t>художественно­творческой</w:t>
      </w:r>
      <w:proofErr w:type="spellEnd"/>
      <w:r w:rsidRPr="0063673F">
        <w:rPr>
          <w:i/>
          <w:spacing w:val="-2"/>
          <w:sz w:val="28"/>
          <w:szCs w:val="28"/>
          <w:lang w:val="ru-RU"/>
        </w:rPr>
        <w:t xml:space="preserve"> деятельности; передавать раз</w:t>
      </w:r>
      <w:r w:rsidRPr="0063673F">
        <w:rPr>
          <w:i/>
          <w:sz w:val="28"/>
          <w:szCs w:val="28"/>
          <w:lang w:val="ru-RU"/>
        </w:rPr>
        <w:t>нообразные эмоциональные состояния, используя различные оттенки цвета, при создании живописных композиций на заданные темы;</w:t>
      </w:r>
      <w:r w:rsidR="000B4FA9">
        <w:rPr>
          <w:b/>
          <w:color w:val="auto"/>
          <w:sz w:val="28"/>
          <w:szCs w:val="28"/>
          <w:lang w:val="ru-RU"/>
        </w:rPr>
        <w:t xml:space="preserve"> </w:t>
      </w:r>
      <w:r w:rsidRPr="0063673F">
        <w:rPr>
          <w:i/>
          <w:sz w:val="28"/>
          <w:szCs w:val="28"/>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roofErr w:type="gramEnd"/>
      <w:r w:rsidR="000B4FA9">
        <w:rPr>
          <w:b/>
          <w:color w:val="auto"/>
          <w:sz w:val="28"/>
          <w:szCs w:val="28"/>
          <w:lang w:val="ru-RU"/>
        </w:rPr>
        <w:t xml:space="preserve"> </w:t>
      </w:r>
      <w:r w:rsidRPr="0063673F">
        <w:rPr>
          <w:i/>
          <w:sz w:val="28"/>
          <w:szCs w:val="28"/>
          <w:lang w:val="ru-RU"/>
        </w:rPr>
        <w:t xml:space="preserve">выполнять простые рисунки и орнаментальные композиции, используя язык компьютерной графики в программе </w:t>
      </w:r>
      <w:r w:rsidRPr="00EE5CE9">
        <w:rPr>
          <w:i/>
          <w:sz w:val="28"/>
          <w:szCs w:val="28"/>
        </w:rPr>
        <w:t>Paint</w:t>
      </w:r>
      <w:r w:rsidRPr="0063673F">
        <w:rPr>
          <w:i/>
          <w:sz w:val="28"/>
          <w:szCs w:val="28"/>
          <w:lang w:val="ru-RU"/>
        </w:rPr>
        <w:t>.</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Значимые</w:t>
      </w:r>
      <w:r w:rsidRPr="000B4FA9">
        <w:rPr>
          <w:b/>
          <w:color w:val="auto"/>
          <w:sz w:val="28"/>
          <w:szCs w:val="28"/>
        </w:rPr>
        <w:t> </w:t>
      </w:r>
      <w:r w:rsidRPr="000B4FA9">
        <w:rPr>
          <w:b/>
          <w:color w:val="auto"/>
          <w:sz w:val="28"/>
          <w:szCs w:val="28"/>
          <w:lang w:val="ru-RU"/>
        </w:rPr>
        <w:t>темы</w:t>
      </w:r>
      <w:r w:rsidRPr="000B4FA9">
        <w:rPr>
          <w:b/>
          <w:color w:val="auto"/>
          <w:sz w:val="28"/>
          <w:szCs w:val="28"/>
        </w:rPr>
        <w:t> </w:t>
      </w:r>
      <w:r w:rsidRPr="000B4FA9">
        <w:rPr>
          <w:b/>
          <w:color w:val="auto"/>
          <w:sz w:val="28"/>
          <w:szCs w:val="28"/>
          <w:lang w:val="ru-RU"/>
        </w:rPr>
        <w:t>искусства.</w:t>
      </w:r>
      <w:r w:rsidRPr="000B4FA9">
        <w:rPr>
          <w:b/>
          <w:color w:val="auto"/>
          <w:sz w:val="28"/>
          <w:szCs w:val="28"/>
          <w:lang w:val="ru-RU"/>
        </w:rPr>
        <w:br/>
        <w:t>О чём говорит искусство?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осознавать значимые темы искусства и отражать их в собственной художественно­ творческой деятельности;</w:t>
      </w:r>
    </w:p>
    <w:p w:rsidR="00D140F8" w:rsidRPr="0063673F" w:rsidRDefault="00D140F8" w:rsidP="00B96CA3">
      <w:pPr>
        <w:pStyle w:val="Default"/>
        <w:jc w:val="both"/>
        <w:rPr>
          <w:sz w:val="28"/>
          <w:szCs w:val="28"/>
          <w:lang w:val="ru-RU"/>
        </w:rPr>
      </w:pPr>
      <w:proofErr w:type="gramStart"/>
      <w:r w:rsidRPr="0063673F">
        <w:rPr>
          <w:sz w:val="28"/>
          <w:szCs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EE5CE9">
        <w:rPr>
          <w:sz w:val="28"/>
          <w:szCs w:val="28"/>
        </w:rPr>
        <w:t> </w:t>
      </w:r>
      <w:r w:rsidRPr="0063673F">
        <w:rPr>
          <w:sz w:val="28"/>
          <w:szCs w:val="28"/>
          <w:lang w:val="ru-RU"/>
        </w:rPr>
        <w:t>— природы, человека, сказочного героя, предмета, явления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д.</w:t>
      </w:r>
      <w:r w:rsidRPr="00EE5CE9">
        <w:rPr>
          <w:sz w:val="28"/>
          <w:szCs w:val="28"/>
        </w:rPr>
        <w:t> </w:t>
      </w:r>
      <w:r w:rsidRPr="0063673F">
        <w:rPr>
          <w:sz w:val="28"/>
          <w:szCs w:val="28"/>
          <w:lang w:val="ru-RU"/>
        </w:rPr>
        <w:t xml:space="preserve">— в живописи, графике и скульптуре, выражая своё отношение к качествам данного объекта) с опорой на правила перспективы, </w:t>
      </w:r>
      <w:proofErr w:type="spellStart"/>
      <w:r w:rsidRPr="0063673F">
        <w:rPr>
          <w:sz w:val="28"/>
          <w:szCs w:val="28"/>
          <w:lang w:val="ru-RU"/>
        </w:rPr>
        <w:t>цветоведения</w:t>
      </w:r>
      <w:proofErr w:type="spellEnd"/>
      <w:r w:rsidRPr="0063673F">
        <w:rPr>
          <w:sz w:val="28"/>
          <w:szCs w:val="28"/>
          <w:lang w:val="ru-RU"/>
        </w:rPr>
        <w:t>, усвоенные способы действия.</w:t>
      </w:r>
      <w:proofErr w:type="gramEnd"/>
    </w:p>
    <w:p w:rsidR="00C14186" w:rsidRPr="000B4FA9" w:rsidRDefault="00D140F8" w:rsidP="00B96CA3">
      <w:pPr>
        <w:pStyle w:val="Default"/>
        <w:jc w:val="both"/>
        <w:rPr>
          <w:b/>
          <w:i/>
          <w:color w:val="auto"/>
          <w:sz w:val="28"/>
          <w:szCs w:val="28"/>
          <w:lang w:val="ru-RU"/>
        </w:rPr>
      </w:pPr>
      <w:r w:rsidRPr="000B4FA9">
        <w:rPr>
          <w:b/>
          <w:i/>
          <w:color w:val="auto"/>
          <w:sz w:val="28"/>
          <w:szCs w:val="28"/>
          <w:lang w:val="ru-RU"/>
        </w:rPr>
        <w:t>Выпускник получит возможность научиться:</w:t>
      </w:r>
      <w:r w:rsidR="000B4FA9">
        <w:rPr>
          <w:b/>
          <w:i/>
          <w:color w:val="auto"/>
          <w:sz w:val="28"/>
          <w:szCs w:val="28"/>
          <w:lang w:val="ru-RU"/>
        </w:rPr>
        <w:t xml:space="preserve"> </w:t>
      </w:r>
      <w:r w:rsidRPr="0063673F">
        <w:rPr>
          <w:i/>
          <w:spacing w:val="-2"/>
          <w:sz w:val="28"/>
          <w:szCs w:val="28"/>
          <w:lang w:val="ru-RU"/>
        </w:rPr>
        <w:t>видеть, чувствовать и изображать красоту и раз</w:t>
      </w:r>
      <w:r w:rsidRPr="0063673F">
        <w:rPr>
          <w:i/>
          <w:sz w:val="28"/>
          <w:szCs w:val="28"/>
          <w:lang w:val="ru-RU"/>
        </w:rPr>
        <w:t>нообразие природы, человека, зданий, предметов;</w:t>
      </w:r>
      <w:r w:rsidR="000B4FA9">
        <w:rPr>
          <w:b/>
          <w:i/>
          <w:color w:val="auto"/>
          <w:sz w:val="28"/>
          <w:szCs w:val="28"/>
          <w:lang w:val="ru-RU"/>
        </w:rPr>
        <w:t xml:space="preserve"> </w:t>
      </w:r>
      <w:r w:rsidRPr="0063673F">
        <w:rPr>
          <w:i/>
          <w:spacing w:val="4"/>
          <w:sz w:val="28"/>
          <w:szCs w:val="28"/>
          <w:lang w:val="ru-RU"/>
        </w:rPr>
        <w:t xml:space="preserve">понимать и передавать в художественной работе </w:t>
      </w:r>
      <w:r w:rsidRPr="0063673F">
        <w:rPr>
          <w:i/>
          <w:spacing w:val="2"/>
          <w:sz w:val="28"/>
          <w:szCs w:val="28"/>
          <w:lang w:val="ru-RU"/>
        </w:rPr>
        <w:t>разницу представлений о красоте человека в разных культурах мира; проявлять терпимость к другим вкусам и мнениям;</w:t>
      </w:r>
      <w:r w:rsidR="000B4FA9">
        <w:rPr>
          <w:b/>
          <w:i/>
          <w:color w:val="auto"/>
          <w:sz w:val="28"/>
          <w:szCs w:val="28"/>
          <w:lang w:val="ru-RU"/>
        </w:rPr>
        <w:t xml:space="preserve"> </w:t>
      </w:r>
      <w:r w:rsidRPr="0063673F">
        <w:rPr>
          <w:i/>
          <w:spacing w:val="2"/>
          <w:sz w:val="28"/>
          <w:szCs w:val="28"/>
          <w:lang w:val="ru-RU"/>
        </w:rPr>
        <w:t>изображать пейзажи, натюрморты, портреты, вы</w:t>
      </w:r>
      <w:r w:rsidRPr="0063673F">
        <w:rPr>
          <w:i/>
          <w:sz w:val="28"/>
          <w:szCs w:val="28"/>
          <w:lang w:val="ru-RU"/>
        </w:rPr>
        <w:t>ражая своё отношение к ним;</w:t>
      </w:r>
      <w:r w:rsidR="000B4FA9">
        <w:rPr>
          <w:b/>
          <w:i/>
          <w:color w:val="auto"/>
          <w:sz w:val="28"/>
          <w:szCs w:val="28"/>
          <w:lang w:val="ru-RU"/>
        </w:rPr>
        <w:t xml:space="preserve"> </w:t>
      </w:r>
      <w:r w:rsidRPr="0063673F">
        <w:rPr>
          <w:i/>
          <w:sz w:val="28"/>
          <w:szCs w:val="28"/>
          <w:lang w:val="ru-RU"/>
        </w:rPr>
        <w:t>изображать многофигурные композиции на значимые жизненные темы и участвовать в коллективных работах на эти темы.</w:t>
      </w:r>
      <w:bookmarkStart w:id="35" w:name="_Toc288394067"/>
      <w:bookmarkStart w:id="36" w:name="_Toc288410534"/>
      <w:bookmarkStart w:id="37" w:name="_Toc288410663"/>
      <w:bookmarkStart w:id="38" w:name="_Toc294246079"/>
    </w:p>
    <w:p w:rsidR="00413183" w:rsidRDefault="00413183" w:rsidP="00B96CA3">
      <w:pPr>
        <w:pStyle w:val="Default"/>
        <w:jc w:val="both"/>
        <w:rPr>
          <w:b/>
          <w:sz w:val="28"/>
          <w:szCs w:val="28"/>
          <w:lang w:val="ru-RU"/>
        </w:rPr>
      </w:pPr>
    </w:p>
    <w:p w:rsidR="00413183" w:rsidRDefault="00413183" w:rsidP="00B96CA3">
      <w:pPr>
        <w:pStyle w:val="Default"/>
        <w:jc w:val="both"/>
        <w:rPr>
          <w:b/>
          <w:sz w:val="28"/>
          <w:szCs w:val="28"/>
          <w:lang w:val="ru-RU"/>
        </w:rPr>
      </w:pPr>
    </w:p>
    <w:p w:rsidR="00D140F8" w:rsidRPr="00C14186" w:rsidRDefault="000B4FA9" w:rsidP="00B96CA3">
      <w:pPr>
        <w:pStyle w:val="Default"/>
        <w:jc w:val="both"/>
        <w:rPr>
          <w:i/>
          <w:sz w:val="28"/>
          <w:szCs w:val="28"/>
          <w:lang w:val="ru-RU"/>
        </w:rPr>
      </w:pPr>
      <w:r>
        <w:rPr>
          <w:b/>
          <w:sz w:val="28"/>
          <w:szCs w:val="28"/>
          <w:lang w:val="ru-RU"/>
        </w:rPr>
        <w:lastRenderedPageBreak/>
        <w:t xml:space="preserve">1.2.9. </w:t>
      </w:r>
      <w:r w:rsidR="00D140F8" w:rsidRPr="00C14186">
        <w:rPr>
          <w:b/>
          <w:sz w:val="28"/>
          <w:szCs w:val="28"/>
          <w:lang w:val="ru-RU"/>
        </w:rPr>
        <w:t>Музыка</w:t>
      </w:r>
      <w:bookmarkEnd w:id="35"/>
      <w:bookmarkEnd w:id="36"/>
      <w:bookmarkEnd w:id="37"/>
      <w:bookmarkEnd w:id="38"/>
    </w:p>
    <w:p w:rsidR="00370AE3" w:rsidRPr="0063673F" w:rsidRDefault="00370AE3" w:rsidP="00B96CA3">
      <w:pPr>
        <w:pStyle w:val="Default"/>
        <w:jc w:val="both"/>
        <w:rPr>
          <w:sz w:val="28"/>
          <w:szCs w:val="28"/>
          <w:lang w:val="ru-RU"/>
        </w:rPr>
      </w:pPr>
      <w:proofErr w:type="gramStart"/>
      <w:r w:rsidRPr="0063673F">
        <w:rPr>
          <w:sz w:val="28"/>
          <w:szCs w:val="28"/>
          <w:lang w:val="ru-RU"/>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63673F">
        <w:rPr>
          <w:sz w:val="28"/>
          <w:szCs w:val="28"/>
          <w:lang w:val="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70AE3" w:rsidRPr="0063673F" w:rsidRDefault="00370AE3" w:rsidP="00B96CA3">
      <w:pPr>
        <w:pStyle w:val="Default"/>
        <w:jc w:val="both"/>
        <w:rPr>
          <w:sz w:val="28"/>
          <w:szCs w:val="28"/>
          <w:lang w:val="ru-RU"/>
        </w:rPr>
      </w:pPr>
      <w:r w:rsidRPr="0063673F">
        <w:rPr>
          <w:sz w:val="28"/>
          <w:szCs w:val="28"/>
          <w:lang w:val="ru-RU"/>
        </w:rPr>
        <w:t xml:space="preserve">Обучающиеся научатся воспринимать музыку и размышлять о ней, открыто и эмоционально </w:t>
      </w:r>
      <w:proofErr w:type="gramStart"/>
      <w:r w:rsidRPr="0063673F">
        <w:rPr>
          <w:sz w:val="28"/>
          <w:szCs w:val="28"/>
          <w:lang w:val="ru-RU"/>
        </w:rPr>
        <w:t>выражать</w:t>
      </w:r>
      <w:proofErr w:type="gramEnd"/>
      <w:r w:rsidRPr="0063673F">
        <w:rPr>
          <w:sz w:val="28"/>
          <w:szCs w:val="28"/>
          <w:lang w:val="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370AE3" w:rsidRPr="0063673F" w:rsidRDefault="00370AE3" w:rsidP="00B96CA3">
      <w:pPr>
        <w:pStyle w:val="Default"/>
        <w:jc w:val="both"/>
        <w:rPr>
          <w:b/>
          <w:sz w:val="28"/>
          <w:szCs w:val="28"/>
          <w:lang w:val="ru-RU"/>
        </w:rPr>
      </w:pPr>
      <w:r w:rsidRPr="0063673F">
        <w:rPr>
          <w:b/>
          <w:sz w:val="28"/>
          <w:szCs w:val="28"/>
          <w:lang w:val="ru-RU"/>
        </w:rPr>
        <w:t xml:space="preserve"> Музыка в жизни человека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70AE3" w:rsidRPr="0063673F" w:rsidRDefault="00370AE3" w:rsidP="00B96CA3">
      <w:pPr>
        <w:pStyle w:val="Default"/>
        <w:jc w:val="both"/>
        <w:rPr>
          <w:sz w:val="28"/>
          <w:szCs w:val="28"/>
          <w:lang w:val="ru-RU"/>
        </w:rPr>
      </w:pPr>
      <w:r w:rsidRPr="0063673F">
        <w:rPr>
          <w:sz w:val="28"/>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70AE3" w:rsidRPr="0063673F" w:rsidRDefault="00370AE3" w:rsidP="00B96CA3">
      <w:pPr>
        <w:pStyle w:val="Default"/>
        <w:jc w:val="both"/>
        <w:rPr>
          <w:sz w:val="28"/>
          <w:szCs w:val="28"/>
          <w:lang w:val="ru-RU"/>
        </w:rPr>
      </w:pPr>
      <w:r w:rsidRPr="0063673F">
        <w:rPr>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000B4FA9">
        <w:rPr>
          <w:b/>
          <w:i/>
          <w:sz w:val="28"/>
          <w:szCs w:val="28"/>
          <w:lang w:val="ru-RU"/>
        </w:rPr>
        <w:t xml:space="preserve"> </w:t>
      </w:r>
      <w:r w:rsidRPr="0063673F">
        <w:rPr>
          <w:i/>
          <w:sz w:val="28"/>
          <w:szCs w:val="28"/>
          <w:lang w:val="ru-RU"/>
        </w:rPr>
        <w:t>реализовывать творческий потенциал, осуществляя собственные музыкально-исполнительские замыслы в различных видах деятельности;</w:t>
      </w:r>
      <w:r w:rsidR="000B4FA9">
        <w:rPr>
          <w:b/>
          <w:i/>
          <w:sz w:val="28"/>
          <w:szCs w:val="28"/>
          <w:lang w:val="ru-RU"/>
        </w:rPr>
        <w:t xml:space="preserve"> </w:t>
      </w:r>
      <w:r w:rsidRPr="0063673F">
        <w:rPr>
          <w:i/>
          <w:sz w:val="28"/>
          <w:szCs w:val="28"/>
          <w:lang w:val="ru-RU"/>
        </w:rPr>
        <w:t xml:space="preserve"> организовывать культурный досуг, самостоятельную музыкально-творческую деятельность, музицировать.</w:t>
      </w:r>
    </w:p>
    <w:p w:rsidR="00370AE3" w:rsidRPr="0063673F" w:rsidRDefault="00370AE3" w:rsidP="00B96CA3">
      <w:pPr>
        <w:pStyle w:val="Default"/>
        <w:jc w:val="both"/>
        <w:rPr>
          <w:b/>
          <w:sz w:val="28"/>
          <w:szCs w:val="28"/>
          <w:lang w:val="ru-RU"/>
        </w:rPr>
      </w:pPr>
      <w:r w:rsidRPr="0063673F">
        <w:rPr>
          <w:sz w:val="28"/>
          <w:szCs w:val="28"/>
          <w:lang w:val="ru-RU"/>
        </w:rPr>
        <w:t xml:space="preserve"> </w:t>
      </w:r>
      <w:r w:rsidRPr="0063673F">
        <w:rPr>
          <w:b/>
          <w:sz w:val="28"/>
          <w:szCs w:val="28"/>
          <w:lang w:val="ru-RU"/>
        </w:rPr>
        <w:t>Основные закономерности музыкального искусства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lastRenderedPageBreak/>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70AE3" w:rsidRPr="0063673F" w:rsidRDefault="00370AE3" w:rsidP="00B96CA3">
      <w:pPr>
        <w:pStyle w:val="Default"/>
        <w:jc w:val="both"/>
        <w:rPr>
          <w:sz w:val="28"/>
          <w:szCs w:val="28"/>
          <w:lang w:val="ru-RU"/>
        </w:rPr>
      </w:pPr>
      <w:r w:rsidRPr="0063673F">
        <w:rPr>
          <w:sz w:val="28"/>
          <w:szCs w:val="28"/>
          <w:lang w:val="ru-RU"/>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70AE3" w:rsidRPr="0063673F" w:rsidRDefault="00370AE3" w:rsidP="00B96CA3">
      <w:pPr>
        <w:pStyle w:val="Default"/>
        <w:jc w:val="both"/>
        <w:rPr>
          <w:sz w:val="28"/>
          <w:szCs w:val="28"/>
          <w:lang w:val="ru-RU"/>
        </w:rPr>
      </w:pPr>
      <w:r w:rsidRPr="0063673F">
        <w:rPr>
          <w:sz w:val="28"/>
          <w:szCs w:val="28"/>
          <w:lang w:val="ru-RU"/>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000B4FA9">
        <w:rPr>
          <w:b/>
          <w:i/>
          <w:sz w:val="28"/>
          <w:szCs w:val="28"/>
          <w:lang w:val="ru-RU"/>
        </w:rPr>
        <w:t xml:space="preserve"> </w:t>
      </w:r>
      <w:r w:rsidRPr="0063673F">
        <w:rPr>
          <w:i/>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r w:rsidR="000B4FA9">
        <w:rPr>
          <w:b/>
          <w:i/>
          <w:sz w:val="28"/>
          <w:szCs w:val="28"/>
          <w:lang w:val="ru-RU"/>
        </w:rPr>
        <w:t xml:space="preserve"> </w:t>
      </w:r>
      <w:r w:rsidRPr="0063673F">
        <w:rPr>
          <w:i/>
          <w:sz w:val="28"/>
          <w:szCs w:val="28"/>
          <w:lang w:val="ru-RU"/>
        </w:rPr>
        <w:t xml:space="preserve"> использовать систему графических знаков для ориентации в нотном письме при пении простейших мелодий;</w:t>
      </w:r>
      <w:r w:rsidR="000B4FA9">
        <w:rPr>
          <w:b/>
          <w:i/>
          <w:sz w:val="28"/>
          <w:szCs w:val="28"/>
          <w:lang w:val="ru-RU"/>
        </w:rPr>
        <w:t xml:space="preserve"> </w:t>
      </w:r>
      <w:r w:rsidRPr="0063673F">
        <w:rPr>
          <w:i/>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70AE3" w:rsidRPr="0063673F" w:rsidRDefault="00370AE3" w:rsidP="00B96CA3">
      <w:pPr>
        <w:pStyle w:val="Default"/>
        <w:jc w:val="both"/>
        <w:rPr>
          <w:b/>
          <w:sz w:val="28"/>
          <w:szCs w:val="28"/>
          <w:lang w:val="ru-RU"/>
        </w:rPr>
      </w:pPr>
      <w:r w:rsidRPr="0063673F">
        <w:rPr>
          <w:i/>
          <w:sz w:val="28"/>
          <w:szCs w:val="28"/>
          <w:lang w:val="ru-RU"/>
        </w:rPr>
        <w:t xml:space="preserve"> </w:t>
      </w:r>
      <w:r w:rsidRPr="0063673F">
        <w:rPr>
          <w:b/>
          <w:sz w:val="28"/>
          <w:szCs w:val="28"/>
          <w:lang w:val="ru-RU"/>
        </w:rPr>
        <w:t>Музыкальная картина мира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63673F">
        <w:rPr>
          <w:sz w:val="28"/>
          <w:szCs w:val="28"/>
          <w:lang w:val="ru-RU"/>
        </w:rPr>
        <w:t>музицирование</w:t>
      </w:r>
      <w:proofErr w:type="spellEnd"/>
      <w:r w:rsidRPr="0063673F">
        <w:rPr>
          <w:sz w:val="28"/>
          <w:szCs w:val="28"/>
          <w:lang w:val="ru-RU"/>
        </w:rPr>
        <w:t>, импровизация и др.);</w:t>
      </w:r>
    </w:p>
    <w:p w:rsidR="00370AE3" w:rsidRPr="0063673F" w:rsidRDefault="00370AE3" w:rsidP="00B96CA3">
      <w:pPr>
        <w:pStyle w:val="Default"/>
        <w:jc w:val="both"/>
        <w:rPr>
          <w:sz w:val="28"/>
          <w:szCs w:val="28"/>
          <w:lang w:val="ru-RU"/>
        </w:rPr>
      </w:pPr>
      <w:r w:rsidRPr="0063673F">
        <w:rPr>
          <w:sz w:val="28"/>
          <w:szCs w:val="28"/>
          <w:lang w:val="ru-RU"/>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70AE3" w:rsidRPr="0063673F" w:rsidRDefault="00370AE3" w:rsidP="00B96CA3">
      <w:pPr>
        <w:pStyle w:val="Default"/>
        <w:jc w:val="both"/>
        <w:rPr>
          <w:sz w:val="28"/>
          <w:szCs w:val="28"/>
          <w:lang w:val="ru-RU"/>
        </w:rPr>
      </w:pPr>
      <w:r w:rsidRPr="0063673F">
        <w:rPr>
          <w:sz w:val="28"/>
          <w:szCs w:val="28"/>
          <w:lang w:val="ru-RU"/>
        </w:rPr>
        <w:t xml:space="preserve"> оценивать и соотносить музыкальный язык народного и профессионального музыкального творчества разных стран мира.</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000B4FA9">
        <w:rPr>
          <w:b/>
          <w:i/>
          <w:sz w:val="28"/>
          <w:szCs w:val="28"/>
          <w:lang w:val="ru-RU"/>
        </w:rPr>
        <w:t xml:space="preserve"> </w:t>
      </w:r>
      <w:r w:rsidRPr="0063673F">
        <w:rPr>
          <w:i/>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r w:rsidR="000B4FA9">
        <w:rPr>
          <w:b/>
          <w:i/>
          <w:sz w:val="28"/>
          <w:szCs w:val="28"/>
          <w:lang w:val="ru-RU"/>
        </w:rPr>
        <w:t xml:space="preserve"> </w:t>
      </w:r>
      <w:r w:rsidRPr="0063673F">
        <w:rPr>
          <w:i/>
          <w:sz w:val="28"/>
          <w:szCs w:val="28"/>
          <w:lang w:val="ru-RU"/>
        </w:rPr>
        <w:t xml:space="preserve">оказывать помощь в организации и проведении школьных культурно </w:t>
      </w:r>
      <w:proofErr w:type="gramStart"/>
      <w:r w:rsidRPr="0063673F">
        <w:rPr>
          <w:i/>
          <w:sz w:val="28"/>
          <w:szCs w:val="28"/>
          <w:lang w:val="ru-RU"/>
        </w:rPr>
        <w:t>-м</w:t>
      </w:r>
      <w:proofErr w:type="gramEnd"/>
      <w:r w:rsidRPr="0063673F">
        <w:rPr>
          <w:i/>
          <w:sz w:val="28"/>
          <w:szCs w:val="28"/>
          <w:lang w:val="ru-RU"/>
        </w:rPr>
        <w:t xml:space="preserve">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63673F">
        <w:rPr>
          <w:i/>
          <w:sz w:val="28"/>
          <w:szCs w:val="28"/>
          <w:lang w:val="ru-RU"/>
        </w:rPr>
        <w:t>музицирование</w:t>
      </w:r>
      <w:proofErr w:type="spellEnd"/>
      <w:r w:rsidRPr="0063673F">
        <w:rPr>
          <w:i/>
          <w:sz w:val="28"/>
          <w:szCs w:val="28"/>
          <w:lang w:val="ru-RU"/>
        </w:rPr>
        <w:t>, драматизация и др.), собирать музыкальные коллекции (фонотека, видеотека).</w:t>
      </w:r>
    </w:p>
    <w:p w:rsidR="00D140F8" w:rsidRPr="00C14186" w:rsidRDefault="000B4FA9" w:rsidP="00B96CA3">
      <w:pPr>
        <w:pStyle w:val="Default"/>
        <w:jc w:val="both"/>
        <w:rPr>
          <w:b/>
          <w:sz w:val="28"/>
          <w:szCs w:val="28"/>
          <w:lang w:val="ru-RU"/>
        </w:rPr>
      </w:pPr>
      <w:bookmarkStart w:id="39" w:name="_Toc288394068"/>
      <w:bookmarkStart w:id="40" w:name="_Toc288410535"/>
      <w:bookmarkStart w:id="41" w:name="_Toc288410664"/>
      <w:bookmarkStart w:id="42" w:name="_Toc294246080"/>
      <w:r>
        <w:rPr>
          <w:b/>
          <w:sz w:val="28"/>
          <w:szCs w:val="28"/>
          <w:lang w:val="ru-RU"/>
        </w:rPr>
        <w:t xml:space="preserve">1.2.10. </w:t>
      </w:r>
      <w:r w:rsidR="00D140F8" w:rsidRPr="00C14186">
        <w:rPr>
          <w:b/>
          <w:sz w:val="28"/>
          <w:szCs w:val="28"/>
          <w:lang w:val="ru-RU"/>
        </w:rPr>
        <w:t>Технология</w:t>
      </w:r>
      <w:bookmarkEnd w:id="39"/>
      <w:bookmarkEnd w:id="40"/>
      <w:bookmarkEnd w:id="41"/>
      <w:bookmarkEnd w:id="42"/>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w:t>
      </w:r>
      <w:r w:rsidR="00370AE3" w:rsidRPr="0063673F">
        <w:rPr>
          <w:rStyle w:val="Zag11"/>
          <w:rFonts w:eastAsia="@Arial Unicode MS"/>
          <w:sz w:val="28"/>
          <w:szCs w:val="28"/>
          <w:lang w:val="ru-RU"/>
        </w:rPr>
        <w:t>ьтате изучения курса "Технология"</w:t>
      </w:r>
      <w:r w:rsidR="000B4FA9">
        <w:rPr>
          <w:rStyle w:val="Zag11"/>
          <w:rFonts w:eastAsia="@Arial Unicode MS"/>
          <w:sz w:val="28"/>
          <w:szCs w:val="28"/>
          <w:lang w:val="ru-RU"/>
        </w:rPr>
        <w:t xml:space="preserve"> уча</w:t>
      </w:r>
      <w:r w:rsidRPr="0063673F">
        <w:rPr>
          <w:rStyle w:val="Zag11"/>
          <w:rFonts w:eastAsia="@Arial Unicode MS"/>
          <w:sz w:val="28"/>
          <w:szCs w:val="28"/>
          <w:lang w:val="ru-RU"/>
        </w:rPr>
        <w:t>щиеся на уровне начального общего образования</w:t>
      </w:r>
      <w:r w:rsidR="000B4FA9">
        <w:rPr>
          <w:rStyle w:val="Zag11"/>
          <w:rFonts w:eastAsia="@Arial Unicode MS"/>
          <w:sz w:val="28"/>
          <w:szCs w:val="28"/>
          <w:lang w:val="ru-RU"/>
        </w:rPr>
        <w:t xml:space="preserve"> учащиеся</w:t>
      </w:r>
      <w:proofErr w:type="gramStart"/>
      <w:r w:rsidR="000B4FA9">
        <w:rPr>
          <w:rStyle w:val="Zag11"/>
          <w:rFonts w:eastAsia="@Arial Unicode MS"/>
          <w:sz w:val="28"/>
          <w:szCs w:val="28"/>
          <w:lang w:val="ru-RU"/>
        </w:rPr>
        <w:t xml:space="preserve"> </w:t>
      </w:r>
      <w:r w:rsidRPr="0063673F">
        <w:rPr>
          <w:rStyle w:val="Zag11"/>
          <w:rFonts w:eastAsia="@Arial Unicode MS"/>
          <w:sz w:val="28"/>
          <w:szCs w:val="28"/>
          <w:lang w:val="ru-RU"/>
        </w:rPr>
        <w:t>:</w:t>
      </w:r>
      <w:proofErr w:type="gramEnd"/>
    </w:p>
    <w:p w:rsidR="00D140F8" w:rsidRPr="0063673F" w:rsidRDefault="00D140F8" w:rsidP="00B96CA3">
      <w:pPr>
        <w:pStyle w:val="Default"/>
        <w:jc w:val="both"/>
        <w:rPr>
          <w:rStyle w:val="Zag11"/>
          <w:rFonts w:eastAsia="@Arial Unicode MS"/>
          <w:sz w:val="28"/>
          <w:szCs w:val="28"/>
          <w:lang w:val="ru-RU"/>
        </w:rPr>
      </w:pPr>
      <w:proofErr w:type="gramStart"/>
      <w:r w:rsidRPr="0063673F">
        <w:rPr>
          <w:rStyle w:val="Zag11"/>
          <w:rFonts w:eastAsia="@Arial Unicode MS"/>
          <w:spacing w:val="-4"/>
          <w:sz w:val="28"/>
          <w:szCs w:val="28"/>
          <w:lang w:val="ru-RU"/>
        </w:rPr>
        <w:lastRenderedPageBreak/>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3673F">
        <w:rPr>
          <w:rStyle w:val="Zag11"/>
          <w:rFonts w:eastAsia="@Arial Unicode MS"/>
          <w:sz w:val="28"/>
          <w:szCs w:val="28"/>
          <w:lang w:val="ru-RU"/>
        </w:rPr>
        <w:t>;</w:t>
      </w:r>
      <w:proofErr w:type="gramEnd"/>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общее представление о мире профессий, их социальном значении, истории возникновения и развития;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140F8" w:rsidRPr="0063673F" w:rsidRDefault="00D140F8" w:rsidP="00B96CA3">
      <w:pPr>
        <w:pStyle w:val="Default"/>
        <w:jc w:val="both"/>
        <w:rPr>
          <w:rStyle w:val="Zag11"/>
          <w:rFonts w:eastAsia="@Arial Unicode MS"/>
          <w:sz w:val="28"/>
          <w:szCs w:val="28"/>
          <w:lang w:val="ru-RU"/>
        </w:rPr>
      </w:pPr>
      <w:proofErr w:type="gramStart"/>
      <w:r w:rsidRPr="0063673F">
        <w:rPr>
          <w:rStyle w:val="Zag11"/>
          <w:rFonts w:eastAsia="@Arial Unicode MS"/>
          <w:sz w:val="28"/>
          <w:szCs w:val="28"/>
          <w:lang w:val="ru-RU"/>
        </w:rPr>
        <w:t>Обучающиеся</w:t>
      </w:r>
      <w:r w:rsidR="00471380"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3673F">
        <w:rPr>
          <w:rStyle w:val="Zag11"/>
          <w:rFonts w:eastAsia="@Arial Unicode MS"/>
          <w:i/>
          <w:iCs/>
          <w:sz w:val="28"/>
          <w:szCs w:val="28"/>
          <w:lang w:val="ru-RU"/>
        </w:rPr>
        <w:t xml:space="preserve">коммуникативных универсальных учебных действий </w:t>
      </w:r>
      <w:r w:rsidRPr="0063673F">
        <w:rPr>
          <w:rStyle w:val="Zag11"/>
          <w:rFonts w:eastAsia="@Arial Unicode MS"/>
          <w:sz w:val="28"/>
          <w:szCs w:val="28"/>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овладеют начальными формами </w:t>
      </w:r>
      <w:r w:rsidRPr="0063673F">
        <w:rPr>
          <w:rStyle w:val="Zag11"/>
          <w:rFonts w:eastAsia="@Arial Unicode MS"/>
          <w:i/>
          <w:iCs/>
          <w:sz w:val="28"/>
          <w:szCs w:val="28"/>
          <w:lang w:val="ru-RU"/>
        </w:rPr>
        <w:t xml:space="preserve">познавательных универсальных учебных действий </w:t>
      </w:r>
      <w:r w:rsidRPr="0063673F">
        <w:rPr>
          <w:rStyle w:val="Zag11"/>
          <w:rFonts w:eastAsia="@Arial Unicode MS"/>
          <w:sz w:val="28"/>
          <w:szCs w:val="28"/>
          <w:lang w:val="ru-RU"/>
        </w:rPr>
        <w:t>– исследовательскими и логическими: наблюдения, сравнения, анализа, классификации, обобщения;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первоначальный опыт организации собственной творческой практической деятельности на основе сформированных </w:t>
      </w:r>
      <w:r w:rsidRPr="0063673F">
        <w:rPr>
          <w:rStyle w:val="Zag11"/>
          <w:rFonts w:eastAsia="@Arial Unicode MS"/>
          <w:i/>
          <w:iCs/>
          <w:sz w:val="28"/>
          <w:szCs w:val="28"/>
          <w:lang w:val="ru-RU"/>
        </w:rPr>
        <w:t>регулятивных универсальных учебных действий</w:t>
      </w:r>
      <w:r w:rsidRPr="0063673F">
        <w:rPr>
          <w:rStyle w:val="Zag11"/>
          <w:rFonts w:eastAsia="@Arial Unicode MS"/>
          <w:sz w:val="28"/>
          <w:szCs w:val="28"/>
          <w:lang w:val="ru-RU"/>
        </w:rPr>
        <w:t xml:space="preserve">: </w:t>
      </w:r>
      <w:proofErr w:type="spellStart"/>
      <w:r w:rsidRPr="0063673F">
        <w:rPr>
          <w:rStyle w:val="Zag11"/>
          <w:rFonts w:eastAsia="@Arial Unicode MS"/>
          <w:sz w:val="28"/>
          <w:szCs w:val="28"/>
          <w:lang w:val="ru-RU"/>
        </w:rPr>
        <w:t>целеполагания</w:t>
      </w:r>
      <w:proofErr w:type="spellEnd"/>
      <w:r w:rsidRPr="0063673F">
        <w:rPr>
          <w:rStyle w:val="Zag11"/>
          <w:rFonts w:eastAsia="@Arial Unicode MS"/>
          <w:sz w:val="28"/>
          <w:szCs w:val="28"/>
          <w:lang w:val="ru-RU"/>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3673F">
        <w:rPr>
          <w:rStyle w:val="Zag11"/>
          <w:rFonts w:eastAsia="@Arial Unicode MS"/>
          <w:sz w:val="28"/>
          <w:szCs w:val="28"/>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 xml:space="preserve">Общекультурные и </w:t>
      </w:r>
      <w:proofErr w:type="spellStart"/>
      <w:r w:rsidRPr="000B4FA9">
        <w:rPr>
          <w:b/>
          <w:color w:val="auto"/>
          <w:sz w:val="28"/>
          <w:szCs w:val="28"/>
          <w:lang w:val="ru-RU"/>
        </w:rPr>
        <w:t>общетрудовые</w:t>
      </w:r>
      <w:proofErr w:type="spellEnd"/>
      <w:r w:rsidRPr="000B4FA9">
        <w:rPr>
          <w:b/>
          <w:color w:val="auto"/>
          <w:sz w:val="28"/>
          <w:szCs w:val="28"/>
          <w:lang w:val="ru-RU"/>
        </w:rPr>
        <w:t xml:space="preserve">  компетенции. Основы культуры труда, самообслуживание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proofErr w:type="gramStart"/>
      <w:r w:rsidRPr="0063673F">
        <w:rPr>
          <w:sz w:val="28"/>
          <w:szCs w:val="28"/>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D140F8" w:rsidRPr="0063673F" w:rsidRDefault="00D140F8" w:rsidP="00B96CA3">
      <w:pPr>
        <w:pStyle w:val="Default"/>
        <w:jc w:val="both"/>
        <w:rPr>
          <w:sz w:val="28"/>
          <w:szCs w:val="28"/>
          <w:lang w:val="ru-RU"/>
        </w:rPr>
      </w:pPr>
      <w:r w:rsidRPr="0063673F">
        <w:rPr>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EE5CE9">
        <w:rPr>
          <w:sz w:val="28"/>
          <w:szCs w:val="28"/>
        </w:rPr>
        <w:t> </w:t>
      </w:r>
      <w:r w:rsidRPr="0063673F">
        <w:rPr>
          <w:sz w:val="28"/>
          <w:szCs w:val="28"/>
          <w:lang w:val="ru-RU"/>
        </w:rPr>
        <w:t>— и руководствоваться ими в практической деятельности;</w:t>
      </w:r>
    </w:p>
    <w:p w:rsidR="00D140F8" w:rsidRPr="0063673F" w:rsidRDefault="00D140F8" w:rsidP="00B96CA3">
      <w:pPr>
        <w:pStyle w:val="Default"/>
        <w:jc w:val="both"/>
        <w:rPr>
          <w:sz w:val="28"/>
          <w:szCs w:val="28"/>
          <w:lang w:val="ru-RU"/>
        </w:rPr>
      </w:pPr>
      <w:r w:rsidRPr="0063673F">
        <w:rPr>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140F8" w:rsidRPr="0063673F" w:rsidRDefault="00D140F8" w:rsidP="00B96CA3">
      <w:pPr>
        <w:pStyle w:val="Default"/>
        <w:jc w:val="both"/>
        <w:rPr>
          <w:sz w:val="28"/>
          <w:szCs w:val="28"/>
          <w:lang w:val="ru-RU"/>
        </w:rPr>
      </w:pPr>
      <w:r w:rsidRPr="0063673F">
        <w:rPr>
          <w:sz w:val="28"/>
          <w:szCs w:val="28"/>
          <w:lang w:val="ru-RU"/>
        </w:rPr>
        <w:t>выполнять доступные действия по самообслуживанию и доступные виды домашнего труда.</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уважительно относиться к труду людей;</w:t>
      </w:r>
      <w:r w:rsidR="00ED0367">
        <w:rPr>
          <w:b/>
          <w:i/>
          <w:color w:val="auto"/>
          <w:sz w:val="28"/>
          <w:szCs w:val="28"/>
          <w:lang w:val="ru-RU"/>
        </w:rPr>
        <w:t xml:space="preserve"> </w:t>
      </w:r>
      <w:r w:rsidRPr="0063673F">
        <w:rPr>
          <w:i/>
          <w:spacing w:val="2"/>
          <w:sz w:val="28"/>
          <w:szCs w:val="28"/>
          <w:lang w:val="ru-RU"/>
        </w:rPr>
        <w:t xml:space="preserve">понимать </w:t>
      </w:r>
      <w:proofErr w:type="spellStart"/>
      <w:r w:rsidRPr="0063673F">
        <w:rPr>
          <w:i/>
          <w:spacing w:val="2"/>
          <w:sz w:val="28"/>
          <w:szCs w:val="28"/>
          <w:lang w:val="ru-RU"/>
        </w:rPr>
        <w:t>культурно­историческую</w:t>
      </w:r>
      <w:proofErr w:type="spellEnd"/>
      <w:r w:rsidRPr="0063673F">
        <w:rPr>
          <w:i/>
          <w:spacing w:val="2"/>
          <w:sz w:val="28"/>
          <w:szCs w:val="28"/>
          <w:lang w:val="ru-RU"/>
        </w:rPr>
        <w:t xml:space="preserve"> ценность тради</w:t>
      </w:r>
      <w:r w:rsidRPr="0063673F">
        <w:rPr>
          <w:i/>
          <w:sz w:val="28"/>
          <w:szCs w:val="28"/>
          <w:lang w:val="ru-RU"/>
        </w:rPr>
        <w:t xml:space="preserve">ций, отражённых в предметном мире, в том числе традиций трудовых </w:t>
      </w:r>
      <w:proofErr w:type="gramStart"/>
      <w:r w:rsidRPr="0063673F">
        <w:rPr>
          <w:i/>
          <w:sz w:val="28"/>
          <w:szCs w:val="28"/>
          <w:lang w:val="ru-RU"/>
        </w:rPr>
        <w:t>династий</w:t>
      </w:r>
      <w:proofErr w:type="gramEnd"/>
      <w:r w:rsidRPr="0063673F">
        <w:rPr>
          <w:i/>
          <w:sz w:val="28"/>
          <w:szCs w:val="28"/>
          <w:lang w:val="ru-RU"/>
        </w:rPr>
        <w:t xml:space="preserve"> как своего региона, так и страны, и уважать их;</w:t>
      </w:r>
      <w:r w:rsidR="00ED0367">
        <w:rPr>
          <w:b/>
          <w:i/>
          <w:color w:val="auto"/>
          <w:sz w:val="28"/>
          <w:szCs w:val="28"/>
          <w:lang w:val="ru-RU"/>
        </w:rPr>
        <w:t xml:space="preserve"> </w:t>
      </w:r>
      <w:r w:rsidRPr="0063673F">
        <w:rPr>
          <w:i/>
          <w:sz w:val="28"/>
          <w:szCs w:val="28"/>
          <w:lang w:val="ru-RU"/>
        </w:rPr>
        <w:t>понимать особенности проектной деятельности, осуществлять под руководством учителя элементарную прое</w:t>
      </w:r>
      <w:r w:rsidRPr="0063673F">
        <w:rPr>
          <w:i/>
          <w:spacing w:val="2"/>
          <w:sz w:val="28"/>
          <w:szCs w:val="28"/>
          <w:lang w:val="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3673F">
        <w:rPr>
          <w:i/>
          <w:sz w:val="28"/>
          <w:szCs w:val="28"/>
          <w:lang w:val="ru-RU"/>
        </w:rPr>
        <w:t>комплексные работы, социальные услуги).</w:t>
      </w:r>
    </w:p>
    <w:p w:rsidR="00D140F8" w:rsidRPr="0063673F" w:rsidRDefault="00D140F8" w:rsidP="00B96CA3">
      <w:pPr>
        <w:pStyle w:val="Default"/>
        <w:jc w:val="both"/>
        <w:rPr>
          <w:b/>
          <w:i/>
          <w:color w:val="auto"/>
          <w:sz w:val="28"/>
          <w:szCs w:val="28"/>
          <w:lang w:val="ru-RU"/>
        </w:rPr>
      </w:pPr>
      <w:r w:rsidRPr="00ED0367">
        <w:rPr>
          <w:b/>
          <w:color w:val="auto"/>
          <w:sz w:val="28"/>
          <w:szCs w:val="28"/>
          <w:lang w:val="ru-RU"/>
        </w:rPr>
        <w:lastRenderedPageBreak/>
        <w:t>Технология ручной обработки материалов. Элементы графической грамоты</w:t>
      </w:r>
      <w:r w:rsidR="00471380" w:rsidRPr="0063673F">
        <w:rPr>
          <w:b/>
          <w:i/>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на основе полученных представлений о многообразии </w:t>
      </w:r>
      <w:r w:rsidRPr="0063673F">
        <w:rPr>
          <w:sz w:val="28"/>
          <w:szCs w:val="28"/>
          <w:lang w:val="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63673F">
        <w:rPr>
          <w:sz w:val="28"/>
          <w:szCs w:val="28"/>
          <w:lang w:val="ru-RU"/>
        </w:rPr>
        <w:t>декоративно­художественным</w:t>
      </w:r>
      <w:proofErr w:type="spellEnd"/>
      <w:r w:rsidRPr="0063673F">
        <w:rPr>
          <w:sz w:val="28"/>
          <w:szCs w:val="28"/>
          <w:lang w:val="ru-RU"/>
        </w:rPr>
        <w:t xml:space="preserve"> и конструктивным свойствам в соответствии с поставленной задачей;</w:t>
      </w:r>
    </w:p>
    <w:p w:rsidR="00D140F8" w:rsidRPr="0063673F" w:rsidRDefault="00D140F8" w:rsidP="00B96CA3">
      <w:pPr>
        <w:pStyle w:val="Default"/>
        <w:jc w:val="both"/>
        <w:rPr>
          <w:spacing w:val="-4"/>
          <w:sz w:val="28"/>
          <w:szCs w:val="28"/>
          <w:lang w:val="ru-RU"/>
        </w:rPr>
      </w:pPr>
      <w:r w:rsidRPr="0063673F">
        <w:rPr>
          <w:spacing w:val="-4"/>
          <w:sz w:val="28"/>
          <w:szCs w:val="28"/>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140F8" w:rsidRPr="0063673F" w:rsidRDefault="00D140F8" w:rsidP="00B96CA3">
      <w:pPr>
        <w:pStyle w:val="Default"/>
        <w:jc w:val="both"/>
        <w:rPr>
          <w:spacing w:val="-2"/>
          <w:sz w:val="28"/>
          <w:szCs w:val="28"/>
          <w:lang w:val="ru-RU"/>
        </w:rPr>
      </w:pPr>
      <w:proofErr w:type="gramStart"/>
      <w:r w:rsidRPr="0063673F">
        <w:rPr>
          <w:spacing w:val="-2"/>
          <w:sz w:val="28"/>
          <w:szCs w:val="28"/>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140F8" w:rsidRPr="0063673F" w:rsidRDefault="00D140F8" w:rsidP="00B96CA3">
      <w:pPr>
        <w:pStyle w:val="Default"/>
        <w:jc w:val="both"/>
        <w:rPr>
          <w:spacing w:val="-2"/>
          <w:sz w:val="28"/>
          <w:szCs w:val="28"/>
          <w:lang w:val="ru-RU"/>
        </w:rPr>
      </w:pPr>
      <w:r w:rsidRPr="0063673F">
        <w:rPr>
          <w:spacing w:val="-2"/>
          <w:sz w:val="28"/>
          <w:szCs w:val="28"/>
          <w:lang w:val="ru-RU"/>
        </w:rPr>
        <w:t>выполнять символические действия моделирования и пре</w:t>
      </w:r>
      <w:r w:rsidRPr="0063673F">
        <w:rPr>
          <w:spacing w:val="2"/>
          <w:sz w:val="28"/>
          <w:szCs w:val="28"/>
          <w:lang w:val="ru-RU"/>
        </w:rPr>
        <w:t xml:space="preserve">образования модели и работать с простейшей технической </w:t>
      </w:r>
      <w:r w:rsidRPr="0063673F">
        <w:rPr>
          <w:spacing w:val="-2"/>
          <w:sz w:val="28"/>
          <w:szCs w:val="28"/>
          <w:lang w:val="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r w:rsidR="00ED0367">
        <w:rPr>
          <w:b/>
          <w:i/>
          <w:color w:val="auto"/>
          <w:sz w:val="28"/>
          <w:szCs w:val="28"/>
          <w:lang w:val="ru-RU"/>
        </w:rPr>
        <w:t xml:space="preserve"> </w:t>
      </w:r>
      <w:r w:rsidRPr="0063673F">
        <w:rPr>
          <w:i/>
          <w:sz w:val="28"/>
          <w:szCs w:val="28"/>
          <w:lang w:val="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63673F">
        <w:rPr>
          <w:i/>
          <w:sz w:val="28"/>
          <w:szCs w:val="28"/>
          <w:lang w:val="ru-RU"/>
        </w:rPr>
        <w:t>декоративно­художественной</w:t>
      </w:r>
      <w:proofErr w:type="spellEnd"/>
      <w:r w:rsidRPr="0063673F">
        <w:rPr>
          <w:i/>
          <w:sz w:val="28"/>
          <w:szCs w:val="28"/>
          <w:lang w:val="ru-RU"/>
        </w:rPr>
        <w:t xml:space="preserve"> задачей.</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Конструирование и моделирование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анализировать устройство изделия: выделять детали, их </w:t>
      </w:r>
      <w:r w:rsidRPr="0063673F">
        <w:rPr>
          <w:sz w:val="28"/>
          <w:szCs w:val="28"/>
          <w:lang w:val="ru-RU"/>
        </w:rPr>
        <w:t>форму, определять взаимное расположение, виды соединения деталей;</w:t>
      </w:r>
    </w:p>
    <w:p w:rsidR="00D140F8" w:rsidRPr="0063673F" w:rsidRDefault="00D140F8" w:rsidP="00B96CA3">
      <w:pPr>
        <w:pStyle w:val="Default"/>
        <w:jc w:val="both"/>
        <w:rPr>
          <w:sz w:val="28"/>
          <w:szCs w:val="28"/>
          <w:lang w:val="ru-RU"/>
        </w:rPr>
      </w:pPr>
      <w:r w:rsidRPr="0063673F">
        <w:rPr>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140F8" w:rsidRPr="0063673F" w:rsidRDefault="00D140F8" w:rsidP="00B96CA3">
      <w:pPr>
        <w:pStyle w:val="Default"/>
        <w:jc w:val="both"/>
        <w:rPr>
          <w:sz w:val="28"/>
          <w:szCs w:val="28"/>
          <w:lang w:val="ru-RU"/>
        </w:rPr>
      </w:pPr>
      <w:r w:rsidRPr="0063673F">
        <w:rPr>
          <w:spacing w:val="2"/>
          <w:sz w:val="28"/>
          <w:szCs w:val="28"/>
          <w:lang w:val="ru-RU"/>
        </w:rPr>
        <w:t>изготавливать несложные конструкции изделий по ри</w:t>
      </w:r>
      <w:r w:rsidRPr="0063673F">
        <w:rPr>
          <w:sz w:val="28"/>
          <w:szCs w:val="28"/>
          <w:lang w:val="ru-RU"/>
        </w:rPr>
        <w:t>сунку, простейшему чертежу или эскизу, образцу и доступным заданным условиям.</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 xml:space="preserve">соотносить объёмную конструкцию, основанную на правильных геометрических формах, с </w:t>
      </w:r>
      <w:r w:rsidRPr="0063673F">
        <w:rPr>
          <w:i/>
          <w:sz w:val="28"/>
          <w:szCs w:val="28"/>
          <w:lang w:val="ru-RU"/>
        </w:rPr>
        <w:lastRenderedPageBreak/>
        <w:t>изображениями их развёрток;</w:t>
      </w:r>
      <w:r w:rsidR="00ED0367">
        <w:rPr>
          <w:b/>
          <w:i/>
          <w:color w:val="auto"/>
          <w:sz w:val="28"/>
          <w:szCs w:val="28"/>
          <w:lang w:val="ru-RU"/>
        </w:rPr>
        <w:t xml:space="preserve"> </w:t>
      </w:r>
      <w:r w:rsidRPr="0063673F">
        <w:rPr>
          <w:i/>
          <w:sz w:val="28"/>
          <w:szCs w:val="28"/>
          <w:lang w:val="ru-RU"/>
        </w:rPr>
        <w:t xml:space="preserve">создавать мысленный образ конструкции с целью решения определённой конструкторской задачи или передачи </w:t>
      </w:r>
      <w:r w:rsidRPr="0063673F">
        <w:rPr>
          <w:i/>
          <w:spacing w:val="-2"/>
          <w:sz w:val="28"/>
          <w:szCs w:val="28"/>
          <w:lang w:val="ru-RU"/>
        </w:rPr>
        <w:t xml:space="preserve">определённой </w:t>
      </w:r>
      <w:proofErr w:type="spellStart"/>
      <w:r w:rsidRPr="0063673F">
        <w:rPr>
          <w:i/>
          <w:spacing w:val="-2"/>
          <w:sz w:val="28"/>
          <w:szCs w:val="28"/>
          <w:lang w:val="ru-RU"/>
        </w:rPr>
        <w:t>художественно­эстетической</w:t>
      </w:r>
      <w:proofErr w:type="spellEnd"/>
      <w:r w:rsidRPr="0063673F">
        <w:rPr>
          <w:i/>
          <w:spacing w:val="-2"/>
          <w:sz w:val="28"/>
          <w:szCs w:val="28"/>
          <w:lang w:val="ru-RU"/>
        </w:rPr>
        <w:t xml:space="preserve"> информации; </w:t>
      </w:r>
      <w:r w:rsidRPr="0063673F">
        <w:rPr>
          <w:i/>
          <w:sz w:val="28"/>
          <w:szCs w:val="28"/>
          <w:lang w:val="ru-RU"/>
        </w:rPr>
        <w:t>воплощать этот образ в материале.</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Практика работы на компьютере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выполнять на основе знакомства с персональным ком</w:t>
      </w:r>
      <w:r w:rsidRPr="0063673F">
        <w:rPr>
          <w:spacing w:val="-2"/>
          <w:sz w:val="28"/>
          <w:szCs w:val="28"/>
          <w:lang w:val="ru-RU"/>
        </w:rPr>
        <w:t>пьютером как техническим средством, его основными устрой</w:t>
      </w:r>
      <w:r w:rsidRPr="0063673F">
        <w:rPr>
          <w:sz w:val="28"/>
          <w:szCs w:val="28"/>
          <w:lang w:val="ru-RU"/>
        </w:rPr>
        <w:t xml:space="preserve">ствами и их назначением базовые действия с компьютером и другими средствами ИКТ, используя безопасные для органов </w:t>
      </w:r>
      <w:r w:rsidRPr="0063673F">
        <w:rPr>
          <w:spacing w:val="2"/>
          <w:sz w:val="28"/>
          <w:szCs w:val="28"/>
          <w:lang w:val="ru-RU"/>
        </w:rPr>
        <w:t xml:space="preserve">зрения, нервной системы, </w:t>
      </w:r>
      <w:proofErr w:type="spellStart"/>
      <w:r w:rsidRPr="0063673F">
        <w:rPr>
          <w:spacing w:val="2"/>
          <w:sz w:val="28"/>
          <w:szCs w:val="28"/>
          <w:lang w:val="ru-RU"/>
        </w:rPr>
        <w:t>опорно­двигательного</w:t>
      </w:r>
      <w:proofErr w:type="spellEnd"/>
      <w:r w:rsidRPr="0063673F">
        <w:rPr>
          <w:spacing w:val="2"/>
          <w:sz w:val="28"/>
          <w:szCs w:val="28"/>
          <w:lang w:val="ru-RU"/>
        </w:rPr>
        <w:t xml:space="preserve"> аппарата </w:t>
      </w:r>
      <w:r w:rsidRPr="0063673F">
        <w:rPr>
          <w:sz w:val="28"/>
          <w:szCs w:val="28"/>
          <w:lang w:val="ru-RU"/>
        </w:rPr>
        <w:t>эр</w:t>
      </w:r>
      <w:r w:rsidRPr="0063673F">
        <w:rPr>
          <w:spacing w:val="2"/>
          <w:sz w:val="28"/>
          <w:szCs w:val="28"/>
          <w:lang w:val="ru-RU"/>
        </w:rPr>
        <w:t xml:space="preserve">гономичные приёмы работы; выполнять компенсирующие </w:t>
      </w:r>
      <w:r w:rsidRPr="0063673F">
        <w:rPr>
          <w:sz w:val="28"/>
          <w:szCs w:val="28"/>
          <w:lang w:val="ru-RU"/>
        </w:rPr>
        <w:t>физические упражнения (</w:t>
      </w:r>
      <w:proofErr w:type="spellStart"/>
      <w:r w:rsidRPr="0063673F">
        <w:rPr>
          <w:sz w:val="28"/>
          <w:szCs w:val="28"/>
          <w:lang w:val="ru-RU"/>
        </w:rPr>
        <w:t>мини­зарядку</w:t>
      </w:r>
      <w:proofErr w:type="spellEnd"/>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пользоваться компьютером для поиска и воспроизведения необходимой информации;</w:t>
      </w:r>
    </w:p>
    <w:p w:rsidR="00D140F8" w:rsidRPr="0063673F" w:rsidRDefault="00D140F8" w:rsidP="00B96CA3">
      <w:pPr>
        <w:pStyle w:val="Default"/>
        <w:jc w:val="both"/>
        <w:rPr>
          <w:sz w:val="28"/>
          <w:szCs w:val="28"/>
          <w:lang w:val="ru-RU"/>
        </w:rPr>
      </w:pPr>
      <w:r w:rsidRPr="0063673F">
        <w:rPr>
          <w:sz w:val="28"/>
          <w:szCs w:val="28"/>
          <w:lang w:val="ru-RU"/>
        </w:rPr>
        <w:t>пользоваться компьютером для решения доступных учеб</w:t>
      </w:r>
      <w:r w:rsidRPr="0063673F">
        <w:rPr>
          <w:spacing w:val="2"/>
          <w:sz w:val="28"/>
          <w:szCs w:val="28"/>
          <w:lang w:val="ru-RU"/>
        </w:rPr>
        <w:t>ных задач с простыми информационными объектами (тек</w:t>
      </w:r>
      <w:r w:rsidRPr="0063673F">
        <w:rPr>
          <w:sz w:val="28"/>
          <w:szCs w:val="28"/>
          <w:lang w:val="ru-RU"/>
        </w:rPr>
        <w:t>стом, рисунками, доступными электронными ресурсами).</w:t>
      </w:r>
    </w:p>
    <w:p w:rsidR="00D140F8" w:rsidRPr="0063673F" w:rsidRDefault="00D140F8" w:rsidP="00B96CA3">
      <w:pPr>
        <w:pStyle w:val="Default"/>
        <w:jc w:val="both"/>
        <w:rPr>
          <w:i/>
          <w:iCs/>
          <w:color w:val="auto"/>
          <w:sz w:val="28"/>
          <w:szCs w:val="28"/>
          <w:lang w:val="ru-RU"/>
        </w:rPr>
      </w:pPr>
      <w:r w:rsidRPr="0063673F">
        <w:rPr>
          <w:b/>
          <w:i/>
          <w:iCs/>
          <w:color w:val="auto"/>
          <w:spacing w:val="2"/>
          <w:sz w:val="28"/>
          <w:szCs w:val="28"/>
          <w:lang w:val="ru-RU"/>
        </w:rPr>
        <w:t>Выпускник получит возможность научиться</w:t>
      </w:r>
      <w:r w:rsidRPr="0063673F">
        <w:rPr>
          <w:b/>
          <w:iCs/>
          <w:color w:val="auto"/>
          <w:spacing w:val="2"/>
          <w:sz w:val="28"/>
          <w:szCs w:val="28"/>
          <w:lang w:val="ru-RU"/>
        </w:rPr>
        <w:t xml:space="preserve"> </w:t>
      </w:r>
      <w:r w:rsidRPr="0063673F">
        <w:rPr>
          <w:i/>
          <w:iCs/>
          <w:color w:val="auto"/>
          <w:spacing w:val="2"/>
          <w:sz w:val="28"/>
          <w:szCs w:val="28"/>
          <w:lang w:val="ru-RU"/>
        </w:rPr>
        <w:t>пользо</w:t>
      </w:r>
      <w:r w:rsidRPr="0063673F">
        <w:rPr>
          <w:i/>
          <w:iCs/>
          <w:color w:val="auto"/>
          <w:sz w:val="28"/>
          <w:szCs w:val="28"/>
          <w:lang w:val="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D0367" w:rsidRDefault="00ED0367" w:rsidP="00B96CA3">
      <w:pPr>
        <w:pStyle w:val="Default"/>
        <w:jc w:val="both"/>
        <w:rPr>
          <w:b/>
          <w:sz w:val="28"/>
          <w:szCs w:val="28"/>
          <w:lang w:val="ru-RU"/>
        </w:rPr>
      </w:pPr>
      <w:bookmarkStart w:id="43" w:name="_Toc288394069"/>
      <w:bookmarkStart w:id="44" w:name="_Toc288410536"/>
      <w:bookmarkStart w:id="45" w:name="_Toc288410665"/>
      <w:bookmarkStart w:id="46" w:name="_Toc294246081"/>
      <w:r>
        <w:rPr>
          <w:b/>
          <w:sz w:val="28"/>
          <w:szCs w:val="28"/>
          <w:lang w:val="ru-RU"/>
        </w:rPr>
        <w:t>1.2.11.</w:t>
      </w:r>
      <w:r w:rsidR="00D140F8" w:rsidRPr="00C14186">
        <w:rPr>
          <w:b/>
          <w:sz w:val="28"/>
          <w:szCs w:val="28"/>
          <w:lang w:val="ru-RU"/>
        </w:rPr>
        <w:t xml:space="preserve"> Физическая культура</w:t>
      </w:r>
      <w:bookmarkEnd w:id="43"/>
      <w:bookmarkEnd w:id="44"/>
      <w:bookmarkEnd w:id="45"/>
      <w:bookmarkEnd w:id="46"/>
    </w:p>
    <w:p w:rsidR="00D140F8" w:rsidRPr="00ED0367" w:rsidRDefault="00ED0367" w:rsidP="00B96CA3">
      <w:pPr>
        <w:pStyle w:val="Default"/>
        <w:jc w:val="both"/>
        <w:rPr>
          <w:b/>
          <w:sz w:val="28"/>
          <w:szCs w:val="28"/>
          <w:lang w:val="ru-RU"/>
        </w:rPr>
      </w:pPr>
      <w:r>
        <w:rPr>
          <w:color w:val="auto"/>
          <w:spacing w:val="2"/>
          <w:sz w:val="28"/>
          <w:szCs w:val="28"/>
          <w:lang w:val="ru-RU"/>
        </w:rPr>
        <w:t>В результате обучения  учащиеся на</w:t>
      </w:r>
      <w:r w:rsidR="00D140F8" w:rsidRPr="0063673F">
        <w:rPr>
          <w:color w:val="auto"/>
          <w:spacing w:val="2"/>
          <w:sz w:val="28"/>
          <w:szCs w:val="28"/>
          <w:lang w:val="ru-RU"/>
        </w:rPr>
        <w:t xml:space="preserve"> уровне началь</w:t>
      </w:r>
      <w:r w:rsidR="00D140F8" w:rsidRPr="0063673F">
        <w:rPr>
          <w:color w:val="auto"/>
          <w:sz w:val="28"/>
          <w:szCs w:val="28"/>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Знания о физической культуре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ориентироваться в понятиях «физическая культура», «ре</w:t>
      </w:r>
      <w:r w:rsidRPr="0063673F">
        <w:rPr>
          <w:spacing w:val="2"/>
          <w:sz w:val="28"/>
          <w:szCs w:val="28"/>
          <w:lang w:val="ru-RU"/>
        </w:rPr>
        <w:t xml:space="preserve">жим дня»; характеризовать назначение утренней зарядки, физкультминуток и </w:t>
      </w:r>
      <w:proofErr w:type="spellStart"/>
      <w:r w:rsidRPr="0063673F">
        <w:rPr>
          <w:spacing w:val="2"/>
          <w:sz w:val="28"/>
          <w:szCs w:val="28"/>
          <w:lang w:val="ru-RU"/>
        </w:rPr>
        <w:t>физкультпауз</w:t>
      </w:r>
      <w:proofErr w:type="spellEnd"/>
      <w:r w:rsidRPr="0063673F">
        <w:rPr>
          <w:spacing w:val="2"/>
          <w:sz w:val="28"/>
          <w:szCs w:val="28"/>
          <w:lang w:val="ru-RU"/>
        </w:rPr>
        <w:t>, уроков физической куль</w:t>
      </w:r>
      <w:r w:rsidRPr="0063673F">
        <w:rPr>
          <w:sz w:val="28"/>
          <w:szCs w:val="28"/>
          <w:lang w:val="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140F8" w:rsidRPr="0063673F" w:rsidRDefault="00D140F8" w:rsidP="00B96CA3">
      <w:pPr>
        <w:pStyle w:val="Default"/>
        <w:jc w:val="both"/>
        <w:rPr>
          <w:sz w:val="28"/>
          <w:szCs w:val="28"/>
          <w:lang w:val="ru-RU"/>
        </w:rPr>
      </w:pPr>
      <w:r w:rsidRPr="0063673F">
        <w:rPr>
          <w:spacing w:val="2"/>
          <w:sz w:val="28"/>
          <w:szCs w:val="28"/>
          <w:lang w:val="ru-RU"/>
        </w:rPr>
        <w:t>раскрывать на примерах положительное влияние заня</w:t>
      </w:r>
      <w:r w:rsidRPr="0063673F">
        <w:rPr>
          <w:sz w:val="28"/>
          <w:szCs w:val="28"/>
          <w:lang w:val="ru-RU"/>
        </w:rPr>
        <w:t xml:space="preserve">тий физической культурой на успешное выполнение учебной </w:t>
      </w:r>
      <w:r w:rsidRPr="0063673F">
        <w:rPr>
          <w:spacing w:val="2"/>
          <w:sz w:val="28"/>
          <w:szCs w:val="28"/>
          <w:lang w:val="ru-RU"/>
        </w:rPr>
        <w:t xml:space="preserve">и трудовой деятельности, укрепление здоровья и развитие </w:t>
      </w:r>
      <w:r w:rsidRPr="0063673F">
        <w:rPr>
          <w:sz w:val="28"/>
          <w:szCs w:val="28"/>
          <w:lang w:val="ru-RU"/>
        </w:rPr>
        <w:t>физических качеств;</w:t>
      </w:r>
    </w:p>
    <w:p w:rsidR="00D140F8" w:rsidRPr="0063673F" w:rsidRDefault="00D140F8" w:rsidP="00B96CA3">
      <w:pPr>
        <w:pStyle w:val="Default"/>
        <w:jc w:val="both"/>
        <w:rPr>
          <w:sz w:val="28"/>
          <w:szCs w:val="28"/>
          <w:lang w:val="ru-RU"/>
        </w:rPr>
      </w:pPr>
      <w:proofErr w:type="gramStart"/>
      <w:r w:rsidRPr="0063673F">
        <w:rPr>
          <w:sz w:val="28"/>
          <w:szCs w:val="28"/>
          <w:lang w:val="ru-RU"/>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140F8" w:rsidRPr="0063673F" w:rsidRDefault="00D140F8" w:rsidP="00B96CA3">
      <w:pPr>
        <w:pStyle w:val="Default"/>
        <w:jc w:val="both"/>
        <w:rPr>
          <w:sz w:val="28"/>
          <w:szCs w:val="28"/>
          <w:lang w:val="ru-RU"/>
        </w:rPr>
      </w:pPr>
      <w:r w:rsidRPr="0063673F">
        <w:rPr>
          <w:sz w:val="28"/>
          <w:szCs w:val="28"/>
          <w:lang w:val="ru-RU"/>
        </w:rPr>
        <w:t>характеризовать способы безопасного поведения на урок</w:t>
      </w:r>
      <w:r w:rsidRPr="0063673F">
        <w:rPr>
          <w:spacing w:val="2"/>
          <w:sz w:val="28"/>
          <w:szCs w:val="28"/>
          <w:lang w:val="ru-RU"/>
        </w:rPr>
        <w:t>ах физической культуры и организовывать места занятий физическими упражнениями и подвижными играми (как в</w:t>
      </w:r>
      <w:r w:rsidRPr="0063673F">
        <w:rPr>
          <w:sz w:val="28"/>
          <w:szCs w:val="28"/>
          <w:lang w:val="ru-RU"/>
        </w:rPr>
        <w:t xml:space="preserve"> помещениях, так и на открытом воздухе).</w:t>
      </w:r>
    </w:p>
    <w:p w:rsidR="00D140F8" w:rsidRPr="00ED0367"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выявлять связь занятий физической культурой с трудовой и оборонной деятельностью;</w:t>
      </w:r>
      <w:r w:rsidR="00ED0367">
        <w:rPr>
          <w:b/>
          <w:i/>
          <w:color w:val="auto"/>
          <w:sz w:val="28"/>
          <w:szCs w:val="28"/>
          <w:lang w:val="ru-RU"/>
        </w:rPr>
        <w:t xml:space="preserve"> </w:t>
      </w:r>
      <w:r w:rsidRPr="0063673F">
        <w:rPr>
          <w:i/>
          <w:sz w:val="28"/>
          <w:szCs w:val="28"/>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3673F">
        <w:rPr>
          <w:i/>
          <w:spacing w:val="2"/>
          <w:sz w:val="28"/>
          <w:szCs w:val="28"/>
          <w:lang w:val="ru-RU"/>
        </w:rPr>
        <w:t xml:space="preserve">деятельности, показателей своего здоровья, физического </w:t>
      </w:r>
      <w:r w:rsidRPr="0063673F">
        <w:rPr>
          <w:i/>
          <w:sz w:val="28"/>
          <w:szCs w:val="28"/>
          <w:lang w:val="ru-RU"/>
        </w:rPr>
        <w:t>развития и физической подготовленности.</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Способы физкультурной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отбирать упражнения для комплексов утренней зарядки и физкультминуток и выполнять их в соответствии с изученными правилами;</w:t>
      </w:r>
    </w:p>
    <w:p w:rsidR="00D140F8" w:rsidRPr="0063673F" w:rsidRDefault="00D140F8" w:rsidP="00B96CA3">
      <w:pPr>
        <w:pStyle w:val="Default"/>
        <w:jc w:val="both"/>
        <w:rPr>
          <w:sz w:val="28"/>
          <w:szCs w:val="28"/>
          <w:lang w:val="ru-RU"/>
        </w:rPr>
      </w:pPr>
      <w:r w:rsidRPr="0063673F">
        <w:rPr>
          <w:sz w:val="28"/>
          <w:szCs w:val="28"/>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140F8" w:rsidRPr="0063673F" w:rsidRDefault="00D140F8" w:rsidP="00B96CA3">
      <w:pPr>
        <w:pStyle w:val="Default"/>
        <w:jc w:val="both"/>
        <w:rPr>
          <w:sz w:val="28"/>
          <w:szCs w:val="28"/>
          <w:lang w:val="ru-RU"/>
        </w:rPr>
      </w:pPr>
      <w:r w:rsidRPr="0063673F">
        <w:rPr>
          <w:sz w:val="28"/>
          <w:szCs w:val="28"/>
          <w:lang w:val="ru-RU"/>
        </w:rPr>
        <w:t>измерять показатели физического развития (рост и мас</w:t>
      </w:r>
      <w:r w:rsidRPr="0063673F">
        <w:rPr>
          <w:spacing w:val="2"/>
          <w:sz w:val="28"/>
          <w:szCs w:val="28"/>
          <w:lang w:val="ru-RU"/>
        </w:rPr>
        <w:t>са тела) и физической подготовленности (сила, быстрота, выносливость, равновесие, гибкость) с помощью тестовых</w:t>
      </w:r>
      <w:r w:rsidRPr="0063673F">
        <w:rPr>
          <w:sz w:val="28"/>
          <w:szCs w:val="28"/>
          <w:lang w:val="ru-RU"/>
        </w:rPr>
        <w:t xml:space="preserve"> упражнений; вести систематические наблюдения за динамикой показателей.</w:t>
      </w:r>
    </w:p>
    <w:p w:rsidR="00D140F8" w:rsidRPr="00ED0367" w:rsidRDefault="00D140F8" w:rsidP="00B96CA3">
      <w:pPr>
        <w:pStyle w:val="Default"/>
        <w:jc w:val="both"/>
        <w:rPr>
          <w:b/>
          <w:i/>
          <w:color w:val="auto"/>
          <w:sz w:val="28"/>
          <w:szCs w:val="28"/>
          <w:lang w:val="ru-RU"/>
        </w:rPr>
      </w:pPr>
      <w:proofErr w:type="gramStart"/>
      <w:r w:rsidRPr="0063673F">
        <w:rPr>
          <w:b/>
          <w:i/>
          <w:iCs/>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pacing w:val="2"/>
          <w:sz w:val="28"/>
          <w:szCs w:val="28"/>
          <w:lang w:val="ru-RU"/>
        </w:rPr>
        <w:t xml:space="preserve">вести тетрадь по физической культуре с записями </w:t>
      </w:r>
      <w:r w:rsidRPr="0063673F">
        <w:rPr>
          <w:i/>
          <w:sz w:val="28"/>
          <w:szCs w:val="28"/>
          <w:lang w:val="ru-RU"/>
        </w:rPr>
        <w:t xml:space="preserve">режима дня, комплексов утренней гимнастики, физкультминуток, </w:t>
      </w:r>
      <w:proofErr w:type="spellStart"/>
      <w:r w:rsidRPr="0063673F">
        <w:rPr>
          <w:i/>
          <w:sz w:val="28"/>
          <w:szCs w:val="28"/>
          <w:lang w:val="ru-RU"/>
        </w:rPr>
        <w:t>общеразвивающих</w:t>
      </w:r>
      <w:proofErr w:type="spellEnd"/>
      <w:r w:rsidRPr="0063673F">
        <w:rPr>
          <w:i/>
          <w:sz w:val="28"/>
          <w:szCs w:val="28"/>
          <w:lang w:val="ru-RU"/>
        </w:rPr>
        <w:t xml:space="preserve"> упражнений для индивидуальных занятий, результатов наблюдений за динамикой ос</w:t>
      </w:r>
      <w:r w:rsidRPr="0063673F">
        <w:rPr>
          <w:i/>
          <w:spacing w:val="2"/>
          <w:sz w:val="28"/>
          <w:szCs w:val="28"/>
          <w:lang w:val="ru-RU"/>
        </w:rPr>
        <w:t xml:space="preserve">новных показателей физического развития и физической </w:t>
      </w:r>
      <w:r w:rsidRPr="0063673F">
        <w:rPr>
          <w:i/>
          <w:sz w:val="28"/>
          <w:szCs w:val="28"/>
          <w:lang w:val="ru-RU"/>
        </w:rPr>
        <w:t>подготовленности;</w:t>
      </w:r>
      <w:r w:rsidR="00ED0367">
        <w:rPr>
          <w:b/>
          <w:i/>
          <w:color w:val="auto"/>
          <w:sz w:val="28"/>
          <w:szCs w:val="28"/>
          <w:lang w:val="ru-RU"/>
        </w:rPr>
        <w:t xml:space="preserve"> </w:t>
      </w:r>
      <w:r w:rsidRPr="0063673F">
        <w:rPr>
          <w:i/>
          <w:spacing w:val="-2"/>
          <w:sz w:val="28"/>
          <w:szCs w:val="28"/>
          <w:lang w:val="ru-RU"/>
        </w:rPr>
        <w:t>целенаправленно отбирать физические упражнения для индивидуальных занятий по развитию физических качеств;</w:t>
      </w:r>
      <w:r w:rsidR="00ED0367">
        <w:rPr>
          <w:b/>
          <w:i/>
          <w:color w:val="auto"/>
          <w:sz w:val="28"/>
          <w:szCs w:val="28"/>
          <w:lang w:val="ru-RU"/>
        </w:rPr>
        <w:t xml:space="preserve"> </w:t>
      </w:r>
      <w:r w:rsidRPr="0063673F">
        <w:rPr>
          <w:i/>
          <w:sz w:val="28"/>
          <w:szCs w:val="28"/>
          <w:lang w:val="ru-RU"/>
        </w:rPr>
        <w:t>выполнять простейшие приёмы оказания доврачебной помощи при травмах и ушибах</w:t>
      </w:r>
      <w:r w:rsidRPr="0063673F">
        <w:rPr>
          <w:sz w:val="28"/>
          <w:szCs w:val="28"/>
          <w:lang w:val="ru-RU"/>
        </w:rPr>
        <w:t>.</w:t>
      </w:r>
      <w:proofErr w:type="gramEnd"/>
    </w:p>
    <w:p w:rsidR="00D140F8" w:rsidRPr="00ED0367" w:rsidRDefault="00D140F8" w:rsidP="00B96CA3">
      <w:pPr>
        <w:pStyle w:val="Default"/>
        <w:jc w:val="both"/>
        <w:rPr>
          <w:b/>
          <w:color w:val="auto"/>
          <w:sz w:val="28"/>
          <w:szCs w:val="28"/>
          <w:lang w:val="ru-RU"/>
        </w:rPr>
      </w:pPr>
      <w:r w:rsidRPr="00ED0367">
        <w:rPr>
          <w:b/>
          <w:color w:val="auto"/>
          <w:sz w:val="28"/>
          <w:szCs w:val="28"/>
          <w:lang w:val="ru-RU"/>
        </w:rPr>
        <w:t>Физическое совершенствование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выполнять упражнения по коррекции и профилактике нарушения зрения и осанки, упражнения на развитие фи</w:t>
      </w:r>
      <w:r w:rsidRPr="0063673F">
        <w:rPr>
          <w:sz w:val="28"/>
          <w:szCs w:val="28"/>
          <w:lang w:val="ru-RU"/>
        </w:rPr>
        <w:t xml:space="preserve">зических качеств (силы, быстроты, </w:t>
      </w:r>
      <w:r w:rsidRPr="0063673F">
        <w:rPr>
          <w:sz w:val="28"/>
          <w:szCs w:val="28"/>
          <w:lang w:val="ru-RU"/>
        </w:rPr>
        <w:lastRenderedPageBreak/>
        <w:t>выносливости, гибкости, равновесия); оценивать величину нагрузки по частоте пульса (с помощью специальной таблицы);</w:t>
      </w:r>
    </w:p>
    <w:p w:rsidR="00D140F8" w:rsidRPr="0063673F" w:rsidRDefault="00D140F8" w:rsidP="00B96CA3">
      <w:pPr>
        <w:pStyle w:val="Default"/>
        <w:jc w:val="both"/>
        <w:rPr>
          <w:sz w:val="28"/>
          <w:szCs w:val="28"/>
          <w:lang w:val="ru-RU"/>
        </w:rPr>
      </w:pPr>
      <w:r w:rsidRPr="0063673F">
        <w:rPr>
          <w:sz w:val="28"/>
          <w:szCs w:val="28"/>
          <w:lang w:val="ru-RU"/>
        </w:rPr>
        <w:t>выполнять организующие строевые команды и приёмы;</w:t>
      </w:r>
    </w:p>
    <w:p w:rsidR="00D140F8" w:rsidRPr="0063673F" w:rsidRDefault="00D140F8" w:rsidP="00B96CA3">
      <w:pPr>
        <w:pStyle w:val="Default"/>
        <w:jc w:val="both"/>
        <w:rPr>
          <w:sz w:val="28"/>
          <w:szCs w:val="28"/>
          <w:lang w:val="ru-RU"/>
        </w:rPr>
      </w:pPr>
      <w:r w:rsidRPr="0063673F">
        <w:rPr>
          <w:sz w:val="28"/>
          <w:szCs w:val="28"/>
          <w:lang w:val="ru-RU"/>
        </w:rPr>
        <w:t>выполнять акробатические упражнения (кувырки, стойки, перекаты);</w:t>
      </w:r>
    </w:p>
    <w:p w:rsidR="00D140F8" w:rsidRPr="0063673F" w:rsidRDefault="00D140F8" w:rsidP="00B96CA3">
      <w:pPr>
        <w:pStyle w:val="Default"/>
        <w:jc w:val="both"/>
        <w:rPr>
          <w:sz w:val="28"/>
          <w:szCs w:val="28"/>
          <w:lang w:val="ru-RU"/>
        </w:rPr>
      </w:pPr>
      <w:r w:rsidRPr="0063673F">
        <w:rPr>
          <w:spacing w:val="2"/>
          <w:sz w:val="28"/>
          <w:szCs w:val="28"/>
          <w:lang w:val="ru-RU"/>
        </w:rPr>
        <w:t xml:space="preserve">выполнять гимнастические упражнения на спортивных </w:t>
      </w:r>
      <w:r w:rsidRPr="0063673F">
        <w:rPr>
          <w:sz w:val="28"/>
          <w:szCs w:val="28"/>
          <w:lang w:val="ru-RU"/>
        </w:rPr>
        <w:t>снарядах (перекладина, гимнастическое бревно);</w:t>
      </w:r>
    </w:p>
    <w:p w:rsidR="00D140F8" w:rsidRPr="0063673F" w:rsidRDefault="00D140F8" w:rsidP="00B96CA3">
      <w:pPr>
        <w:pStyle w:val="Default"/>
        <w:jc w:val="both"/>
        <w:rPr>
          <w:sz w:val="28"/>
          <w:szCs w:val="28"/>
          <w:lang w:val="ru-RU"/>
        </w:rPr>
      </w:pPr>
      <w:r w:rsidRPr="0063673F">
        <w:rPr>
          <w:sz w:val="28"/>
          <w:szCs w:val="28"/>
          <w:lang w:val="ru-RU"/>
        </w:rPr>
        <w:t>выполнять легкоатлетические упражнения (бег, прыжки, метания и броски мячей разного веса и объёма);</w:t>
      </w:r>
    </w:p>
    <w:p w:rsidR="00D140F8" w:rsidRPr="0063673F" w:rsidRDefault="00D140F8" w:rsidP="00B96CA3">
      <w:pPr>
        <w:pStyle w:val="Default"/>
        <w:jc w:val="both"/>
        <w:rPr>
          <w:sz w:val="28"/>
          <w:szCs w:val="28"/>
          <w:lang w:val="ru-RU"/>
        </w:rPr>
      </w:pPr>
      <w:r w:rsidRPr="0063673F">
        <w:rPr>
          <w:sz w:val="28"/>
          <w:szCs w:val="28"/>
          <w:lang w:val="ru-RU"/>
        </w:rPr>
        <w:t>выполнять игровые действия и упражнения из подвижных игр разной функциональной направленности.</w:t>
      </w:r>
    </w:p>
    <w:p w:rsidR="00D140F8" w:rsidRPr="00ED0367"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сохранять правильную осанку, оптимальное телосложение;</w:t>
      </w:r>
      <w:r w:rsidR="00ED0367">
        <w:rPr>
          <w:b/>
          <w:i/>
          <w:color w:val="auto"/>
          <w:sz w:val="28"/>
          <w:szCs w:val="28"/>
          <w:lang w:val="ru-RU"/>
        </w:rPr>
        <w:t xml:space="preserve"> </w:t>
      </w:r>
      <w:r w:rsidRPr="0063673F">
        <w:rPr>
          <w:i/>
          <w:spacing w:val="-2"/>
          <w:sz w:val="28"/>
          <w:szCs w:val="28"/>
          <w:lang w:val="ru-RU"/>
        </w:rPr>
        <w:t>выполнять эстетически красиво гимнастические и ак</w:t>
      </w:r>
      <w:r w:rsidRPr="0063673F">
        <w:rPr>
          <w:i/>
          <w:sz w:val="28"/>
          <w:szCs w:val="28"/>
          <w:lang w:val="ru-RU"/>
        </w:rPr>
        <w:t>робатические комбинации;</w:t>
      </w:r>
      <w:r w:rsidR="00ED0367">
        <w:rPr>
          <w:b/>
          <w:i/>
          <w:color w:val="auto"/>
          <w:sz w:val="28"/>
          <w:szCs w:val="28"/>
          <w:lang w:val="ru-RU"/>
        </w:rPr>
        <w:t xml:space="preserve"> </w:t>
      </w:r>
      <w:r w:rsidRPr="0063673F">
        <w:rPr>
          <w:i/>
          <w:sz w:val="28"/>
          <w:szCs w:val="28"/>
          <w:lang w:val="ru-RU"/>
        </w:rPr>
        <w:t>играть в баскетбол, футбол и волейбол по упрощённым правилам;</w:t>
      </w:r>
      <w:r w:rsidR="00ED0367">
        <w:rPr>
          <w:b/>
          <w:i/>
          <w:color w:val="auto"/>
          <w:sz w:val="28"/>
          <w:szCs w:val="28"/>
          <w:lang w:val="ru-RU"/>
        </w:rPr>
        <w:t xml:space="preserve"> </w:t>
      </w:r>
      <w:r w:rsidRPr="0063673F">
        <w:rPr>
          <w:i/>
          <w:sz w:val="28"/>
          <w:szCs w:val="28"/>
          <w:lang w:val="ru-RU"/>
        </w:rPr>
        <w:t>выполнять тестовые нормативы по физической подготовке;</w:t>
      </w:r>
      <w:r w:rsidR="00ED0367">
        <w:rPr>
          <w:b/>
          <w:i/>
          <w:color w:val="auto"/>
          <w:sz w:val="28"/>
          <w:szCs w:val="28"/>
          <w:lang w:val="ru-RU"/>
        </w:rPr>
        <w:t xml:space="preserve"> </w:t>
      </w:r>
      <w:r w:rsidRPr="0063673F">
        <w:rPr>
          <w:i/>
          <w:sz w:val="28"/>
          <w:szCs w:val="28"/>
          <w:lang w:val="ru-RU"/>
        </w:rPr>
        <w:t>плавать, в том числе спортивными способами;</w:t>
      </w:r>
      <w:r w:rsidR="00ED0367">
        <w:rPr>
          <w:b/>
          <w:i/>
          <w:color w:val="auto"/>
          <w:sz w:val="28"/>
          <w:szCs w:val="28"/>
          <w:lang w:val="ru-RU"/>
        </w:rPr>
        <w:t xml:space="preserve"> </w:t>
      </w:r>
      <w:r w:rsidRPr="0063673F">
        <w:rPr>
          <w:i/>
          <w:sz w:val="28"/>
          <w:szCs w:val="28"/>
          <w:lang w:val="ru-RU"/>
        </w:rPr>
        <w:t>выполнять передвижения на лыжах (для снежных регионов России).</w:t>
      </w:r>
    </w:p>
    <w:p w:rsidR="00ED0367" w:rsidRDefault="00ED0367" w:rsidP="00B96CA3">
      <w:pPr>
        <w:pStyle w:val="Default"/>
        <w:jc w:val="both"/>
        <w:rPr>
          <w:rStyle w:val="Zag11"/>
          <w:rFonts w:eastAsia="@Arial Unicode MS"/>
          <w:b/>
          <w:sz w:val="28"/>
          <w:szCs w:val="28"/>
          <w:lang w:val="ru-RU"/>
        </w:rPr>
      </w:pPr>
    </w:p>
    <w:p w:rsidR="00ED0367" w:rsidRDefault="00D140F8" w:rsidP="00B96CA3">
      <w:pPr>
        <w:pStyle w:val="Default"/>
        <w:jc w:val="both"/>
        <w:rPr>
          <w:b/>
          <w:sz w:val="28"/>
          <w:szCs w:val="28"/>
          <w:lang w:val="ru-RU"/>
        </w:rPr>
      </w:pPr>
      <w:r w:rsidRPr="00C14186">
        <w:rPr>
          <w:rStyle w:val="Zag11"/>
          <w:rFonts w:eastAsia="@Arial Unicode MS"/>
          <w:b/>
          <w:sz w:val="28"/>
          <w:szCs w:val="28"/>
          <w:lang w:val="ru-RU"/>
        </w:rPr>
        <w:t>1.3. Система</w:t>
      </w:r>
      <w:r w:rsidR="00ED0367">
        <w:rPr>
          <w:rStyle w:val="Zag11"/>
          <w:rFonts w:eastAsia="@Arial Unicode MS"/>
          <w:b/>
          <w:sz w:val="28"/>
          <w:szCs w:val="28"/>
          <w:lang w:val="ru-RU"/>
        </w:rPr>
        <w:t xml:space="preserve"> контроля и </w:t>
      </w:r>
      <w:r w:rsidRPr="00C14186">
        <w:rPr>
          <w:rStyle w:val="Zag11"/>
          <w:rFonts w:eastAsia="@Arial Unicode MS"/>
          <w:b/>
          <w:sz w:val="28"/>
          <w:szCs w:val="28"/>
          <w:lang w:val="ru-RU"/>
        </w:rPr>
        <w:t xml:space="preserve"> оценки </w:t>
      </w:r>
      <w:proofErr w:type="gramStart"/>
      <w:r w:rsidRPr="00C14186">
        <w:rPr>
          <w:rStyle w:val="Zag11"/>
          <w:rFonts w:eastAsia="@Arial Unicode MS"/>
          <w:b/>
          <w:sz w:val="28"/>
          <w:szCs w:val="28"/>
          <w:lang w:val="ru-RU"/>
        </w:rPr>
        <w:t>достижения планируемых результатов освоения основной образовательной программы начального общего образования</w:t>
      </w:r>
      <w:bookmarkStart w:id="47" w:name="_Toc288394071"/>
      <w:bookmarkStart w:id="48" w:name="_Toc288410538"/>
      <w:bookmarkStart w:id="49" w:name="_Toc288410667"/>
      <w:bookmarkStart w:id="50" w:name="_Toc288410732"/>
      <w:bookmarkStart w:id="51" w:name="_Toc294246083"/>
      <w:proofErr w:type="gramEnd"/>
    </w:p>
    <w:p w:rsidR="00ED0367" w:rsidRDefault="00D140F8" w:rsidP="00B96CA3">
      <w:pPr>
        <w:pStyle w:val="Default"/>
        <w:jc w:val="both"/>
        <w:rPr>
          <w:b/>
          <w:sz w:val="28"/>
          <w:szCs w:val="28"/>
          <w:lang w:val="ru-RU"/>
        </w:rPr>
      </w:pPr>
      <w:r w:rsidRPr="00ED0367">
        <w:rPr>
          <w:b/>
          <w:sz w:val="28"/>
          <w:szCs w:val="28"/>
          <w:lang w:val="ru-RU"/>
        </w:rPr>
        <w:t>Общие положения</w:t>
      </w:r>
      <w:bookmarkEnd w:id="47"/>
      <w:bookmarkEnd w:id="48"/>
      <w:bookmarkEnd w:id="49"/>
      <w:bookmarkEnd w:id="50"/>
      <w:bookmarkEnd w:id="51"/>
    </w:p>
    <w:p w:rsidR="00D140F8" w:rsidRPr="00ED0367" w:rsidRDefault="00D140F8" w:rsidP="00B96CA3">
      <w:pPr>
        <w:pStyle w:val="Default"/>
        <w:jc w:val="both"/>
        <w:rPr>
          <w:b/>
          <w:sz w:val="28"/>
          <w:szCs w:val="28"/>
          <w:lang w:val="ru-RU"/>
        </w:rPr>
      </w:pPr>
      <w:r w:rsidRPr="0063673F">
        <w:rPr>
          <w:color w:val="auto"/>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w:t>
      </w:r>
      <w:r w:rsidR="00AC0BC8" w:rsidRPr="0063673F">
        <w:rPr>
          <w:color w:val="auto"/>
          <w:sz w:val="28"/>
          <w:szCs w:val="28"/>
          <w:lang w:val="ru-RU"/>
        </w:rPr>
        <w:t xml:space="preserve">МКОУ </w:t>
      </w:r>
      <w:proofErr w:type="spellStart"/>
      <w:r w:rsidR="00AC0BC8" w:rsidRPr="0063673F">
        <w:rPr>
          <w:color w:val="auto"/>
          <w:sz w:val="28"/>
          <w:szCs w:val="28"/>
          <w:lang w:val="ru-RU"/>
        </w:rPr>
        <w:t>Семено-Александровская</w:t>
      </w:r>
      <w:proofErr w:type="spellEnd"/>
      <w:r w:rsidR="00AC0BC8" w:rsidRPr="0063673F">
        <w:rPr>
          <w:color w:val="auto"/>
          <w:sz w:val="28"/>
          <w:szCs w:val="28"/>
          <w:lang w:val="ru-RU"/>
        </w:rPr>
        <w:t xml:space="preserve"> СОШ   </w:t>
      </w:r>
      <w:r w:rsidRPr="0063673F">
        <w:rPr>
          <w:color w:val="auto"/>
          <w:sz w:val="28"/>
          <w:szCs w:val="28"/>
          <w:lang w:val="ru-RU"/>
        </w:rPr>
        <w:t xml:space="preserve">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63673F">
        <w:rPr>
          <w:color w:val="auto"/>
          <w:sz w:val="28"/>
          <w:szCs w:val="28"/>
          <w:lang w:val="ru-RU"/>
        </w:rPr>
        <w:t>деятельность</w:t>
      </w:r>
      <w:proofErr w:type="gramEnd"/>
      <w:r w:rsidRPr="0063673F">
        <w:rPr>
          <w:color w:val="auto"/>
          <w:sz w:val="28"/>
          <w:szCs w:val="28"/>
          <w:lang w:val="ru-RU"/>
        </w:rPr>
        <w:t xml:space="preserve"> как педагогов, так и обучающихся.</w:t>
      </w:r>
    </w:p>
    <w:p w:rsidR="00D140F8" w:rsidRPr="0063673F" w:rsidRDefault="00D140F8" w:rsidP="00B96CA3">
      <w:pPr>
        <w:pStyle w:val="Default"/>
        <w:jc w:val="both"/>
        <w:rPr>
          <w:color w:val="auto"/>
          <w:sz w:val="28"/>
          <w:szCs w:val="28"/>
          <w:lang w:val="ru-RU"/>
        </w:rPr>
      </w:pPr>
      <w:proofErr w:type="gramStart"/>
      <w:r w:rsidRPr="0063673F">
        <w:rPr>
          <w:color w:val="auto"/>
          <w:sz w:val="28"/>
          <w:szCs w:val="28"/>
          <w:lang w:val="ru-RU"/>
        </w:rPr>
        <w:t xml:space="preserve">Оценка на единой </w:t>
      </w:r>
      <w:proofErr w:type="spellStart"/>
      <w:r w:rsidRPr="0063673F">
        <w:rPr>
          <w:color w:val="auto"/>
          <w:sz w:val="28"/>
          <w:szCs w:val="28"/>
          <w:lang w:val="ru-RU"/>
        </w:rPr>
        <w:t>критериальной</w:t>
      </w:r>
      <w:proofErr w:type="spellEnd"/>
      <w:r w:rsidRPr="0063673F">
        <w:rPr>
          <w:color w:val="auto"/>
          <w:sz w:val="28"/>
          <w:szCs w:val="28"/>
          <w:lang w:val="ru-RU"/>
        </w:rPr>
        <w:t xml:space="preserve"> основе, формирование </w:t>
      </w:r>
      <w:r w:rsidRPr="0063673F">
        <w:rPr>
          <w:color w:val="auto"/>
          <w:spacing w:val="-2"/>
          <w:sz w:val="28"/>
          <w:szCs w:val="28"/>
          <w:lang w:val="ru-RU"/>
        </w:rPr>
        <w:t xml:space="preserve">навыков рефлексии, самоанализа, самоконтроля, само­ и </w:t>
      </w:r>
      <w:proofErr w:type="spellStart"/>
      <w:r w:rsidRPr="0063673F">
        <w:rPr>
          <w:color w:val="auto"/>
          <w:spacing w:val="-2"/>
          <w:sz w:val="28"/>
          <w:szCs w:val="28"/>
          <w:lang w:val="ru-RU"/>
        </w:rPr>
        <w:t>вза</w:t>
      </w:r>
      <w:r w:rsidRPr="0063673F">
        <w:rPr>
          <w:color w:val="auto"/>
          <w:sz w:val="28"/>
          <w:szCs w:val="28"/>
          <w:lang w:val="ru-RU"/>
        </w:rPr>
        <w:t>имооценки</w:t>
      </w:r>
      <w:proofErr w:type="spellEnd"/>
      <w:r w:rsidRPr="0063673F">
        <w:rPr>
          <w:color w:val="auto"/>
          <w:sz w:val="28"/>
          <w:szCs w:val="28"/>
          <w:lang w:val="ru-RU"/>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3673F">
        <w:rPr>
          <w:color w:val="auto"/>
          <w:spacing w:val="-2"/>
          <w:sz w:val="28"/>
          <w:szCs w:val="28"/>
          <w:lang w:val="ru-RU"/>
        </w:rPr>
        <w:t xml:space="preserve">самосознания, готовности открыто выражать и отстаивать </w:t>
      </w:r>
      <w:r w:rsidRPr="0063673F">
        <w:rPr>
          <w:color w:val="auto"/>
          <w:sz w:val="28"/>
          <w:szCs w:val="28"/>
          <w:lang w:val="ru-RU"/>
        </w:rPr>
        <w:t>свою позицию, готовности к самостоятельным поступкам и действиям, принятию ответственности за их результаты.</w:t>
      </w:r>
      <w:proofErr w:type="gramEnd"/>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В соответствии со ФГОС НОО основным</w:t>
      </w:r>
      <w:r w:rsidRPr="0063673F">
        <w:rPr>
          <w:bCs/>
          <w:color w:val="auto"/>
          <w:sz w:val="28"/>
          <w:szCs w:val="28"/>
          <w:lang w:val="ru-RU"/>
        </w:rPr>
        <w:t xml:space="preserve"> объектом </w:t>
      </w:r>
      <w:r w:rsidRPr="0063673F">
        <w:rPr>
          <w:color w:val="auto"/>
          <w:sz w:val="28"/>
          <w:szCs w:val="28"/>
          <w:lang w:val="ru-RU"/>
        </w:rPr>
        <w:t xml:space="preserve">системы оценки, её </w:t>
      </w:r>
      <w:r w:rsidRPr="0063673F">
        <w:rPr>
          <w:bCs/>
          <w:color w:val="auto"/>
          <w:sz w:val="28"/>
          <w:szCs w:val="28"/>
          <w:lang w:val="ru-RU"/>
        </w:rPr>
        <w:t xml:space="preserve">содержательной и </w:t>
      </w:r>
      <w:proofErr w:type="spellStart"/>
      <w:r w:rsidRPr="0063673F">
        <w:rPr>
          <w:bCs/>
          <w:color w:val="auto"/>
          <w:sz w:val="28"/>
          <w:szCs w:val="28"/>
          <w:lang w:val="ru-RU"/>
        </w:rPr>
        <w:t>критериальной</w:t>
      </w:r>
      <w:proofErr w:type="spellEnd"/>
      <w:r w:rsidRPr="0063673F">
        <w:rPr>
          <w:bCs/>
          <w:color w:val="auto"/>
          <w:sz w:val="28"/>
          <w:szCs w:val="28"/>
          <w:lang w:val="ru-RU"/>
        </w:rPr>
        <w:t xml:space="preserve"> базой выступают планируемые результаты</w:t>
      </w:r>
      <w:r w:rsidRPr="0063673F">
        <w:rPr>
          <w:color w:val="auto"/>
          <w:sz w:val="28"/>
          <w:szCs w:val="28"/>
          <w:lang w:val="ru-RU"/>
        </w:rPr>
        <w:t xml:space="preserve"> освоения </w:t>
      </w:r>
      <w:proofErr w:type="gramStart"/>
      <w:r w:rsidRPr="0063673F">
        <w:rPr>
          <w:color w:val="auto"/>
          <w:sz w:val="28"/>
          <w:szCs w:val="28"/>
          <w:lang w:val="ru-RU"/>
        </w:rPr>
        <w:t>обучающимися</w:t>
      </w:r>
      <w:proofErr w:type="gramEnd"/>
      <w:r w:rsidRPr="0063673F">
        <w:rPr>
          <w:color w:val="auto"/>
          <w:sz w:val="28"/>
          <w:szCs w:val="28"/>
          <w:lang w:val="ru-RU"/>
        </w:rPr>
        <w:t xml:space="preserve"> </w:t>
      </w:r>
      <w:r w:rsidRPr="0063673F">
        <w:rPr>
          <w:color w:val="auto"/>
          <w:spacing w:val="-2"/>
          <w:sz w:val="28"/>
          <w:szCs w:val="28"/>
          <w:lang w:val="ru-RU"/>
        </w:rPr>
        <w:t>основной образовательной программы начального общего об</w:t>
      </w:r>
      <w:r w:rsidRPr="0063673F">
        <w:rPr>
          <w:color w:val="auto"/>
          <w:sz w:val="28"/>
          <w:szCs w:val="28"/>
          <w:lang w:val="ru-RU"/>
        </w:rPr>
        <w:t>разования.</w:t>
      </w:r>
    </w:p>
    <w:p w:rsidR="00D140F8" w:rsidRPr="0063673F" w:rsidRDefault="00D140F8" w:rsidP="00B96CA3">
      <w:pPr>
        <w:pStyle w:val="Default"/>
        <w:jc w:val="both"/>
        <w:rPr>
          <w:color w:val="auto"/>
          <w:spacing w:val="-4"/>
          <w:sz w:val="28"/>
          <w:szCs w:val="28"/>
          <w:lang w:val="ru-RU"/>
        </w:rPr>
      </w:pPr>
      <w:r w:rsidRPr="0063673F">
        <w:rPr>
          <w:color w:val="auto"/>
          <w:spacing w:val="4"/>
          <w:sz w:val="28"/>
          <w:szCs w:val="28"/>
          <w:lang w:val="ru-RU"/>
        </w:rPr>
        <w:t>Система оценки призвана способствовать поддержанию единства всей системы образования, обеспечению преем</w:t>
      </w:r>
      <w:r w:rsidRPr="0063673F">
        <w:rPr>
          <w:color w:val="auto"/>
          <w:sz w:val="28"/>
          <w:szCs w:val="28"/>
          <w:lang w:val="ru-RU"/>
        </w:rPr>
        <w:t xml:space="preserve">ственности в системе непрерывного образования. Ее основными </w:t>
      </w:r>
      <w:r w:rsidRPr="0063673F">
        <w:rPr>
          <w:bCs/>
          <w:color w:val="auto"/>
          <w:sz w:val="28"/>
          <w:szCs w:val="28"/>
          <w:lang w:val="ru-RU"/>
        </w:rPr>
        <w:t>функциями</w:t>
      </w:r>
      <w:r w:rsidRPr="0063673F">
        <w:rPr>
          <w:color w:val="auto"/>
          <w:sz w:val="28"/>
          <w:szCs w:val="28"/>
          <w:lang w:val="ru-RU"/>
        </w:rPr>
        <w:t xml:space="preserve"> являются </w:t>
      </w:r>
      <w:r w:rsidRPr="0063673F">
        <w:rPr>
          <w:bCs/>
          <w:iCs/>
          <w:color w:val="auto"/>
          <w:sz w:val="28"/>
          <w:szCs w:val="28"/>
          <w:lang w:val="ru-RU"/>
        </w:rPr>
        <w:t xml:space="preserve">ориентация образовательной </w:t>
      </w:r>
      <w:r w:rsidRPr="0063673F">
        <w:rPr>
          <w:bCs/>
          <w:iCs/>
          <w:color w:val="auto"/>
          <w:spacing w:val="-4"/>
          <w:sz w:val="28"/>
          <w:szCs w:val="28"/>
          <w:lang w:val="ru-RU"/>
        </w:rPr>
        <w:t>деятельности</w:t>
      </w:r>
      <w:r w:rsidRPr="0063673F">
        <w:rPr>
          <w:color w:val="auto"/>
          <w:spacing w:val="-4"/>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3673F">
        <w:rPr>
          <w:bCs/>
          <w:iCs/>
          <w:color w:val="auto"/>
          <w:spacing w:val="-4"/>
          <w:sz w:val="28"/>
          <w:szCs w:val="28"/>
          <w:lang w:val="ru-RU"/>
        </w:rPr>
        <w:t>обратной связи</w:t>
      </w:r>
      <w:r w:rsidRPr="0063673F">
        <w:rPr>
          <w:color w:val="auto"/>
          <w:spacing w:val="-4"/>
          <w:sz w:val="28"/>
          <w:szCs w:val="28"/>
          <w:lang w:val="ru-RU"/>
        </w:rPr>
        <w:t>, позволяющей осуществлять</w:t>
      </w:r>
      <w:r w:rsidRPr="0063673F">
        <w:rPr>
          <w:bCs/>
          <w:iCs/>
          <w:color w:val="auto"/>
          <w:spacing w:val="-4"/>
          <w:sz w:val="28"/>
          <w:szCs w:val="28"/>
          <w:lang w:val="ru-RU"/>
        </w:rPr>
        <w:t xml:space="preserve"> управление образовательной деятельностью</w:t>
      </w:r>
      <w:r w:rsidRPr="0063673F">
        <w:rPr>
          <w:color w:val="auto"/>
          <w:spacing w:val="-4"/>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Основными направлениями и целями оценочной деятель</w:t>
      </w:r>
      <w:r w:rsidRPr="0063673F">
        <w:rPr>
          <w:color w:val="auto"/>
          <w:spacing w:val="2"/>
          <w:sz w:val="28"/>
          <w:szCs w:val="28"/>
          <w:lang w:val="ru-RU"/>
        </w:rPr>
        <w:t xml:space="preserve">ности в соответствии с требованиями ФГОС НОО являются </w:t>
      </w:r>
      <w:r w:rsidRPr="0063673F">
        <w:rPr>
          <w:color w:val="auto"/>
          <w:sz w:val="28"/>
          <w:szCs w:val="28"/>
          <w:lang w:val="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Основным объектом, содержательной и </w:t>
      </w:r>
      <w:proofErr w:type="spellStart"/>
      <w:r w:rsidRPr="0063673F">
        <w:rPr>
          <w:color w:val="auto"/>
          <w:spacing w:val="2"/>
          <w:sz w:val="28"/>
          <w:szCs w:val="28"/>
          <w:lang w:val="ru-RU"/>
        </w:rPr>
        <w:t>критериальной</w:t>
      </w:r>
      <w:proofErr w:type="spellEnd"/>
      <w:r w:rsidRPr="0063673F">
        <w:rPr>
          <w:color w:val="auto"/>
          <w:spacing w:val="2"/>
          <w:sz w:val="28"/>
          <w:szCs w:val="28"/>
          <w:lang w:val="ru-RU"/>
        </w:rPr>
        <w:t xml:space="preserve"> базой итоговой оценки подготовки выпускников на уровне </w:t>
      </w:r>
      <w:r w:rsidRPr="0063673F">
        <w:rPr>
          <w:color w:val="auto"/>
          <w:sz w:val="28"/>
          <w:szCs w:val="28"/>
          <w:lang w:val="ru-RU"/>
        </w:rPr>
        <w:t xml:space="preserve">начального общего образования выступают планируемые </w:t>
      </w:r>
      <w:r w:rsidRPr="0063673F">
        <w:rPr>
          <w:color w:val="auto"/>
          <w:spacing w:val="2"/>
          <w:sz w:val="28"/>
          <w:szCs w:val="28"/>
          <w:lang w:val="ru-RU"/>
        </w:rPr>
        <w:t xml:space="preserve">результаты, составляющие содержание блока </w:t>
      </w:r>
      <w:r w:rsidR="00AC0BC8" w:rsidRPr="0063673F">
        <w:rPr>
          <w:color w:val="auto"/>
          <w:spacing w:val="2"/>
          <w:sz w:val="28"/>
          <w:szCs w:val="28"/>
          <w:lang w:val="ru-RU"/>
        </w:rPr>
        <w:t>"</w:t>
      </w:r>
      <w:r w:rsidRPr="0063673F">
        <w:rPr>
          <w:color w:val="auto"/>
          <w:spacing w:val="2"/>
          <w:sz w:val="28"/>
          <w:szCs w:val="28"/>
          <w:lang w:val="ru-RU"/>
        </w:rPr>
        <w:t>Выпускник</w:t>
      </w:r>
      <w:r w:rsidRPr="00EE5CE9">
        <w:rPr>
          <w:color w:val="auto"/>
          <w:spacing w:val="2"/>
          <w:sz w:val="28"/>
          <w:szCs w:val="28"/>
        </w:rPr>
        <w:t> </w:t>
      </w:r>
      <w:r w:rsidRPr="0063673F">
        <w:rPr>
          <w:color w:val="auto"/>
          <w:sz w:val="28"/>
          <w:szCs w:val="28"/>
          <w:lang w:val="ru-RU"/>
        </w:rPr>
        <w:t>научится</w:t>
      </w:r>
      <w:r w:rsidR="00AC0BC8" w:rsidRPr="0063673F">
        <w:rPr>
          <w:color w:val="auto"/>
          <w:sz w:val="28"/>
          <w:szCs w:val="28"/>
          <w:lang w:val="ru-RU"/>
        </w:rPr>
        <w:t>"</w:t>
      </w:r>
      <w:r w:rsidRPr="0063673F">
        <w:rPr>
          <w:color w:val="auto"/>
          <w:sz w:val="28"/>
          <w:szCs w:val="28"/>
          <w:lang w:val="ru-RU"/>
        </w:rPr>
        <w:t xml:space="preserve"> для каждой программы, предмета, курса.</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При оценке результатов деятельности образовательных </w:t>
      </w:r>
      <w:r w:rsidRPr="0063673F">
        <w:rPr>
          <w:color w:val="auto"/>
          <w:sz w:val="28"/>
          <w:szCs w:val="28"/>
          <w:lang w:val="ru-RU"/>
        </w:rPr>
        <w:t xml:space="preserve">организаций и работников образования основным объектом оценки, её содержательной и </w:t>
      </w:r>
      <w:proofErr w:type="spellStart"/>
      <w:r w:rsidRPr="0063673F">
        <w:rPr>
          <w:color w:val="auto"/>
          <w:sz w:val="28"/>
          <w:szCs w:val="28"/>
          <w:lang w:val="ru-RU"/>
        </w:rPr>
        <w:t>критериальной</w:t>
      </w:r>
      <w:proofErr w:type="spellEnd"/>
      <w:r w:rsidRPr="0063673F">
        <w:rPr>
          <w:color w:val="auto"/>
          <w:sz w:val="28"/>
          <w:szCs w:val="28"/>
          <w:lang w:val="ru-RU"/>
        </w:rPr>
        <w:t xml:space="preserve"> базой выступают планируемые результаты освоения основной образовательной </w:t>
      </w:r>
      <w:r w:rsidRPr="0063673F">
        <w:rPr>
          <w:color w:val="auto"/>
          <w:spacing w:val="2"/>
          <w:sz w:val="28"/>
          <w:szCs w:val="28"/>
          <w:lang w:val="ru-RU"/>
        </w:rPr>
        <w:t xml:space="preserve">программы, </w:t>
      </w:r>
      <w:r w:rsidR="00FC7019" w:rsidRPr="0063673F">
        <w:rPr>
          <w:color w:val="auto"/>
          <w:spacing w:val="2"/>
          <w:sz w:val="28"/>
          <w:szCs w:val="28"/>
          <w:lang w:val="ru-RU"/>
        </w:rPr>
        <w:t>составляющие содержание блоков "</w:t>
      </w:r>
      <w:r w:rsidRPr="0063673F">
        <w:rPr>
          <w:color w:val="auto"/>
          <w:spacing w:val="2"/>
          <w:sz w:val="28"/>
          <w:szCs w:val="28"/>
          <w:lang w:val="ru-RU"/>
        </w:rPr>
        <w:t xml:space="preserve">Выпускник </w:t>
      </w:r>
      <w:r w:rsidR="00FC7019" w:rsidRPr="0063673F">
        <w:rPr>
          <w:color w:val="auto"/>
          <w:sz w:val="28"/>
          <w:szCs w:val="28"/>
          <w:lang w:val="ru-RU"/>
        </w:rPr>
        <w:t>научится"</w:t>
      </w:r>
      <w:r w:rsidRPr="0063673F">
        <w:rPr>
          <w:color w:val="auto"/>
          <w:sz w:val="28"/>
          <w:szCs w:val="28"/>
          <w:lang w:val="ru-RU"/>
        </w:rPr>
        <w:t xml:space="preserve"> и </w:t>
      </w:r>
      <w:r w:rsidR="00FC7019" w:rsidRPr="0063673F">
        <w:rPr>
          <w:iCs/>
          <w:color w:val="auto"/>
          <w:sz w:val="28"/>
          <w:szCs w:val="28"/>
          <w:lang w:val="ru-RU"/>
        </w:rPr>
        <w:t>"</w:t>
      </w:r>
      <w:r w:rsidRPr="0063673F">
        <w:rPr>
          <w:iCs/>
          <w:color w:val="auto"/>
          <w:sz w:val="28"/>
          <w:szCs w:val="28"/>
          <w:lang w:val="ru-RU"/>
        </w:rPr>
        <w:t>Выпускни</w:t>
      </w:r>
      <w:r w:rsidR="00FC7019" w:rsidRPr="0063673F">
        <w:rPr>
          <w:iCs/>
          <w:color w:val="auto"/>
          <w:sz w:val="28"/>
          <w:szCs w:val="28"/>
          <w:lang w:val="ru-RU"/>
        </w:rPr>
        <w:t>к получит возможность научиться"</w:t>
      </w:r>
      <w:r w:rsidRPr="0063673F">
        <w:rPr>
          <w:color w:val="auto"/>
          <w:sz w:val="28"/>
          <w:szCs w:val="28"/>
          <w:lang w:val="ru-RU"/>
        </w:rPr>
        <w:t xml:space="preserve"> для каждой учебной программы.</w:t>
      </w:r>
    </w:p>
    <w:p w:rsidR="00FC7019" w:rsidRPr="0063673F" w:rsidRDefault="00FC7019" w:rsidP="00B96CA3">
      <w:pPr>
        <w:pStyle w:val="Default"/>
        <w:jc w:val="both"/>
        <w:rPr>
          <w:sz w:val="28"/>
          <w:szCs w:val="28"/>
          <w:lang w:val="ru-RU"/>
        </w:rPr>
      </w:pPr>
      <w:r w:rsidRPr="0063673F">
        <w:rPr>
          <w:sz w:val="28"/>
          <w:szCs w:val="28"/>
          <w:lang w:val="ru-RU"/>
        </w:rPr>
        <w:t xml:space="preserve">       Система    </w:t>
      </w:r>
      <w:proofErr w:type="gramStart"/>
      <w:r w:rsidRPr="0063673F">
        <w:rPr>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63673F">
        <w:rPr>
          <w:sz w:val="28"/>
          <w:szCs w:val="28"/>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63673F">
        <w:rPr>
          <w:sz w:val="28"/>
          <w:szCs w:val="28"/>
          <w:lang w:val="ru-RU"/>
        </w:rPr>
        <w:t>метапредметных</w:t>
      </w:r>
      <w:proofErr w:type="spellEnd"/>
      <w:r w:rsidRPr="0063673F">
        <w:rPr>
          <w:sz w:val="28"/>
          <w:szCs w:val="28"/>
          <w:lang w:val="ru-RU"/>
        </w:rPr>
        <w:t xml:space="preserve">  и  предметных. </w:t>
      </w:r>
    </w:p>
    <w:p w:rsidR="00FC7019" w:rsidRPr="0063673F" w:rsidRDefault="00FC7019" w:rsidP="00B96CA3">
      <w:pPr>
        <w:pStyle w:val="Default"/>
        <w:jc w:val="both"/>
        <w:rPr>
          <w:sz w:val="28"/>
          <w:szCs w:val="28"/>
          <w:lang w:val="ru-RU"/>
        </w:rPr>
      </w:pPr>
      <w:r w:rsidRPr="0063673F">
        <w:rPr>
          <w:sz w:val="28"/>
          <w:szCs w:val="28"/>
          <w:lang w:val="ru-RU"/>
        </w:rPr>
        <w:t xml:space="preserve">         В   соответствии   с  Требованиями     Стандарта   предоставление    и   использование  </w:t>
      </w:r>
      <w:r w:rsidRPr="0063673F">
        <w:rPr>
          <w:i/>
          <w:sz w:val="28"/>
          <w:szCs w:val="28"/>
          <w:lang w:val="ru-RU"/>
        </w:rPr>
        <w:t>персонифицированной</w:t>
      </w:r>
      <w:r w:rsidRPr="0063673F">
        <w:rPr>
          <w:sz w:val="28"/>
          <w:szCs w:val="28"/>
          <w:lang w:val="ru-RU"/>
        </w:rPr>
        <w:t xml:space="preserve">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63673F">
        <w:rPr>
          <w:i/>
          <w:sz w:val="28"/>
          <w:szCs w:val="28"/>
          <w:lang w:val="ru-RU"/>
        </w:rPr>
        <w:t>неперсонифицированной</w:t>
      </w:r>
      <w:proofErr w:type="spellEnd"/>
      <w:r w:rsidRPr="0063673F">
        <w:rPr>
          <w:sz w:val="28"/>
          <w:szCs w:val="28"/>
          <w:lang w:val="ru-RU"/>
        </w:rPr>
        <w:t xml:space="preserve">      (анонимной)    информации      о   достигаемых  </w:t>
      </w:r>
      <w:proofErr w:type="gramStart"/>
      <w:r w:rsidRPr="0063673F">
        <w:rPr>
          <w:sz w:val="28"/>
          <w:szCs w:val="28"/>
          <w:lang w:val="ru-RU"/>
        </w:rPr>
        <w:t>обучающимися</w:t>
      </w:r>
      <w:proofErr w:type="gramEnd"/>
      <w:r w:rsidRPr="0063673F">
        <w:rPr>
          <w:sz w:val="28"/>
          <w:szCs w:val="28"/>
          <w:lang w:val="ru-RU"/>
        </w:rPr>
        <w:t xml:space="preserve"> образовательных результатах. </w:t>
      </w:r>
    </w:p>
    <w:p w:rsidR="00FC7019" w:rsidRPr="0063673F" w:rsidRDefault="00FC7019" w:rsidP="00B96CA3">
      <w:pPr>
        <w:pStyle w:val="Default"/>
        <w:jc w:val="both"/>
        <w:rPr>
          <w:sz w:val="28"/>
          <w:szCs w:val="28"/>
          <w:lang w:val="ru-RU"/>
        </w:rPr>
      </w:pPr>
      <w:r w:rsidRPr="0063673F">
        <w:rPr>
          <w:sz w:val="28"/>
          <w:szCs w:val="28"/>
          <w:lang w:val="ru-RU"/>
        </w:rPr>
        <w:t xml:space="preserve">Интерпретация результатов оценки ведётся на основе </w:t>
      </w:r>
      <w:r w:rsidRPr="0063673F">
        <w:rPr>
          <w:bCs/>
          <w:iCs/>
          <w:sz w:val="28"/>
          <w:szCs w:val="28"/>
          <w:lang w:val="ru-RU"/>
        </w:rPr>
        <w:t>контекстной</w:t>
      </w:r>
      <w:r w:rsidRPr="0063673F">
        <w:rPr>
          <w:b/>
          <w:bCs/>
          <w:i/>
          <w:iCs/>
          <w:sz w:val="28"/>
          <w:szCs w:val="28"/>
          <w:lang w:val="ru-RU"/>
        </w:rPr>
        <w:t xml:space="preserve"> </w:t>
      </w:r>
      <w:r w:rsidRPr="0063673F">
        <w:rPr>
          <w:bCs/>
          <w:iCs/>
          <w:sz w:val="28"/>
          <w:szCs w:val="28"/>
          <w:lang w:val="ru-RU"/>
        </w:rPr>
        <w:t>информации</w:t>
      </w:r>
      <w:r w:rsidRPr="0063673F">
        <w:rPr>
          <w:b/>
          <w:bCs/>
          <w:i/>
          <w:iCs/>
          <w:sz w:val="28"/>
          <w:szCs w:val="28"/>
          <w:lang w:val="ru-RU"/>
        </w:rPr>
        <w:t xml:space="preserve"> </w:t>
      </w:r>
      <w:r w:rsidRPr="0063673F">
        <w:rPr>
          <w:sz w:val="28"/>
          <w:szCs w:val="28"/>
          <w:lang w:val="ru-RU"/>
        </w:rPr>
        <w:t xml:space="preserve">об условиях и особенностях деятельности субъектов образовательного процесса. В </w:t>
      </w:r>
      <w:r w:rsidRPr="0063673F">
        <w:rPr>
          <w:sz w:val="28"/>
          <w:szCs w:val="28"/>
          <w:lang w:val="ru-RU"/>
        </w:rPr>
        <w:lastRenderedPageBreak/>
        <w:t>частности, итоговая оценка обучающихся определяется с учётом их стартового уровня и динамики образовательных достижений.</w:t>
      </w:r>
    </w:p>
    <w:p w:rsidR="00FC7019" w:rsidRPr="0063673F" w:rsidRDefault="00FC7019" w:rsidP="00B96CA3">
      <w:pPr>
        <w:pStyle w:val="Default"/>
        <w:jc w:val="both"/>
        <w:rPr>
          <w:sz w:val="28"/>
          <w:szCs w:val="28"/>
          <w:lang w:val="ru-RU"/>
        </w:rPr>
      </w:pPr>
      <w:r w:rsidRPr="0063673F">
        <w:rPr>
          <w:sz w:val="28"/>
          <w:szCs w:val="28"/>
          <w:lang w:val="ru-RU"/>
        </w:rPr>
        <w:t xml:space="preserve">       Система  оценки  предусматривает </w:t>
      </w:r>
      <w:r w:rsidRPr="0063673F">
        <w:rPr>
          <w:i/>
          <w:sz w:val="28"/>
          <w:szCs w:val="28"/>
          <w:lang w:val="ru-RU"/>
        </w:rPr>
        <w:t xml:space="preserve">уровневый </w:t>
      </w:r>
      <w:r w:rsidRPr="0063673F">
        <w:rPr>
          <w:sz w:val="28"/>
          <w:szCs w:val="28"/>
          <w:lang w:val="ru-RU"/>
        </w:rPr>
        <w:t xml:space="preserve">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FC7019" w:rsidRPr="0063673F" w:rsidRDefault="00FC7019" w:rsidP="00B96CA3">
      <w:pPr>
        <w:pStyle w:val="Default"/>
        <w:jc w:val="both"/>
        <w:rPr>
          <w:sz w:val="28"/>
          <w:szCs w:val="28"/>
          <w:lang w:val="ru-RU"/>
        </w:rPr>
      </w:pPr>
      <w:r w:rsidRPr="0063673F">
        <w:rPr>
          <w:sz w:val="28"/>
          <w:szCs w:val="28"/>
          <w:lang w:val="ru-RU"/>
        </w:rP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D140F8" w:rsidRPr="00ED0367" w:rsidRDefault="00ED0367" w:rsidP="00B96CA3">
      <w:pPr>
        <w:pStyle w:val="Default"/>
        <w:jc w:val="both"/>
        <w:rPr>
          <w:b/>
          <w:sz w:val="28"/>
          <w:szCs w:val="28"/>
          <w:lang w:val="ru-RU"/>
        </w:rPr>
      </w:pPr>
      <w:r w:rsidRPr="00ED0367">
        <w:rPr>
          <w:b/>
          <w:sz w:val="28"/>
          <w:szCs w:val="28"/>
          <w:lang w:val="ru-RU"/>
        </w:rPr>
        <w:t>1.3.1.</w:t>
      </w:r>
      <w:r w:rsidR="00D140F8" w:rsidRPr="00ED0367">
        <w:rPr>
          <w:b/>
          <w:sz w:val="28"/>
          <w:szCs w:val="28"/>
          <w:lang w:val="ru-RU"/>
        </w:rPr>
        <w:t xml:space="preserve">Оценка личностных результатов </w:t>
      </w:r>
    </w:p>
    <w:p w:rsidR="00D140F8" w:rsidRPr="0063673F" w:rsidRDefault="00D140F8" w:rsidP="00B96CA3">
      <w:pPr>
        <w:pStyle w:val="Default"/>
        <w:jc w:val="both"/>
        <w:rPr>
          <w:sz w:val="28"/>
          <w:szCs w:val="28"/>
          <w:lang w:val="ru-RU"/>
        </w:rPr>
      </w:pPr>
      <w:r w:rsidRPr="0063673F">
        <w:rPr>
          <w:sz w:val="28"/>
          <w:szCs w:val="28"/>
          <w:lang w:val="ru-RU"/>
        </w:rPr>
        <w:t xml:space="preserve">       </w:t>
      </w:r>
      <w:proofErr w:type="gramStart"/>
      <w:r w:rsidRPr="0063673F">
        <w:rPr>
          <w:sz w:val="28"/>
          <w:szCs w:val="28"/>
          <w:lang w:val="ru-RU"/>
        </w:rPr>
        <w:t>Оценка    личностных     результатов   представляет    собой    оценку    достижения  обучающимися  планируемых  результатов  в  их  личностном  развити</w:t>
      </w:r>
      <w:r w:rsidR="00FC7019" w:rsidRPr="0063673F">
        <w:rPr>
          <w:sz w:val="28"/>
          <w:szCs w:val="28"/>
          <w:lang w:val="ru-RU"/>
        </w:rPr>
        <w:t>и,  представленных  в  разделе "Личностные учебные действия"</w:t>
      </w:r>
      <w:r w:rsidRPr="0063673F">
        <w:rPr>
          <w:sz w:val="28"/>
          <w:szCs w:val="28"/>
          <w:lang w:val="ru-RU"/>
        </w:rPr>
        <w:t xml:space="preserve"> программы формирования универсальных учебных  действий у обучающихся на ступени начального общего образования. </w:t>
      </w:r>
      <w:proofErr w:type="gramEnd"/>
    </w:p>
    <w:p w:rsidR="00D140F8" w:rsidRPr="0063673F" w:rsidRDefault="00D140F8" w:rsidP="00B96CA3">
      <w:pPr>
        <w:pStyle w:val="Default"/>
        <w:jc w:val="both"/>
        <w:rPr>
          <w:sz w:val="28"/>
          <w:szCs w:val="28"/>
          <w:lang w:val="ru-RU"/>
        </w:rPr>
      </w:pPr>
      <w:r w:rsidRPr="0063673F">
        <w:rPr>
          <w:b/>
          <w:i/>
          <w:sz w:val="28"/>
          <w:szCs w:val="28"/>
          <w:lang w:val="ru-RU"/>
        </w:rPr>
        <w:t>Объектом оценки личностных результатов</w:t>
      </w:r>
      <w:r w:rsidRPr="0063673F">
        <w:rPr>
          <w:sz w:val="28"/>
          <w:szCs w:val="28"/>
          <w:lang w:val="ru-RU"/>
        </w:rPr>
        <w:t xml:space="preserve"> являются сформированные у учащихся  универсальные учебные действия, включаемые в три основных блока: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870"/>
        <w:gridCol w:w="3191"/>
      </w:tblGrid>
      <w:tr w:rsidR="00D140F8" w:rsidRPr="00EE5CE9" w:rsidTr="00B211CA">
        <w:tc>
          <w:tcPr>
            <w:tcW w:w="3510" w:type="dxa"/>
          </w:tcPr>
          <w:p w:rsidR="00D140F8" w:rsidRPr="00EE5CE9" w:rsidRDefault="00FC7019" w:rsidP="00B96CA3">
            <w:pPr>
              <w:pStyle w:val="Default"/>
              <w:jc w:val="both"/>
              <w:rPr>
                <w:sz w:val="28"/>
                <w:szCs w:val="28"/>
              </w:rPr>
            </w:pPr>
            <w:r w:rsidRPr="0063673F">
              <w:rPr>
                <w:sz w:val="28"/>
                <w:szCs w:val="28"/>
                <w:lang w:val="ru-RU"/>
              </w:rPr>
              <w:t xml:space="preserve">        </w:t>
            </w:r>
            <w:proofErr w:type="spellStart"/>
            <w:r w:rsidRPr="00EE5CE9">
              <w:rPr>
                <w:sz w:val="28"/>
                <w:szCs w:val="28"/>
              </w:rPr>
              <w:t>С</w:t>
            </w:r>
            <w:r w:rsidR="00D140F8" w:rsidRPr="00EE5CE9">
              <w:rPr>
                <w:sz w:val="28"/>
                <w:szCs w:val="28"/>
              </w:rPr>
              <w:t>амоопределение</w:t>
            </w:r>
            <w:proofErr w:type="spellEnd"/>
            <w:r w:rsidR="00D140F8" w:rsidRPr="00EE5CE9">
              <w:rPr>
                <w:sz w:val="28"/>
                <w:szCs w:val="28"/>
              </w:rPr>
              <w:t xml:space="preserve">                     </w:t>
            </w:r>
          </w:p>
        </w:tc>
        <w:tc>
          <w:tcPr>
            <w:tcW w:w="2870" w:type="dxa"/>
          </w:tcPr>
          <w:p w:rsidR="00D140F8" w:rsidRPr="00EE5CE9" w:rsidRDefault="00FC7019" w:rsidP="00B96CA3">
            <w:pPr>
              <w:pStyle w:val="Default"/>
              <w:jc w:val="both"/>
              <w:rPr>
                <w:sz w:val="28"/>
                <w:szCs w:val="28"/>
              </w:rPr>
            </w:pPr>
            <w:proofErr w:type="spellStart"/>
            <w:r w:rsidRPr="00EE5CE9">
              <w:rPr>
                <w:sz w:val="28"/>
                <w:szCs w:val="28"/>
              </w:rPr>
              <w:t>С</w:t>
            </w:r>
            <w:r w:rsidR="00D140F8" w:rsidRPr="00EE5CE9">
              <w:rPr>
                <w:sz w:val="28"/>
                <w:szCs w:val="28"/>
              </w:rPr>
              <w:t>мыслоообразование</w:t>
            </w:r>
            <w:proofErr w:type="spellEnd"/>
          </w:p>
        </w:tc>
        <w:tc>
          <w:tcPr>
            <w:tcW w:w="3191" w:type="dxa"/>
          </w:tcPr>
          <w:p w:rsidR="00D140F8" w:rsidRPr="00EE5CE9" w:rsidRDefault="00FC7019" w:rsidP="00B96CA3">
            <w:pPr>
              <w:pStyle w:val="Default"/>
              <w:jc w:val="both"/>
              <w:rPr>
                <w:sz w:val="28"/>
                <w:szCs w:val="28"/>
              </w:rPr>
            </w:pPr>
            <w:proofErr w:type="spellStart"/>
            <w:r w:rsidRPr="00EE5CE9">
              <w:rPr>
                <w:sz w:val="28"/>
                <w:szCs w:val="28"/>
              </w:rPr>
              <w:t>М</w:t>
            </w:r>
            <w:r w:rsidR="00D140F8" w:rsidRPr="00EE5CE9">
              <w:rPr>
                <w:sz w:val="28"/>
                <w:szCs w:val="28"/>
              </w:rPr>
              <w:t>орально-этическая</w:t>
            </w:r>
            <w:proofErr w:type="spellEnd"/>
            <w:r w:rsidR="00D140F8" w:rsidRPr="00EE5CE9">
              <w:rPr>
                <w:sz w:val="28"/>
                <w:szCs w:val="28"/>
              </w:rPr>
              <w:t xml:space="preserve">  </w:t>
            </w:r>
            <w:proofErr w:type="spellStart"/>
            <w:r w:rsidR="00D140F8" w:rsidRPr="00EE5CE9">
              <w:rPr>
                <w:sz w:val="28"/>
                <w:szCs w:val="28"/>
              </w:rPr>
              <w:t>ориентация</w:t>
            </w:r>
            <w:proofErr w:type="spellEnd"/>
          </w:p>
        </w:tc>
      </w:tr>
      <w:tr w:rsidR="00D140F8" w:rsidRPr="00EE5CE9" w:rsidTr="00B211CA">
        <w:tc>
          <w:tcPr>
            <w:tcW w:w="3510" w:type="dxa"/>
          </w:tcPr>
          <w:p w:rsidR="00D140F8" w:rsidRPr="0063673F" w:rsidRDefault="00D140F8" w:rsidP="00B96CA3">
            <w:pPr>
              <w:pStyle w:val="Default"/>
              <w:jc w:val="both"/>
              <w:rPr>
                <w:sz w:val="28"/>
                <w:szCs w:val="28"/>
                <w:lang w:val="ru-RU"/>
              </w:rPr>
            </w:pPr>
            <w:proofErr w:type="spellStart"/>
            <w:r w:rsidRPr="0063673F">
              <w:rPr>
                <w:sz w:val="28"/>
                <w:szCs w:val="28"/>
                <w:lang w:val="ru-RU"/>
              </w:rPr>
              <w:t>Сформированность</w:t>
            </w:r>
            <w:proofErr w:type="spellEnd"/>
            <w:r w:rsidRPr="0063673F">
              <w:rPr>
                <w:sz w:val="28"/>
                <w:szCs w:val="28"/>
                <w:lang w:val="ru-RU"/>
              </w:rPr>
              <w:t xml:space="preserve"> внутренней позиции обучающегося – принятие и освоение новой социальной роли обучающегося; становление основ </w:t>
            </w:r>
            <w:r w:rsidRPr="0063673F">
              <w:rPr>
                <w:sz w:val="28"/>
                <w:szCs w:val="28"/>
                <w:lang w:val="ru-RU"/>
              </w:rPr>
              <w:lastRenderedPageBreak/>
              <w:t>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tc>
        <w:tc>
          <w:tcPr>
            <w:tcW w:w="2870"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Поиск и установление личностного смысла (т.е. «значение для себя») учения обучающимися на основе устойчивой </w:t>
            </w:r>
            <w:r w:rsidRPr="0063673F">
              <w:rPr>
                <w:sz w:val="28"/>
                <w:szCs w:val="28"/>
                <w:lang w:val="ru-RU"/>
              </w:rPr>
              <w:lastRenderedPageBreak/>
              <w:t>системы учебно-познавательных и социальных мотивов; понимания границ того, «что я знаю» и того «что я не знаю», «незнание» и стремления к преодолению этого разрыва.</w:t>
            </w:r>
          </w:p>
        </w:tc>
        <w:tc>
          <w:tcPr>
            <w:tcW w:w="3191" w:type="dxa"/>
          </w:tcPr>
          <w:p w:rsidR="00D140F8" w:rsidRPr="0063673F" w:rsidRDefault="00D140F8" w:rsidP="00B96CA3">
            <w:pPr>
              <w:pStyle w:val="Default"/>
              <w:jc w:val="both"/>
              <w:rPr>
                <w:sz w:val="28"/>
                <w:szCs w:val="28"/>
                <w:lang w:val="ru-RU"/>
              </w:rPr>
            </w:pPr>
            <w:proofErr w:type="gramStart"/>
            <w:r w:rsidRPr="0063673F">
              <w:rPr>
                <w:sz w:val="28"/>
                <w:szCs w:val="28"/>
                <w:lang w:val="ru-RU"/>
              </w:rPr>
              <w:lastRenderedPageBreak/>
              <w:t xml:space="preserve">Знание основных моральных норм и ориентация на их выполнение на основе понимания их социальной необходимости; </w:t>
            </w:r>
            <w:r w:rsidRPr="0063673F">
              <w:rPr>
                <w:sz w:val="28"/>
                <w:szCs w:val="28"/>
                <w:lang w:val="ru-RU"/>
              </w:rPr>
              <w:lastRenderedPageBreak/>
              <w:t xml:space="preserve">способность к моральной </w:t>
            </w:r>
            <w:proofErr w:type="spellStart"/>
            <w:r w:rsidRPr="0063673F">
              <w:rPr>
                <w:sz w:val="28"/>
                <w:szCs w:val="28"/>
                <w:lang w:val="ru-RU"/>
              </w:rPr>
              <w:t>децентрации</w:t>
            </w:r>
            <w:proofErr w:type="spellEnd"/>
            <w:r w:rsidRPr="0063673F">
              <w:rPr>
                <w:sz w:val="28"/>
                <w:szCs w:val="28"/>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tc>
      </w:tr>
    </w:tbl>
    <w:p w:rsidR="00D140F8" w:rsidRPr="0063673F" w:rsidRDefault="00D140F8" w:rsidP="00B96CA3">
      <w:pPr>
        <w:pStyle w:val="Default"/>
        <w:jc w:val="both"/>
        <w:rPr>
          <w:sz w:val="28"/>
          <w:szCs w:val="28"/>
          <w:lang w:val="ru-RU"/>
        </w:rPr>
      </w:pPr>
      <w:r w:rsidRPr="0063673F">
        <w:rPr>
          <w:sz w:val="28"/>
          <w:szCs w:val="28"/>
          <w:lang w:val="ru-RU"/>
        </w:rPr>
        <w:lastRenderedPageBreak/>
        <w:t xml:space="preserve"> Основное  </w:t>
      </w:r>
      <w:r w:rsidRPr="0063673F">
        <w:rPr>
          <w:b/>
          <w:i/>
          <w:sz w:val="28"/>
          <w:szCs w:val="28"/>
          <w:lang w:val="ru-RU"/>
        </w:rPr>
        <w:t>содержание  оценки  личностных  результатов</w:t>
      </w:r>
      <w:r w:rsidR="00FC7019" w:rsidRPr="0063673F">
        <w:rPr>
          <w:sz w:val="28"/>
          <w:szCs w:val="28"/>
          <w:lang w:val="ru-RU"/>
        </w:rPr>
        <w:t xml:space="preserve">         на  уровне</w:t>
      </w:r>
      <w:r w:rsidRPr="0063673F">
        <w:rPr>
          <w:sz w:val="28"/>
          <w:szCs w:val="28"/>
          <w:lang w:val="ru-RU"/>
        </w:rPr>
        <w:t xml:space="preserve">  начального общего образования строится вокруг оценки: </w:t>
      </w:r>
    </w:p>
    <w:p w:rsidR="00D140F8" w:rsidRPr="0063673F" w:rsidRDefault="00D140F8" w:rsidP="00B96CA3">
      <w:pPr>
        <w:pStyle w:val="Default"/>
        <w:jc w:val="both"/>
        <w:rPr>
          <w:sz w:val="28"/>
          <w:szCs w:val="28"/>
          <w:lang w:val="ru-RU"/>
        </w:rPr>
      </w:pPr>
      <w:proofErr w:type="spellStart"/>
      <w:r w:rsidRPr="0063673F">
        <w:rPr>
          <w:sz w:val="28"/>
          <w:szCs w:val="28"/>
          <w:lang w:val="ru-RU"/>
        </w:rPr>
        <w:t>сформированности</w:t>
      </w:r>
      <w:proofErr w:type="spellEnd"/>
      <w:r w:rsidRPr="0063673F">
        <w:rPr>
          <w:sz w:val="28"/>
          <w:szCs w:val="28"/>
          <w:lang w:val="ru-RU"/>
        </w:rPr>
        <w:t xml:space="preserve">  внутренней  позиции  </w:t>
      </w:r>
      <w:proofErr w:type="gramStart"/>
      <w:r w:rsidRPr="0063673F">
        <w:rPr>
          <w:sz w:val="28"/>
          <w:szCs w:val="28"/>
          <w:lang w:val="ru-RU"/>
        </w:rPr>
        <w:t>обучающегося</w:t>
      </w:r>
      <w:proofErr w:type="gramEnd"/>
      <w:r w:rsidRPr="0063673F">
        <w:rPr>
          <w:sz w:val="28"/>
          <w:szCs w:val="28"/>
          <w:lang w:val="ru-RU"/>
        </w:rPr>
        <w:t xml:space="preserve">,  которая  находит  отражение  в   эмоционально-положительном        отношении     обучающегося      к    образовательному   учреждению, </w:t>
      </w:r>
    </w:p>
    <w:p w:rsidR="00D140F8" w:rsidRPr="0063673F" w:rsidRDefault="00D140F8" w:rsidP="00B96CA3">
      <w:pPr>
        <w:pStyle w:val="Default"/>
        <w:jc w:val="both"/>
        <w:rPr>
          <w:sz w:val="28"/>
          <w:szCs w:val="28"/>
          <w:lang w:val="ru-RU"/>
        </w:rPr>
      </w:pPr>
      <w:r w:rsidRPr="0063673F">
        <w:rPr>
          <w:sz w:val="28"/>
          <w:szCs w:val="28"/>
          <w:lang w:val="ru-RU"/>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D140F8" w:rsidRPr="0063673F" w:rsidRDefault="00D140F8" w:rsidP="00B96CA3">
      <w:pPr>
        <w:pStyle w:val="Default"/>
        <w:jc w:val="both"/>
        <w:rPr>
          <w:sz w:val="28"/>
          <w:szCs w:val="28"/>
          <w:lang w:val="ru-RU"/>
        </w:rPr>
      </w:pPr>
      <w:proofErr w:type="spellStart"/>
      <w:r w:rsidRPr="0063673F">
        <w:rPr>
          <w:sz w:val="28"/>
          <w:szCs w:val="28"/>
          <w:lang w:val="ru-RU"/>
        </w:rPr>
        <w:t>сформированности</w:t>
      </w:r>
      <w:proofErr w:type="spellEnd"/>
      <w:r w:rsidRPr="0063673F">
        <w:rPr>
          <w:sz w:val="28"/>
          <w:szCs w:val="28"/>
          <w:lang w:val="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D140F8" w:rsidRPr="0063673F" w:rsidRDefault="00D140F8" w:rsidP="00B96CA3">
      <w:pPr>
        <w:pStyle w:val="Default"/>
        <w:jc w:val="both"/>
        <w:rPr>
          <w:sz w:val="28"/>
          <w:szCs w:val="28"/>
          <w:lang w:val="ru-RU"/>
        </w:rPr>
      </w:pPr>
      <w:proofErr w:type="spellStart"/>
      <w:r w:rsidRPr="0063673F">
        <w:rPr>
          <w:sz w:val="28"/>
          <w:szCs w:val="28"/>
          <w:lang w:val="ru-RU"/>
        </w:rPr>
        <w:t>сформированности</w:t>
      </w:r>
      <w:proofErr w:type="spellEnd"/>
      <w:r w:rsidRPr="0063673F">
        <w:rPr>
          <w:sz w:val="28"/>
          <w:szCs w:val="28"/>
          <w:lang w:val="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D140F8" w:rsidRPr="0063673F" w:rsidRDefault="00D140F8" w:rsidP="00B96CA3">
      <w:pPr>
        <w:pStyle w:val="Default"/>
        <w:jc w:val="both"/>
        <w:rPr>
          <w:sz w:val="28"/>
          <w:szCs w:val="28"/>
          <w:lang w:val="ru-RU"/>
        </w:rPr>
      </w:pPr>
      <w:proofErr w:type="spellStart"/>
      <w:r w:rsidRPr="0063673F">
        <w:rPr>
          <w:sz w:val="28"/>
          <w:szCs w:val="28"/>
          <w:lang w:val="ru-RU"/>
        </w:rPr>
        <w:t>сформированности</w:t>
      </w:r>
      <w:proofErr w:type="spellEnd"/>
      <w:r w:rsidRPr="0063673F">
        <w:rPr>
          <w:sz w:val="28"/>
          <w:szCs w:val="28"/>
          <w:lang w:val="ru-RU"/>
        </w:rPr>
        <w:t xml:space="preserve">   мотивации   учебной   деятельности,   включая   социальные,   </w:t>
      </w:r>
      <w:proofErr w:type="spellStart"/>
      <w:r w:rsidRPr="0063673F">
        <w:rPr>
          <w:sz w:val="28"/>
          <w:szCs w:val="28"/>
          <w:lang w:val="ru-RU"/>
        </w:rPr>
        <w:t>учебн</w:t>
      </w:r>
      <w:proofErr w:type="gramStart"/>
      <w:r w:rsidRPr="0063673F">
        <w:rPr>
          <w:sz w:val="28"/>
          <w:szCs w:val="28"/>
          <w:lang w:val="ru-RU"/>
        </w:rPr>
        <w:t>о</w:t>
      </w:r>
      <w:proofErr w:type="spellEnd"/>
      <w:r w:rsidRPr="0063673F">
        <w:rPr>
          <w:sz w:val="28"/>
          <w:szCs w:val="28"/>
          <w:lang w:val="ru-RU"/>
        </w:rPr>
        <w:t>-</w:t>
      </w:r>
      <w:proofErr w:type="gramEnd"/>
      <w:r w:rsidRPr="0063673F">
        <w:rPr>
          <w:sz w:val="28"/>
          <w:szCs w:val="28"/>
          <w:lang w:val="ru-RU"/>
        </w:rPr>
        <w:t xml:space="preserve">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знания    моральных      норм    и   </w:t>
      </w:r>
      <w:proofErr w:type="spellStart"/>
      <w:r w:rsidRPr="0063673F">
        <w:rPr>
          <w:sz w:val="28"/>
          <w:szCs w:val="28"/>
          <w:lang w:val="ru-RU"/>
        </w:rPr>
        <w:t>сформированности</w:t>
      </w:r>
      <w:proofErr w:type="spellEnd"/>
      <w:r w:rsidRPr="0063673F">
        <w:rPr>
          <w:sz w:val="28"/>
          <w:szCs w:val="28"/>
          <w:lang w:val="ru-RU"/>
        </w:rPr>
        <w:t xml:space="preserve">      морально-этических      суждений,   способности  к  решению  моральных  проблем  на  основе  </w:t>
      </w:r>
      <w:proofErr w:type="spellStart"/>
      <w:r w:rsidRPr="0063673F">
        <w:rPr>
          <w:sz w:val="28"/>
          <w:szCs w:val="28"/>
          <w:lang w:val="ru-RU"/>
        </w:rPr>
        <w:t>децентрации</w:t>
      </w:r>
      <w:proofErr w:type="spellEnd"/>
      <w:r w:rsidRPr="0063673F">
        <w:rPr>
          <w:sz w:val="28"/>
          <w:szCs w:val="28"/>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C7019" w:rsidRPr="0063673F" w:rsidRDefault="00D140F8" w:rsidP="00B96CA3">
      <w:pPr>
        <w:pStyle w:val="Default"/>
        <w:jc w:val="both"/>
        <w:rPr>
          <w:sz w:val="28"/>
          <w:szCs w:val="28"/>
          <w:lang w:val="ru-RU"/>
        </w:rPr>
      </w:pPr>
      <w:r w:rsidRPr="0063673F">
        <w:rPr>
          <w:sz w:val="28"/>
          <w:szCs w:val="28"/>
          <w:lang w:val="ru-RU"/>
        </w:rPr>
        <w:t xml:space="preserve">Оценка      личностных   результатов </w:t>
      </w:r>
      <w:r w:rsidR="00FC7019" w:rsidRPr="0063673F">
        <w:rPr>
          <w:sz w:val="28"/>
          <w:szCs w:val="28"/>
          <w:lang w:val="ru-RU"/>
        </w:rPr>
        <w:t xml:space="preserve">  осуществляется </w:t>
      </w:r>
      <w:r w:rsidRPr="0063673F">
        <w:rPr>
          <w:sz w:val="28"/>
          <w:szCs w:val="28"/>
          <w:lang w:val="ru-RU"/>
        </w:rPr>
        <w:t xml:space="preserve"> в   ходе   </w:t>
      </w:r>
      <w:r w:rsidRPr="0063673F">
        <w:rPr>
          <w:b/>
          <w:i/>
          <w:sz w:val="28"/>
          <w:szCs w:val="28"/>
          <w:lang w:val="ru-RU"/>
        </w:rPr>
        <w:t xml:space="preserve">внешних  </w:t>
      </w:r>
      <w:proofErr w:type="spellStart"/>
      <w:r w:rsidRPr="0063673F">
        <w:rPr>
          <w:b/>
          <w:i/>
          <w:sz w:val="28"/>
          <w:szCs w:val="28"/>
          <w:lang w:val="ru-RU"/>
        </w:rPr>
        <w:t>неперсонифицированных</w:t>
      </w:r>
      <w:proofErr w:type="spellEnd"/>
      <w:r w:rsidRPr="0063673F">
        <w:rPr>
          <w:b/>
          <w:i/>
          <w:sz w:val="28"/>
          <w:szCs w:val="28"/>
          <w:lang w:val="ru-RU"/>
        </w:rPr>
        <w:t xml:space="preserve"> </w:t>
      </w:r>
      <w:r w:rsidR="00FC7019" w:rsidRPr="0063673F">
        <w:rPr>
          <w:b/>
          <w:i/>
          <w:sz w:val="28"/>
          <w:szCs w:val="28"/>
          <w:lang w:val="ru-RU"/>
        </w:rPr>
        <w:t xml:space="preserve"> </w:t>
      </w:r>
      <w:r w:rsidRPr="0063673F">
        <w:rPr>
          <w:b/>
          <w:i/>
          <w:sz w:val="28"/>
          <w:szCs w:val="28"/>
          <w:lang w:val="ru-RU"/>
        </w:rPr>
        <w:t>мониторинговых исследований</w:t>
      </w:r>
      <w:r w:rsidRPr="0063673F">
        <w:rPr>
          <w:sz w:val="28"/>
          <w:szCs w:val="28"/>
          <w:lang w:val="ru-RU"/>
        </w:rPr>
        <w:t xml:space="preserve"> специалистами, не работающими  в  школе  и  обладающими  необходимой  компетенцией  в  сфере  психолого-педагогической  диагнос</w:t>
      </w:r>
      <w:r w:rsidR="00FC7019" w:rsidRPr="0063673F">
        <w:rPr>
          <w:sz w:val="28"/>
          <w:szCs w:val="28"/>
          <w:lang w:val="ru-RU"/>
        </w:rPr>
        <w:t xml:space="preserve">тики    развития   личности.  </w:t>
      </w:r>
      <w:r w:rsidRPr="0063673F">
        <w:rPr>
          <w:sz w:val="28"/>
          <w:szCs w:val="28"/>
          <w:lang w:val="ru-RU"/>
        </w:rPr>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63673F">
        <w:rPr>
          <w:sz w:val="28"/>
          <w:szCs w:val="28"/>
          <w:lang w:val="ru-RU"/>
        </w:rPr>
        <w:t>метапредметных</w:t>
      </w:r>
      <w:proofErr w:type="spellEnd"/>
      <w:r w:rsidRPr="0063673F">
        <w:rPr>
          <w:sz w:val="28"/>
          <w:szCs w:val="28"/>
          <w:lang w:val="ru-RU"/>
        </w:rPr>
        <w:t xml:space="preserve"> результатов. </w:t>
      </w:r>
    </w:p>
    <w:p w:rsidR="00D140F8" w:rsidRPr="0063673F" w:rsidRDefault="00D140F8" w:rsidP="00B96CA3">
      <w:pPr>
        <w:pStyle w:val="Default"/>
        <w:jc w:val="both"/>
        <w:rPr>
          <w:sz w:val="28"/>
          <w:szCs w:val="28"/>
          <w:lang w:val="ru-RU"/>
        </w:rPr>
      </w:pPr>
      <w:r w:rsidRPr="0063673F">
        <w:rPr>
          <w:sz w:val="28"/>
          <w:szCs w:val="28"/>
          <w:lang w:val="ru-RU"/>
        </w:rPr>
        <w:t xml:space="preserve">В ходе текущей оценки возможна ограниченная оценка </w:t>
      </w:r>
      <w:proofErr w:type="spellStart"/>
      <w:r w:rsidRPr="0063673F">
        <w:rPr>
          <w:sz w:val="28"/>
          <w:szCs w:val="28"/>
          <w:lang w:val="ru-RU"/>
        </w:rPr>
        <w:t>сформированности</w:t>
      </w:r>
      <w:proofErr w:type="spellEnd"/>
      <w:r w:rsidR="00370AE3" w:rsidRPr="0063673F">
        <w:rPr>
          <w:sz w:val="28"/>
          <w:szCs w:val="28"/>
          <w:lang w:val="ru-RU"/>
        </w:rPr>
        <w:t xml:space="preserve"> </w:t>
      </w:r>
      <w:r w:rsidRPr="0063673F">
        <w:rPr>
          <w:sz w:val="28"/>
          <w:szCs w:val="28"/>
          <w:lang w:val="ru-RU"/>
        </w:rPr>
        <w:t>отдельных</w:t>
      </w:r>
      <w:r w:rsidR="00370AE3" w:rsidRPr="0063673F">
        <w:rPr>
          <w:sz w:val="28"/>
          <w:szCs w:val="28"/>
          <w:lang w:val="ru-RU"/>
        </w:rPr>
        <w:t xml:space="preserve"> </w:t>
      </w:r>
      <w:r w:rsidRPr="0063673F">
        <w:rPr>
          <w:sz w:val="28"/>
          <w:szCs w:val="28"/>
          <w:lang w:val="ru-RU"/>
        </w:rPr>
        <w:t xml:space="preserve">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 </w:t>
      </w:r>
    </w:p>
    <w:p w:rsidR="00D140F8" w:rsidRPr="0063673F" w:rsidRDefault="00D140F8" w:rsidP="00B96CA3">
      <w:pPr>
        <w:pStyle w:val="Default"/>
        <w:jc w:val="both"/>
        <w:rPr>
          <w:sz w:val="28"/>
          <w:szCs w:val="28"/>
          <w:lang w:val="ru-RU"/>
        </w:rPr>
      </w:pPr>
      <w:r w:rsidRPr="0063673F">
        <w:rPr>
          <w:sz w:val="28"/>
          <w:szCs w:val="28"/>
          <w:lang w:val="ru-RU"/>
        </w:rPr>
        <w:t xml:space="preserve">       -характеристику достижений и положительных качеств обучающегося; </w:t>
      </w:r>
    </w:p>
    <w:p w:rsidR="00D140F8" w:rsidRPr="0063673F" w:rsidRDefault="00D140F8" w:rsidP="00B96CA3">
      <w:pPr>
        <w:pStyle w:val="Default"/>
        <w:jc w:val="both"/>
        <w:rPr>
          <w:sz w:val="28"/>
          <w:szCs w:val="28"/>
          <w:lang w:val="ru-RU"/>
        </w:rPr>
      </w:pPr>
      <w:r w:rsidRPr="0063673F">
        <w:rPr>
          <w:sz w:val="28"/>
          <w:szCs w:val="28"/>
          <w:lang w:val="ru-RU"/>
        </w:rPr>
        <w:t xml:space="preserve">       -определение приоритетных задач и направлений личностного развития с </w:t>
      </w:r>
      <w:proofErr w:type="gramStart"/>
      <w:r w:rsidRPr="0063673F">
        <w:rPr>
          <w:sz w:val="28"/>
          <w:szCs w:val="28"/>
          <w:lang w:val="ru-RU"/>
        </w:rPr>
        <w:t>учётом</w:t>
      </w:r>
      <w:proofErr w:type="gramEnd"/>
      <w:r w:rsidRPr="0063673F">
        <w:rPr>
          <w:sz w:val="28"/>
          <w:szCs w:val="28"/>
          <w:lang w:val="ru-RU"/>
        </w:rPr>
        <w:t xml:space="preserve"> как  достижений, так и психологических проблем развития ребёнка; </w:t>
      </w:r>
    </w:p>
    <w:p w:rsidR="00FC7019" w:rsidRPr="0063673F" w:rsidRDefault="00D140F8" w:rsidP="00B96CA3">
      <w:pPr>
        <w:pStyle w:val="Default"/>
        <w:jc w:val="both"/>
        <w:rPr>
          <w:sz w:val="28"/>
          <w:szCs w:val="28"/>
          <w:lang w:val="ru-RU"/>
        </w:rPr>
      </w:pPr>
      <w:r w:rsidRPr="0063673F">
        <w:rPr>
          <w:sz w:val="28"/>
          <w:szCs w:val="28"/>
          <w:lang w:val="ru-RU"/>
        </w:rPr>
        <w:t xml:space="preserve">       -систему     психолого-педагогических        рекомендаций,      призванных      обеспечить успешную реализацию задач начального общего образования. </w:t>
      </w:r>
    </w:p>
    <w:p w:rsidR="00D140F8" w:rsidRPr="0063673F" w:rsidRDefault="00D140F8" w:rsidP="00B96CA3">
      <w:pPr>
        <w:pStyle w:val="Default"/>
        <w:jc w:val="both"/>
        <w:rPr>
          <w:sz w:val="28"/>
          <w:szCs w:val="28"/>
          <w:lang w:val="ru-RU"/>
        </w:rPr>
      </w:pPr>
      <w:r w:rsidRPr="0063673F">
        <w:rPr>
          <w:sz w:val="28"/>
          <w:szCs w:val="28"/>
          <w:lang w:val="ru-RU"/>
        </w:rPr>
        <w:t xml:space="preserve"> Оценка    динамики личностного  прогресса  ученика       осуществляется  с  помощью </w:t>
      </w:r>
      <w:proofErr w:type="spellStart"/>
      <w:r w:rsidRPr="0063673F">
        <w:rPr>
          <w:sz w:val="28"/>
          <w:szCs w:val="28"/>
          <w:lang w:val="ru-RU"/>
        </w:rPr>
        <w:t>портфолио</w:t>
      </w:r>
      <w:proofErr w:type="spellEnd"/>
      <w:r w:rsidRPr="0063673F">
        <w:rPr>
          <w:sz w:val="28"/>
          <w:szCs w:val="28"/>
          <w:lang w:val="ru-RU"/>
        </w:rPr>
        <w:t>, способствующего  формированию  у  учащихся  культуры  мышления,  логики,  умений  анализировать,  обобщать,  систематизировать,  классифицировать,  позволяющего  оценить динамику  индивидуальных достижений обучающихся</w:t>
      </w:r>
      <w:r w:rsidR="00FC7019" w:rsidRPr="0063673F">
        <w:rPr>
          <w:sz w:val="28"/>
          <w:szCs w:val="28"/>
          <w:lang w:val="ru-RU"/>
        </w:rPr>
        <w:t xml:space="preserve">. </w:t>
      </w:r>
      <w:r w:rsidRPr="0063673F">
        <w:rPr>
          <w:sz w:val="28"/>
          <w:szCs w:val="28"/>
          <w:lang w:val="ru-RU"/>
        </w:rPr>
        <w:t xml:space="preserve"> 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proofErr w:type="spellStart"/>
      <w:r w:rsidRPr="0063673F">
        <w:rPr>
          <w:sz w:val="28"/>
          <w:szCs w:val="28"/>
          <w:lang w:val="ru-RU"/>
        </w:rPr>
        <w:t>возрастн</w:t>
      </w:r>
      <w:proofErr w:type="gramStart"/>
      <w:r w:rsidRPr="0063673F">
        <w:rPr>
          <w:sz w:val="28"/>
          <w:szCs w:val="28"/>
          <w:lang w:val="ru-RU"/>
        </w:rPr>
        <w:t>о</w:t>
      </w:r>
      <w:proofErr w:type="spellEnd"/>
      <w:r w:rsidRPr="0063673F">
        <w:rPr>
          <w:sz w:val="28"/>
          <w:szCs w:val="28"/>
          <w:lang w:val="ru-RU"/>
        </w:rPr>
        <w:t>-</w:t>
      </w:r>
      <w:proofErr w:type="gramEnd"/>
      <w:r w:rsidRPr="0063673F">
        <w:rPr>
          <w:sz w:val="28"/>
          <w:szCs w:val="28"/>
          <w:lang w:val="ru-RU"/>
        </w:rPr>
        <w:t xml:space="preserve"> психологического  консультирования.  Такая  оценка  осуществляется  по  запросу  </w:t>
      </w:r>
      <w:r w:rsidRPr="0063673F">
        <w:rPr>
          <w:sz w:val="28"/>
          <w:szCs w:val="28"/>
          <w:lang w:val="ru-RU"/>
        </w:rPr>
        <w:lastRenderedPageBreak/>
        <w:t xml:space="preserve">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w:t>
      </w:r>
    </w:p>
    <w:p w:rsidR="00D140F8" w:rsidRPr="00ED0367" w:rsidRDefault="00ED0367" w:rsidP="00B96CA3">
      <w:pPr>
        <w:pStyle w:val="Default"/>
        <w:jc w:val="both"/>
        <w:rPr>
          <w:b/>
          <w:sz w:val="28"/>
          <w:szCs w:val="28"/>
          <w:lang w:val="ru-RU"/>
        </w:rPr>
      </w:pPr>
      <w:r w:rsidRPr="00ED0367">
        <w:rPr>
          <w:b/>
          <w:sz w:val="28"/>
          <w:szCs w:val="28"/>
          <w:lang w:val="ru-RU"/>
        </w:rPr>
        <w:t>1.3.2.</w:t>
      </w:r>
      <w:r w:rsidR="00D140F8" w:rsidRPr="00ED0367">
        <w:rPr>
          <w:b/>
          <w:sz w:val="28"/>
          <w:szCs w:val="28"/>
          <w:lang w:val="ru-RU"/>
        </w:rPr>
        <w:t xml:space="preserve">Оценка </w:t>
      </w:r>
      <w:proofErr w:type="spellStart"/>
      <w:r w:rsidR="00D140F8" w:rsidRPr="00ED0367">
        <w:rPr>
          <w:b/>
          <w:sz w:val="28"/>
          <w:szCs w:val="28"/>
          <w:lang w:val="ru-RU"/>
        </w:rPr>
        <w:t>метапредметных</w:t>
      </w:r>
      <w:proofErr w:type="spellEnd"/>
      <w:r w:rsidR="00D140F8" w:rsidRPr="00ED0367">
        <w:rPr>
          <w:b/>
          <w:sz w:val="28"/>
          <w:szCs w:val="28"/>
          <w:lang w:val="ru-RU"/>
        </w:rPr>
        <w:t xml:space="preserve"> результатов </w:t>
      </w:r>
    </w:p>
    <w:p w:rsidR="00D140F8" w:rsidRPr="0063673F" w:rsidRDefault="00D140F8" w:rsidP="00B96CA3">
      <w:pPr>
        <w:pStyle w:val="Default"/>
        <w:jc w:val="both"/>
        <w:rPr>
          <w:sz w:val="28"/>
          <w:szCs w:val="28"/>
          <w:lang w:val="ru-RU"/>
        </w:rPr>
      </w:pPr>
      <w:r w:rsidRPr="0063673F">
        <w:rPr>
          <w:sz w:val="28"/>
          <w:szCs w:val="28"/>
          <w:lang w:val="ru-RU"/>
        </w:rPr>
        <w:t xml:space="preserve">      Объектом      оценки    </w:t>
      </w:r>
      <w:proofErr w:type="spellStart"/>
      <w:r w:rsidRPr="0063673F">
        <w:rPr>
          <w:sz w:val="28"/>
          <w:szCs w:val="28"/>
          <w:lang w:val="ru-RU"/>
        </w:rPr>
        <w:t>метапредметных</w:t>
      </w:r>
      <w:proofErr w:type="spellEnd"/>
      <w:r w:rsidRPr="0063673F">
        <w:rPr>
          <w:sz w:val="28"/>
          <w:szCs w:val="28"/>
          <w:lang w:val="ru-RU"/>
        </w:rPr>
        <w:t xml:space="preserve">       результатов     служ</w:t>
      </w:r>
      <w:r w:rsidR="00C14186">
        <w:rPr>
          <w:sz w:val="28"/>
          <w:szCs w:val="28"/>
          <w:lang w:val="ru-RU"/>
        </w:rPr>
        <w:t xml:space="preserve">ит    </w:t>
      </w:r>
      <w:proofErr w:type="spellStart"/>
      <w:r w:rsidR="00C14186">
        <w:rPr>
          <w:sz w:val="28"/>
          <w:szCs w:val="28"/>
          <w:lang w:val="ru-RU"/>
        </w:rPr>
        <w:t>сформированность</w:t>
      </w:r>
      <w:proofErr w:type="spellEnd"/>
      <w:r w:rsidR="00C14186">
        <w:rPr>
          <w:sz w:val="28"/>
          <w:szCs w:val="28"/>
          <w:lang w:val="ru-RU"/>
        </w:rPr>
        <w:t xml:space="preserve">      у  уча</w:t>
      </w:r>
      <w:r w:rsidRPr="0063673F">
        <w:rPr>
          <w:sz w:val="28"/>
          <w:szCs w:val="28"/>
          <w:lang w:val="ru-RU"/>
        </w:rPr>
        <w:t>щегося регулятивных, коммуникативных и познавательных универсальных действий,  содержание  которых  представлено  в  раздел</w:t>
      </w:r>
      <w:r w:rsidR="00080AC9" w:rsidRPr="0063673F">
        <w:rPr>
          <w:sz w:val="28"/>
          <w:szCs w:val="28"/>
          <w:lang w:val="ru-RU"/>
        </w:rPr>
        <w:t>ах  планируемых  результатов:  "</w:t>
      </w:r>
      <w:r w:rsidRPr="0063673F">
        <w:rPr>
          <w:sz w:val="28"/>
          <w:szCs w:val="28"/>
          <w:lang w:val="ru-RU"/>
        </w:rPr>
        <w:t>Р</w:t>
      </w:r>
      <w:r w:rsidR="00080AC9" w:rsidRPr="0063673F">
        <w:rPr>
          <w:sz w:val="28"/>
          <w:szCs w:val="28"/>
          <w:lang w:val="ru-RU"/>
        </w:rPr>
        <w:t>егулятивные  учебные   действия",   "</w:t>
      </w:r>
      <w:r w:rsidRPr="0063673F">
        <w:rPr>
          <w:sz w:val="28"/>
          <w:szCs w:val="28"/>
          <w:lang w:val="ru-RU"/>
        </w:rPr>
        <w:t>Позн</w:t>
      </w:r>
      <w:r w:rsidR="00080AC9" w:rsidRPr="0063673F">
        <w:rPr>
          <w:sz w:val="28"/>
          <w:szCs w:val="28"/>
          <w:lang w:val="ru-RU"/>
        </w:rPr>
        <w:t>авательные   учебные   действия",   "</w:t>
      </w:r>
      <w:r w:rsidRPr="0063673F">
        <w:rPr>
          <w:sz w:val="28"/>
          <w:szCs w:val="28"/>
          <w:lang w:val="ru-RU"/>
        </w:rPr>
        <w:t>Комм</w:t>
      </w:r>
      <w:r w:rsidR="00080AC9" w:rsidRPr="0063673F">
        <w:rPr>
          <w:sz w:val="28"/>
          <w:szCs w:val="28"/>
          <w:lang w:val="ru-RU"/>
        </w:rPr>
        <w:t>уникативные   учебные  действия",  "Чтение: работа с информацией"</w:t>
      </w:r>
      <w:r w:rsidRPr="0063673F">
        <w:rPr>
          <w:sz w:val="28"/>
          <w:szCs w:val="28"/>
          <w:lang w:val="ru-RU"/>
        </w:rPr>
        <w:t xml:space="preserve">. Оценка осуществляется в рамках  интеграции  </w:t>
      </w:r>
      <w:proofErr w:type="spellStart"/>
      <w:r w:rsidRPr="0063673F">
        <w:rPr>
          <w:sz w:val="28"/>
          <w:szCs w:val="28"/>
          <w:lang w:val="ru-RU"/>
        </w:rPr>
        <w:t>вн</w:t>
      </w:r>
      <w:r w:rsidR="00ED0367">
        <w:rPr>
          <w:sz w:val="28"/>
          <w:szCs w:val="28"/>
          <w:lang w:val="ru-RU"/>
        </w:rPr>
        <w:t>утришкольного</w:t>
      </w:r>
      <w:proofErr w:type="spellEnd"/>
      <w:r w:rsidR="00ED0367">
        <w:rPr>
          <w:sz w:val="28"/>
          <w:szCs w:val="28"/>
          <w:lang w:val="ru-RU"/>
        </w:rPr>
        <w:t xml:space="preserve"> контроля</w:t>
      </w:r>
      <w:r w:rsidRPr="0063673F">
        <w:rPr>
          <w:sz w:val="28"/>
          <w:szCs w:val="28"/>
          <w:lang w:val="ru-RU"/>
        </w:rPr>
        <w:t xml:space="preserve">, промежуточной и итоговой аттестации.  </w:t>
      </w:r>
    </w:p>
    <w:p w:rsidR="00D140F8" w:rsidRPr="0063673F" w:rsidRDefault="00D140F8" w:rsidP="00B96CA3">
      <w:pPr>
        <w:pStyle w:val="Default"/>
        <w:jc w:val="both"/>
        <w:rPr>
          <w:sz w:val="28"/>
          <w:szCs w:val="28"/>
          <w:lang w:val="ru-RU"/>
        </w:rPr>
      </w:pPr>
      <w:r w:rsidRPr="0063673F">
        <w:rPr>
          <w:sz w:val="28"/>
          <w:szCs w:val="28"/>
          <w:lang w:val="ru-RU"/>
        </w:rPr>
        <w:t xml:space="preserve">      Достижение      </w:t>
      </w:r>
      <w:proofErr w:type="spellStart"/>
      <w:r w:rsidRPr="0063673F">
        <w:rPr>
          <w:sz w:val="28"/>
          <w:szCs w:val="28"/>
          <w:lang w:val="ru-RU"/>
        </w:rPr>
        <w:t>метапредметных</w:t>
      </w:r>
      <w:proofErr w:type="spellEnd"/>
      <w:r w:rsidRPr="0063673F">
        <w:rPr>
          <w:sz w:val="28"/>
          <w:szCs w:val="28"/>
          <w:lang w:val="ru-RU"/>
        </w:rPr>
        <w:t xml:space="preserve">       результатов    обеспечивается     за   счёт    основных  компонентов     образовательного     процесса    —    учебных    предметов,    представленных      в  о</w:t>
      </w:r>
      <w:r w:rsidR="00080AC9" w:rsidRPr="0063673F">
        <w:rPr>
          <w:sz w:val="28"/>
          <w:szCs w:val="28"/>
          <w:lang w:val="ru-RU"/>
        </w:rPr>
        <w:t xml:space="preserve">бязательной   части   </w:t>
      </w:r>
      <w:r w:rsidRPr="0063673F">
        <w:rPr>
          <w:sz w:val="28"/>
          <w:szCs w:val="28"/>
          <w:lang w:val="ru-RU"/>
        </w:rPr>
        <w:t xml:space="preserve">  учебного   плана   и   внеурочной   деятельности.      Основное  содержание оценки </w:t>
      </w:r>
      <w:proofErr w:type="spellStart"/>
      <w:r w:rsidRPr="0063673F">
        <w:rPr>
          <w:sz w:val="28"/>
          <w:szCs w:val="28"/>
          <w:lang w:val="ru-RU"/>
        </w:rPr>
        <w:t>метап</w:t>
      </w:r>
      <w:r w:rsidR="00ED0367">
        <w:rPr>
          <w:sz w:val="28"/>
          <w:szCs w:val="28"/>
          <w:lang w:val="ru-RU"/>
        </w:rPr>
        <w:t>редметных</w:t>
      </w:r>
      <w:proofErr w:type="spellEnd"/>
      <w:r w:rsidR="00ED0367">
        <w:rPr>
          <w:sz w:val="28"/>
          <w:szCs w:val="28"/>
          <w:lang w:val="ru-RU"/>
        </w:rPr>
        <w:t xml:space="preserve"> результатов на уровне </w:t>
      </w:r>
      <w:r w:rsidRPr="0063673F">
        <w:rPr>
          <w:sz w:val="28"/>
          <w:szCs w:val="28"/>
          <w:lang w:val="ru-RU"/>
        </w:rPr>
        <w:t xml:space="preserve"> начального общего образования  строится   вокруг   умения   учиться,   т.·е.   той   совокупности   способов   действий,   которая,  собственн</w:t>
      </w:r>
      <w:r w:rsidR="00C14186">
        <w:rPr>
          <w:sz w:val="28"/>
          <w:szCs w:val="28"/>
          <w:lang w:val="ru-RU"/>
        </w:rPr>
        <w:t>о, и обеспечивает способность уча</w:t>
      </w:r>
      <w:r w:rsidRPr="0063673F">
        <w:rPr>
          <w:sz w:val="28"/>
          <w:szCs w:val="28"/>
          <w:lang w:val="ru-RU"/>
        </w:rPr>
        <w:t xml:space="preserve">щихся к самостоятельному усвоению новых  знаний и умений, включая организацию этого процесса.  </w:t>
      </w:r>
    </w:p>
    <w:p w:rsidR="00D140F8" w:rsidRPr="00ED0367" w:rsidRDefault="00D140F8" w:rsidP="00B96CA3">
      <w:pPr>
        <w:pStyle w:val="Default"/>
        <w:jc w:val="both"/>
        <w:rPr>
          <w:sz w:val="28"/>
          <w:szCs w:val="28"/>
          <w:lang w:val="ru-RU"/>
        </w:rPr>
      </w:pPr>
      <w:r w:rsidRPr="0063673F">
        <w:rPr>
          <w:sz w:val="28"/>
          <w:szCs w:val="28"/>
          <w:lang w:val="ru-RU"/>
        </w:rPr>
        <w:t xml:space="preserve">      </w:t>
      </w:r>
      <w:r w:rsidRPr="00ED0367">
        <w:rPr>
          <w:sz w:val="28"/>
          <w:szCs w:val="28"/>
          <w:lang w:val="ru-RU"/>
        </w:rPr>
        <w:t xml:space="preserve">К </w:t>
      </w:r>
      <w:proofErr w:type="spellStart"/>
      <w:r w:rsidRPr="00ED0367">
        <w:rPr>
          <w:sz w:val="28"/>
          <w:szCs w:val="28"/>
          <w:lang w:val="ru-RU"/>
        </w:rPr>
        <w:t>метапредметным</w:t>
      </w:r>
      <w:proofErr w:type="spellEnd"/>
      <w:r w:rsidRPr="00ED0367">
        <w:rPr>
          <w:sz w:val="28"/>
          <w:szCs w:val="28"/>
          <w:lang w:val="ru-RU"/>
        </w:rPr>
        <w:t xml:space="preserve"> результатам относятся: </w:t>
      </w:r>
    </w:p>
    <w:p w:rsidR="00D140F8" w:rsidRPr="0063673F" w:rsidRDefault="00D140F8" w:rsidP="00B96CA3">
      <w:pPr>
        <w:pStyle w:val="Default"/>
        <w:jc w:val="both"/>
        <w:rPr>
          <w:sz w:val="28"/>
          <w:szCs w:val="28"/>
          <w:lang w:val="ru-RU"/>
        </w:rPr>
      </w:pPr>
      <w:proofErr w:type="gramStart"/>
      <w:r w:rsidRPr="0063673F">
        <w:rPr>
          <w:sz w:val="28"/>
          <w:szCs w:val="28"/>
          <w:lang w:val="ru-RU"/>
        </w:rPr>
        <w:t>способност</w:t>
      </w:r>
      <w:r w:rsidR="00C14186">
        <w:rPr>
          <w:sz w:val="28"/>
          <w:szCs w:val="28"/>
          <w:lang w:val="ru-RU"/>
        </w:rPr>
        <w:t>ь   уча</w:t>
      </w:r>
      <w:r w:rsidRPr="0063673F">
        <w:rPr>
          <w:sz w:val="28"/>
          <w:szCs w:val="28"/>
          <w:lang w:val="ru-RU"/>
        </w:rPr>
        <w:t xml:space="preserve">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roofErr w:type="gramEnd"/>
    </w:p>
    <w:p w:rsidR="00D140F8" w:rsidRPr="0063673F" w:rsidRDefault="00D140F8" w:rsidP="00B96CA3">
      <w:pPr>
        <w:pStyle w:val="Default"/>
        <w:jc w:val="both"/>
        <w:rPr>
          <w:sz w:val="28"/>
          <w:szCs w:val="28"/>
          <w:lang w:val="ru-RU"/>
        </w:rPr>
      </w:pPr>
      <w:r w:rsidRPr="0063673F">
        <w:rPr>
          <w:sz w:val="28"/>
          <w:szCs w:val="28"/>
          <w:lang w:val="ru-RU"/>
        </w:rPr>
        <w:t xml:space="preserve">умение  осуществлять  информационный  поиск,  сбор  и  выделение  </w:t>
      </w:r>
      <w:proofErr w:type="gramStart"/>
      <w:r w:rsidRPr="0063673F">
        <w:rPr>
          <w:sz w:val="28"/>
          <w:szCs w:val="28"/>
          <w:lang w:val="ru-RU"/>
        </w:rPr>
        <w:t>существенной</w:t>
      </w:r>
      <w:proofErr w:type="gramEnd"/>
    </w:p>
    <w:p w:rsidR="00D140F8" w:rsidRPr="0063673F" w:rsidRDefault="00D140F8" w:rsidP="00B96CA3">
      <w:pPr>
        <w:pStyle w:val="Default"/>
        <w:jc w:val="both"/>
        <w:rPr>
          <w:sz w:val="28"/>
          <w:szCs w:val="28"/>
          <w:lang w:val="ru-RU"/>
        </w:rPr>
      </w:pPr>
      <w:r w:rsidRPr="0063673F">
        <w:rPr>
          <w:sz w:val="28"/>
          <w:szCs w:val="28"/>
          <w:lang w:val="ru-RU"/>
        </w:rPr>
        <w:t xml:space="preserve">информации из различных информационных источников; </w:t>
      </w:r>
    </w:p>
    <w:p w:rsidR="00D140F8" w:rsidRPr="0063673F" w:rsidRDefault="00D140F8" w:rsidP="00B96CA3">
      <w:pPr>
        <w:pStyle w:val="Default"/>
        <w:jc w:val="both"/>
        <w:rPr>
          <w:sz w:val="28"/>
          <w:szCs w:val="28"/>
          <w:lang w:val="ru-RU"/>
        </w:rPr>
      </w:pPr>
      <w:r w:rsidRPr="0063673F">
        <w:rPr>
          <w:sz w:val="28"/>
          <w:szCs w:val="28"/>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D140F8" w:rsidRPr="0063673F" w:rsidRDefault="00D140F8" w:rsidP="00B96CA3">
      <w:pPr>
        <w:pStyle w:val="Default"/>
        <w:jc w:val="both"/>
        <w:rPr>
          <w:sz w:val="28"/>
          <w:szCs w:val="28"/>
          <w:lang w:val="ru-RU"/>
        </w:rPr>
      </w:pPr>
      <w:r w:rsidRPr="0063673F">
        <w:rPr>
          <w:sz w:val="28"/>
          <w:szCs w:val="28"/>
          <w:lang w:val="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 Особенности оценки </w:t>
      </w:r>
      <w:proofErr w:type="spellStart"/>
      <w:r w:rsidRPr="0063673F">
        <w:rPr>
          <w:sz w:val="28"/>
          <w:szCs w:val="28"/>
          <w:lang w:val="ru-RU"/>
        </w:rPr>
        <w:t>метапредметных</w:t>
      </w:r>
      <w:proofErr w:type="spellEnd"/>
      <w:r w:rsidRPr="0063673F">
        <w:rPr>
          <w:sz w:val="28"/>
          <w:szCs w:val="28"/>
          <w:lang w:val="ru-RU"/>
        </w:rPr>
        <w:t xml:space="preserve"> результатов связаны с природой универсальных учебных     действий.    В    силу    своей    природы,    являясь    </w:t>
      </w:r>
      <w:proofErr w:type="gramStart"/>
      <w:r w:rsidRPr="0063673F">
        <w:rPr>
          <w:sz w:val="28"/>
          <w:szCs w:val="28"/>
          <w:lang w:val="ru-RU"/>
        </w:rPr>
        <w:t>функционально</w:t>
      </w:r>
      <w:proofErr w:type="gramEnd"/>
      <w:r w:rsidRPr="0063673F">
        <w:rPr>
          <w:sz w:val="28"/>
          <w:szCs w:val="28"/>
          <w:lang w:val="ru-RU"/>
        </w:rPr>
        <w:t xml:space="preserve">       по   сути ориентировочными   действиями,   </w:t>
      </w:r>
      <w:proofErr w:type="spellStart"/>
      <w:r w:rsidRPr="0063673F">
        <w:rPr>
          <w:sz w:val="28"/>
          <w:szCs w:val="28"/>
          <w:lang w:val="ru-RU"/>
        </w:rPr>
        <w:t>метапредметные</w:t>
      </w:r>
      <w:proofErr w:type="spellEnd"/>
      <w:r w:rsidRPr="0063673F">
        <w:rPr>
          <w:sz w:val="28"/>
          <w:szCs w:val="28"/>
          <w:lang w:val="ru-RU"/>
        </w:rPr>
        <w:t xml:space="preserve">   действия   составляют   психологическую основу   и   решающее   условие   успешности   решения   обучающимися   предметных   задач.  </w:t>
      </w:r>
    </w:p>
    <w:p w:rsidR="00D140F8" w:rsidRPr="0063673F" w:rsidRDefault="00D140F8" w:rsidP="00B96CA3">
      <w:pPr>
        <w:pStyle w:val="Default"/>
        <w:jc w:val="both"/>
        <w:rPr>
          <w:sz w:val="28"/>
          <w:szCs w:val="28"/>
          <w:lang w:val="ru-RU"/>
        </w:rPr>
      </w:pPr>
      <w:r w:rsidRPr="0063673F">
        <w:rPr>
          <w:sz w:val="28"/>
          <w:szCs w:val="28"/>
          <w:lang w:val="ru-RU"/>
        </w:rPr>
        <w:t xml:space="preserve">Соответственно,      уровень     </w:t>
      </w:r>
      <w:proofErr w:type="spellStart"/>
      <w:r w:rsidRPr="0063673F">
        <w:rPr>
          <w:sz w:val="28"/>
          <w:szCs w:val="28"/>
          <w:lang w:val="ru-RU"/>
        </w:rPr>
        <w:t>сформированности</w:t>
      </w:r>
      <w:proofErr w:type="spellEnd"/>
      <w:r w:rsidRPr="0063673F">
        <w:rPr>
          <w:sz w:val="28"/>
          <w:szCs w:val="28"/>
          <w:lang w:val="ru-RU"/>
        </w:rPr>
        <w:t xml:space="preserve">        универсальных       учебных      действий,  представляющих  содержание  и  объект  оценки  </w:t>
      </w:r>
      <w:proofErr w:type="spellStart"/>
      <w:r w:rsidRPr="0063673F">
        <w:rPr>
          <w:sz w:val="28"/>
          <w:szCs w:val="28"/>
          <w:lang w:val="ru-RU"/>
        </w:rPr>
        <w:t>метапредметных</w:t>
      </w:r>
      <w:proofErr w:type="spellEnd"/>
      <w:r w:rsidRPr="0063673F">
        <w:rPr>
          <w:sz w:val="28"/>
          <w:szCs w:val="28"/>
          <w:lang w:val="ru-RU"/>
        </w:rPr>
        <w:t xml:space="preserve">  результатов,  может  быть  качественно оценён и измерен в следующих основных формах. </w:t>
      </w:r>
    </w:p>
    <w:p w:rsidR="00D140F8" w:rsidRPr="0063673F" w:rsidRDefault="00D140F8" w:rsidP="00B96CA3">
      <w:pPr>
        <w:pStyle w:val="Default"/>
        <w:jc w:val="both"/>
        <w:rPr>
          <w:sz w:val="28"/>
          <w:szCs w:val="28"/>
          <w:lang w:val="ru-RU"/>
        </w:rPr>
      </w:pPr>
      <w:r w:rsidRPr="0063673F">
        <w:rPr>
          <w:sz w:val="28"/>
          <w:szCs w:val="28"/>
          <w:lang w:val="ru-RU"/>
        </w:rPr>
        <w:t xml:space="preserve">Во-первых, достижение </w:t>
      </w:r>
      <w:proofErr w:type="spellStart"/>
      <w:r w:rsidRPr="0063673F">
        <w:rPr>
          <w:sz w:val="28"/>
          <w:szCs w:val="28"/>
          <w:lang w:val="ru-RU"/>
        </w:rPr>
        <w:t>метапредметных</w:t>
      </w:r>
      <w:proofErr w:type="spellEnd"/>
      <w:r w:rsidRPr="0063673F">
        <w:rPr>
          <w:sz w:val="28"/>
          <w:szCs w:val="28"/>
          <w:lang w:val="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63673F">
        <w:rPr>
          <w:sz w:val="28"/>
          <w:szCs w:val="28"/>
          <w:lang w:val="ru-RU"/>
        </w:rPr>
        <w:t>сформированности</w:t>
      </w:r>
      <w:proofErr w:type="spellEnd"/>
      <w:r w:rsidRPr="0063673F">
        <w:rPr>
          <w:sz w:val="28"/>
          <w:szCs w:val="28"/>
          <w:lang w:val="ru-RU"/>
        </w:rPr>
        <w:t xml:space="preserve"> конкретного вида универсальных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Во-вторых,  достижение  </w:t>
      </w:r>
      <w:proofErr w:type="spellStart"/>
      <w:r w:rsidRPr="0063673F">
        <w:rPr>
          <w:sz w:val="28"/>
          <w:szCs w:val="28"/>
          <w:lang w:val="ru-RU"/>
        </w:rPr>
        <w:t>метапредметных</w:t>
      </w:r>
      <w:proofErr w:type="spellEnd"/>
      <w:r w:rsidRPr="0063673F">
        <w:rPr>
          <w:sz w:val="28"/>
          <w:szCs w:val="28"/>
          <w:lang w:val="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63673F">
        <w:rPr>
          <w:sz w:val="28"/>
          <w:szCs w:val="28"/>
          <w:lang w:val="ru-RU"/>
        </w:rPr>
        <w:t>сформированности</w:t>
      </w:r>
      <w:proofErr w:type="spellEnd"/>
      <w:r w:rsidRPr="0063673F">
        <w:rPr>
          <w:sz w:val="28"/>
          <w:szCs w:val="28"/>
          <w:lang w:val="ru-RU"/>
        </w:rPr>
        <w:t xml:space="preserve">       ряда    познавательных     и   </w:t>
      </w:r>
      <w:r w:rsidR="00C14186">
        <w:rPr>
          <w:sz w:val="28"/>
          <w:szCs w:val="28"/>
          <w:lang w:val="ru-RU"/>
        </w:rPr>
        <w:t>регулятивных      действий    уча</w:t>
      </w:r>
      <w:r w:rsidRPr="0063673F">
        <w:rPr>
          <w:sz w:val="28"/>
          <w:szCs w:val="28"/>
          <w:lang w:val="ru-RU"/>
        </w:rPr>
        <w:t>щихся.  Проверочные  задания,  т</w:t>
      </w:r>
      <w:r w:rsidR="00C14186">
        <w:rPr>
          <w:sz w:val="28"/>
          <w:szCs w:val="28"/>
          <w:lang w:val="ru-RU"/>
        </w:rPr>
        <w:t>ребующие  совместной  работы  уча</w:t>
      </w:r>
      <w:r w:rsidRPr="0063673F">
        <w:rPr>
          <w:sz w:val="28"/>
          <w:szCs w:val="28"/>
          <w:lang w:val="ru-RU"/>
        </w:rPr>
        <w:t xml:space="preserve">щихся  на  общий  результат,  позволяют оценить </w:t>
      </w:r>
      <w:proofErr w:type="spellStart"/>
      <w:r w:rsidRPr="0063673F">
        <w:rPr>
          <w:sz w:val="28"/>
          <w:szCs w:val="28"/>
          <w:lang w:val="ru-RU"/>
        </w:rPr>
        <w:t>сформированность</w:t>
      </w:r>
      <w:proofErr w:type="spellEnd"/>
      <w:r w:rsidRPr="0063673F">
        <w:rPr>
          <w:sz w:val="28"/>
          <w:szCs w:val="28"/>
          <w:lang w:val="ru-RU"/>
        </w:rPr>
        <w:t xml:space="preserve"> коммуникативных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В-третьих,        достижение     </w:t>
      </w:r>
      <w:proofErr w:type="spellStart"/>
      <w:r w:rsidRPr="0063673F">
        <w:rPr>
          <w:sz w:val="28"/>
          <w:szCs w:val="28"/>
          <w:lang w:val="ru-RU"/>
        </w:rPr>
        <w:t>метапредметных</w:t>
      </w:r>
      <w:proofErr w:type="spellEnd"/>
      <w:r w:rsidRPr="0063673F">
        <w:rPr>
          <w:sz w:val="28"/>
          <w:szCs w:val="28"/>
          <w:lang w:val="ru-RU"/>
        </w:rPr>
        <w:t xml:space="preserve">      результатов    может    проявиться    в  успешности  выполнения  комплексных  заданий  на  </w:t>
      </w:r>
      <w:proofErr w:type="spellStart"/>
      <w:r w:rsidRPr="0063673F">
        <w:rPr>
          <w:sz w:val="28"/>
          <w:szCs w:val="28"/>
          <w:lang w:val="ru-RU"/>
        </w:rPr>
        <w:t>межпредметной</w:t>
      </w:r>
      <w:proofErr w:type="spellEnd"/>
      <w:r w:rsidRPr="0063673F">
        <w:rPr>
          <w:sz w:val="28"/>
          <w:szCs w:val="28"/>
          <w:lang w:val="ru-RU"/>
        </w:rPr>
        <w:t xml:space="preserve">  основе.  В  частности,  широкие     возможности     для   оценки    </w:t>
      </w:r>
      <w:proofErr w:type="spellStart"/>
      <w:r w:rsidRPr="0063673F">
        <w:rPr>
          <w:sz w:val="28"/>
          <w:szCs w:val="28"/>
          <w:lang w:val="ru-RU"/>
        </w:rPr>
        <w:t>сформированности</w:t>
      </w:r>
      <w:proofErr w:type="spellEnd"/>
      <w:r w:rsidR="00080AC9" w:rsidRPr="0063673F">
        <w:rPr>
          <w:sz w:val="28"/>
          <w:szCs w:val="28"/>
          <w:lang w:val="ru-RU"/>
        </w:rPr>
        <w:t xml:space="preserve">  </w:t>
      </w:r>
      <w:proofErr w:type="spellStart"/>
      <w:r w:rsidRPr="0063673F">
        <w:rPr>
          <w:sz w:val="28"/>
          <w:szCs w:val="28"/>
          <w:lang w:val="ru-RU"/>
        </w:rPr>
        <w:t>метапредметных</w:t>
      </w:r>
      <w:proofErr w:type="spellEnd"/>
      <w:r w:rsidRPr="0063673F">
        <w:rPr>
          <w:sz w:val="28"/>
          <w:szCs w:val="28"/>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080AC9" w:rsidRPr="0063673F" w:rsidRDefault="00080AC9" w:rsidP="00B96CA3">
      <w:pPr>
        <w:pStyle w:val="Default"/>
        <w:jc w:val="both"/>
        <w:rPr>
          <w:sz w:val="28"/>
          <w:szCs w:val="28"/>
          <w:lang w:val="ru-RU"/>
        </w:rPr>
      </w:pPr>
      <w:r w:rsidRPr="0063673F">
        <w:rPr>
          <w:sz w:val="28"/>
          <w:szCs w:val="28"/>
          <w:lang w:val="ru-RU"/>
        </w:rPr>
        <w:t>О</w:t>
      </w:r>
      <w:r w:rsidR="00D140F8" w:rsidRPr="0063673F">
        <w:rPr>
          <w:sz w:val="28"/>
          <w:szCs w:val="28"/>
          <w:lang w:val="ru-RU"/>
        </w:rPr>
        <w:t xml:space="preserve">ценка  </w:t>
      </w:r>
      <w:proofErr w:type="spellStart"/>
      <w:r w:rsidR="00D140F8" w:rsidRPr="0063673F">
        <w:rPr>
          <w:sz w:val="28"/>
          <w:szCs w:val="28"/>
          <w:lang w:val="ru-RU"/>
        </w:rPr>
        <w:t>ме</w:t>
      </w:r>
      <w:r w:rsidRPr="0063673F">
        <w:rPr>
          <w:sz w:val="28"/>
          <w:szCs w:val="28"/>
          <w:lang w:val="ru-RU"/>
        </w:rPr>
        <w:t>тапредметных</w:t>
      </w:r>
      <w:proofErr w:type="spellEnd"/>
      <w:r w:rsidRPr="0063673F">
        <w:rPr>
          <w:sz w:val="28"/>
          <w:szCs w:val="28"/>
          <w:lang w:val="ru-RU"/>
        </w:rPr>
        <w:t xml:space="preserve">  результатов   проводит</w:t>
      </w:r>
      <w:r w:rsidR="00D140F8" w:rsidRPr="0063673F">
        <w:rPr>
          <w:sz w:val="28"/>
          <w:szCs w:val="28"/>
          <w:lang w:val="ru-RU"/>
        </w:rPr>
        <w:t xml:space="preserve">ся  в  ходе  различных   процедур.  Например,   в   итоговые   проверочные   работы   по   предметам   или   в  комплексные  работы  на  </w:t>
      </w:r>
      <w:proofErr w:type="spellStart"/>
      <w:r w:rsidR="00D140F8" w:rsidRPr="0063673F">
        <w:rPr>
          <w:sz w:val="28"/>
          <w:szCs w:val="28"/>
          <w:lang w:val="ru-RU"/>
        </w:rPr>
        <w:t>межпредметной</w:t>
      </w:r>
      <w:proofErr w:type="spellEnd"/>
      <w:r w:rsidR="00D140F8" w:rsidRPr="0063673F">
        <w:rPr>
          <w:sz w:val="28"/>
          <w:szCs w:val="28"/>
          <w:lang w:val="ru-RU"/>
        </w:rPr>
        <w:t xml:space="preserve">  основе  целесообразно  выносить  оценку  (прямую или опосредованную) </w:t>
      </w:r>
      <w:proofErr w:type="spellStart"/>
      <w:r w:rsidR="00D140F8" w:rsidRPr="0063673F">
        <w:rPr>
          <w:sz w:val="28"/>
          <w:szCs w:val="28"/>
          <w:lang w:val="ru-RU"/>
        </w:rPr>
        <w:t>сформированности</w:t>
      </w:r>
      <w:proofErr w:type="spellEnd"/>
      <w:r w:rsidR="00D140F8" w:rsidRPr="0063673F">
        <w:rPr>
          <w:sz w:val="28"/>
          <w:szCs w:val="28"/>
          <w:lang w:val="ru-RU"/>
        </w:rPr>
        <w:t xml:space="preserve"> большинства познавательных учебных действий и  навыков  работы  с  информацией,  а  также  опосредованную  оценку  </w:t>
      </w:r>
      <w:proofErr w:type="spellStart"/>
      <w:r w:rsidR="00D140F8" w:rsidRPr="0063673F">
        <w:rPr>
          <w:sz w:val="28"/>
          <w:szCs w:val="28"/>
          <w:lang w:val="ru-RU"/>
        </w:rPr>
        <w:t>сформированности</w:t>
      </w:r>
      <w:proofErr w:type="spellEnd"/>
      <w:r w:rsidR="00D140F8" w:rsidRPr="0063673F">
        <w:rPr>
          <w:sz w:val="28"/>
          <w:szCs w:val="28"/>
          <w:lang w:val="ru-RU"/>
        </w:rPr>
        <w:t xml:space="preserve">  ряда коммуникативных и регулятивных действий. </w:t>
      </w:r>
    </w:p>
    <w:p w:rsidR="00D140F8" w:rsidRPr="0063673F" w:rsidRDefault="001D7139" w:rsidP="00B96CA3">
      <w:pPr>
        <w:pStyle w:val="Default"/>
        <w:jc w:val="both"/>
        <w:rPr>
          <w:sz w:val="28"/>
          <w:szCs w:val="28"/>
          <w:lang w:val="ru-RU"/>
        </w:rPr>
      </w:pPr>
      <w:r>
        <w:rPr>
          <w:sz w:val="28"/>
          <w:szCs w:val="28"/>
          <w:lang w:val="ru-RU"/>
        </w:rPr>
        <w:t xml:space="preserve">  В  ходе   текущей </w:t>
      </w:r>
      <w:r w:rsidR="00D140F8" w:rsidRPr="0063673F">
        <w:rPr>
          <w:sz w:val="28"/>
          <w:szCs w:val="28"/>
          <w:lang w:val="ru-RU"/>
        </w:rPr>
        <w:t xml:space="preserve">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00D140F8" w:rsidRPr="0063673F">
        <w:rPr>
          <w:sz w:val="28"/>
          <w:szCs w:val="28"/>
          <w:lang w:val="ru-RU"/>
        </w:rPr>
        <w:t>сформированности</w:t>
      </w:r>
      <w:proofErr w:type="spellEnd"/>
      <w:r w:rsidR="00D140F8" w:rsidRPr="0063673F">
        <w:rPr>
          <w:sz w:val="28"/>
          <w:szCs w:val="28"/>
          <w:lang w:val="ru-RU"/>
        </w:rPr>
        <w:t xml:space="preserve">   такого   умения,   к</w:t>
      </w:r>
      <w:r w:rsidR="00080AC9" w:rsidRPr="0063673F">
        <w:rPr>
          <w:sz w:val="28"/>
          <w:szCs w:val="28"/>
          <w:lang w:val="ru-RU"/>
        </w:rPr>
        <w:t>ак   "взаимодействие   с   партнёром"</w:t>
      </w:r>
      <w:r w:rsidR="00D140F8" w:rsidRPr="0063673F">
        <w:rPr>
          <w:sz w:val="28"/>
          <w:szCs w:val="28"/>
          <w:lang w:val="ru-RU"/>
        </w:rPr>
        <w:t xml:space="preserve">:   ориентация   на  партнёра, умение слушать и слышать собеседника; </w:t>
      </w:r>
      <w:proofErr w:type="gramStart"/>
      <w:r w:rsidR="00D140F8" w:rsidRPr="0063673F">
        <w:rPr>
          <w:sz w:val="28"/>
          <w:szCs w:val="28"/>
          <w:lang w:val="ru-RU"/>
        </w:rPr>
        <w:t xml:space="preserve">стремление учитывать и координировать  различные мнения и позиции в отношении объекта, действия, события и др.   Оценка уровня </w:t>
      </w:r>
      <w:proofErr w:type="spellStart"/>
      <w:r w:rsidR="00D140F8" w:rsidRPr="0063673F">
        <w:rPr>
          <w:sz w:val="28"/>
          <w:szCs w:val="28"/>
          <w:lang w:val="ru-RU"/>
        </w:rPr>
        <w:t>сформированности</w:t>
      </w:r>
      <w:proofErr w:type="spellEnd"/>
      <w:r w:rsidR="00D140F8" w:rsidRPr="0063673F">
        <w:rPr>
          <w:sz w:val="28"/>
          <w:szCs w:val="28"/>
          <w:lang w:val="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w:t>
      </w:r>
      <w:r w:rsidR="00080AC9" w:rsidRPr="0063673F">
        <w:rPr>
          <w:sz w:val="28"/>
          <w:szCs w:val="28"/>
          <w:lang w:val="ru-RU"/>
        </w:rPr>
        <w:t>ного   образования уровень     "</w:t>
      </w:r>
      <w:r w:rsidR="00D140F8" w:rsidRPr="0063673F">
        <w:rPr>
          <w:sz w:val="28"/>
          <w:szCs w:val="28"/>
          <w:lang w:val="ru-RU"/>
        </w:rPr>
        <w:t>включённо</w:t>
      </w:r>
      <w:r w:rsidR="00080AC9" w:rsidRPr="0063673F">
        <w:rPr>
          <w:sz w:val="28"/>
          <w:szCs w:val="28"/>
          <w:lang w:val="ru-RU"/>
        </w:rPr>
        <w:t>сти"</w:t>
      </w:r>
      <w:r w:rsidR="00D140F8" w:rsidRPr="0063673F">
        <w:rPr>
          <w:sz w:val="28"/>
          <w:szCs w:val="28"/>
          <w:lang w:val="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00D140F8" w:rsidRPr="0063673F">
        <w:rPr>
          <w:sz w:val="28"/>
          <w:szCs w:val="28"/>
          <w:lang w:val="ru-RU"/>
        </w:rPr>
        <w:t>неперсонифицированных</w:t>
      </w:r>
      <w:proofErr w:type="spellEnd"/>
      <w:r w:rsidR="00D140F8" w:rsidRPr="0063673F">
        <w:rPr>
          <w:sz w:val="28"/>
          <w:szCs w:val="28"/>
          <w:lang w:val="ru-RU"/>
        </w:rPr>
        <w:t xml:space="preserve"> процедур. </w:t>
      </w:r>
      <w:proofErr w:type="gramEnd"/>
    </w:p>
    <w:p w:rsidR="00D140F8" w:rsidRPr="001D7139" w:rsidRDefault="001D7139" w:rsidP="00B96CA3">
      <w:pPr>
        <w:pStyle w:val="Default"/>
        <w:jc w:val="both"/>
        <w:rPr>
          <w:b/>
          <w:sz w:val="28"/>
          <w:szCs w:val="28"/>
          <w:lang w:val="ru-RU"/>
        </w:rPr>
      </w:pPr>
      <w:r w:rsidRPr="001D7139">
        <w:rPr>
          <w:b/>
          <w:sz w:val="28"/>
          <w:szCs w:val="28"/>
          <w:lang w:val="ru-RU"/>
        </w:rPr>
        <w:t xml:space="preserve">1.3.3. </w:t>
      </w:r>
      <w:r w:rsidR="00D140F8" w:rsidRPr="001D7139">
        <w:rPr>
          <w:b/>
          <w:sz w:val="28"/>
          <w:szCs w:val="28"/>
          <w:lang w:val="ru-RU"/>
        </w:rPr>
        <w:t xml:space="preserve">Оценка предметных результатов </w:t>
      </w:r>
    </w:p>
    <w:p w:rsidR="00D140F8" w:rsidRPr="0063673F" w:rsidRDefault="00D140F8" w:rsidP="00B96CA3">
      <w:pPr>
        <w:pStyle w:val="Default"/>
        <w:jc w:val="both"/>
        <w:rPr>
          <w:sz w:val="28"/>
          <w:szCs w:val="28"/>
          <w:lang w:val="ru-RU"/>
        </w:rPr>
      </w:pPr>
      <w:r w:rsidRPr="0063673F">
        <w:rPr>
          <w:sz w:val="28"/>
          <w:szCs w:val="28"/>
          <w:lang w:val="ru-RU"/>
        </w:rPr>
        <w:t>Оценка     предметных     результатов     представляет     собой    о</w:t>
      </w:r>
      <w:r w:rsidR="00B45BB0">
        <w:rPr>
          <w:sz w:val="28"/>
          <w:szCs w:val="28"/>
          <w:lang w:val="ru-RU"/>
        </w:rPr>
        <w:t>ценку     достижения  уча</w:t>
      </w:r>
      <w:r w:rsidRPr="0063673F">
        <w:rPr>
          <w:sz w:val="28"/>
          <w:szCs w:val="28"/>
          <w:lang w:val="ru-RU"/>
        </w:rPr>
        <w:t xml:space="preserve">щимся   планируемых   результатов   по   отдельным   предметам.   Содержательной   и  </w:t>
      </w:r>
      <w:proofErr w:type="spellStart"/>
      <w:r w:rsidRPr="0063673F">
        <w:rPr>
          <w:sz w:val="28"/>
          <w:szCs w:val="28"/>
          <w:lang w:val="ru-RU"/>
        </w:rPr>
        <w:t>критериальной</w:t>
      </w:r>
      <w:proofErr w:type="spellEnd"/>
      <w:r w:rsidRPr="0063673F">
        <w:rPr>
          <w:sz w:val="28"/>
          <w:szCs w:val="28"/>
          <w:lang w:val="ru-RU"/>
        </w:rPr>
        <w:t xml:space="preserve">   базой   оценки   предметных   результатов   служат   планируемые   результаты  начального  </w:t>
      </w:r>
      <w:r w:rsidR="00FC1A38" w:rsidRPr="0063673F">
        <w:rPr>
          <w:sz w:val="28"/>
          <w:szCs w:val="28"/>
          <w:lang w:val="ru-RU"/>
        </w:rPr>
        <w:t xml:space="preserve">общего </w:t>
      </w:r>
      <w:r w:rsidRPr="0063673F">
        <w:rPr>
          <w:sz w:val="28"/>
          <w:szCs w:val="28"/>
          <w:lang w:val="ru-RU"/>
        </w:rPr>
        <w:t xml:space="preserve"> образования.   Достижение   планируемых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заложенном в Стандарте, предметные результаты содержат в себе: </w:t>
      </w:r>
    </w:p>
    <w:p w:rsidR="00D140F8" w:rsidRPr="0063673F" w:rsidRDefault="00D140F8" w:rsidP="00B96CA3">
      <w:pPr>
        <w:pStyle w:val="Default"/>
        <w:jc w:val="both"/>
        <w:rPr>
          <w:sz w:val="28"/>
          <w:szCs w:val="28"/>
          <w:lang w:val="ru-RU"/>
        </w:rPr>
      </w:pPr>
      <w:r w:rsidRPr="0063673F">
        <w:rPr>
          <w:i/>
          <w:sz w:val="28"/>
          <w:szCs w:val="28"/>
          <w:lang w:val="ru-RU"/>
        </w:rPr>
        <w:t>систему  основополагающих  элементов  научного  знания</w:t>
      </w:r>
      <w:r w:rsidRPr="0063673F">
        <w:rPr>
          <w:sz w:val="28"/>
          <w:szCs w:val="28"/>
          <w:lang w:val="ru-RU"/>
        </w:rPr>
        <w:t xml:space="preserve">,  которая  выражается         через учебный материал различных курсов (далее — систему предметных знаний); </w:t>
      </w:r>
    </w:p>
    <w:p w:rsidR="00D140F8" w:rsidRPr="0063673F" w:rsidRDefault="00D140F8" w:rsidP="00B96CA3">
      <w:pPr>
        <w:pStyle w:val="Default"/>
        <w:jc w:val="both"/>
        <w:rPr>
          <w:sz w:val="28"/>
          <w:szCs w:val="28"/>
          <w:lang w:val="ru-RU"/>
        </w:rPr>
      </w:pPr>
      <w:r w:rsidRPr="0063673F">
        <w:rPr>
          <w:i/>
          <w:sz w:val="28"/>
          <w:szCs w:val="28"/>
          <w:lang w:val="ru-RU"/>
        </w:rPr>
        <w:lastRenderedPageBreak/>
        <w:t>систему  формируемых  действий  с учебным  материалом           (далее  —  систему      предметных       действий</w:t>
      </w:r>
      <w:r w:rsidRPr="0063673F">
        <w:rPr>
          <w:sz w:val="28"/>
          <w:szCs w:val="28"/>
          <w:lang w:val="ru-RU"/>
        </w:rPr>
        <w:t xml:space="preserve">),    которые     направлены     на   применение      знаний,    их      преобразование и получение нового знания. </w:t>
      </w:r>
    </w:p>
    <w:p w:rsidR="00D140F8" w:rsidRPr="0063673F" w:rsidRDefault="00D140F8" w:rsidP="00B96CA3">
      <w:pPr>
        <w:pStyle w:val="Default"/>
        <w:jc w:val="both"/>
        <w:rPr>
          <w:sz w:val="28"/>
          <w:szCs w:val="28"/>
          <w:lang w:val="ru-RU"/>
        </w:rPr>
      </w:pPr>
      <w:r w:rsidRPr="0063673F">
        <w:rPr>
          <w:b/>
          <w:sz w:val="28"/>
          <w:szCs w:val="28"/>
          <w:lang w:val="ru-RU"/>
        </w:rPr>
        <w:t>Система предметных знаний</w:t>
      </w:r>
      <w:r w:rsidRPr="0063673F">
        <w:rPr>
          <w:sz w:val="28"/>
          <w:szCs w:val="28"/>
          <w:lang w:val="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w:t>
      </w:r>
      <w:r w:rsidR="00FC1A38" w:rsidRPr="0063673F">
        <w:rPr>
          <w:sz w:val="28"/>
          <w:szCs w:val="28"/>
          <w:lang w:val="ru-RU"/>
        </w:rPr>
        <w:t xml:space="preserve">я,  факты,  методы.  На  уровне </w:t>
      </w:r>
      <w:r w:rsidRPr="0063673F">
        <w:rPr>
          <w:sz w:val="28"/>
          <w:szCs w:val="28"/>
          <w:lang w:val="ru-RU"/>
        </w:rPr>
        <w:t xml:space="preserve">  начального  общего  образования  к  опорной  системе  знаний  о</w:t>
      </w:r>
      <w:r w:rsidR="00FC1A38" w:rsidRPr="0063673F">
        <w:rPr>
          <w:sz w:val="28"/>
          <w:szCs w:val="28"/>
          <w:lang w:val="ru-RU"/>
        </w:rPr>
        <w:t>тнесён понятийный аппарат (или "язык"</w:t>
      </w:r>
      <w:r w:rsidRPr="0063673F">
        <w:rPr>
          <w:sz w:val="28"/>
          <w:szCs w:val="28"/>
          <w:lang w:val="ru-RU"/>
        </w:rPr>
        <w:t xml:space="preserve">) учебных предметов, освоение которого позволяет учителю и обучающимся эффективно продвигаться в изучении предмета. </w:t>
      </w:r>
    </w:p>
    <w:p w:rsidR="00D140F8" w:rsidRPr="0063673F" w:rsidRDefault="00D140F8" w:rsidP="00B96CA3">
      <w:pPr>
        <w:pStyle w:val="Default"/>
        <w:jc w:val="both"/>
        <w:rPr>
          <w:sz w:val="28"/>
          <w:szCs w:val="28"/>
          <w:lang w:val="ru-RU"/>
        </w:rPr>
      </w:pPr>
      <w:r w:rsidRPr="0063673F">
        <w:rPr>
          <w:sz w:val="28"/>
          <w:szCs w:val="28"/>
          <w:lang w:val="ru-RU"/>
        </w:rP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w:t>
      </w:r>
      <w:r w:rsidR="00B45BB0">
        <w:rPr>
          <w:sz w:val="28"/>
          <w:szCs w:val="28"/>
          <w:lang w:val="ru-RU"/>
        </w:rPr>
        <w:t>их  достижения  большинством  уча</w:t>
      </w:r>
      <w:r w:rsidRPr="0063673F">
        <w:rPr>
          <w:sz w:val="28"/>
          <w:szCs w:val="28"/>
          <w:lang w:val="ru-RU"/>
        </w:rPr>
        <w:t xml:space="preserve">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w:t>
      </w:r>
      <w:r w:rsidRPr="001D7139">
        <w:rPr>
          <w:sz w:val="28"/>
          <w:szCs w:val="28"/>
          <w:lang w:val="ru-RU"/>
        </w:rPr>
        <w:t>при   наличии специальной   целенаправленной   работы   учителя,   в   принципе   могут   быть   достигнуты  подавляющим  большинством  детей.</w:t>
      </w:r>
      <w:r w:rsidR="00FC1A38" w:rsidRPr="0063673F">
        <w:rPr>
          <w:sz w:val="28"/>
          <w:szCs w:val="28"/>
          <w:lang w:val="ru-RU"/>
        </w:rPr>
        <w:t xml:space="preserve">  На  уровне </w:t>
      </w:r>
      <w:r w:rsidRPr="0063673F">
        <w:rPr>
          <w:sz w:val="28"/>
          <w:szCs w:val="28"/>
          <w:lang w:val="ru-RU"/>
        </w:rPr>
        <w:t xml:space="preserve"> начального  общего  образования  особое  значение для продолжения образования имеет усвоение учащимися </w:t>
      </w:r>
      <w:r w:rsidRPr="0063673F">
        <w:rPr>
          <w:i/>
          <w:sz w:val="28"/>
          <w:szCs w:val="28"/>
          <w:lang w:val="ru-RU"/>
        </w:rPr>
        <w:t xml:space="preserve">опорной системы знаний  по русскому языку  и математике. </w:t>
      </w:r>
    </w:p>
    <w:p w:rsidR="00D140F8" w:rsidRPr="0063673F" w:rsidRDefault="00D140F8" w:rsidP="00B96CA3">
      <w:pPr>
        <w:pStyle w:val="Default"/>
        <w:jc w:val="both"/>
        <w:rPr>
          <w:sz w:val="28"/>
          <w:szCs w:val="28"/>
          <w:lang w:val="ru-RU"/>
        </w:rPr>
      </w:pPr>
      <w:r w:rsidRPr="0063673F">
        <w:rPr>
          <w:sz w:val="28"/>
          <w:szCs w:val="28"/>
          <w:lang w:val="ru-RU"/>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оценка   предметных   результатов   предусматривает  выявление  уровня  достижения      обучающимися  планируемых  результатов  по  отдельным  предметам с учётом: </w:t>
      </w:r>
    </w:p>
    <w:p w:rsidR="00D140F8" w:rsidRPr="0063673F" w:rsidRDefault="00D140F8" w:rsidP="00B96CA3">
      <w:pPr>
        <w:pStyle w:val="Default"/>
        <w:jc w:val="both"/>
        <w:rPr>
          <w:sz w:val="28"/>
          <w:szCs w:val="28"/>
          <w:lang w:val="ru-RU"/>
        </w:rPr>
      </w:pPr>
      <w:r w:rsidRPr="0063673F">
        <w:rPr>
          <w:sz w:val="28"/>
          <w:szCs w:val="28"/>
          <w:lang w:val="ru-RU"/>
        </w:rPr>
        <w:t xml:space="preserve">       - владения предметными понятиями и способами действия; </w:t>
      </w:r>
    </w:p>
    <w:p w:rsidR="00D140F8" w:rsidRPr="0063673F" w:rsidRDefault="00D140F8" w:rsidP="00B96CA3">
      <w:pPr>
        <w:pStyle w:val="Default"/>
        <w:jc w:val="both"/>
        <w:rPr>
          <w:sz w:val="28"/>
          <w:szCs w:val="28"/>
          <w:lang w:val="ru-RU"/>
        </w:rPr>
      </w:pPr>
      <w:r w:rsidRPr="0063673F">
        <w:rPr>
          <w:sz w:val="28"/>
          <w:szCs w:val="28"/>
          <w:lang w:val="ru-RU"/>
        </w:rPr>
        <w:t xml:space="preserve">       - умения применять знания в новых условиях; </w:t>
      </w:r>
    </w:p>
    <w:p w:rsidR="00763272" w:rsidRPr="0063673F" w:rsidRDefault="00D140F8" w:rsidP="00B96CA3">
      <w:pPr>
        <w:pStyle w:val="Default"/>
        <w:jc w:val="both"/>
        <w:rPr>
          <w:sz w:val="28"/>
          <w:szCs w:val="28"/>
          <w:lang w:val="ru-RU"/>
        </w:rPr>
      </w:pPr>
      <w:r w:rsidRPr="0063673F">
        <w:rPr>
          <w:sz w:val="28"/>
          <w:szCs w:val="28"/>
          <w:lang w:val="ru-RU"/>
        </w:rPr>
        <w:lastRenderedPageBreak/>
        <w:t xml:space="preserve">       - системности знаний. </w:t>
      </w:r>
    </w:p>
    <w:p w:rsidR="001D7139" w:rsidRDefault="00D140F8" w:rsidP="00B96CA3">
      <w:pPr>
        <w:pStyle w:val="Default"/>
        <w:jc w:val="both"/>
        <w:rPr>
          <w:sz w:val="28"/>
          <w:szCs w:val="28"/>
          <w:lang w:val="ru-RU"/>
        </w:rPr>
      </w:pPr>
      <w:r w:rsidRPr="0063673F">
        <w:rPr>
          <w:sz w:val="28"/>
          <w:szCs w:val="28"/>
          <w:lang w:val="ru-RU"/>
        </w:rPr>
        <w:t xml:space="preserve">  Система оценки предусматривает </w:t>
      </w:r>
    </w:p>
    <w:p w:rsidR="00D140F8" w:rsidRPr="0063673F" w:rsidRDefault="00D140F8" w:rsidP="00BF35C1">
      <w:pPr>
        <w:pStyle w:val="Default"/>
        <w:numPr>
          <w:ilvl w:val="0"/>
          <w:numId w:val="19"/>
        </w:numPr>
        <w:jc w:val="both"/>
        <w:rPr>
          <w:sz w:val="28"/>
          <w:szCs w:val="28"/>
          <w:lang w:val="ru-RU"/>
        </w:rPr>
      </w:pPr>
      <w:r w:rsidRPr="0063673F">
        <w:rPr>
          <w:b/>
          <w:i/>
          <w:sz w:val="28"/>
          <w:szCs w:val="28"/>
          <w:lang w:val="ru-RU"/>
        </w:rPr>
        <w:t>уровневый подход</w:t>
      </w:r>
      <w:r w:rsidRPr="0063673F">
        <w:rPr>
          <w:sz w:val="28"/>
          <w:szCs w:val="28"/>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D140F8" w:rsidRPr="001D7139" w:rsidRDefault="00D140F8" w:rsidP="00BF35C1">
      <w:pPr>
        <w:pStyle w:val="Default"/>
        <w:numPr>
          <w:ilvl w:val="0"/>
          <w:numId w:val="19"/>
        </w:numPr>
        <w:jc w:val="both"/>
        <w:rPr>
          <w:i/>
          <w:sz w:val="28"/>
          <w:szCs w:val="28"/>
          <w:lang w:val="ru-RU"/>
        </w:rPr>
      </w:pPr>
      <w:proofErr w:type="spellStart"/>
      <w:r w:rsidRPr="0063673F">
        <w:rPr>
          <w:i/>
          <w:sz w:val="28"/>
          <w:szCs w:val="28"/>
          <w:lang w:val="ru-RU"/>
        </w:rPr>
        <w:t>критериально-ориентированный</w:t>
      </w:r>
      <w:proofErr w:type="spellEnd"/>
      <w:r w:rsidRPr="0063673F">
        <w:rPr>
          <w:i/>
          <w:sz w:val="28"/>
          <w:szCs w:val="28"/>
          <w:lang w:val="ru-RU"/>
        </w:rPr>
        <w:t xml:space="preserve">: </w:t>
      </w:r>
      <w:r w:rsidR="001D7139">
        <w:rPr>
          <w:sz w:val="28"/>
          <w:szCs w:val="28"/>
          <w:lang w:val="ru-RU"/>
        </w:rPr>
        <w:t xml:space="preserve"> </w:t>
      </w:r>
      <w:r w:rsidRPr="001D7139">
        <w:rPr>
          <w:sz w:val="28"/>
          <w:szCs w:val="28"/>
          <w:lang w:val="ru-RU"/>
        </w:rPr>
        <w:t xml:space="preserve">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w:t>
      </w:r>
      <w:proofErr w:type="spellStart"/>
      <w:r w:rsidRPr="001D7139">
        <w:rPr>
          <w:sz w:val="28"/>
          <w:szCs w:val="28"/>
          <w:lang w:val="ru-RU"/>
        </w:rPr>
        <w:t>обученности</w:t>
      </w:r>
      <w:proofErr w:type="spellEnd"/>
      <w:r w:rsidRPr="001D7139">
        <w:rPr>
          <w:sz w:val="28"/>
          <w:szCs w:val="28"/>
          <w:lang w:val="ru-RU"/>
        </w:rPr>
        <w:t xml:space="preserve">.    </w:t>
      </w:r>
    </w:p>
    <w:p w:rsidR="00D140F8" w:rsidRPr="001D7139" w:rsidRDefault="00D140F8" w:rsidP="00BF35C1">
      <w:pPr>
        <w:pStyle w:val="Default"/>
        <w:numPr>
          <w:ilvl w:val="0"/>
          <w:numId w:val="19"/>
        </w:numPr>
        <w:jc w:val="both"/>
        <w:rPr>
          <w:rStyle w:val="af1"/>
          <w:i w:val="0"/>
          <w:iCs w:val="0"/>
          <w:sz w:val="28"/>
          <w:szCs w:val="28"/>
          <w:lang w:val="ru-RU"/>
        </w:rPr>
      </w:pPr>
      <w:r w:rsidRPr="0063673F">
        <w:rPr>
          <w:i/>
          <w:sz w:val="28"/>
          <w:szCs w:val="28"/>
          <w:lang w:val="ru-RU"/>
        </w:rPr>
        <w:t>ориентированный на индивидуальные нормы конкретного ученика</w:t>
      </w:r>
      <w:r w:rsidRPr="0063673F">
        <w:rPr>
          <w:sz w:val="28"/>
          <w:szCs w:val="28"/>
          <w:lang w:val="ru-RU"/>
        </w:rPr>
        <w:t xml:space="preserve">, реального уровня  его  развития  в  данный  момент  времени.  </w:t>
      </w:r>
      <w:r w:rsidRPr="001D7139">
        <w:rPr>
          <w:rStyle w:val="af1"/>
          <w:i w:val="0"/>
          <w:sz w:val="28"/>
          <w:szCs w:val="28"/>
          <w:lang w:val="ru-RU"/>
        </w:rPr>
        <w:t xml:space="preserve">Результатом  оценки  в  этом  случае  является  темп  усвоения и объем усвоенного материала по сравнению с его начальным стартовым уровнем.        </w:t>
      </w:r>
    </w:p>
    <w:p w:rsidR="00FC1A38" w:rsidRPr="0063673F" w:rsidRDefault="00D140F8" w:rsidP="00B96CA3">
      <w:pPr>
        <w:pStyle w:val="Default"/>
        <w:jc w:val="both"/>
        <w:rPr>
          <w:sz w:val="28"/>
          <w:szCs w:val="28"/>
          <w:lang w:val="ru-RU"/>
        </w:rPr>
      </w:pPr>
      <w:r w:rsidRPr="0063673F">
        <w:rPr>
          <w:sz w:val="28"/>
          <w:szCs w:val="28"/>
          <w:lang w:val="ru-RU"/>
        </w:rPr>
        <w:t xml:space="preserve">Для  управления  качеством  обучения  в  школе  используется  </w:t>
      </w:r>
      <w:r w:rsidR="00FC1A38" w:rsidRPr="0063673F">
        <w:rPr>
          <w:sz w:val="28"/>
          <w:szCs w:val="28"/>
          <w:lang w:val="ru-RU"/>
        </w:rPr>
        <w:t xml:space="preserve">поэтапный </w:t>
      </w:r>
      <w:r w:rsidRPr="0063673F">
        <w:rPr>
          <w:sz w:val="28"/>
          <w:szCs w:val="28"/>
          <w:lang w:val="ru-RU"/>
        </w:rPr>
        <w:t>мониторинг</w:t>
      </w:r>
      <w:proofErr w:type="gramStart"/>
      <w:r w:rsidRPr="0063673F">
        <w:rPr>
          <w:sz w:val="28"/>
          <w:szCs w:val="28"/>
          <w:lang w:val="ru-RU"/>
        </w:rPr>
        <w:t xml:space="preserve"> </w:t>
      </w:r>
      <w:r w:rsidR="00FC1A38" w:rsidRPr="0063673F">
        <w:rPr>
          <w:sz w:val="28"/>
          <w:szCs w:val="28"/>
          <w:lang w:val="ru-RU"/>
        </w:rPr>
        <w:t>:</w:t>
      </w:r>
      <w:proofErr w:type="gramEnd"/>
    </w:p>
    <w:p w:rsidR="00D140F8" w:rsidRPr="0063673F" w:rsidRDefault="00D140F8" w:rsidP="00B96CA3">
      <w:pPr>
        <w:pStyle w:val="Default"/>
        <w:jc w:val="both"/>
        <w:rPr>
          <w:sz w:val="28"/>
          <w:szCs w:val="28"/>
          <w:lang w:val="ru-RU"/>
        </w:rPr>
      </w:pPr>
      <w:r w:rsidRPr="0063673F">
        <w:rPr>
          <w:sz w:val="28"/>
          <w:szCs w:val="28"/>
          <w:lang w:val="ru-RU"/>
        </w:rPr>
        <w:t xml:space="preserve">        1 этап – стартовая диагностика (на входе в 1 класс) </w:t>
      </w:r>
    </w:p>
    <w:p w:rsidR="00D140F8" w:rsidRPr="0063673F" w:rsidRDefault="00D140F8" w:rsidP="00B96CA3">
      <w:pPr>
        <w:pStyle w:val="Default"/>
        <w:jc w:val="both"/>
        <w:rPr>
          <w:sz w:val="28"/>
          <w:szCs w:val="28"/>
          <w:lang w:val="ru-RU"/>
        </w:rPr>
      </w:pPr>
      <w:r w:rsidRPr="0063673F">
        <w:rPr>
          <w:sz w:val="28"/>
          <w:szCs w:val="28"/>
          <w:lang w:val="ru-RU"/>
        </w:rPr>
        <w:t xml:space="preserve">       2 этап – входная диагностика (начало  учебного года и начало изучения тем) </w:t>
      </w:r>
    </w:p>
    <w:p w:rsidR="00D140F8" w:rsidRPr="0063673F" w:rsidRDefault="00D140F8" w:rsidP="00B96CA3">
      <w:pPr>
        <w:pStyle w:val="Default"/>
        <w:jc w:val="both"/>
        <w:rPr>
          <w:sz w:val="28"/>
          <w:szCs w:val="28"/>
          <w:lang w:val="ru-RU"/>
        </w:rPr>
      </w:pPr>
      <w:r w:rsidRPr="0063673F">
        <w:rPr>
          <w:sz w:val="28"/>
          <w:szCs w:val="28"/>
          <w:lang w:val="ru-RU"/>
        </w:rPr>
        <w:t xml:space="preserve">       3 этап – текущая диагностика (в ходе изучения программного материала) </w:t>
      </w:r>
    </w:p>
    <w:p w:rsidR="00D140F8" w:rsidRPr="0063673F" w:rsidRDefault="00D140F8" w:rsidP="00B96CA3">
      <w:pPr>
        <w:pStyle w:val="Default"/>
        <w:jc w:val="both"/>
        <w:rPr>
          <w:sz w:val="28"/>
          <w:szCs w:val="28"/>
          <w:lang w:val="ru-RU"/>
        </w:rPr>
      </w:pPr>
      <w:r w:rsidRPr="0063673F">
        <w:rPr>
          <w:sz w:val="28"/>
          <w:szCs w:val="28"/>
          <w:lang w:val="ru-RU"/>
        </w:rPr>
        <w:t xml:space="preserve">       4 этап - промежуточная диагностика (в конце каждого года обучения) </w:t>
      </w:r>
    </w:p>
    <w:p w:rsidR="00D140F8" w:rsidRPr="0063673F" w:rsidRDefault="00D140F8" w:rsidP="00B96CA3">
      <w:pPr>
        <w:pStyle w:val="Default"/>
        <w:jc w:val="both"/>
        <w:rPr>
          <w:sz w:val="28"/>
          <w:szCs w:val="28"/>
          <w:lang w:val="ru-RU"/>
        </w:rPr>
      </w:pPr>
      <w:r w:rsidRPr="0063673F">
        <w:rPr>
          <w:sz w:val="28"/>
          <w:szCs w:val="28"/>
          <w:lang w:val="ru-RU"/>
        </w:rPr>
        <w:t xml:space="preserve">       5 этап - итоговая диагностика (в конце  4 класса) </w:t>
      </w:r>
    </w:p>
    <w:p w:rsidR="00D140F8" w:rsidRPr="0063673F" w:rsidRDefault="00D140F8" w:rsidP="00B96CA3">
      <w:pPr>
        <w:pStyle w:val="Default"/>
        <w:jc w:val="both"/>
        <w:rPr>
          <w:sz w:val="28"/>
          <w:szCs w:val="28"/>
          <w:lang w:val="ru-RU"/>
        </w:rPr>
      </w:pPr>
      <w:r w:rsidRPr="0063673F">
        <w:rPr>
          <w:b/>
          <w:i/>
          <w:sz w:val="28"/>
          <w:szCs w:val="28"/>
          <w:lang w:val="ru-RU"/>
        </w:rPr>
        <w:lastRenderedPageBreak/>
        <w:t>Стартовая  диагностика</w:t>
      </w:r>
      <w:r w:rsidRPr="0063673F">
        <w:rPr>
          <w:sz w:val="28"/>
          <w:szCs w:val="28"/>
          <w:lang w:val="ru-RU"/>
        </w:rPr>
        <w:t xml:space="preserve">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w:t>
      </w:r>
    </w:p>
    <w:p w:rsidR="00D140F8" w:rsidRPr="0063673F" w:rsidRDefault="00D140F8" w:rsidP="00B96CA3">
      <w:pPr>
        <w:pStyle w:val="Default"/>
        <w:jc w:val="both"/>
        <w:rPr>
          <w:sz w:val="28"/>
          <w:szCs w:val="28"/>
          <w:lang w:val="ru-RU"/>
        </w:rPr>
      </w:pPr>
      <w:r w:rsidRPr="0063673F">
        <w:rPr>
          <w:b/>
          <w:i/>
          <w:sz w:val="28"/>
          <w:szCs w:val="28"/>
          <w:lang w:val="ru-RU"/>
        </w:rPr>
        <w:t>Цель входной диагностики</w:t>
      </w:r>
      <w:r w:rsidRPr="0063673F">
        <w:rPr>
          <w:sz w:val="28"/>
          <w:szCs w:val="28"/>
          <w:lang w:val="ru-RU"/>
        </w:rPr>
        <w:t xml:space="preserve"> - оценка уровня </w:t>
      </w:r>
      <w:proofErr w:type="spellStart"/>
      <w:r w:rsidRPr="0063673F">
        <w:rPr>
          <w:sz w:val="28"/>
          <w:szCs w:val="28"/>
          <w:lang w:val="ru-RU"/>
        </w:rPr>
        <w:t>сформированности</w:t>
      </w:r>
      <w:proofErr w:type="spellEnd"/>
      <w:r w:rsidRPr="0063673F">
        <w:rPr>
          <w:sz w:val="28"/>
          <w:szCs w:val="28"/>
          <w:lang w:val="ru-RU"/>
        </w:rPr>
        <w:t xml:space="preserve"> предметных  знаний,  умений,   навыков   и   способов   деятельности,   необходимых   для   качественного   усвоения   программного материала.  </w:t>
      </w:r>
    </w:p>
    <w:p w:rsidR="00D140F8" w:rsidRPr="0063673F" w:rsidRDefault="00D140F8" w:rsidP="00B96CA3">
      <w:pPr>
        <w:pStyle w:val="Default"/>
        <w:jc w:val="both"/>
        <w:rPr>
          <w:b/>
          <w:sz w:val="28"/>
          <w:szCs w:val="28"/>
          <w:lang w:val="ru-RU"/>
        </w:rPr>
      </w:pPr>
      <w:r w:rsidRPr="0063673F">
        <w:rPr>
          <w:b/>
          <w:i/>
          <w:sz w:val="28"/>
          <w:szCs w:val="28"/>
          <w:lang w:val="ru-RU"/>
        </w:rPr>
        <w:t>Цель  текущей  диагностики</w:t>
      </w:r>
      <w:r w:rsidRPr="0063673F">
        <w:rPr>
          <w:sz w:val="28"/>
          <w:szCs w:val="28"/>
          <w:lang w:val="ru-RU"/>
        </w:rPr>
        <w:t xml:space="preserve">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w:t>
      </w:r>
      <w:proofErr w:type="spellStart"/>
      <w:r w:rsidRPr="0063673F">
        <w:rPr>
          <w:sz w:val="28"/>
          <w:szCs w:val="28"/>
          <w:lang w:val="ru-RU"/>
        </w:rPr>
        <w:t>сформированности</w:t>
      </w:r>
      <w:proofErr w:type="spellEnd"/>
      <w:r w:rsidRPr="0063673F">
        <w:rPr>
          <w:sz w:val="28"/>
          <w:szCs w:val="28"/>
          <w:lang w:val="ru-RU"/>
        </w:rPr>
        <w:t xml:space="preserve">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не  выставляются  отметки  3  и  2,  так  как  идёт  только  формирование умений. </w:t>
      </w:r>
    </w:p>
    <w:p w:rsidR="00D140F8" w:rsidRPr="0063673F" w:rsidRDefault="00D140F8" w:rsidP="00B96CA3">
      <w:pPr>
        <w:pStyle w:val="Default"/>
        <w:jc w:val="both"/>
        <w:rPr>
          <w:sz w:val="28"/>
          <w:szCs w:val="28"/>
          <w:lang w:val="ru-RU"/>
        </w:rPr>
      </w:pPr>
      <w:r w:rsidRPr="0063673F">
        <w:rPr>
          <w:b/>
          <w:i/>
          <w:sz w:val="28"/>
          <w:szCs w:val="28"/>
          <w:lang w:val="ru-RU"/>
        </w:rPr>
        <w:t>Цель  промежуточной  диагностики</w:t>
      </w:r>
      <w:r w:rsidRPr="0063673F">
        <w:rPr>
          <w:sz w:val="28"/>
          <w:szCs w:val="28"/>
          <w:lang w:val="ru-RU"/>
        </w:rPr>
        <w:t xml:space="preserve">  -  оценка  уровня  </w:t>
      </w:r>
      <w:proofErr w:type="spellStart"/>
      <w:r w:rsidRPr="0063673F">
        <w:rPr>
          <w:sz w:val="28"/>
          <w:szCs w:val="28"/>
          <w:lang w:val="ru-RU"/>
        </w:rPr>
        <w:t>сформированности</w:t>
      </w:r>
      <w:proofErr w:type="spellEnd"/>
      <w:r w:rsidRPr="0063673F">
        <w:rPr>
          <w:sz w:val="28"/>
          <w:szCs w:val="28"/>
          <w:lang w:val="ru-RU"/>
        </w:rPr>
        <w:t xml:space="preserve">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w:t>
      </w:r>
      <w:proofErr w:type="spellStart"/>
      <w:r w:rsidRPr="0063673F">
        <w:rPr>
          <w:sz w:val="28"/>
          <w:szCs w:val="28"/>
          <w:lang w:val="ru-RU"/>
        </w:rPr>
        <w:t>межпредметной</w:t>
      </w:r>
      <w:proofErr w:type="spellEnd"/>
      <w:r w:rsidRPr="0063673F">
        <w:rPr>
          <w:sz w:val="28"/>
          <w:szCs w:val="28"/>
          <w:lang w:val="ru-RU"/>
        </w:rPr>
        <w:t xml:space="preserve"> основе.  </w:t>
      </w:r>
    </w:p>
    <w:p w:rsidR="00D140F8" w:rsidRPr="0063673F" w:rsidRDefault="00D140F8" w:rsidP="00B96CA3">
      <w:pPr>
        <w:pStyle w:val="Default"/>
        <w:jc w:val="both"/>
        <w:rPr>
          <w:sz w:val="28"/>
          <w:szCs w:val="28"/>
          <w:lang w:val="ru-RU"/>
        </w:rPr>
      </w:pPr>
      <w:r w:rsidRPr="0063673F">
        <w:rPr>
          <w:b/>
          <w:i/>
          <w:sz w:val="28"/>
          <w:szCs w:val="28"/>
          <w:lang w:val="ru-RU"/>
        </w:rPr>
        <w:t xml:space="preserve"> Цель итоговой диагностики</w:t>
      </w:r>
      <w:r w:rsidRPr="0063673F">
        <w:rPr>
          <w:sz w:val="28"/>
          <w:szCs w:val="28"/>
          <w:lang w:val="ru-RU"/>
        </w:rPr>
        <w:t xml:space="preserve"> - оценка уровня </w:t>
      </w:r>
      <w:proofErr w:type="spellStart"/>
      <w:r w:rsidRPr="0063673F">
        <w:rPr>
          <w:sz w:val="28"/>
          <w:szCs w:val="28"/>
          <w:lang w:val="ru-RU"/>
        </w:rPr>
        <w:t>сформированности</w:t>
      </w:r>
      <w:proofErr w:type="spellEnd"/>
      <w:r w:rsidRPr="0063673F">
        <w:rPr>
          <w:sz w:val="28"/>
          <w:szCs w:val="28"/>
          <w:lang w:val="ru-RU"/>
        </w:rPr>
        <w:t xml:space="preserve"> предметных  знаний, умений,   навыков   и   универсальных   учебных   действий,   необходимых   для   продол</w:t>
      </w:r>
      <w:r w:rsidR="00FC1A38" w:rsidRPr="0063673F">
        <w:rPr>
          <w:sz w:val="28"/>
          <w:szCs w:val="28"/>
          <w:lang w:val="ru-RU"/>
        </w:rPr>
        <w:t>жения  обучения  на  следующем уровне</w:t>
      </w:r>
      <w:r w:rsidRPr="0063673F">
        <w:rPr>
          <w:sz w:val="28"/>
          <w:szCs w:val="28"/>
          <w:lang w:val="ru-RU"/>
        </w:rPr>
        <w:t xml:space="preserve">  обучения.  Представляет  собой  итоговые  контрольные  работы  по  русскому языку,  математике и комплексные работы на </w:t>
      </w:r>
      <w:proofErr w:type="spellStart"/>
      <w:r w:rsidRPr="0063673F">
        <w:rPr>
          <w:sz w:val="28"/>
          <w:szCs w:val="28"/>
          <w:lang w:val="ru-RU"/>
        </w:rPr>
        <w:t>межпредметной</w:t>
      </w:r>
      <w:proofErr w:type="spellEnd"/>
      <w:r w:rsidRPr="0063673F">
        <w:rPr>
          <w:sz w:val="28"/>
          <w:szCs w:val="28"/>
          <w:lang w:val="ru-RU"/>
        </w:rPr>
        <w:t xml:space="preserve"> основе. </w:t>
      </w:r>
    </w:p>
    <w:p w:rsidR="00D140F8" w:rsidRPr="0063673F" w:rsidRDefault="00D140F8" w:rsidP="00B96CA3">
      <w:pPr>
        <w:pStyle w:val="Default"/>
        <w:jc w:val="both"/>
        <w:rPr>
          <w:sz w:val="28"/>
          <w:szCs w:val="28"/>
          <w:lang w:val="ru-RU"/>
        </w:rPr>
      </w:pPr>
      <w:r w:rsidRPr="0063673F">
        <w:rPr>
          <w:sz w:val="28"/>
          <w:szCs w:val="28"/>
          <w:lang w:val="ru-RU"/>
        </w:rPr>
        <w:t xml:space="preserve">Мониторинг  качества  обучения  на  уровне  ученика  направлен  на          анализ    уровня  достижений планируемых результатов по текущим темам программы. </w:t>
      </w:r>
    </w:p>
    <w:p w:rsidR="00D140F8" w:rsidRPr="0063673F" w:rsidRDefault="00D140F8" w:rsidP="00B96CA3">
      <w:pPr>
        <w:pStyle w:val="Default"/>
        <w:jc w:val="both"/>
        <w:rPr>
          <w:sz w:val="28"/>
          <w:szCs w:val="28"/>
          <w:lang w:val="ru-RU"/>
        </w:rPr>
      </w:pPr>
      <w:r w:rsidRPr="0063673F">
        <w:rPr>
          <w:b/>
          <w:i/>
          <w:sz w:val="28"/>
          <w:szCs w:val="28"/>
          <w:lang w:val="ru-RU"/>
        </w:rPr>
        <w:t>Задача мониторинга качества</w:t>
      </w:r>
      <w:r w:rsidRPr="0063673F">
        <w:rPr>
          <w:sz w:val="28"/>
          <w:szCs w:val="28"/>
          <w:lang w:val="ru-RU"/>
        </w:rPr>
        <w:t xml:space="preserve"> обучения на уровне ученика выявить:  </w:t>
      </w:r>
    </w:p>
    <w:p w:rsidR="00D140F8" w:rsidRPr="0063673F" w:rsidRDefault="00D140F8" w:rsidP="00B96CA3">
      <w:pPr>
        <w:pStyle w:val="Default"/>
        <w:jc w:val="both"/>
        <w:rPr>
          <w:sz w:val="28"/>
          <w:szCs w:val="28"/>
          <w:lang w:val="ru-RU"/>
        </w:rPr>
      </w:pPr>
      <w:proofErr w:type="gramStart"/>
      <w:r w:rsidRPr="0063673F">
        <w:rPr>
          <w:sz w:val="28"/>
          <w:szCs w:val="28"/>
          <w:lang w:val="ru-RU"/>
        </w:rPr>
        <w:lastRenderedPageBreak/>
        <w:t xml:space="preserve">соответствие  знаний  учащихся  планируемым  результатам  на  базовом  и  повышенном  уровне (для обучающихся с высоким уровнем развития познавательной сферы);  </w:t>
      </w:r>
      <w:proofErr w:type="gramEnd"/>
    </w:p>
    <w:p w:rsidR="00D140F8" w:rsidRPr="0063673F" w:rsidRDefault="00D140F8" w:rsidP="00B96CA3">
      <w:pPr>
        <w:pStyle w:val="Default"/>
        <w:jc w:val="both"/>
        <w:rPr>
          <w:sz w:val="28"/>
          <w:szCs w:val="28"/>
          <w:lang w:val="ru-RU"/>
        </w:rPr>
      </w:pPr>
      <w:r w:rsidRPr="0063673F">
        <w:rPr>
          <w:sz w:val="28"/>
          <w:szCs w:val="28"/>
          <w:lang w:val="ru-RU"/>
        </w:rPr>
        <w:t xml:space="preserve">эффективность организации учебного процесса, его методического обеспечения;  </w:t>
      </w:r>
    </w:p>
    <w:p w:rsidR="00D140F8" w:rsidRPr="0063673F" w:rsidRDefault="00D140F8" w:rsidP="00B96CA3">
      <w:pPr>
        <w:pStyle w:val="Default"/>
        <w:jc w:val="both"/>
        <w:rPr>
          <w:sz w:val="28"/>
          <w:szCs w:val="28"/>
          <w:lang w:val="ru-RU"/>
        </w:rPr>
      </w:pPr>
      <w:r w:rsidRPr="0063673F">
        <w:rPr>
          <w:sz w:val="28"/>
          <w:szCs w:val="28"/>
          <w:lang w:val="ru-RU"/>
        </w:rPr>
        <w:t xml:space="preserve">уровень </w:t>
      </w:r>
      <w:proofErr w:type="spellStart"/>
      <w:r w:rsidRPr="0063673F">
        <w:rPr>
          <w:sz w:val="28"/>
          <w:szCs w:val="28"/>
          <w:lang w:val="ru-RU"/>
        </w:rPr>
        <w:t>сформированности</w:t>
      </w:r>
      <w:proofErr w:type="spellEnd"/>
      <w:r w:rsidRPr="0063673F">
        <w:rPr>
          <w:sz w:val="28"/>
          <w:szCs w:val="28"/>
          <w:lang w:val="ru-RU"/>
        </w:rPr>
        <w:t xml:space="preserve">  универсальных учебных действий;  </w:t>
      </w:r>
    </w:p>
    <w:p w:rsidR="00D140F8" w:rsidRPr="0063673F" w:rsidRDefault="00FC1A38" w:rsidP="00B96CA3">
      <w:pPr>
        <w:pStyle w:val="Default"/>
        <w:jc w:val="both"/>
        <w:rPr>
          <w:sz w:val="28"/>
          <w:szCs w:val="28"/>
          <w:lang w:val="ru-RU"/>
        </w:rPr>
      </w:pPr>
      <w:r w:rsidRPr="0063673F">
        <w:rPr>
          <w:sz w:val="28"/>
          <w:szCs w:val="28"/>
          <w:lang w:val="ru-RU"/>
        </w:rPr>
        <w:t>проб</w:t>
      </w:r>
      <w:r w:rsidR="00763272" w:rsidRPr="0063673F">
        <w:rPr>
          <w:sz w:val="28"/>
          <w:szCs w:val="28"/>
          <w:lang w:val="ru-RU"/>
        </w:rPr>
        <w:t>лемы</w:t>
      </w:r>
      <w:r w:rsidR="00D140F8" w:rsidRPr="0063673F">
        <w:rPr>
          <w:sz w:val="28"/>
          <w:szCs w:val="28"/>
          <w:lang w:val="ru-RU"/>
        </w:rPr>
        <w:t xml:space="preserve"> в знаниях детей по разным разделам программного материала; </w:t>
      </w:r>
    </w:p>
    <w:p w:rsidR="00D140F8" w:rsidRPr="0063673F" w:rsidRDefault="00D140F8" w:rsidP="00B96CA3">
      <w:pPr>
        <w:pStyle w:val="Default"/>
        <w:jc w:val="both"/>
        <w:rPr>
          <w:sz w:val="28"/>
          <w:szCs w:val="28"/>
          <w:lang w:val="ru-RU"/>
        </w:rPr>
      </w:pPr>
      <w:r w:rsidRPr="0063673F">
        <w:rPr>
          <w:sz w:val="28"/>
          <w:szCs w:val="28"/>
          <w:lang w:val="ru-RU"/>
        </w:rPr>
        <w:t xml:space="preserve">сравнивая результаты, оценить динамику развития и </w:t>
      </w:r>
      <w:proofErr w:type="spellStart"/>
      <w:r w:rsidRPr="0063673F">
        <w:rPr>
          <w:sz w:val="28"/>
          <w:szCs w:val="28"/>
          <w:lang w:val="ru-RU"/>
        </w:rPr>
        <w:t>обученности</w:t>
      </w:r>
      <w:proofErr w:type="spellEnd"/>
      <w:r w:rsidR="00FC1A38"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xml:space="preserve">Комплексные итоговые работы </w:t>
      </w:r>
    </w:p>
    <w:p w:rsidR="00763272" w:rsidRPr="0063673F" w:rsidRDefault="00D140F8" w:rsidP="00B96CA3">
      <w:pPr>
        <w:pStyle w:val="Default"/>
        <w:jc w:val="both"/>
        <w:rPr>
          <w:sz w:val="28"/>
          <w:szCs w:val="28"/>
          <w:lang w:val="ru-RU"/>
        </w:rPr>
      </w:pPr>
      <w:proofErr w:type="gramStart"/>
      <w:r w:rsidRPr="0063673F">
        <w:rPr>
          <w:sz w:val="28"/>
          <w:szCs w:val="28"/>
          <w:lang w:val="ru-RU"/>
        </w:rPr>
        <w:t xml:space="preserve">Проведение      </w:t>
      </w:r>
      <w:r w:rsidRPr="0063673F">
        <w:rPr>
          <w:b/>
          <w:i/>
          <w:sz w:val="28"/>
          <w:szCs w:val="28"/>
          <w:lang w:val="ru-RU"/>
        </w:rPr>
        <w:t>комплексной      интегрированной        письменной      контрольной       работы</w:t>
      </w:r>
      <w:r w:rsidRPr="0063673F">
        <w:rPr>
          <w:sz w:val="28"/>
          <w:szCs w:val="28"/>
          <w:lang w:val="ru-RU"/>
        </w:rPr>
        <w:t xml:space="preserve"> позволяет  определить  </w:t>
      </w:r>
      <w:proofErr w:type="spellStart"/>
      <w:r w:rsidRPr="0063673F">
        <w:rPr>
          <w:sz w:val="28"/>
          <w:szCs w:val="28"/>
          <w:lang w:val="ru-RU"/>
        </w:rPr>
        <w:t>сформированность</w:t>
      </w:r>
      <w:proofErr w:type="spellEnd"/>
      <w:r w:rsidRPr="0063673F">
        <w:rPr>
          <w:sz w:val="28"/>
          <w:szCs w:val="28"/>
          <w:lang w:val="ru-RU"/>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63673F">
        <w:rPr>
          <w:sz w:val="28"/>
          <w:szCs w:val="28"/>
          <w:lang w:val="ru-RU"/>
        </w:rPr>
        <w:t>сформированности</w:t>
      </w:r>
      <w:proofErr w:type="spellEnd"/>
      <w:r w:rsidRPr="0063673F">
        <w:rPr>
          <w:sz w:val="28"/>
          <w:szCs w:val="28"/>
          <w:lang w:val="ru-RU"/>
        </w:rPr>
        <w:t xml:space="preserve">  уровня компетентности ребенка в решении разнообразных проблем. </w:t>
      </w:r>
      <w:proofErr w:type="gramEnd"/>
    </w:p>
    <w:p w:rsidR="00D140F8" w:rsidRPr="0063673F" w:rsidRDefault="00D140F8" w:rsidP="00B96CA3">
      <w:pPr>
        <w:pStyle w:val="Default"/>
        <w:jc w:val="both"/>
        <w:rPr>
          <w:sz w:val="28"/>
          <w:szCs w:val="28"/>
          <w:lang w:val="ru-RU"/>
        </w:rPr>
      </w:pPr>
      <w:r w:rsidRPr="0063673F">
        <w:rPr>
          <w:sz w:val="28"/>
          <w:szCs w:val="28"/>
          <w:lang w:val="ru-RU"/>
        </w:rPr>
        <w:t xml:space="preserve">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и заданий в  основной части работы и 5 – 7 дополнительных заданий. </w:t>
      </w:r>
    </w:p>
    <w:p w:rsidR="00763272" w:rsidRPr="0063673F" w:rsidRDefault="00D140F8" w:rsidP="00B96CA3">
      <w:pPr>
        <w:pStyle w:val="Default"/>
        <w:jc w:val="both"/>
        <w:rPr>
          <w:sz w:val="28"/>
          <w:szCs w:val="28"/>
          <w:lang w:val="ru-RU"/>
        </w:rPr>
      </w:pPr>
      <w:proofErr w:type="gramStart"/>
      <w:r w:rsidRPr="0063673F">
        <w:rPr>
          <w:sz w:val="28"/>
          <w:szCs w:val="28"/>
          <w:lang w:val="ru-RU"/>
        </w:rPr>
        <w:t>В  отличие  от  заданий  основной  части  дополнительные  задания  имеют  более  высокую  сложность; их выполнение требует применения знаний в нестандартной для обучающегося  ситуации,    более  активного  привлечения  личного  опыта.</w:t>
      </w:r>
      <w:proofErr w:type="gramEnd"/>
      <w:r w:rsidRPr="0063673F">
        <w:rPr>
          <w:sz w:val="28"/>
          <w:szCs w:val="28"/>
          <w:lang w:val="ru-RU"/>
        </w:rPr>
        <w:t xml:space="preserve">  Задания  дополнительной  части   выполняются      </w:t>
      </w:r>
      <w:proofErr w:type="gramStart"/>
      <w:r w:rsidRPr="0063673F">
        <w:rPr>
          <w:sz w:val="28"/>
          <w:szCs w:val="28"/>
          <w:lang w:val="ru-RU"/>
        </w:rPr>
        <w:t>обучающимися</w:t>
      </w:r>
      <w:proofErr w:type="gramEnd"/>
      <w:r w:rsidRPr="0063673F">
        <w:rPr>
          <w:sz w:val="28"/>
          <w:szCs w:val="28"/>
          <w:lang w:val="ru-RU"/>
        </w:rPr>
        <w:t xml:space="preserve">        только    на   добровольной       основе.    Соответственно,      и  отрицательные результаты по этим заданиям интерпретации не подлежат. 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 </w:t>
      </w:r>
    </w:p>
    <w:p w:rsidR="00D140F8" w:rsidRPr="0063673F" w:rsidRDefault="00D140F8" w:rsidP="00B96CA3">
      <w:pPr>
        <w:pStyle w:val="Default"/>
        <w:jc w:val="both"/>
        <w:rPr>
          <w:sz w:val="28"/>
          <w:szCs w:val="28"/>
          <w:lang w:val="ru-RU"/>
        </w:rPr>
      </w:pPr>
      <w:r w:rsidRPr="0063673F">
        <w:rPr>
          <w:sz w:val="28"/>
          <w:szCs w:val="28"/>
          <w:lang w:val="ru-RU"/>
        </w:rPr>
        <w:t xml:space="preserve">С помощью этих работ оценивается </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чтения </w:t>
      </w:r>
    </w:p>
    <w:p w:rsidR="00D140F8" w:rsidRPr="0063673F" w:rsidRDefault="00D140F8" w:rsidP="00B96CA3">
      <w:pPr>
        <w:pStyle w:val="Default"/>
        <w:jc w:val="both"/>
        <w:rPr>
          <w:sz w:val="28"/>
          <w:szCs w:val="28"/>
          <w:lang w:val="ru-RU"/>
        </w:rPr>
      </w:pPr>
      <w:r w:rsidRPr="0063673F">
        <w:rPr>
          <w:sz w:val="28"/>
          <w:szCs w:val="28"/>
          <w:lang w:val="ru-RU"/>
        </w:rPr>
        <w:t xml:space="preserve">    1)</w:t>
      </w:r>
      <w:r w:rsidRPr="0063673F">
        <w:rPr>
          <w:i/>
          <w:sz w:val="28"/>
          <w:szCs w:val="28"/>
          <w:lang w:val="ru-RU"/>
        </w:rPr>
        <w:t xml:space="preserve"> навыки чтения</w:t>
      </w:r>
    </w:p>
    <w:p w:rsidR="00D140F8" w:rsidRPr="0063673F" w:rsidRDefault="00D140F8" w:rsidP="00B96CA3">
      <w:pPr>
        <w:pStyle w:val="Default"/>
        <w:jc w:val="both"/>
        <w:rPr>
          <w:sz w:val="28"/>
          <w:szCs w:val="28"/>
          <w:lang w:val="ru-RU"/>
        </w:rPr>
      </w:pPr>
      <w:r w:rsidRPr="0063673F">
        <w:rPr>
          <w:sz w:val="28"/>
          <w:szCs w:val="28"/>
          <w:lang w:val="ru-RU"/>
        </w:rPr>
        <w:t xml:space="preserve">         </w:t>
      </w:r>
      <w:r w:rsidR="00763272" w:rsidRPr="0063673F">
        <w:rPr>
          <w:sz w:val="28"/>
          <w:szCs w:val="28"/>
          <w:lang w:val="ru-RU"/>
        </w:rPr>
        <w:t>-</w:t>
      </w:r>
      <w:r w:rsidRPr="0063673F">
        <w:rPr>
          <w:sz w:val="28"/>
          <w:szCs w:val="28"/>
          <w:lang w:val="ru-RU"/>
        </w:rPr>
        <w:t xml:space="preserve"> скорость чтения (в скрытой для детей форме) </w:t>
      </w:r>
      <w:proofErr w:type="spellStart"/>
      <w:r w:rsidRPr="0063673F">
        <w:rPr>
          <w:sz w:val="28"/>
          <w:szCs w:val="28"/>
          <w:lang w:val="ru-RU"/>
        </w:rPr>
        <w:t>несплошного</w:t>
      </w:r>
      <w:proofErr w:type="spellEnd"/>
      <w:r w:rsidRPr="0063673F">
        <w:rPr>
          <w:sz w:val="28"/>
          <w:szCs w:val="28"/>
          <w:lang w:val="ru-RU"/>
        </w:rPr>
        <w:t xml:space="preserve"> текста;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   общая ориентация в структуре текста (деление текста на абзацы); </w:t>
      </w:r>
    </w:p>
    <w:p w:rsidR="00D140F8" w:rsidRPr="0063673F" w:rsidRDefault="00D140F8" w:rsidP="00B96CA3">
      <w:pPr>
        <w:pStyle w:val="Default"/>
        <w:jc w:val="both"/>
        <w:rPr>
          <w:sz w:val="28"/>
          <w:szCs w:val="28"/>
          <w:lang w:val="ru-RU"/>
        </w:rPr>
      </w:pPr>
      <w:r w:rsidRPr="0063673F">
        <w:rPr>
          <w:sz w:val="28"/>
          <w:szCs w:val="28"/>
          <w:lang w:val="ru-RU"/>
        </w:rPr>
        <w:t xml:space="preserve">        -   </w:t>
      </w:r>
      <w:proofErr w:type="spellStart"/>
      <w:r w:rsidRPr="0063673F">
        <w:rPr>
          <w:sz w:val="28"/>
          <w:szCs w:val="28"/>
          <w:lang w:val="ru-RU"/>
        </w:rPr>
        <w:t>сформированность</w:t>
      </w:r>
      <w:proofErr w:type="spellEnd"/>
      <w:r w:rsidRPr="0063673F">
        <w:rPr>
          <w:sz w:val="28"/>
          <w:szCs w:val="28"/>
          <w:lang w:val="ru-RU"/>
        </w:rPr>
        <w:t xml:space="preserve"> навыков ознакомительного, выборочного и поискового чтения; </w:t>
      </w:r>
    </w:p>
    <w:p w:rsidR="00D140F8" w:rsidRPr="0063673F" w:rsidRDefault="00D140F8" w:rsidP="00B96CA3">
      <w:pPr>
        <w:pStyle w:val="Default"/>
        <w:jc w:val="both"/>
        <w:rPr>
          <w:sz w:val="28"/>
          <w:szCs w:val="28"/>
          <w:lang w:val="ru-RU"/>
        </w:rPr>
      </w:pPr>
      <w:r w:rsidRPr="0063673F">
        <w:rPr>
          <w:sz w:val="28"/>
          <w:szCs w:val="28"/>
          <w:lang w:val="ru-RU"/>
        </w:rPr>
        <w:t xml:space="preserve">        -   умение    прочитать    и   понять   инструкцию,      содержащуюся      в   тексте   задания    и    неукоснительно ее придерживаться;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культура  чтения,  навыки  работы  с  текстом  и  информацией</w:t>
      </w:r>
      <w:r w:rsidRPr="0063673F">
        <w:rPr>
          <w:sz w:val="28"/>
          <w:szCs w:val="28"/>
          <w:lang w:val="ru-RU"/>
        </w:rPr>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 </w:t>
      </w:r>
    </w:p>
    <w:p w:rsidR="00D140F8" w:rsidRPr="0063673F" w:rsidRDefault="00D140F8" w:rsidP="00B96CA3">
      <w:pPr>
        <w:pStyle w:val="Default"/>
        <w:jc w:val="both"/>
        <w:rPr>
          <w:i/>
          <w:sz w:val="28"/>
          <w:szCs w:val="28"/>
          <w:lang w:val="ru-RU"/>
        </w:rPr>
      </w:pPr>
      <w:r w:rsidRPr="0063673F">
        <w:rPr>
          <w:sz w:val="28"/>
          <w:szCs w:val="28"/>
          <w:lang w:val="ru-RU"/>
        </w:rPr>
        <w:t xml:space="preserve">    3) </w:t>
      </w:r>
      <w:r w:rsidRPr="0063673F">
        <w:rPr>
          <w:i/>
          <w:sz w:val="28"/>
          <w:szCs w:val="28"/>
          <w:lang w:val="ru-RU"/>
        </w:rPr>
        <w:t xml:space="preserve">читательский отклик на </w:t>
      </w:r>
      <w:proofErr w:type="gramStart"/>
      <w:r w:rsidRPr="0063673F">
        <w:rPr>
          <w:i/>
          <w:sz w:val="28"/>
          <w:szCs w:val="28"/>
          <w:lang w:val="ru-RU"/>
        </w:rPr>
        <w:t>прочитанное</w:t>
      </w:r>
      <w:proofErr w:type="gramEnd"/>
      <w:r w:rsidRPr="0063673F">
        <w:rPr>
          <w:i/>
          <w:sz w:val="28"/>
          <w:szCs w:val="28"/>
          <w:lang w:val="ru-RU"/>
        </w:rPr>
        <w:t xml:space="preserve">. </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системы языка </w:t>
      </w:r>
    </w:p>
    <w:p w:rsidR="00D140F8" w:rsidRPr="0063673F" w:rsidRDefault="00D140F8" w:rsidP="00B96CA3">
      <w:pPr>
        <w:pStyle w:val="Default"/>
        <w:jc w:val="both"/>
        <w:rPr>
          <w:sz w:val="28"/>
          <w:szCs w:val="28"/>
          <w:lang w:val="ru-RU"/>
        </w:rPr>
      </w:pPr>
      <w:r w:rsidRPr="0063673F">
        <w:rPr>
          <w:sz w:val="28"/>
          <w:szCs w:val="28"/>
          <w:lang w:val="ru-RU"/>
        </w:rPr>
        <w:t xml:space="preserve">    1) </w:t>
      </w:r>
      <w:r w:rsidRPr="0063673F">
        <w:rPr>
          <w:i/>
          <w:sz w:val="28"/>
          <w:szCs w:val="28"/>
          <w:lang w:val="ru-RU"/>
        </w:rPr>
        <w:t>овладение ребенком основными системами понятий и дифференцированных предметных    учебных   действий</w:t>
      </w:r>
      <w:r w:rsidRPr="0063673F">
        <w:rPr>
          <w:sz w:val="28"/>
          <w:szCs w:val="28"/>
          <w:lang w:val="ru-RU"/>
        </w:rPr>
        <w:t xml:space="preserve">     по   всем   изученным   разделам   курса   (фонетика,   орфоэпия,   графика,    лексика, </w:t>
      </w:r>
      <w:proofErr w:type="spellStart"/>
      <w:r w:rsidRPr="0063673F">
        <w:rPr>
          <w:sz w:val="28"/>
          <w:szCs w:val="28"/>
          <w:lang w:val="ru-RU"/>
        </w:rPr>
        <w:t>морфемика</w:t>
      </w:r>
      <w:proofErr w:type="spellEnd"/>
      <w:r w:rsidRPr="0063673F">
        <w:rPr>
          <w:sz w:val="28"/>
          <w:szCs w:val="28"/>
          <w:lang w:val="ru-RU"/>
        </w:rPr>
        <w:t xml:space="preserve">, морфология, синтаксис и пунктуация, орфография, культура речи) </w:t>
      </w:r>
    </w:p>
    <w:p w:rsidR="00D140F8" w:rsidRPr="0063673F" w:rsidRDefault="00D140F8" w:rsidP="00B96CA3">
      <w:pPr>
        <w:pStyle w:val="Default"/>
        <w:jc w:val="both"/>
        <w:rPr>
          <w:sz w:val="28"/>
          <w:szCs w:val="28"/>
          <w:lang w:val="ru-RU"/>
        </w:rPr>
      </w:pPr>
      <w:r w:rsidRPr="0063673F">
        <w:rPr>
          <w:sz w:val="28"/>
          <w:szCs w:val="28"/>
          <w:lang w:val="ru-RU"/>
        </w:rPr>
        <w:t xml:space="preserve">-        целостность системы понятий (4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B96CA3">
      <w:pPr>
        <w:pStyle w:val="Default"/>
        <w:jc w:val="both"/>
        <w:rPr>
          <w:sz w:val="28"/>
          <w:szCs w:val="28"/>
          <w:lang w:val="ru-RU"/>
        </w:rPr>
      </w:pPr>
      <w:r w:rsidRPr="0063673F">
        <w:rPr>
          <w:sz w:val="28"/>
          <w:szCs w:val="28"/>
          <w:lang w:val="ru-RU"/>
        </w:rPr>
        <w:t xml:space="preserve">      -  фонетический разбор слова, звукобуквенные связи; </w:t>
      </w:r>
    </w:p>
    <w:p w:rsidR="00D140F8" w:rsidRPr="0063673F" w:rsidRDefault="00D140F8" w:rsidP="00B96CA3">
      <w:pPr>
        <w:pStyle w:val="Default"/>
        <w:jc w:val="both"/>
        <w:rPr>
          <w:sz w:val="28"/>
          <w:szCs w:val="28"/>
          <w:lang w:val="ru-RU"/>
        </w:rPr>
      </w:pPr>
      <w:r w:rsidRPr="0063673F">
        <w:rPr>
          <w:sz w:val="28"/>
          <w:szCs w:val="28"/>
          <w:lang w:val="ru-RU"/>
        </w:rPr>
        <w:t xml:space="preserve">      -  разбор слова по составу (начиная с 3-го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B96CA3">
      <w:pPr>
        <w:pStyle w:val="Default"/>
        <w:jc w:val="both"/>
        <w:rPr>
          <w:sz w:val="28"/>
          <w:szCs w:val="28"/>
          <w:lang w:val="ru-RU"/>
        </w:rPr>
      </w:pPr>
      <w:r w:rsidRPr="0063673F">
        <w:rPr>
          <w:sz w:val="28"/>
          <w:szCs w:val="28"/>
          <w:lang w:val="ru-RU"/>
        </w:rPr>
        <w:t xml:space="preserve">      -  разбор предложения по частям речи; </w:t>
      </w:r>
    </w:p>
    <w:p w:rsidR="00D140F8" w:rsidRPr="0063673F" w:rsidRDefault="00D140F8" w:rsidP="00B96CA3">
      <w:pPr>
        <w:pStyle w:val="Default"/>
        <w:jc w:val="both"/>
        <w:rPr>
          <w:sz w:val="28"/>
          <w:szCs w:val="28"/>
          <w:lang w:val="ru-RU"/>
        </w:rPr>
      </w:pPr>
      <w:r w:rsidRPr="0063673F">
        <w:rPr>
          <w:sz w:val="28"/>
          <w:szCs w:val="28"/>
          <w:lang w:val="ru-RU"/>
        </w:rPr>
        <w:t xml:space="preserve">      -  синтаксический разбор предложения;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умение строить свободные высказывания:</w:t>
      </w:r>
    </w:p>
    <w:p w:rsidR="00D140F8" w:rsidRPr="0063673F" w:rsidRDefault="00D140F8" w:rsidP="00B96CA3">
      <w:pPr>
        <w:pStyle w:val="Default"/>
        <w:jc w:val="both"/>
        <w:rPr>
          <w:sz w:val="28"/>
          <w:szCs w:val="28"/>
          <w:lang w:val="ru-RU"/>
        </w:rPr>
      </w:pPr>
      <w:r w:rsidRPr="0063673F">
        <w:rPr>
          <w:sz w:val="28"/>
          <w:szCs w:val="28"/>
          <w:lang w:val="ru-RU"/>
        </w:rPr>
        <w:t xml:space="preserve">-        словосочетания (умение озаглавить текст, начиная со 2-го класса); </w:t>
      </w:r>
    </w:p>
    <w:p w:rsidR="00D140F8" w:rsidRPr="0063673F" w:rsidRDefault="00D140F8" w:rsidP="00B96CA3">
      <w:pPr>
        <w:pStyle w:val="Default"/>
        <w:jc w:val="both"/>
        <w:rPr>
          <w:sz w:val="28"/>
          <w:szCs w:val="28"/>
          <w:lang w:val="ru-RU"/>
        </w:rPr>
      </w:pPr>
      <w:r w:rsidRPr="0063673F">
        <w:rPr>
          <w:sz w:val="28"/>
          <w:szCs w:val="28"/>
          <w:lang w:val="ru-RU"/>
        </w:rPr>
        <w:t xml:space="preserve">      -  предложения </w:t>
      </w:r>
    </w:p>
    <w:p w:rsidR="00D140F8" w:rsidRPr="0063673F" w:rsidRDefault="00D140F8" w:rsidP="00B96CA3">
      <w:pPr>
        <w:pStyle w:val="Default"/>
        <w:jc w:val="both"/>
        <w:rPr>
          <w:sz w:val="28"/>
          <w:szCs w:val="28"/>
          <w:lang w:val="ru-RU"/>
        </w:rPr>
      </w:pPr>
      <w:proofErr w:type="gramStart"/>
      <w:r w:rsidRPr="0063673F">
        <w:rPr>
          <w:sz w:val="28"/>
          <w:szCs w:val="28"/>
          <w:lang w:val="ru-RU"/>
        </w:rPr>
        <w:t xml:space="preserve">-  связный  текст  (начиная  со  2-го  класса),  в  том  числе  –  и  математического  характера     (составление  собственных  вопросов  к  задаче  (2-й  </w:t>
      </w:r>
      <w:proofErr w:type="spellStart"/>
      <w:r w:rsidRPr="0063673F">
        <w:rPr>
          <w:sz w:val="28"/>
          <w:szCs w:val="28"/>
          <w:lang w:val="ru-RU"/>
        </w:rPr>
        <w:t>кл</w:t>
      </w:r>
      <w:proofErr w:type="spellEnd"/>
      <w:r w:rsidRPr="0063673F">
        <w:rPr>
          <w:sz w:val="28"/>
          <w:szCs w:val="28"/>
          <w:lang w:val="ru-RU"/>
        </w:rPr>
        <w:t xml:space="preserve">.),  собственной  задачи  (3-й  </w:t>
      </w:r>
      <w:proofErr w:type="spellStart"/>
      <w:r w:rsidRPr="0063673F">
        <w:rPr>
          <w:sz w:val="28"/>
          <w:szCs w:val="28"/>
          <w:lang w:val="ru-RU"/>
        </w:rPr>
        <w:t>кл</w:t>
      </w:r>
      <w:proofErr w:type="spellEnd"/>
      <w:r w:rsidRPr="0063673F">
        <w:rPr>
          <w:sz w:val="28"/>
          <w:szCs w:val="28"/>
          <w:lang w:val="ru-RU"/>
        </w:rPr>
        <w:t xml:space="preserve">.,   дополнительное  задание  и  4-й  </w:t>
      </w:r>
      <w:proofErr w:type="spellStart"/>
      <w:r w:rsidRPr="0063673F">
        <w:rPr>
          <w:sz w:val="28"/>
          <w:szCs w:val="28"/>
          <w:lang w:val="ru-RU"/>
        </w:rPr>
        <w:t>кл</w:t>
      </w:r>
      <w:proofErr w:type="spellEnd"/>
      <w:r w:rsidRPr="0063673F">
        <w:rPr>
          <w:sz w:val="28"/>
          <w:szCs w:val="28"/>
          <w:lang w:val="ru-RU"/>
        </w:rPr>
        <w:t xml:space="preserve">.,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w:t>
      </w:r>
      <w:proofErr w:type="gramEnd"/>
    </w:p>
    <w:p w:rsidR="00D140F8" w:rsidRPr="0063673F" w:rsidRDefault="00D140F8" w:rsidP="00B96CA3">
      <w:pPr>
        <w:pStyle w:val="Default"/>
        <w:jc w:val="both"/>
        <w:rPr>
          <w:sz w:val="28"/>
          <w:szCs w:val="28"/>
          <w:lang w:val="ru-RU"/>
        </w:rPr>
      </w:pPr>
      <w:r w:rsidRPr="0063673F">
        <w:rPr>
          <w:sz w:val="28"/>
          <w:szCs w:val="28"/>
          <w:lang w:val="ru-RU"/>
        </w:rPr>
        <w:t xml:space="preserve">    3) </w:t>
      </w:r>
      <w:proofErr w:type="spellStart"/>
      <w:r w:rsidRPr="0063673F">
        <w:rPr>
          <w:i/>
          <w:sz w:val="28"/>
          <w:szCs w:val="28"/>
          <w:lang w:val="ru-RU"/>
        </w:rPr>
        <w:t>сформированность</w:t>
      </w:r>
      <w:proofErr w:type="spellEnd"/>
      <w:r w:rsidRPr="0063673F">
        <w:rPr>
          <w:i/>
          <w:sz w:val="28"/>
          <w:szCs w:val="28"/>
          <w:lang w:val="ru-RU"/>
        </w:rPr>
        <w:t xml:space="preserve">  правописных  навыков</w:t>
      </w:r>
      <w:r w:rsidRPr="0063673F">
        <w:rPr>
          <w:sz w:val="28"/>
          <w:szCs w:val="28"/>
          <w:lang w:val="ru-RU"/>
        </w:rPr>
        <w:t xml:space="preserve">  (в  объеме  изученного),  техники  оформления    текста  (в  ситуации  списывания  слова,  предложения  или  текста  и  в  ситуации  свободного   высказывания);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4) </w:t>
      </w:r>
      <w:r w:rsidRPr="0063673F">
        <w:rPr>
          <w:i/>
          <w:sz w:val="28"/>
          <w:szCs w:val="28"/>
          <w:lang w:val="ru-RU"/>
        </w:rPr>
        <w:t xml:space="preserve">объем словарного запаса и </w:t>
      </w:r>
      <w:proofErr w:type="spellStart"/>
      <w:r w:rsidRPr="0063673F">
        <w:rPr>
          <w:i/>
          <w:sz w:val="28"/>
          <w:szCs w:val="28"/>
          <w:lang w:val="ru-RU"/>
        </w:rPr>
        <w:t>сформированность</w:t>
      </w:r>
      <w:proofErr w:type="spellEnd"/>
      <w:r w:rsidRPr="0063673F">
        <w:rPr>
          <w:i/>
          <w:sz w:val="28"/>
          <w:szCs w:val="28"/>
          <w:lang w:val="ru-RU"/>
        </w:rPr>
        <w:t xml:space="preserve"> умений его самостоятельного пополнения и   обогащения (последнее задание каждой работы);</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математики </w:t>
      </w:r>
    </w:p>
    <w:p w:rsidR="00D140F8" w:rsidRPr="0063673F" w:rsidRDefault="00D140F8" w:rsidP="00B96CA3">
      <w:pPr>
        <w:pStyle w:val="Default"/>
        <w:jc w:val="both"/>
        <w:rPr>
          <w:sz w:val="28"/>
          <w:szCs w:val="28"/>
          <w:lang w:val="ru-RU"/>
        </w:rPr>
      </w:pPr>
      <w:r w:rsidRPr="0063673F">
        <w:rPr>
          <w:sz w:val="28"/>
          <w:szCs w:val="28"/>
          <w:lang w:val="ru-RU"/>
        </w:rPr>
        <w:t xml:space="preserve">    1) </w:t>
      </w:r>
      <w:r w:rsidRPr="0063673F">
        <w:rPr>
          <w:i/>
          <w:sz w:val="28"/>
          <w:szCs w:val="28"/>
          <w:lang w:val="ru-RU"/>
        </w:rPr>
        <w:t>овладение  ребенком  основными  системами  понятий</w:t>
      </w:r>
      <w:r w:rsidRPr="0063673F">
        <w:rPr>
          <w:sz w:val="28"/>
          <w:szCs w:val="28"/>
          <w:lang w:val="ru-RU"/>
        </w:rPr>
        <w:t xml:space="preserve">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умение    видеть    математические       проблемы     в   обсуждаемых      ситуаци</w:t>
      </w:r>
      <w:r w:rsidRPr="0063673F">
        <w:rPr>
          <w:sz w:val="28"/>
          <w:szCs w:val="28"/>
          <w:lang w:val="ru-RU"/>
        </w:rPr>
        <w:t xml:space="preserve">ях,     умение    формализовать  условие  задачи,  заданное  в  текстовой  форме,  в  виде  таблиц  и  диаграмм,  с   опорой на визуальную информацию; </w:t>
      </w:r>
    </w:p>
    <w:p w:rsidR="00D140F8" w:rsidRPr="0063673F"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умение рассуждать и обосновывать свои действия</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окружающего мира </w:t>
      </w:r>
    </w:p>
    <w:p w:rsidR="00D140F8" w:rsidRPr="0063673F" w:rsidRDefault="00D140F8" w:rsidP="00B96CA3">
      <w:pPr>
        <w:pStyle w:val="Default"/>
        <w:jc w:val="both"/>
        <w:rPr>
          <w:sz w:val="28"/>
          <w:szCs w:val="28"/>
          <w:lang w:val="ru-RU"/>
        </w:rPr>
      </w:pPr>
      <w:r w:rsidRPr="0063673F">
        <w:rPr>
          <w:sz w:val="28"/>
          <w:szCs w:val="28"/>
          <w:lang w:val="ru-RU"/>
        </w:rPr>
        <w:t xml:space="preserve">    1) </w:t>
      </w:r>
      <w:proofErr w:type="spellStart"/>
      <w:r w:rsidRPr="0063673F">
        <w:rPr>
          <w:i/>
          <w:sz w:val="28"/>
          <w:szCs w:val="28"/>
          <w:lang w:val="ru-RU"/>
        </w:rPr>
        <w:t>сформированность</w:t>
      </w:r>
      <w:proofErr w:type="spellEnd"/>
      <w:r w:rsidRPr="0063673F">
        <w:rPr>
          <w:i/>
          <w:sz w:val="28"/>
          <w:szCs w:val="28"/>
          <w:lang w:val="ru-RU"/>
        </w:rPr>
        <w:t xml:space="preserve">  первичных  представлений  о  природных  объектах</w:t>
      </w:r>
      <w:r w:rsidRPr="0063673F">
        <w:rPr>
          <w:sz w:val="28"/>
          <w:szCs w:val="28"/>
          <w:lang w:val="ru-RU"/>
        </w:rPr>
        <w:t xml:space="preserve">,  их  характерных    признаках и используемых для их описания понятий </w:t>
      </w:r>
    </w:p>
    <w:p w:rsidR="00D140F8" w:rsidRPr="0063673F" w:rsidRDefault="00D140F8" w:rsidP="00B96CA3">
      <w:pPr>
        <w:pStyle w:val="Default"/>
        <w:jc w:val="both"/>
        <w:rPr>
          <w:sz w:val="28"/>
          <w:szCs w:val="28"/>
          <w:lang w:val="ru-RU"/>
        </w:rPr>
      </w:pPr>
      <w:r w:rsidRPr="0063673F">
        <w:rPr>
          <w:sz w:val="28"/>
          <w:szCs w:val="28"/>
          <w:lang w:val="ru-RU"/>
        </w:rPr>
        <w:t xml:space="preserve">-        тела и вещества (масса, размеры, скорость и другие характеристики); </w:t>
      </w:r>
    </w:p>
    <w:p w:rsidR="00D140F8" w:rsidRPr="0063673F" w:rsidRDefault="00D140F8" w:rsidP="00B96CA3">
      <w:pPr>
        <w:pStyle w:val="Default"/>
        <w:jc w:val="both"/>
        <w:rPr>
          <w:sz w:val="28"/>
          <w:szCs w:val="28"/>
          <w:lang w:val="ru-RU"/>
        </w:rPr>
      </w:pPr>
      <w:r w:rsidRPr="0063673F">
        <w:rPr>
          <w:sz w:val="28"/>
          <w:szCs w:val="28"/>
          <w:lang w:val="ru-RU"/>
        </w:rPr>
        <w:t xml:space="preserve">      -  объекты живой и неживой природы; </w:t>
      </w:r>
    </w:p>
    <w:p w:rsidR="00D140F8" w:rsidRPr="0063673F" w:rsidRDefault="00D140F8" w:rsidP="00B96CA3">
      <w:pPr>
        <w:pStyle w:val="Default"/>
        <w:jc w:val="both"/>
        <w:rPr>
          <w:sz w:val="28"/>
          <w:szCs w:val="28"/>
          <w:lang w:val="ru-RU"/>
        </w:rPr>
      </w:pPr>
      <w:r w:rsidRPr="0063673F">
        <w:rPr>
          <w:sz w:val="28"/>
          <w:szCs w:val="28"/>
          <w:lang w:val="ru-RU"/>
        </w:rPr>
        <w:t xml:space="preserve">      -  классификация      и  распознавание     отдельных     представителей    различных     классов   животных и растений; </w:t>
      </w:r>
    </w:p>
    <w:p w:rsidR="00D140F8" w:rsidRPr="0063673F" w:rsidRDefault="00D140F8" w:rsidP="00B96CA3">
      <w:pPr>
        <w:pStyle w:val="Default"/>
        <w:jc w:val="both"/>
        <w:rPr>
          <w:sz w:val="28"/>
          <w:szCs w:val="28"/>
          <w:lang w:val="ru-RU"/>
        </w:rPr>
      </w:pPr>
      <w:r w:rsidRPr="0063673F">
        <w:rPr>
          <w:sz w:val="28"/>
          <w:szCs w:val="28"/>
          <w:lang w:val="ru-RU"/>
        </w:rPr>
        <w:t xml:space="preserve">      -  распознавание отдельных географических объектов </w:t>
      </w:r>
    </w:p>
    <w:p w:rsidR="00D140F8" w:rsidRPr="0063673F" w:rsidRDefault="00D140F8" w:rsidP="00B96CA3">
      <w:pPr>
        <w:pStyle w:val="Default"/>
        <w:jc w:val="both"/>
        <w:rPr>
          <w:sz w:val="28"/>
          <w:szCs w:val="28"/>
          <w:lang w:val="ru-RU"/>
        </w:rPr>
      </w:pPr>
      <w:r w:rsidRPr="0063673F">
        <w:rPr>
          <w:sz w:val="28"/>
          <w:szCs w:val="28"/>
          <w:lang w:val="ru-RU"/>
        </w:rPr>
        <w:t xml:space="preserve">    2) </w:t>
      </w:r>
      <w:proofErr w:type="spellStart"/>
      <w:r w:rsidRPr="0063673F">
        <w:rPr>
          <w:i/>
          <w:sz w:val="28"/>
          <w:szCs w:val="28"/>
          <w:lang w:val="ru-RU"/>
        </w:rPr>
        <w:t>сформированность</w:t>
      </w:r>
      <w:proofErr w:type="spellEnd"/>
      <w:r w:rsidRPr="0063673F">
        <w:rPr>
          <w:i/>
          <w:sz w:val="28"/>
          <w:szCs w:val="28"/>
          <w:lang w:val="ru-RU"/>
        </w:rPr>
        <w:t xml:space="preserve"> первичных предметных </w:t>
      </w:r>
      <w:proofErr w:type="spellStart"/>
      <w:r w:rsidRPr="0063673F">
        <w:rPr>
          <w:i/>
          <w:sz w:val="28"/>
          <w:szCs w:val="28"/>
          <w:lang w:val="ru-RU"/>
        </w:rPr>
        <w:t>способоы</w:t>
      </w:r>
      <w:proofErr w:type="spellEnd"/>
      <w:r w:rsidRPr="0063673F">
        <w:rPr>
          <w:i/>
          <w:sz w:val="28"/>
          <w:szCs w:val="28"/>
          <w:lang w:val="ru-RU"/>
        </w:rPr>
        <w:t xml:space="preserve"> учебных действий</w:t>
      </w:r>
    </w:p>
    <w:p w:rsidR="00D140F8" w:rsidRPr="0063673F" w:rsidRDefault="00D140F8" w:rsidP="00B96CA3">
      <w:pPr>
        <w:pStyle w:val="Default"/>
        <w:jc w:val="both"/>
        <w:rPr>
          <w:sz w:val="28"/>
          <w:szCs w:val="28"/>
          <w:lang w:val="ru-RU"/>
        </w:rPr>
      </w:pPr>
      <w:r w:rsidRPr="0063673F">
        <w:rPr>
          <w:sz w:val="28"/>
          <w:szCs w:val="28"/>
          <w:lang w:val="ru-RU"/>
        </w:rPr>
        <w:t xml:space="preserve">-        навыков измерения и оценки; </w:t>
      </w:r>
    </w:p>
    <w:p w:rsidR="00D140F8" w:rsidRPr="0063673F" w:rsidRDefault="00D140F8" w:rsidP="00B96CA3">
      <w:pPr>
        <w:pStyle w:val="Default"/>
        <w:jc w:val="both"/>
        <w:rPr>
          <w:sz w:val="28"/>
          <w:szCs w:val="28"/>
          <w:lang w:val="ru-RU"/>
        </w:rPr>
      </w:pPr>
      <w:r w:rsidRPr="0063673F">
        <w:rPr>
          <w:sz w:val="28"/>
          <w:szCs w:val="28"/>
          <w:lang w:val="ru-RU"/>
        </w:rPr>
        <w:t xml:space="preserve">      -  навыков работа с картой; </w:t>
      </w:r>
    </w:p>
    <w:p w:rsidR="00D140F8" w:rsidRPr="0063673F" w:rsidRDefault="00D140F8" w:rsidP="00B96CA3">
      <w:pPr>
        <w:pStyle w:val="Default"/>
        <w:jc w:val="both"/>
        <w:rPr>
          <w:sz w:val="28"/>
          <w:szCs w:val="28"/>
          <w:lang w:val="ru-RU"/>
        </w:rPr>
      </w:pPr>
      <w:r w:rsidRPr="0063673F">
        <w:rPr>
          <w:sz w:val="28"/>
          <w:szCs w:val="28"/>
          <w:lang w:val="ru-RU"/>
        </w:rPr>
        <w:t xml:space="preserve">     -   навыков систематизации </w:t>
      </w:r>
    </w:p>
    <w:p w:rsidR="00D140F8" w:rsidRPr="0063673F" w:rsidRDefault="00D140F8" w:rsidP="00B96CA3">
      <w:pPr>
        <w:pStyle w:val="Default"/>
        <w:jc w:val="both"/>
        <w:rPr>
          <w:sz w:val="28"/>
          <w:szCs w:val="28"/>
          <w:lang w:val="ru-RU"/>
        </w:rPr>
      </w:pPr>
      <w:r w:rsidRPr="0063673F">
        <w:rPr>
          <w:sz w:val="28"/>
          <w:szCs w:val="28"/>
          <w:lang w:val="ru-RU"/>
        </w:rPr>
        <w:t xml:space="preserve">    3) </w:t>
      </w:r>
      <w:proofErr w:type="spellStart"/>
      <w:r w:rsidRPr="0063673F">
        <w:rPr>
          <w:i/>
          <w:sz w:val="28"/>
          <w:szCs w:val="28"/>
          <w:lang w:val="ru-RU"/>
        </w:rPr>
        <w:t>сформированность</w:t>
      </w:r>
      <w:proofErr w:type="spellEnd"/>
      <w:r w:rsidRPr="0063673F">
        <w:rPr>
          <w:i/>
          <w:sz w:val="28"/>
          <w:szCs w:val="28"/>
          <w:lang w:val="ru-RU"/>
        </w:rPr>
        <w:t xml:space="preserve"> первичных методологических представлений</w:t>
      </w:r>
    </w:p>
    <w:p w:rsidR="00D140F8" w:rsidRPr="0063673F" w:rsidRDefault="00D140F8" w:rsidP="00B96CA3">
      <w:pPr>
        <w:pStyle w:val="Default"/>
        <w:jc w:val="both"/>
        <w:rPr>
          <w:sz w:val="28"/>
          <w:szCs w:val="28"/>
          <w:lang w:val="ru-RU"/>
        </w:rPr>
      </w:pPr>
      <w:r w:rsidRPr="0063673F">
        <w:rPr>
          <w:sz w:val="28"/>
          <w:szCs w:val="28"/>
          <w:lang w:val="ru-RU"/>
        </w:rPr>
        <w:t xml:space="preserve">-        этапы исследования и их описание; </w:t>
      </w:r>
    </w:p>
    <w:p w:rsidR="00D140F8" w:rsidRPr="0063673F" w:rsidRDefault="00D140F8" w:rsidP="00B96CA3">
      <w:pPr>
        <w:pStyle w:val="Default"/>
        <w:jc w:val="both"/>
        <w:rPr>
          <w:sz w:val="28"/>
          <w:szCs w:val="28"/>
          <w:lang w:val="ru-RU"/>
        </w:rPr>
      </w:pPr>
      <w:r w:rsidRPr="0063673F">
        <w:rPr>
          <w:sz w:val="28"/>
          <w:szCs w:val="28"/>
          <w:lang w:val="ru-RU"/>
        </w:rPr>
        <w:t xml:space="preserve">     -   различение фактов и суждений; </w:t>
      </w:r>
    </w:p>
    <w:p w:rsidR="00D140F8" w:rsidRPr="0063673F" w:rsidRDefault="00D140F8" w:rsidP="00B96CA3">
      <w:pPr>
        <w:pStyle w:val="Default"/>
        <w:jc w:val="both"/>
        <w:rPr>
          <w:sz w:val="28"/>
          <w:szCs w:val="28"/>
          <w:lang w:val="ru-RU"/>
        </w:rPr>
      </w:pPr>
      <w:r w:rsidRPr="0063673F">
        <w:rPr>
          <w:sz w:val="28"/>
          <w:szCs w:val="28"/>
          <w:lang w:val="ru-RU"/>
        </w:rPr>
        <w:t xml:space="preserve">     -   постановка проблемы и выдвижение гипотез. </w:t>
      </w:r>
    </w:p>
    <w:p w:rsidR="00D140F8" w:rsidRPr="0063673F" w:rsidRDefault="00763272" w:rsidP="00B96CA3">
      <w:pPr>
        <w:pStyle w:val="Default"/>
        <w:jc w:val="both"/>
        <w:rPr>
          <w:sz w:val="28"/>
          <w:szCs w:val="28"/>
          <w:lang w:val="ru-RU"/>
        </w:rPr>
      </w:pPr>
      <w:r w:rsidRPr="0063673F">
        <w:rPr>
          <w:sz w:val="28"/>
          <w:szCs w:val="28"/>
          <w:lang w:val="ru-RU"/>
        </w:rPr>
        <w:t xml:space="preserve"> </w:t>
      </w:r>
      <w:r w:rsidR="00D140F8" w:rsidRPr="0063673F">
        <w:rPr>
          <w:sz w:val="28"/>
          <w:szCs w:val="28"/>
          <w:lang w:val="ru-RU"/>
        </w:rPr>
        <w:t xml:space="preserve">Кроме  того,  предлагаемые  работы  дают  возможность  для  сбора  дополнительных   данных  к  оценке  таких  важнейших  универсальных  способов  </w:t>
      </w:r>
      <w:r w:rsidR="00D140F8" w:rsidRPr="0063673F">
        <w:rPr>
          <w:sz w:val="28"/>
          <w:szCs w:val="28"/>
          <w:lang w:val="ru-RU"/>
        </w:rPr>
        <w:lastRenderedPageBreak/>
        <w:t xml:space="preserve">действий,  как  рефлексия,  способность к </w:t>
      </w:r>
      <w:proofErr w:type="spellStart"/>
      <w:r w:rsidR="00D140F8" w:rsidRPr="0063673F">
        <w:rPr>
          <w:sz w:val="28"/>
          <w:szCs w:val="28"/>
          <w:lang w:val="ru-RU"/>
        </w:rPr>
        <w:t>саморегуляции</w:t>
      </w:r>
      <w:proofErr w:type="spellEnd"/>
      <w:r w:rsidR="00D140F8" w:rsidRPr="0063673F">
        <w:rPr>
          <w:sz w:val="28"/>
          <w:szCs w:val="28"/>
          <w:lang w:val="ru-RU"/>
        </w:rPr>
        <w:t xml:space="preserve">, самоконтролю, </w:t>
      </w:r>
      <w:proofErr w:type="spellStart"/>
      <w:r w:rsidR="00D140F8" w:rsidRPr="0063673F">
        <w:rPr>
          <w:sz w:val="28"/>
          <w:szCs w:val="28"/>
          <w:lang w:val="ru-RU"/>
        </w:rPr>
        <w:t>самокоррекции</w:t>
      </w:r>
      <w:proofErr w:type="spellEnd"/>
      <w:r w:rsidR="00D140F8" w:rsidRPr="0063673F">
        <w:rPr>
          <w:sz w:val="28"/>
          <w:szCs w:val="28"/>
          <w:lang w:val="ru-RU"/>
        </w:rPr>
        <w:t xml:space="preserve">.  </w:t>
      </w:r>
    </w:p>
    <w:p w:rsidR="00EE2984" w:rsidRPr="001D7139" w:rsidRDefault="00EE2984" w:rsidP="00B96CA3">
      <w:pPr>
        <w:pStyle w:val="Default"/>
        <w:jc w:val="both"/>
        <w:rPr>
          <w:b/>
          <w:sz w:val="28"/>
          <w:szCs w:val="28"/>
          <w:lang w:val="ru-RU"/>
        </w:rPr>
      </w:pPr>
      <w:r w:rsidRPr="001D7139">
        <w:rPr>
          <w:b/>
          <w:sz w:val="28"/>
          <w:szCs w:val="28"/>
          <w:lang w:val="ru-RU"/>
        </w:rPr>
        <w:t>Портфель достижений как инструмент оценки динамики индивидуальных образовательных достижений</w:t>
      </w:r>
    </w:p>
    <w:p w:rsidR="00D140F8" w:rsidRPr="0063673F" w:rsidRDefault="00763272" w:rsidP="00B96CA3">
      <w:pPr>
        <w:pStyle w:val="Default"/>
        <w:jc w:val="both"/>
        <w:rPr>
          <w:b/>
          <w:sz w:val="28"/>
          <w:szCs w:val="28"/>
          <w:lang w:val="ru-RU"/>
        </w:rPr>
      </w:pPr>
      <w:r w:rsidRPr="0063673F">
        <w:rPr>
          <w:sz w:val="28"/>
          <w:szCs w:val="28"/>
          <w:lang w:val="ru-RU"/>
        </w:rPr>
        <w:t xml:space="preserve"> </w:t>
      </w:r>
      <w:r w:rsidR="00D140F8" w:rsidRPr="0063673F">
        <w:rPr>
          <w:sz w:val="28"/>
          <w:szCs w:val="28"/>
          <w:lang w:val="ru-RU"/>
        </w:rPr>
        <w:t xml:space="preserve">Одним из наиболее адекватных инструментов для оценки динамики образовательных    достижений служит </w:t>
      </w:r>
      <w:r w:rsidR="00D140F8" w:rsidRPr="0063673F">
        <w:rPr>
          <w:b/>
          <w:i/>
          <w:sz w:val="28"/>
          <w:szCs w:val="28"/>
          <w:lang w:val="ru-RU"/>
        </w:rPr>
        <w:t xml:space="preserve">портфель достижений ученика – </w:t>
      </w:r>
      <w:proofErr w:type="spellStart"/>
      <w:r w:rsidR="00D140F8" w:rsidRPr="0063673F">
        <w:rPr>
          <w:b/>
          <w:i/>
          <w:sz w:val="28"/>
          <w:szCs w:val="28"/>
          <w:lang w:val="ru-RU"/>
        </w:rPr>
        <w:t>портфолио</w:t>
      </w:r>
      <w:proofErr w:type="spellEnd"/>
      <w:r w:rsidR="00EE2984" w:rsidRPr="0063673F">
        <w:rPr>
          <w:sz w:val="28"/>
          <w:szCs w:val="28"/>
          <w:lang w:val="ru-RU"/>
        </w:rPr>
        <w:t xml:space="preserve">. </w:t>
      </w:r>
      <w:r w:rsidR="00B45BB0">
        <w:rPr>
          <w:sz w:val="28"/>
          <w:szCs w:val="28"/>
          <w:lang w:val="ru-RU"/>
        </w:rPr>
        <w:t xml:space="preserve"> </w:t>
      </w:r>
      <w:r w:rsidR="00EE2984" w:rsidRPr="0063673F">
        <w:rPr>
          <w:sz w:val="28"/>
          <w:szCs w:val="28"/>
          <w:lang w:val="ru-RU"/>
        </w:rPr>
        <w:t>П</w:t>
      </w:r>
      <w:r w:rsidR="00D140F8" w:rsidRPr="0063673F">
        <w:rPr>
          <w:sz w:val="28"/>
          <w:szCs w:val="28"/>
          <w:lang w:val="ru-RU"/>
        </w:rPr>
        <w:t>ортфель</w:t>
      </w:r>
      <w:r w:rsidR="00EE2984" w:rsidRPr="0063673F">
        <w:rPr>
          <w:sz w:val="28"/>
          <w:szCs w:val="28"/>
          <w:lang w:val="ru-RU"/>
        </w:rPr>
        <w:t xml:space="preserve">    достижений   </w:t>
      </w:r>
      <w:r w:rsidR="00D140F8" w:rsidRPr="0063673F">
        <w:rPr>
          <w:sz w:val="28"/>
          <w:szCs w:val="28"/>
          <w:lang w:val="ru-RU"/>
        </w:rPr>
        <w:t xml:space="preserve">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r w:rsidR="00D140F8" w:rsidRPr="0063673F">
        <w:rPr>
          <w:b/>
          <w:sz w:val="28"/>
          <w:szCs w:val="28"/>
          <w:lang w:val="ru-RU"/>
        </w:rPr>
        <w:t>Портфель достижений</w:t>
      </w:r>
      <w:r w:rsidR="00D140F8" w:rsidRPr="0063673F">
        <w:rPr>
          <w:sz w:val="28"/>
          <w:szCs w:val="28"/>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D140F8" w:rsidRPr="0063673F" w:rsidRDefault="00D140F8" w:rsidP="00B96CA3">
      <w:pPr>
        <w:pStyle w:val="Default"/>
        <w:jc w:val="both"/>
        <w:rPr>
          <w:sz w:val="28"/>
          <w:szCs w:val="28"/>
          <w:lang w:val="ru-RU"/>
        </w:rPr>
      </w:pPr>
      <w:r w:rsidRPr="0063673F">
        <w:rPr>
          <w:sz w:val="28"/>
          <w:szCs w:val="28"/>
          <w:lang w:val="ru-RU"/>
        </w:rPr>
        <w:t xml:space="preserve">           - поддерживать высокую учебную мотивацию </w:t>
      </w:r>
      <w:proofErr w:type="gramStart"/>
      <w:r w:rsidRPr="0063673F">
        <w:rPr>
          <w:sz w:val="28"/>
          <w:szCs w:val="28"/>
          <w:lang w:val="ru-RU"/>
        </w:rPr>
        <w:t>обучающихся</w:t>
      </w:r>
      <w:proofErr w:type="gramEnd"/>
      <w:r w:rsidRPr="0063673F">
        <w:rPr>
          <w:sz w:val="28"/>
          <w:szCs w:val="28"/>
          <w:lang w:val="ru-RU"/>
        </w:rPr>
        <w:t xml:space="preserve">; </w:t>
      </w:r>
    </w:p>
    <w:p w:rsidR="00D140F8" w:rsidRPr="0063673F" w:rsidRDefault="00D140F8" w:rsidP="00B96CA3">
      <w:pPr>
        <w:pStyle w:val="Default"/>
        <w:jc w:val="both"/>
        <w:rPr>
          <w:sz w:val="28"/>
          <w:szCs w:val="28"/>
          <w:lang w:val="ru-RU"/>
        </w:rPr>
      </w:pPr>
      <w:r w:rsidRPr="0063673F">
        <w:rPr>
          <w:sz w:val="28"/>
          <w:szCs w:val="28"/>
          <w:lang w:val="ru-RU"/>
        </w:rPr>
        <w:t xml:space="preserve">           - поощрять их активность и самостоятельность, расширять возможности обучения и  самообучения; </w:t>
      </w:r>
    </w:p>
    <w:p w:rsidR="00D140F8" w:rsidRPr="0063673F" w:rsidRDefault="00D140F8" w:rsidP="00B96CA3">
      <w:pPr>
        <w:pStyle w:val="Default"/>
        <w:jc w:val="both"/>
        <w:rPr>
          <w:sz w:val="28"/>
          <w:szCs w:val="28"/>
          <w:lang w:val="ru-RU"/>
        </w:rPr>
      </w:pPr>
      <w:r w:rsidRPr="0063673F">
        <w:rPr>
          <w:sz w:val="28"/>
          <w:szCs w:val="28"/>
          <w:lang w:val="ru-RU"/>
        </w:rPr>
        <w:t xml:space="preserve">           - развивать   навыки   рефлексивной   и   оценочной   (в   том   числе   </w:t>
      </w:r>
      <w:proofErr w:type="spellStart"/>
      <w:r w:rsidRPr="0063673F">
        <w:rPr>
          <w:sz w:val="28"/>
          <w:szCs w:val="28"/>
          <w:lang w:val="ru-RU"/>
        </w:rPr>
        <w:t>самооценочной</w:t>
      </w:r>
      <w:proofErr w:type="spellEnd"/>
      <w:r w:rsidRPr="0063673F">
        <w:rPr>
          <w:sz w:val="28"/>
          <w:szCs w:val="28"/>
          <w:lang w:val="ru-RU"/>
        </w:rPr>
        <w:t xml:space="preserve">)   деятельности </w:t>
      </w:r>
      <w:proofErr w:type="gramStart"/>
      <w:r w:rsidRPr="0063673F">
        <w:rPr>
          <w:sz w:val="28"/>
          <w:szCs w:val="28"/>
          <w:lang w:val="ru-RU"/>
        </w:rPr>
        <w:t>обучающихся</w:t>
      </w:r>
      <w:proofErr w:type="gramEnd"/>
      <w:r w:rsidRPr="0063673F">
        <w:rPr>
          <w:sz w:val="28"/>
          <w:szCs w:val="28"/>
          <w:lang w:val="ru-RU"/>
        </w:rPr>
        <w:t xml:space="preserve">; </w:t>
      </w:r>
    </w:p>
    <w:p w:rsidR="00D140F8" w:rsidRPr="0063673F" w:rsidRDefault="00D140F8" w:rsidP="00B96CA3">
      <w:pPr>
        <w:pStyle w:val="Default"/>
        <w:jc w:val="both"/>
        <w:rPr>
          <w:sz w:val="28"/>
          <w:szCs w:val="28"/>
          <w:lang w:val="ru-RU"/>
        </w:rPr>
      </w:pPr>
      <w:r w:rsidRPr="0063673F">
        <w:rPr>
          <w:sz w:val="28"/>
          <w:szCs w:val="28"/>
          <w:lang w:val="ru-RU"/>
        </w:rPr>
        <w:t xml:space="preserve">           - формировать   умение   учиться  —     ставить   цели,   планировать   и   организовывать   собственную учебную деятельность. </w:t>
      </w:r>
    </w:p>
    <w:p w:rsidR="00D140F8" w:rsidRPr="0063673F" w:rsidRDefault="00D140F8" w:rsidP="00B96CA3">
      <w:pPr>
        <w:pStyle w:val="Default"/>
        <w:jc w:val="both"/>
        <w:rPr>
          <w:sz w:val="28"/>
          <w:szCs w:val="28"/>
          <w:lang w:val="ru-RU"/>
        </w:rPr>
      </w:pPr>
      <w:r w:rsidRPr="0063673F">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r w:rsidR="000802E1" w:rsidRPr="0063673F">
        <w:rPr>
          <w:sz w:val="28"/>
          <w:szCs w:val="28"/>
          <w:lang w:val="ru-RU"/>
        </w:rPr>
        <w:t xml:space="preserve">  </w:t>
      </w:r>
      <w:r w:rsidRPr="0063673F">
        <w:rPr>
          <w:sz w:val="28"/>
          <w:szCs w:val="28"/>
          <w:lang w:val="ru-RU"/>
        </w:rPr>
        <w:t xml:space="preserve">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D140F8" w:rsidRPr="0063673F" w:rsidRDefault="00D140F8" w:rsidP="00B96CA3">
      <w:pPr>
        <w:pStyle w:val="Default"/>
        <w:jc w:val="both"/>
        <w:rPr>
          <w:sz w:val="28"/>
          <w:szCs w:val="28"/>
          <w:lang w:val="ru-RU"/>
        </w:rPr>
      </w:pPr>
      <w:r w:rsidRPr="0063673F">
        <w:rPr>
          <w:sz w:val="28"/>
          <w:szCs w:val="28"/>
          <w:lang w:val="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 </w:t>
      </w:r>
    </w:p>
    <w:p w:rsidR="00D140F8" w:rsidRPr="0063673F" w:rsidRDefault="00D140F8" w:rsidP="00B96CA3">
      <w:pPr>
        <w:pStyle w:val="Default"/>
        <w:jc w:val="both"/>
        <w:rPr>
          <w:sz w:val="28"/>
          <w:szCs w:val="28"/>
          <w:lang w:val="ru-RU"/>
        </w:rPr>
      </w:pPr>
      <w:r w:rsidRPr="0063673F">
        <w:rPr>
          <w:sz w:val="28"/>
          <w:szCs w:val="28"/>
          <w:lang w:val="ru-RU"/>
        </w:rPr>
        <w:t xml:space="preserve">           </w:t>
      </w:r>
      <w:r w:rsidRPr="0063673F">
        <w:rPr>
          <w:b/>
          <w:sz w:val="28"/>
          <w:szCs w:val="28"/>
          <w:lang w:val="ru-RU"/>
        </w:rPr>
        <w:t>1.Выборки   детских   работ  —     формальных   и   творческих</w:t>
      </w:r>
      <w:r w:rsidRPr="0063673F">
        <w:rPr>
          <w:sz w:val="28"/>
          <w:szCs w:val="28"/>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w:t>
      </w:r>
      <w:r w:rsidRPr="0063673F">
        <w:rPr>
          <w:sz w:val="28"/>
          <w:szCs w:val="28"/>
          <w:lang w:val="ru-RU"/>
        </w:rPr>
        <w:lastRenderedPageBreak/>
        <w:t xml:space="preserve">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D140F8" w:rsidRPr="0063673F" w:rsidRDefault="00D140F8" w:rsidP="00B96CA3">
      <w:pPr>
        <w:pStyle w:val="Default"/>
        <w:jc w:val="both"/>
        <w:rPr>
          <w:sz w:val="28"/>
          <w:szCs w:val="28"/>
          <w:lang w:val="ru-RU"/>
        </w:rPr>
      </w:pPr>
      <w:r w:rsidRPr="0063673F">
        <w:rPr>
          <w:sz w:val="28"/>
          <w:szCs w:val="28"/>
          <w:lang w:val="ru-RU"/>
        </w:rPr>
        <w:t xml:space="preserve">           Обязательной  составляющей  портфеля  достижений  являются  материалы  </w:t>
      </w:r>
      <w:r w:rsidRPr="0063673F">
        <w:rPr>
          <w:i/>
          <w:sz w:val="28"/>
          <w:szCs w:val="28"/>
          <w:lang w:val="ru-RU"/>
        </w:rPr>
        <w:t>стартовой     диагностики,  промежуточных       и  итоговых  стандартизированных  работ</w:t>
      </w:r>
      <w:r w:rsidRPr="0063673F">
        <w:rPr>
          <w:sz w:val="28"/>
          <w:szCs w:val="28"/>
          <w:lang w:val="ru-RU"/>
        </w:rPr>
        <w:t xml:space="preserve">         по  отдельным     предметам. </w:t>
      </w:r>
    </w:p>
    <w:p w:rsidR="00D140F8" w:rsidRPr="0063673F" w:rsidRDefault="00D140F8" w:rsidP="00B96CA3">
      <w:pPr>
        <w:pStyle w:val="Default"/>
        <w:jc w:val="both"/>
        <w:rPr>
          <w:sz w:val="28"/>
          <w:szCs w:val="28"/>
          <w:lang w:val="ru-RU"/>
        </w:rPr>
      </w:pPr>
      <w:r w:rsidRPr="0063673F">
        <w:rPr>
          <w:sz w:val="28"/>
          <w:szCs w:val="28"/>
          <w:lang w:val="ru-RU"/>
        </w:rPr>
        <w:t xml:space="preserve">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русскому, родному языку и литературному чтению</w:t>
      </w:r>
      <w:r w:rsidRPr="0063673F">
        <w:rPr>
          <w:sz w:val="28"/>
          <w:szCs w:val="28"/>
          <w:lang w:val="ru-RU"/>
        </w:rPr>
        <w:t>, литературному чтению на</w:t>
      </w:r>
      <w:r w:rsidR="00705580" w:rsidRPr="0063673F">
        <w:rPr>
          <w:sz w:val="28"/>
          <w:szCs w:val="28"/>
          <w:lang w:val="ru-RU"/>
        </w:rPr>
        <w:t xml:space="preserve"> </w:t>
      </w:r>
      <w:r w:rsidRPr="0063673F">
        <w:rPr>
          <w:sz w:val="28"/>
          <w:szCs w:val="28"/>
          <w:lang w:val="ru-RU"/>
        </w:rPr>
        <w:t xml:space="preserve">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математике</w:t>
      </w:r>
      <w:r w:rsidRPr="0063673F">
        <w:rPr>
          <w:sz w:val="28"/>
          <w:szCs w:val="28"/>
          <w:lang w:val="ru-RU"/>
        </w:rPr>
        <w:t xml:space="preserve">      —    математические     диктанты,   оформленные      результаты  </w:t>
      </w:r>
      <w:r w:rsidR="00705580" w:rsidRPr="0063673F">
        <w:rPr>
          <w:sz w:val="28"/>
          <w:szCs w:val="28"/>
          <w:lang w:val="ru-RU"/>
        </w:rPr>
        <w:t xml:space="preserve"> </w:t>
      </w:r>
      <w:r w:rsidRPr="0063673F">
        <w:rPr>
          <w:sz w:val="28"/>
          <w:szCs w:val="28"/>
          <w:lang w:val="ru-RU"/>
        </w:rPr>
        <w:t xml:space="preserve">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окружающему  миру</w:t>
      </w:r>
      <w:r w:rsidRPr="0063673F">
        <w:rPr>
          <w:sz w:val="28"/>
          <w:szCs w:val="28"/>
          <w:lang w:val="ru-RU"/>
        </w:rPr>
        <w:t xml:space="preserve">  —  дневники  наблюдений,  оформленные  результаты  мин</w:t>
      </w:r>
      <w:proofErr w:type="gramStart"/>
      <w:r w:rsidRPr="0063673F">
        <w:rPr>
          <w:sz w:val="28"/>
          <w:szCs w:val="28"/>
          <w:lang w:val="ru-RU"/>
        </w:rPr>
        <w:t>и-</w:t>
      </w:r>
      <w:proofErr w:type="gramEnd"/>
      <w:r w:rsidRPr="0063673F">
        <w:rPr>
          <w:sz w:val="28"/>
          <w:szCs w:val="28"/>
          <w:lang w:val="ru-RU"/>
        </w:rPr>
        <w:t xml:space="preserve"> исследований и мини-проектов, интервью, аудиозаписи устных ответов, творческие работы,  материалы самоанализа и рефлексии и·т.п.; </w:t>
      </w:r>
    </w:p>
    <w:p w:rsidR="00D140F8" w:rsidRPr="0063673F" w:rsidRDefault="00D140F8" w:rsidP="00B96CA3">
      <w:pPr>
        <w:pStyle w:val="Default"/>
        <w:jc w:val="both"/>
        <w:rPr>
          <w:sz w:val="28"/>
          <w:szCs w:val="28"/>
          <w:lang w:val="ru-RU"/>
        </w:rPr>
      </w:pPr>
      <w:r w:rsidRPr="0063673F">
        <w:rPr>
          <w:i/>
          <w:sz w:val="28"/>
          <w:szCs w:val="28"/>
          <w:lang w:val="ru-RU"/>
        </w:rPr>
        <w:t>-  по  предметам  эстетического  цикла</w:t>
      </w:r>
      <w:r w:rsidRPr="0063673F">
        <w:rPr>
          <w:sz w:val="28"/>
          <w:szCs w:val="28"/>
          <w:lang w:val="ru-RU"/>
        </w:rPr>
        <w:t xml:space="preserve">  —     аудиозаписи,  фот</w:t>
      </w:r>
      <w:proofErr w:type="gramStart"/>
      <w:r w:rsidRPr="0063673F">
        <w:rPr>
          <w:sz w:val="28"/>
          <w:szCs w:val="28"/>
          <w:lang w:val="ru-RU"/>
        </w:rPr>
        <w:t>о-</w:t>
      </w:r>
      <w:proofErr w:type="gramEnd"/>
      <w:r w:rsidRPr="0063673F">
        <w:rPr>
          <w:sz w:val="28"/>
          <w:szCs w:val="28"/>
          <w:lang w:val="ru-RU"/>
        </w:rPr>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технологии</w:t>
      </w:r>
      <w:r w:rsidRPr="0063673F">
        <w:rPr>
          <w:sz w:val="28"/>
          <w:szCs w:val="28"/>
          <w:lang w:val="ru-RU"/>
        </w:rPr>
        <w:t xml:space="preserve">   —    фот</w:t>
      </w:r>
      <w:proofErr w:type="gramStart"/>
      <w:r w:rsidRPr="0063673F">
        <w:rPr>
          <w:sz w:val="28"/>
          <w:szCs w:val="28"/>
          <w:lang w:val="ru-RU"/>
        </w:rPr>
        <w:t>о-</w:t>
      </w:r>
      <w:proofErr w:type="gramEnd"/>
      <w:r w:rsidRPr="0063673F">
        <w:rPr>
          <w:sz w:val="28"/>
          <w:szCs w:val="28"/>
          <w:lang w:val="ru-RU"/>
        </w:rPr>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D140F8" w:rsidRPr="0063673F" w:rsidRDefault="00D140F8" w:rsidP="00B96CA3">
      <w:pPr>
        <w:pStyle w:val="Default"/>
        <w:jc w:val="both"/>
        <w:rPr>
          <w:sz w:val="28"/>
          <w:szCs w:val="28"/>
          <w:lang w:val="ru-RU"/>
        </w:rPr>
      </w:pPr>
      <w:r w:rsidRPr="0063673F">
        <w:rPr>
          <w:i/>
          <w:sz w:val="28"/>
          <w:szCs w:val="28"/>
          <w:lang w:val="ru-RU"/>
        </w:rPr>
        <w:t>- по  физкультуре</w:t>
      </w:r>
      <w:r w:rsidRPr="0063673F">
        <w:rPr>
          <w:sz w:val="28"/>
          <w:szCs w:val="28"/>
          <w:lang w:val="ru-RU"/>
        </w:rPr>
        <w:t xml:space="preserve">  —    видеоизображения  примеров  исполнительской  деятельности,  дневники  наблюдений  и  самоконтроля,  самостоятельно  </w:t>
      </w:r>
      <w:r w:rsidRPr="0063673F">
        <w:rPr>
          <w:sz w:val="28"/>
          <w:szCs w:val="28"/>
          <w:lang w:val="ru-RU"/>
        </w:rPr>
        <w:lastRenderedPageBreak/>
        <w:t xml:space="preserve">составленные  расписания  и  режим  дня, комплексы физических упражнений, материалы самоанализа и рефлексии и т. п. </w:t>
      </w:r>
    </w:p>
    <w:p w:rsidR="00D140F8" w:rsidRPr="0063673F" w:rsidRDefault="00D140F8" w:rsidP="00B96CA3">
      <w:pPr>
        <w:pStyle w:val="Default"/>
        <w:jc w:val="both"/>
        <w:rPr>
          <w:sz w:val="28"/>
          <w:szCs w:val="28"/>
          <w:lang w:val="ru-RU"/>
        </w:rPr>
      </w:pPr>
      <w:r w:rsidRPr="0063673F">
        <w:rPr>
          <w:sz w:val="28"/>
          <w:szCs w:val="28"/>
          <w:lang w:val="ru-RU"/>
        </w:rPr>
        <w:t xml:space="preserve">       </w:t>
      </w:r>
      <w:r w:rsidRPr="0063673F">
        <w:rPr>
          <w:b/>
          <w:sz w:val="28"/>
          <w:szCs w:val="28"/>
          <w:lang w:val="ru-RU"/>
        </w:rPr>
        <w:t>2.  Систематизированные  материалы  наблюдений</w:t>
      </w:r>
      <w:r w:rsidRPr="0063673F">
        <w:rPr>
          <w:sz w:val="28"/>
          <w:szCs w:val="28"/>
          <w:lang w:val="ru-RU"/>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D140F8" w:rsidRPr="0063673F" w:rsidRDefault="00D140F8" w:rsidP="00B96CA3">
      <w:pPr>
        <w:pStyle w:val="Default"/>
        <w:jc w:val="both"/>
        <w:rPr>
          <w:sz w:val="28"/>
          <w:szCs w:val="28"/>
          <w:lang w:val="ru-RU"/>
        </w:rPr>
      </w:pPr>
      <w:r w:rsidRPr="0063673F">
        <w:rPr>
          <w:b/>
          <w:sz w:val="28"/>
          <w:szCs w:val="28"/>
          <w:lang w:val="ru-RU"/>
        </w:rPr>
        <w:t xml:space="preserve">       3.  Материалы,  характеризующие  достижения  об</w:t>
      </w:r>
      <w:r w:rsidR="00705580" w:rsidRPr="0063673F">
        <w:rPr>
          <w:b/>
          <w:sz w:val="28"/>
          <w:szCs w:val="28"/>
          <w:lang w:val="ru-RU"/>
        </w:rPr>
        <w:t>учающихся  в  рамках  внеурочной</w:t>
      </w:r>
      <w:r w:rsidRPr="0063673F">
        <w:rPr>
          <w:b/>
          <w:sz w:val="28"/>
          <w:szCs w:val="28"/>
          <w:lang w:val="ru-RU"/>
        </w:rPr>
        <w:t xml:space="preserve">  и    </w:t>
      </w:r>
      <w:proofErr w:type="spellStart"/>
      <w:r w:rsidRPr="0063673F">
        <w:rPr>
          <w:b/>
          <w:sz w:val="28"/>
          <w:szCs w:val="28"/>
          <w:lang w:val="ru-RU"/>
        </w:rPr>
        <w:t>досуговой</w:t>
      </w:r>
      <w:proofErr w:type="spellEnd"/>
      <w:r w:rsidRPr="0063673F">
        <w:rPr>
          <w:b/>
          <w:sz w:val="28"/>
          <w:szCs w:val="28"/>
          <w:lang w:val="ru-RU"/>
        </w:rPr>
        <w:t xml:space="preserve">  деятельности,</w:t>
      </w:r>
      <w:r w:rsidRPr="0063673F">
        <w:rPr>
          <w:sz w:val="28"/>
          <w:szCs w:val="28"/>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63673F">
        <w:rPr>
          <w:sz w:val="28"/>
          <w:szCs w:val="28"/>
          <w:lang w:val="ru-RU"/>
        </w:rPr>
        <w:t>достижения  планируемых  результатов  освоения  примерной  образовательной  программы  начального общего образования</w:t>
      </w:r>
      <w:proofErr w:type="gramEnd"/>
      <w:r w:rsidRPr="0063673F">
        <w:rPr>
          <w:sz w:val="28"/>
          <w:szCs w:val="28"/>
          <w:lang w:val="ru-RU"/>
        </w:rPr>
        <w:t xml:space="preserve">. </w:t>
      </w:r>
    </w:p>
    <w:p w:rsidR="00D140F8" w:rsidRPr="0063673F" w:rsidRDefault="00D140F8" w:rsidP="00B96CA3">
      <w:pPr>
        <w:pStyle w:val="Default"/>
        <w:jc w:val="both"/>
        <w:rPr>
          <w:sz w:val="28"/>
          <w:szCs w:val="28"/>
          <w:lang w:val="ru-RU"/>
        </w:rPr>
      </w:pPr>
      <w:r w:rsidRPr="0063673F">
        <w:rPr>
          <w:i/>
          <w:sz w:val="28"/>
          <w:szCs w:val="28"/>
          <w:lang w:val="ru-RU"/>
        </w:rPr>
        <w:t xml:space="preserve">Анализ, интерпретация и оценка </w:t>
      </w:r>
      <w:r w:rsidRPr="0063673F">
        <w:rPr>
          <w:sz w:val="28"/>
          <w:szCs w:val="28"/>
          <w:lang w:val="ru-RU"/>
        </w:rPr>
        <w:t xml:space="preserve"> отдельных составляющих и портфеля достижений в</w:t>
      </w:r>
      <w:r w:rsidR="000802E1" w:rsidRPr="0063673F">
        <w:rPr>
          <w:sz w:val="28"/>
          <w:szCs w:val="28"/>
          <w:lang w:val="ru-RU"/>
        </w:rPr>
        <w:t xml:space="preserve"> </w:t>
      </w:r>
      <w:r w:rsidRPr="0063673F">
        <w:rPr>
          <w:sz w:val="28"/>
          <w:szCs w:val="28"/>
          <w:lang w:val="ru-RU"/>
        </w:rPr>
        <w:t xml:space="preserve">целом   ведутся   с   позиций   достижения   планируемых   результатов   с   учётом   основных  результатов  начального  общего  образования,  закреплённых  в </w:t>
      </w:r>
      <w:r w:rsidR="000802E1" w:rsidRPr="0063673F">
        <w:rPr>
          <w:sz w:val="28"/>
          <w:szCs w:val="28"/>
          <w:lang w:val="ru-RU"/>
        </w:rPr>
        <w:t xml:space="preserve"> ФГОС НОО.</w:t>
      </w:r>
      <w:r w:rsidRPr="0063673F">
        <w:rPr>
          <w:sz w:val="28"/>
          <w:szCs w:val="28"/>
          <w:lang w:val="ru-RU"/>
        </w:rPr>
        <w:t xml:space="preserve"> </w:t>
      </w:r>
    </w:p>
    <w:p w:rsidR="00D140F8" w:rsidRPr="0063673F" w:rsidRDefault="00D140F8" w:rsidP="00B96CA3">
      <w:pPr>
        <w:pStyle w:val="Default"/>
        <w:jc w:val="both"/>
        <w:rPr>
          <w:sz w:val="28"/>
          <w:szCs w:val="28"/>
          <w:lang w:val="ru-RU"/>
        </w:rPr>
      </w:pPr>
      <w:r w:rsidRPr="0063673F">
        <w:rPr>
          <w:sz w:val="28"/>
          <w:szCs w:val="28"/>
          <w:lang w:val="ru-RU"/>
        </w:rPr>
        <w:t xml:space="preserve">По   результатам   оценки,   которая   формируется   на   основе   материалов   портфеля достижений, делаются выводы о: </w:t>
      </w:r>
    </w:p>
    <w:p w:rsidR="00D140F8" w:rsidRPr="0063673F" w:rsidRDefault="00D140F8" w:rsidP="00B96CA3">
      <w:pPr>
        <w:pStyle w:val="Default"/>
        <w:jc w:val="both"/>
        <w:rPr>
          <w:sz w:val="28"/>
          <w:szCs w:val="28"/>
          <w:lang w:val="ru-RU"/>
        </w:rPr>
      </w:pPr>
      <w:r w:rsidRPr="0063673F">
        <w:rPr>
          <w:sz w:val="28"/>
          <w:szCs w:val="28"/>
          <w:lang w:val="ru-RU"/>
        </w:rPr>
        <w:t xml:space="preserve">        1)  </w:t>
      </w:r>
      <w:proofErr w:type="spellStart"/>
      <w:r w:rsidRPr="0063673F">
        <w:rPr>
          <w:sz w:val="28"/>
          <w:szCs w:val="28"/>
          <w:lang w:val="ru-RU"/>
        </w:rPr>
        <w:t>сформированности</w:t>
      </w:r>
      <w:proofErr w:type="spellEnd"/>
      <w:r w:rsidRPr="0063673F">
        <w:rPr>
          <w:sz w:val="28"/>
          <w:szCs w:val="28"/>
          <w:lang w:val="ru-RU"/>
        </w:rPr>
        <w:t xml:space="preserve">      у  обучающегося  </w:t>
      </w:r>
      <w:r w:rsidRPr="0063673F">
        <w:rPr>
          <w:i/>
          <w:sz w:val="28"/>
          <w:szCs w:val="28"/>
          <w:lang w:val="ru-RU"/>
        </w:rPr>
        <w:t>универсальных        и  предметных     способов  действий</w:t>
      </w:r>
      <w:r w:rsidRPr="0063673F">
        <w:rPr>
          <w:sz w:val="28"/>
          <w:szCs w:val="28"/>
          <w:lang w:val="ru-RU"/>
        </w:rPr>
        <w:t xml:space="preserve">,     а  также    </w:t>
      </w:r>
      <w:r w:rsidRPr="0063673F">
        <w:rPr>
          <w:i/>
          <w:sz w:val="28"/>
          <w:szCs w:val="28"/>
          <w:lang w:val="ru-RU"/>
        </w:rPr>
        <w:t>опорной    системы     знаний</w:t>
      </w:r>
      <w:r w:rsidRPr="0063673F">
        <w:rPr>
          <w:sz w:val="28"/>
          <w:szCs w:val="28"/>
          <w:lang w:val="ru-RU"/>
        </w:rPr>
        <w:t xml:space="preserve">,   обеспечивающих       ему    возможность  продолжения образования в основной школе; </w:t>
      </w:r>
    </w:p>
    <w:p w:rsidR="00D140F8" w:rsidRPr="0063673F" w:rsidRDefault="00D140F8" w:rsidP="00B96CA3">
      <w:pPr>
        <w:pStyle w:val="Default"/>
        <w:jc w:val="both"/>
        <w:rPr>
          <w:sz w:val="28"/>
          <w:szCs w:val="28"/>
          <w:lang w:val="ru-RU"/>
        </w:rPr>
      </w:pPr>
      <w:r w:rsidRPr="0063673F">
        <w:rPr>
          <w:sz w:val="28"/>
          <w:szCs w:val="28"/>
          <w:lang w:val="ru-RU"/>
        </w:rPr>
        <w:t xml:space="preserve">        2)  </w:t>
      </w:r>
      <w:proofErr w:type="spellStart"/>
      <w:r w:rsidRPr="0063673F">
        <w:rPr>
          <w:sz w:val="28"/>
          <w:szCs w:val="28"/>
          <w:lang w:val="ru-RU"/>
        </w:rPr>
        <w:t>сформированности</w:t>
      </w:r>
      <w:proofErr w:type="spellEnd"/>
      <w:r w:rsidRPr="0063673F">
        <w:rPr>
          <w:sz w:val="28"/>
          <w:szCs w:val="28"/>
          <w:lang w:val="ru-RU"/>
        </w:rPr>
        <w:t xml:space="preserve">      основ   </w:t>
      </w:r>
      <w:r w:rsidRPr="0063673F">
        <w:rPr>
          <w:i/>
          <w:sz w:val="28"/>
          <w:szCs w:val="28"/>
          <w:lang w:val="ru-RU"/>
        </w:rPr>
        <w:t>умения   учиться</w:t>
      </w:r>
      <w:proofErr w:type="gramStart"/>
      <w:r w:rsidRPr="0063673F">
        <w:rPr>
          <w:sz w:val="28"/>
          <w:szCs w:val="28"/>
          <w:lang w:val="ru-RU"/>
        </w:rPr>
        <w:t xml:space="preserve"> ,</w:t>
      </w:r>
      <w:proofErr w:type="gramEnd"/>
      <w:r w:rsidRPr="0063673F">
        <w:rPr>
          <w:sz w:val="28"/>
          <w:szCs w:val="28"/>
          <w:lang w:val="ru-RU"/>
        </w:rPr>
        <w:t xml:space="preserve">   понимаемой     как   способности    к  самоорганизации      с  целью    постановки    и  решения    учебно-познавательных       и  </w:t>
      </w:r>
      <w:proofErr w:type="spellStart"/>
      <w:r w:rsidRPr="0063673F">
        <w:rPr>
          <w:sz w:val="28"/>
          <w:szCs w:val="28"/>
          <w:lang w:val="ru-RU"/>
        </w:rPr>
        <w:t>учебно</w:t>
      </w:r>
      <w:proofErr w:type="spellEnd"/>
      <w:r w:rsidRPr="0063673F">
        <w:rPr>
          <w:sz w:val="28"/>
          <w:szCs w:val="28"/>
          <w:lang w:val="ru-RU"/>
        </w:rPr>
        <w:t xml:space="preserve">- практических задач; </w:t>
      </w:r>
    </w:p>
    <w:p w:rsidR="00B45BB0"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индивидуальном прогрессе</w:t>
      </w:r>
      <w:r w:rsidRPr="0063673F">
        <w:rPr>
          <w:sz w:val="28"/>
          <w:szCs w:val="28"/>
          <w:lang w:val="ru-RU"/>
        </w:rPr>
        <w:t xml:space="preserve"> в основных сферах развития личности — мотивационн</w:t>
      </w:r>
      <w:proofErr w:type="gramStart"/>
      <w:r w:rsidRPr="0063673F">
        <w:rPr>
          <w:sz w:val="28"/>
          <w:szCs w:val="28"/>
          <w:lang w:val="ru-RU"/>
        </w:rPr>
        <w:t>о-</w:t>
      </w:r>
      <w:proofErr w:type="gramEnd"/>
      <w:r w:rsidRPr="0063673F">
        <w:rPr>
          <w:sz w:val="28"/>
          <w:szCs w:val="28"/>
          <w:lang w:val="ru-RU"/>
        </w:rPr>
        <w:t xml:space="preserve"> смысловой, познавательной, эмоциональной, волевой и </w:t>
      </w:r>
      <w:proofErr w:type="spellStart"/>
      <w:r w:rsidRPr="0063673F">
        <w:rPr>
          <w:sz w:val="28"/>
          <w:szCs w:val="28"/>
          <w:lang w:val="ru-RU"/>
        </w:rPr>
        <w:t>саморегуляции</w:t>
      </w:r>
      <w:proofErr w:type="spellEnd"/>
      <w:r w:rsidRPr="0063673F">
        <w:rPr>
          <w:sz w:val="28"/>
          <w:szCs w:val="28"/>
          <w:lang w:val="ru-RU"/>
        </w:rPr>
        <w:t xml:space="preserve">. </w:t>
      </w:r>
    </w:p>
    <w:p w:rsidR="004318B3" w:rsidRPr="00B45BB0" w:rsidRDefault="004318B3" w:rsidP="00B96CA3">
      <w:pPr>
        <w:pStyle w:val="Default"/>
        <w:jc w:val="both"/>
        <w:rPr>
          <w:sz w:val="28"/>
          <w:szCs w:val="28"/>
          <w:u w:val="single"/>
          <w:lang w:val="ru-RU"/>
        </w:rPr>
      </w:pPr>
      <w:r w:rsidRPr="00B45BB0">
        <w:rPr>
          <w:b/>
          <w:sz w:val="28"/>
          <w:szCs w:val="28"/>
          <w:u w:val="single"/>
          <w:lang w:val="ru-RU"/>
        </w:rPr>
        <w:t>Итоговая оценка выпускника</w:t>
      </w:r>
    </w:p>
    <w:p w:rsidR="004318B3" w:rsidRPr="0063673F" w:rsidRDefault="004318B3" w:rsidP="00B96CA3">
      <w:pPr>
        <w:pStyle w:val="Default"/>
        <w:jc w:val="both"/>
        <w:rPr>
          <w:b/>
          <w:sz w:val="28"/>
          <w:szCs w:val="28"/>
          <w:lang w:val="ru-RU"/>
        </w:rPr>
      </w:pPr>
      <w:r w:rsidRPr="0063673F">
        <w:rPr>
          <w:spacing w:val="2"/>
          <w:sz w:val="28"/>
          <w:szCs w:val="28"/>
          <w:lang w:val="ru-RU"/>
        </w:rPr>
        <w:t>На итоговую оценку на уровне начального общего об</w:t>
      </w:r>
      <w:r w:rsidRPr="0063673F">
        <w:rPr>
          <w:sz w:val="28"/>
          <w:szCs w:val="28"/>
          <w:lang w:val="ru-RU"/>
        </w:rPr>
        <w:t xml:space="preserve">разования, результаты которой используются при принятии решения о возможности (или невозможности) продолжения </w:t>
      </w:r>
      <w:r w:rsidRPr="0063673F">
        <w:rPr>
          <w:spacing w:val="2"/>
          <w:sz w:val="28"/>
          <w:szCs w:val="28"/>
          <w:lang w:val="ru-RU"/>
        </w:rPr>
        <w:t xml:space="preserve">обучения на следующем уровне, выносятся </w:t>
      </w:r>
      <w:r w:rsidRPr="0063673F">
        <w:rPr>
          <w:iCs/>
          <w:spacing w:val="2"/>
          <w:sz w:val="28"/>
          <w:szCs w:val="28"/>
          <w:lang w:val="ru-RU"/>
        </w:rPr>
        <w:t>только пред</w:t>
      </w:r>
      <w:r w:rsidRPr="0063673F">
        <w:rPr>
          <w:iCs/>
          <w:sz w:val="28"/>
          <w:szCs w:val="28"/>
          <w:lang w:val="ru-RU"/>
        </w:rPr>
        <w:t xml:space="preserve">метные и </w:t>
      </w:r>
      <w:proofErr w:type="spellStart"/>
      <w:r w:rsidRPr="0063673F">
        <w:rPr>
          <w:iCs/>
          <w:sz w:val="28"/>
          <w:szCs w:val="28"/>
          <w:lang w:val="ru-RU"/>
        </w:rPr>
        <w:t>метапредметные</w:t>
      </w:r>
      <w:proofErr w:type="spellEnd"/>
      <w:r w:rsidRPr="0063673F">
        <w:rPr>
          <w:iCs/>
          <w:sz w:val="28"/>
          <w:szCs w:val="28"/>
          <w:lang w:val="ru-RU"/>
        </w:rPr>
        <w:t xml:space="preserve"> результаты</w:t>
      </w:r>
      <w:r w:rsidRPr="0063673F">
        <w:rPr>
          <w:sz w:val="28"/>
          <w:szCs w:val="28"/>
          <w:lang w:val="ru-RU"/>
        </w:rPr>
        <w:t>, описанные в разделе "Выпускник научится"  планируемых результатов начального общего образования</w:t>
      </w:r>
      <w:r w:rsidRPr="0063673F">
        <w:rPr>
          <w:b/>
          <w:sz w:val="28"/>
          <w:szCs w:val="28"/>
          <w:lang w:val="ru-RU"/>
        </w:rPr>
        <w:t xml:space="preserve">. </w:t>
      </w:r>
      <w:r w:rsidRPr="0063673F">
        <w:rPr>
          <w:b/>
          <w:spacing w:val="2"/>
          <w:sz w:val="28"/>
          <w:szCs w:val="28"/>
          <w:lang w:val="ru-RU"/>
        </w:rPr>
        <w:t>Предметом итоговой оценки</w:t>
      </w:r>
      <w:r w:rsidRPr="0063673F">
        <w:rPr>
          <w:spacing w:val="2"/>
          <w:sz w:val="28"/>
          <w:szCs w:val="28"/>
          <w:lang w:val="ru-RU"/>
        </w:rPr>
        <w:t xml:space="preserve"> является </w:t>
      </w:r>
      <w:r w:rsidRPr="0063673F">
        <w:rPr>
          <w:iCs/>
          <w:spacing w:val="2"/>
          <w:sz w:val="28"/>
          <w:szCs w:val="28"/>
          <w:lang w:val="ru-RU"/>
        </w:rPr>
        <w:t>способность обу</w:t>
      </w:r>
      <w:r w:rsidRPr="0063673F">
        <w:rPr>
          <w:iCs/>
          <w:sz w:val="28"/>
          <w:szCs w:val="28"/>
          <w:lang w:val="ru-RU"/>
        </w:rPr>
        <w:t xml:space="preserve">чающихся решать </w:t>
      </w:r>
      <w:proofErr w:type="spellStart"/>
      <w:r w:rsidRPr="0063673F">
        <w:rPr>
          <w:iCs/>
          <w:sz w:val="28"/>
          <w:szCs w:val="28"/>
          <w:lang w:val="ru-RU"/>
        </w:rPr>
        <w:t>учебно</w:t>
      </w:r>
      <w:proofErr w:type="spellEnd"/>
      <w:r w:rsidRPr="0063673F">
        <w:rPr>
          <w:iCs/>
          <w:sz w:val="28"/>
          <w:szCs w:val="28"/>
          <w:lang w:val="ru-RU"/>
        </w:rPr>
        <w:t xml:space="preserve">­ познавательные и </w:t>
      </w:r>
      <w:proofErr w:type="spellStart"/>
      <w:r w:rsidRPr="0063673F">
        <w:rPr>
          <w:iCs/>
          <w:sz w:val="28"/>
          <w:szCs w:val="28"/>
          <w:lang w:val="ru-RU"/>
        </w:rPr>
        <w:lastRenderedPageBreak/>
        <w:t>учебно</w:t>
      </w:r>
      <w:proofErr w:type="spellEnd"/>
      <w:r w:rsidRPr="0063673F">
        <w:rPr>
          <w:iCs/>
          <w:sz w:val="28"/>
          <w:szCs w:val="28"/>
          <w:lang w:val="ru-RU"/>
        </w:rPr>
        <w:t>­ прак</w:t>
      </w:r>
      <w:r w:rsidRPr="0063673F">
        <w:rPr>
          <w:iCs/>
          <w:spacing w:val="2"/>
          <w:sz w:val="28"/>
          <w:szCs w:val="28"/>
          <w:lang w:val="ru-RU"/>
        </w:rPr>
        <w:t>тические задачи, построенные на материале опорной системы знаний с использованием средств, релевантных содержанию учебных предметов</w:t>
      </w:r>
      <w:r w:rsidRPr="0063673F">
        <w:rPr>
          <w:spacing w:val="2"/>
          <w:sz w:val="28"/>
          <w:szCs w:val="28"/>
          <w:lang w:val="ru-RU"/>
        </w:rPr>
        <w:t xml:space="preserve">, в том числе на основе </w:t>
      </w:r>
      <w:proofErr w:type="spellStart"/>
      <w:r w:rsidRPr="0063673F">
        <w:rPr>
          <w:spacing w:val="2"/>
          <w:sz w:val="28"/>
          <w:szCs w:val="28"/>
          <w:lang w:val="ru-RU"/>
        </w:rPr>
        <w:t>метапредметных</w:t>
      </w:r>
      <w:proofErr w:type="spellEnd"/>
      <w:r w:rsidRPr="0063673F">
        <w:rPr>
          <w:spacing w:val="2"/>
          <w:sz w:val="28"/>
          <w:szCs w:val="28"/>
          <w:lang w:val="ru-RU"/>
        </w:rPr>
        <w:t xml:space="preserve"> действий. Способность к решению иного </w:t>
      </w:r>
      <w:r w:rsidRPr="0063673F">
        <w:rPr>
          <w:sz w:val="28"/>
          <w:szCs w:val="28"/>
          <w:lang w:val="ru-RU"/>
        </w:rPr>
        <w:t xml:space="preserve">класса задач является предметом различного рода </w:t>
      </w:r>
      <w:proofErr w:type="spellStart"/>
      <w:r w:rsidRPr="0063673F">
        <w:rPr>
          <w:sz w:val="28"/>
          <w:szCs w:val="28"/>
          <w:lang w:val="ru-RU"/>
        </w:rPr>
        <w:t>неперсонифицированных</w:t>
      </w:r>
      <w:proofErr w:type="spellEnd"/>
      <w:r w:rsidRPr="0063673F">
        <w:rPr>
          <w:sz w:val="28"/>
          <w:szCs w:val="28"/>
          <w:lang w:val="ru-RU"/>
        </w:rPr>
        <w:t xml:space="preserve"> </w:t>
      </w:r>
      <w:proofErr w:type="spellStart"/>
      <w:r w:rsidRPr="0063673F">
        <w:rPr>
          <w:sz w:val="28"/>
          <w:szCs w:val="28"/>
          <w:lang w:val="ru-RU"/>
        </w:rPr>
        <w:t>обследований</w:t>
      </w:r>
      <w:proofErr w:type="gramStart"/>
      <w:r w:rsidRPr="0063673F">
        <w:rPr>
          <w:sz w:val="28"/>
          <w:szCs w:val="28"/>
          <w:lang w:val="ru-RU"/>
        </w:rPr>
        <w:t>.П</w:t>
      </w:r>
      <w:proofErr w:type="gramEnd"/>
      <w:r w:rsidRPr="0063673F">
        <w:rPr>
          <w:sz w:val="28"/>
          <w:szCs w:val="28"/>
          <w:lang w:val="ru-RU"/>
        </w:rPr>
        <w:t>ри</w:t>
      </w:r>
      <w:proofErr w:type="spellEnd"/>
      <w:r w:rsidRPr="0063673F">
        <w:rPr>
          <w:sz w:val="28"/>
          <w:szCs w:val="28"/>
          <w:lang w:val="ru-RU"/>
        </w:rPr>
        <w:t xml:space="preserve"> получении начального общего образования особое зна</w:t>
      </w:r>
      <w:r w:rsidRPr="0063673F">
        <w:rPr>
          <w:spacing w:val="2"/>
          <w:sz w:val="28"/>
          <w:szCs w:val="28"/>
          <w:lang w:val="ru-RU"/>
        </w:rPr>
        <w:t xml:space="preserve">чение для продолжения образования имеет усвоение обучающимися </w:t>
      </w:r>
      <w:r w:rsidRPr="0063673F">
        <w:rPr>
          <w:iCs/>
          <w:spacing w:val="2"/>
          <w:sz w:val="28"/>
          <w:szCs w:val="28"/>
          <w:lang w:val="ru-RU"/>
        </w:rPr>
        <w:t>опорной системы знаний по русскому языку,</w:t>
      </w:r>
      <w:r w:rsidRPr="0063673F">
        <w:rPr>
          <w:iCs/>
          <w:sz w:val="28"/>
          <w:szCs w:val="28"/>
          <w:lang w:val="ru-RU"/>
        </w:rPr>
        <w:t xml:space="preserve"> родному языку и математике</w:t>
      </w:r>
      <w:r w:rsidRPr="0063673F">
        <w:rPr>
          <w:sz w:val="28"/>
          <w:szCs w:val="28"/>
          <w:lang w:val="ru-RU"/>
        </w:rPr>
        <w:t xml:space="preserve"> и овладение следующими </w:t>
      </w:r>
      <w:proofErr w:type="spellStart"/>
      <w:r w:rsidRPr="0063673F">
        <w:rPr>
          <w:sz w:val="28"/>
          <w:szCs w:val="28"/>
          <w:lang w:val="ru-RU"/>
        </w:rPr>
        <w:t>метапредметными</w:t>
      </w:r>
      <w:proofErr w:type="spellEnd"/>
      <w:r w:rsidRPr="0063673F">
        <w:rPr>
          <w:sz w:val="28"/>
          <w:szCs w:val="28"/>
          <w:lang w:val="ru-RU"/>
        </w:rPr>
        <w:t xml:space="preserve"> действиями:</w:t>
      </w:r>
    </w:p>
    <w:p w:rsidR="004318B3" w:rsidRPr="0063673F" w:rsidRDefault="004318B3" w:rsidP="00B96CA3">
      <w:pPr>
        <w:pStyle w:val="Default"/>
        <w:jc w:val="both"/>
        <w:rPr>
          <w:sz w:val="28"/>
          <w:szCs w:val="28"/>
          <w:lang w:val="ru-RU"/>
        </w:rPr>
      </w:pPr>
      <w:proofErr w:type="gramStart"/>
      <w:r w:rsidRPr="0063673F">
        <w:rPr>
          <w:sz w:val="28"/>
          <w:szCs w:val="28"/>
          <w:lang w:val="ru-RU"/>
        </w:rPr>
        <w:t>речевыми</w:t>
      </w:r>
      <w:proofErr w:type="gramEnd"/>
      <w:r w:rsidRPr="0063673F">
        <w:rPr>
          <w:sz w:val="28"/>
          <w:szCs w:val="28"/>
          <w:lang w:val="ru-RU"/>
        </w:rPr>
        <w:t>, среди которых следует выделить навыки осознанного чтения и работы с информацией;</w:t>
      </w:r>
    </w:p>
    <w:p w:rsidR="004318B3" w:rsidRPr="0063673F" w:rsidRDefault="004318B3" w:rsidP="00B96CA3">
      <w:pPr>
        <w:pStyle w:val="Default"/>
        <w:jc w:val="both"/>
        <w:rPr>
          <w:sz w:val="28"/>
          <w:szCs w:val="28"/>
          <w:lang w:val="ru-RU"/>
        </w:rPr>
      </w:pPr>
      <w:r w:rsidRPr="0063673F">
        <w:rPr>
          <w:spacing w:val="2"/>
          <w:sz w:val="28"/>
          <w:szCs w:val="28"/>
          <w:lang w:val="ru-RU"/>
        </w:rPr>
        <w:t>коммуникативными, необходимыми для учебного со</w:t>
      </w:r>
      <w:r w:rsidRPr="0063673F">
        <w:rPr>
          <w:sz w:val="28"/>
          <w:szCs w:val="28"/>
          <w:lang w:val="ru-RU"/>
        </w:rPr>
        <w:t>трудничества с учителем и сверстниками.</w:t>
      </w:r>
    </w:p>
    <w:p w:rsidR="004318B3" w:rsidRPr="00EE5CE9" w:rsidRDefault="004318B3" w:rsidP="00B96CA3">
      <w:pPr>
        <w:pStyle w:val="Default"/>
        <w:jc w:val="both"/>
        <w:rPr>
          <w:sz w:val="28"/>
          <w:szCs w:val="28"/>
          <w:lang w:val="ru-RU"/>
        </w:rPr>
      </w:pPr>
      <w:r w:rsidRPr="00EE5CE9">
        <w:rPr>
          <w:sz w:val="28"/>
          <w:szCs w:val="28"/>
          <w:lang w:val="ru-RU"/>
        </w:rPr>
        <w:t>Итоговая оценка выпускника формируется на основе на</w:t>
      </w:r>
      <w:r w:rsidRPr="00EE5CE9">
        <w:rPr>
          <w:spacing w:val="2"/>
          <w:sz w:val="28"/>
          <w:szCs w:val="28"/>
          <w:lang w:val="ru-RU"/>
        </w:rPr>
        <w:t>копленной оценки, зафиксированной в портфеле достиже</w:t>
      </w:r>
      <w:r w:rsidRPr="00EE5CE9">
        <w:rPr>
          <w:sz w:val="28"/>
          <w:szCs w:val="28"/>
          <w:lang w:val="ru-RU"/>
        </w:rPr>
        <w:t xml:space="preserve">ний, по всем учебным предметам и оценок за выполнение, </w:t>
      </w:r>
      <w:r w:rsidRPr="00EE5CE9">
        <w:rPr>
          <w:spacing w:val="2"/>
          <w:sz w:val="28"/>
          <w:szCs w:val="28"/>
          <w:lang w:val="ru-RU"/>
        </w:rPr>
        <w:t xml:space="preserve">как минимум, трех (четырех) итоговых работ (по русскому </w:t>
      </w:r>
      <w:r w:rsidRPr="00EE5CE9">
        <w:rPr>
          <w:sz w:val="28"/>
          <w:szCs w:val="28"/>
          <w:lang w:val="ru-RU"/>
        </w:rPr>
        <w:t xml:space="preserve">языку, математике и комплексной работы на </w:t>
      </w:r>
      <w:proofErr w:type="spellStart"/>
      <w:r w:rsidRPr="00EE5CE9">
        <w:rPr>
          <w:sz w:val="28"/>
          <w:szCs w:val="28"/>
          <w:lang w:val="ru-RU"/>
        </w:rPr>
        <w:t>межпредметной</w:t>
      </w:r>
      <w:proofErr w:type="spellEnd"/>
      <w:r w:rsidRPr="00EE5CE9">
        <w:rPr>
          <w:sz w:val="28"/>
          <w:szCs w:val="28"/>
          <w:lang w:val="ru-RU"/>
        </w:rPr>
        <w:t xml:space="preserve"> основе).</w:t>
      </w:r>
    </w:p>
    <w:p w:rsidR="004318B3" w:rsidRPr="00EE5CE9" w:rsidRDefault="004318B3" w:rsidP="00B96CA3">
      <w:pPr>
        <w:pStyle w:val="Default"/>
        <w:jc w:val="both"/>
        <w:rPr>
          <w:sz w:val="28"/>
          <w:szCs w:val="28"/>
          <w:lang w:val="ru-RU"/>
        </w:rPr>
      </w:pPr>
      <w:r w:rsidRPr="00EE5CE9">
        <w:rPr>
          <w:color w:val="auto"/>
          <w:sz w:val="28"/>
          <w:szCs w:val="28"/>
          <w:lang w:val="ru-RU"/>
        </w:rPr>
        <w:t>При этом накопленная оценка характеризует выполнение всей совокупности планируемых результатов, а также дина</w:t>
      </w:r>
      <w:r w:rsidRPr="00EE5CE9">
        <w:rPr>
          <w:color w:val="auto"/>
          <w:spacing w:val="2"/>
          <w:sz w:val="28"/>
          <w:szCs w:val="28"/>
          <w:lang w:val="ru-RU"/>
        </w:rPr>
        <w:t xml:space="preserve">мику образовательных достижений обучающихся за период </w:t>
      </w:r>
      <w:r w:rsidRPr="00EE5CE9">
        <w:rPr>
          <w:color w:val="auto"/>
          <w:sz w:val="28"/>
          <w:szCs w:val="28"/>
          <w:lang w:val="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EE5CE9">
        <w:rPr>
          <w:color w:val="auto"/>
          <w:sz w:val="28"/>
          <w:szCs w:val="28"/>
          <w:lang w:val="ru-RU"/>
        </w:rPr>
        <w:t xml:space="preserve"> ,</w:t>
      </w:r>
      <w:proofErr w:type="gramEnd"/>
      <w:r w:rsidRPr="00EE5CE9">
        <w:rPr>
          <w:color w:val="auto"/>
          <w:sz w:val="28"/>
          <w:szCs w:val="28"/>
          <w:lang w:val="ru-RU"/>
        </w:rPr>
        <w:t xml:space="preserve">а также уровень овладения </w:t>
      </w:r>
      <w:proofErr w:type="spellStart"/>
      <w:r w:rsidRPr="00EE5CE9">
        <w:rPr>
          <w:color w:val="auto"/>
          <w:sz w:val="28"/>
          <w:szCs w:val="28"/>
          <w:lang w:val="ru-RU"/>
        </w:rPr>
        <w:t>метапредметными</w:t>
      </w:r>
      <w:proofErr w:type="spellEnd"/>
      <w:r w:rsidRPr="00EE5CE9">
        <w:rPr>
          <w:color w:val="auto"/>
          <w:sz w:val="28"/>
          <w:szCs w:val="28"/>
          <w:lang w:val="ru-RU"/>
        </w:rPr>
        <w:t xml:space="preserve"> действиями.</w:t>
      </w:r>
    </w:p>
    <w:p w:rsidR="004318B3" w:rsidRPr="0063673F" w:rsidRDefault="004318B3" w:rsidP="00B96CA3">
      <w:pPr>
        <w:pStyle w:val="Default"/>
        <w:jc w:val="both"/>
        <w:rPr>
          <w:color w:val="auto"/>
          <w:sz w:val="28"/>
          <w:szCs w:val="28"/>
          <w:lang w:val="ru-RU"/>
        </w:rPr>
      </w:pPr>
      <w:r w:rsidRPr="0063673F">
        <w:rPr>
          <w:color w:val="auto"/>
          <w:spacing w:val="2"/>
          <w:sz w:val="28"/>
          <w:szCs w:val="28"/>
          <w:lang w:val="ru-RU"/>
        </w:rPr>
        <w:t xml:space="preserve">На основании этих оценок по каждому предмету и по </w:t>
      </w:r>
      <w:r w:rsidRPr="0063673F">
        <w:rPr>
          <w:color w:val="auto"/>
          <w:sz w:val="28"/>
          <w:szCs w:val="28"/>
          <w:lang w:val="ru-RU"/>
        </w:rPr>
        <w:t>программе формирования универсальных учебных действий делаются следующие выводы о достижении планируемых результатов.</w:t>
      </w:r>
    </w:p>
    <w:p w:rsidR="004318B3" w:rsidRPr="0063673F" w:rsidRDefault="004318B3" w:rsidP="00B96CA3">
      <w:pPr>
        <w:pStyle w:val="Default"/>
        <w:jc w:val="both"/>
        <w:rPr>
          <w:i/>
          <w:color w:val="auto"/>
          <w:sz w:val="28"/>
          <w:szCs w:val="28"/>
          <w:lang w:val="ru-RU"/>
        </w:rPr>
      </w:pPr>
      <w:r w:rsidRPr="0063673F">
        <w:rPr>
          <w:i/>
          <w:color w:val="auto"/>
          <w:sz w:val="28"/>
          <w:szCs w:val="28"/>
          <w:lang w:val="ru-RU"/>
        </w:rPr>
        <w:t>1)</w:t>
      </w:r>
      <w:r w:rsidRPr="00EE5CE9">
        <w:rPr>
          <w:i/>
          <w:color w:val="auto"/>
          <w:sz w:val="28"/>
          <w:szCs w:val="28"/>
        </w:rPr>
        <w:t> </w:t>
      </w:r>
      <w:r w:rsidRPr="0063673F">
        <w:rPr>
          <w:i/>
          <w:color w:val="auto"/>
          <w:sz w:val="28"/>
          <w:szCs w:val="28"/>
          <w:lang w:val="ru-RU"/>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63673F">
        <w:rPr>
          <w:i/>
          <w:color w:val="auto"/>
          <w:sz w:val="28"/>
          <w:szCs w:val="28"/>
          <w:lang w:val="ru-RU"/>
        </w:rPr>
        <w:t>учебно­познавательных</w:t>
      </w:r>
      <w:proofErr w:type="spellEnd"/>
      <w:r w:rsidRPr="0063673F">
        <w:rPr>
          <w:i/>
          <w:color w:val="auto"/>
          <w:sz w:val="28"/>
          <w:szCs w:val="28"/>
          <w:lang w:val="ru-RU"/>
        </w:rPr>
        <w:t xml:space="preserve"> и </w:t>
      </w:r>
      <w:proofErr w:type="spellStart"/>
      <w:r w:rsidRPr="0063673F">
        <w:rPr>
          <w:i/>
          <w:color w:val="auto"/>
          <w:sz w:val="28"/>
          <w:szCs w:val="28"/>
          <w:lang w:val="ru-RU"/>
        </w:rPr>
        <w:t>учебно­практических</w:t>
      </w:r>
      <w:proofErr w:type="spellEnd"/>
      <w:r w:rsidRPr="0063673F">
        <w:rPr>
          <w:i/>
          <w:color w:val="auto"/>
          <w:sz w:val="28"/>
          <w:szCs w:val="28"/>
          <w:lang w:val="ru-RU"/>
        </w:rPr>
        <w:t xml:space="preserve"> задач средствами данного предмета.</w:t>
      </w:r>
    </w:p>
    <w:p w:rsidR="004318B3" w:rsidRPr="0063673F" w:rsidRDefault="004318B3" w:rsidP="00B96CA3">
      <w:pPr>
        <w:pStyle w:val="Default"/>
        <w:jc w:val="both"/>
        <w:rPr>
          <w:color w:val="auto"/>
          <w:sz w:val="28"/>
          <w:szCs w:val="28"/>
          <w:lang w:val="ru-RU"/>
        </w:rPr>
      </w:pPr>
      <w:r w:rsidRPr="0063673F">
        <w:rPr>
          <w:color w:val="auto"/>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3673F">
        <w:rPr>
          <w:color w:val="auto"/>
          <w:spacing w:val="2"/>
          <w:sz w:val="28"/>
          <w:szCs w:val="28"/>
          <w:lang w:val="ru-RU"/>
        </w:rPr>
        <w:t>как минимум, с оценкой "зачтено" (или "удовлетворитель</w:t>
      </w:r>
      <w:r w:rsidRPr="0063673F">
        <w:rPr>
          <w:color w:val="auto"/>
          <w:sz w:val="28"/>
          <w:szCs w:val="28"/>
          <w:lang w:val="ru-RU"/>
        </w:rPr>
        <w:t>но"), а результаты выполнения итоговых работ свидетельствуют о правильном выполнении не менее 50% заданий базового уровня.</w:t>
      </w:r>
    </w:p>
    <w:p w:rsidR="004318B3" w:rsidRPr="0063673F" w:rsidRDefault="004318B3" w:rsidP="00B96CA3">
      <w:pPr>
        <w:pStyle w:val="Default"/>
        <w:jc w:val="both"/>
        <w:rPr>
          <w:color w:val="auto"/>
          <w:sz w:val="28"/>
          <w:szCs w:val="28"/>
          <w:lang w:val="ru-RU"/>
        </w:rPr>
      </w:pPr>
      <w:r w:rsidRPr="0063673F">
        <w:rPr>
          <w:i/>
          <w:color w:val="auto"/>
          <w:spacing w:val="4"/>
          <w:sz w:val="28"/>
          <w:szCs w:val="28"/>
          <w:lang w:val="ru-RU"/>
        </w:rPr>
        <w:lastRenderedPageBreak/>
        <w:t>2)</w:t>
      </w:r>
      <w:r w:rsidRPr="00EE5CE9">
        <w:rPr>
          <w:i/>
          <w:color w:val="auto"/>
          <w:spacing w:val="4"/>
          <w:sz w:val="28"/>
          <w:szCs w:val="28"/>
        </w:rPr>
        <w:t> </w:t>
      </w:r>
      <w:r w:rsidRPr="0063673F">
        <w:rPr>
          <w:i/>
          <w:color w:val="auto"/>
          <w:spacing w:val="4"/>
          <w:sz w:val="28"/>
          <w:szCs w:val="28"/>
          <w:lang w:val="ru-RU"/>
        </w:rPr>
        <w:t xml:space="preserve">Выпускник овладел опорной системой знаний, необходимой для продолжения образования на следующем </w:t>
      </w:r>
      <w:r w:rsidRPr="0063673F">
        <w:rPr>
          <w:i/>
          <w:color w:val="auto"/>
          <w:sz w:val="28"/>
          <w:szCs w:val="28"/>
          <w:lang w:val="ru-RU"/>
        </w:rPr>
        <w:t>уровне образования, на уровне осознанного произвольного овладения учебными действиями</w:t>
      </w:r>
      <w:r w:rsidRPr="0063673F">
        <w:rPr>
          <w:color w:val="auto"/>
          <w:sz w:val="28"/>
          <w:szCs w:val="28"/>
          <w:lang w:val="ru-RU"/>
        </w:rPr>
        <w:t>.</w:t>
      </w:r>
    </w:p>
    <w:p w:rsidR="004318B3" w:rsidRPr="0063673F" w:rsidRDefault="004318B3" w:rsidP="00B96CA3">
      <w:pPr>
        <w:pStyle w:val="Default"/>
        <w:jc w:val="both"/>
        <w:rPr>
          <w:color w:val="auto"/>
          <w:sz w:val="28"/>
          <w:szCs w:val="28"/>
          <w:lang w:val="ru-RU"/>
        </w:rPr>
      </w:pPr>
      <w:proofErr w:type="gramStart"/>
      <w:r w:rsidRPr="0063673F">
        <w:rPr>
          <w:color w:val="auto"/>
          <w:sz w:val="28"/>
          <w:szCs w:val="28"/>
          <w:lang w:val="ru-RU"/>
        </w:rPr>
        <w:t xml:space="preserve">Такой вывод делается, если в материалах накопительной </w:t>
      </w:r>
      <w:r w:rsidRPr="0063673F">
        <w:rPr>
          <w:color w:val="auto"/>
          <w:spacing w:val="2"/>
          <w:sz w:val="28"/>
          <w:szCs w:val="28"/>
          <w:lang w:val="ru-RU"/>
        </w:rPr>
        <w:t>системы оценки зафиксировано достижение планируемых результатов по всем основным разделам учебной програм</w:t>
      </w:r>
      <w:r w:rsidRPr="0063673F">
        <w:rPr>
          <w:color w:val="auto"/>
          <w:sz w:val="28"/>
          <w:szCs w:val="28"/>
          <w:lang w:val="ru-RU"/>
        </w:rPr>
        <w:t xml:space="preserve">мы, причем не менее чем по половине разделов выставлена </w:t>
      </w:r>
      <w:r w:rsidRPr="0063673F">
        <w:rPr>
          <w:color w:val="auto"/>
          <w:spacing w:val="2"/>
          <w:sz w:val="28"/>
          <w:szCs w:val="28"/>
          <w:lang w:val="ru-RU"/>
        </w:rPr>
        <w:t xml:space="preserve">оценка "хорошо" или "отлично", а результаты выполнения </w:t>
      </w:r>
      <w:r w:rsidRPr="0063673F">
        <w:rPr>
          <w:color w:val="auto"/>
          <w:sz w:val="28"/>
          <w:szCs w:val="28"/>
          <w:lang w:val="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318B3" w:rsidRPr="0063673F" w:rsidRDefault="004318B3" w:rsidP="00B96CA3">
      <w:pPr>
        <w:pStyle w:val="Default"/>
        <w:jc w:val="both"/>
        <w:rPr>
          <w:i/>
          <w:color w:val="auto"/>
          <w:sz w:val="28"/>
          <w:szCs w:val="28"/>
          <w:lang w:val="ru-RU"/>
        </w:rPr>
      </w:pPr>
      <w:r w:rsidRPr="0063673F">
        <w:rPr>
          <w:i/>
          <w:color w:val="auto"/>
          <w:spacing w:val="2"/>
          <w:sz w:val="28"/>
          <w:szCs w:val="28"/>
          <w:lang w:val="ru-RU"/>
        </w:rPr>
        <w:t>3)</w:t>
      </w:r>
      <w:r w:rsidRPr="00EE5CE9">
        <w:rPr>
          <w:i/>
          <w:color w:val="auto"/>
          <w:spacing w:val="2"/>
          <w:sz w:val="28"/>
          <w:szCs w:val="28"/>
        </w:rPr>
        <w:t> </w:t>
      </w:r>
      <w:r w:rsidRPr="0063673F">
        <w:rPr>
          <w:i/>
          <w:color w:val="auto"/>
          <w:spacing w:val="2"/>
          <w:sz w:val="28"/>
          <w:szCs w:val="28"/>
          <w:lang w:val="ru-RU"/>
        </w:rPr>
        <w:t xml:space="preserve">Выпускник не овладел опорной системой знаний и </w:t>
      </w:r>
      <w:r w:rsidRPr="0063673F">
        <w:rPr>
          <w:i/>
          <w:color w:val="auto"/>
          <w:sz w:val="28"/>
          <w:szCs w:val="28"/>
          <w:lang w:val="ru-RU"/>
        </w:rPr>
        <w:t>учебными действиями, необходимыми для продолжения образования на следующем уровне образования.</w:t>
      </w:r>
    </w:p>
    <w:p w:rsidR="004318B3" w:rsidRPr="0063673F" w:rsidRDefault="004318B3" w:rsidP="00B96CA3">
      <w:pPr>
        <w:pStyle w:val="Default"/>
        <w:jc w:val="both"/>
        <w:rPr>
          <w:i/>
          <w:sz w:val="28"/>
          <w:szCs w:val="28"/>
          <w:lang w:val="ru-RU"/>
        </w:rPr>
      </w:pPr>
      <w:r w:rsidRPr="0063673F">
        <w:rPr>
          <w:sz w:val="28"/>
          <w:szCs w:val="28"/>
          <w:lang w:val="ru-RU"/>
        </w:rPr>
        <w:t xml:space="preserve">Такой вывод делается, если в материалах накопительной системы оценки не зафиксировано достижение планируемых </w:t>
      </w:r>
      <w:r w:rsidRPr="0063673F">
        <w:rPr>
          <w:spacing w:val="-2"/>
          <w:sz w:val="28"/>
          <w:szCs w:val="28"/>
          <w:lang w:val="ru-RU"/>
        </w:rPr>
        <w:t xml:space="preserve">результатов по </w:t>
      </w:r>
      <w:r w:rsidRPr="0063673F">
        <w:rPr>
          <w:b/>
          <w:spacing w:val="-2"/>
          <w:sz w:val="28"/>
          <w:szCs w:val="28"/>
          <w:lang w:val="ru-RU"/>
        </w:rPr>
        <w:t>всем</w:t>
      </w:r>
      <w:r w:rsidRPr="0063673F">
        <w:rPr>
          <w:spacing w:val="-2"/>
          <w:sz w:val="28"/>
          <w:szCs w:val="28"/>
          <w:lang w:val="ru-RU"/>
        </w:rPr>
        <w:t xml:space="preserve"> основным разделам учебной программы, а результаты выполнения итоговых работ свидетельствуют о пра</w:t>
      </w:r>
      <w:r w:rsidRPr="0063673F">
        <w:rPr>
          <w:sz w:val="28"/>
          <w:szCs w:val="28"/>
          <w:lang w:val="ru-RU"/>
        </w:rPr>
        <w:t>вильном выполнении менее 50% заданий базового уровня.</w:t>
      </w:r>
    </w:p>
    <w:p w:rsidR="004318B3" w:rsidRPr="00EE5CE9" w:rsidRDefault="004318B3" w:rsidP="00B96CA3">
      <w:pPr>
        <w:pStyle w:val="Default"/>
        <w:jc w:val="both"/>
        <w:rPr>
          <w:spacing w:val="-2"/>
          <w:sz w:val="28"/>
          <w:szCs w:val="28"/>
          <w:lang w:val="ru-RU"/>
        </w:rPr>
      </w:pPr>
      <w:r w:rsidRPr="00EE5CE9">
        <w:rPr>
          <w:sz w:val="28"/>
          <w:szCs w:val="28"/>
          <w:lang w:val="ru-RU"/>
        </w:rPr>
        <w:t>Педагогический совет  образовательной организации на основе выводов, сделанных по каждому обучающемуся, рассма</w:t>
      </w:r>
      <w:r w:rsidRPr="00EE5CE9">
        <w:rPr>
          <w:spacing w:val="2"/>
          <w:sz w:val="28"/>
          <w:szCs w:val="28"/>
          <w:lang w:val="ru-RU"/>
        </w:rPr>
        <w:t xml:space="preserve">тривает вопрос об </w:t>
      </w:r>
      <w:r w:rsidRPr="00EE5CE9">
        <w:rPr>
          <w:b/>
          <w:bCs/>
          <w:spacing w:val="2"/>
          <w:sz w:val="28"/>
          <w:szCs w:val="28"/>
          <w:lang w:val="ru-RU"/>
        </w:rPr>
        <w:t xml:space="preserve">успешном освоении данным обучающимся основной образовательной программы начального </w:t>
      </w:r>
      <w:r w:rsidRPr="00EE5CE9">
        <w:rPr>
          <w:b/>
          <w:bCs/>
          <w:spacing w:val="-2"/>
          <w:sz w:val="28"/>
          <w:szCs w:val="28"/>
          <w:lang w:val="ru-RU"/>
        </w:rPr>
        <w:t>общего образования и переводе его на следующий уровень общего образования</w:t>
      </w:r>
      <w:r w:rsidRPr="00EE5CE9">
        <w:rPr>
          <w:spacing w:val="-2"/>
          <w:sz w:val="28"/>
          <w:szCs w:val="28"/>
          <w:lang w:val="ru-RU"/>
        </w:rPr>
        <w:t xml:space="preserve">. </w:t>
      </w:r>
      <w:r w:rsidRPr="00EE5CE9">
        <w:rPr>
          <w:color w:val="auto"/>
          <w:sz w:val="28"/>
          <w:szCs w:val="28"/>
          <w:lang w:val="ru-RU"/>
        </w:rPr>
        <w:t>В случае</w:t>
      </w:r>
      <w:proofErr w:type="gramStart"/>
      <w:r w:rsidRPr="00EE5CE9">
        <w:rPr>
          <w:color w:val="auto"/>
          <w:sz w:val="28"/>
          <w:szCs w:val="28"/>
          <w:lang w:val="ru-RU"/>
        </w:rPr>
        <w:t>,</w:t>
      </w:r>
      <w:proofErr w:type="gramEnd"/>
      <w:r w:rsidRPr="00EE5CE9">
        <w:rPr>
          <w:color w:val="auto"/>
          <w:sz w:val="28"/>
          <w:szCs w:val="28"/>
          <w:lang w:val="ru-RU"/>
        </w:rPr>
        <w:t xml:space="preserve"> если полученные обучающимся итоговые оценки не позволяют сделать однозначного вывода о достижении </w:t>
      </w:r>
      <w:r w:rsidRPr="00EE5CE9">
        <w:rPr>
          <w:color w:val="auto"/>
          <w:spacing w:val="2"/>
          <w:sz w:val="28"/>
          <w:szCs w:val="28"/>
          <w:lang w:val="ru-RU"/>
        </w:rPr>
        <w:t>планируемых результатов, решение о переводе на следую</w:t>
      </w:r>
      <w:r w:rsidRPr="00EE5CE9">
        <w:rPr>
          <w:color w:val="auto"/>
          <w:sz w:val="28"/>
          <w:szCs w:val="28"/>
          <w:lang w:val="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318B3" w:rsidRPr="00EE5CE9" w:rsidRDefault="004318B3" w:rsidP="00B96CA3">
      <w:pPr>
        <w:pStyle w:val="Default"/>
        <w:jc w:val="both"/>
        <w:rPr>
          <w:sz w:val="28"/>
          <w:szCs w:val="28"/>
          <w:lang w:val="ru-RU"/>
        </w:rPr>
      </w:pPr>
      <w:r w:rsidRPr="00EE5CE9">
        <w:rPr>
          <w:sz w:val="28"/>
          <w:szCs w:val="28"/>
          <w:lang w:val="ru-RU"/>
        </w:rPr>
        <w:t>Решение</w:t>
      </w:r>
      <w:r w:rsidRPr="00EE5CE9">
        <w:rPr>
          <w:b/>
          <w:bCs/>
          <w:sz w:val="28"/>
          <w:szCs w:val="28"/>
          <w:lang w:val="ru-RU"/>
        </w:rPr>
        <w:t xml:space="preserve"> о переводе</w:t>
      </w:r>
      <w:r w:rsidRPr="00EE5CE9">
        <w:rPr>
          <w:sz w:val="28"/>
          <w:szCs w:val="28"/>
          <w:lang w:val="ru-RU"/>
        </w:rPr>
        <w:t xml:space="preserve"> обучающегося на следующий уровень общего образования принимается одновременно с рассмотрением и утверждением </w:t>
      </w:r>
      <w:r w:rsidRPr="00EE5CE9">
        <w:rPr>
          <w:b/>
          <w:bCs/>
          <w:sz w:val="28"/>
          <w:szCs w:val="28"/>
          <w:lang w:val="ru-RU"/>
        </w:rPr>
        <w:t>характеристики обучающегося</w:t>
      </w:r>
      <w:r w:rsidRPr="00EE5CE9">
        <w:rPr>
          <w:sz w:val="28"/>
          <w:szCs w:val="28"/>
          <w:lang w:val="ru-RU"/>
        </w:rPr>
        <w:t>, в которой:</w:t>
      </w:r>
    </w:p>
    <w:p w:rsidR="004318B3" w:rsidRPr="0063673F" w:rsidRDefault="004318B3" w:rsidP="00B96CA3">
      <w:pPr>
        <w:pStyle w:val="Default"/>
        <w:jc w:val="both"/>
        <w:rPr>
          <w:sz w:val="28"/>
          <w:szCs w:val="28"/>
          <w:lang w:val="ru-RU"/>
        </w:rPr>
      </w:pPr>
      <w:r w:rsidRPr="0063673F">
        <w:rPr>
          <w:sz w:val="28"/>
          <w:szCs w:val="28"/>
          <w:lang w:val="ru-RU"/>
        </w:rPr>
        <w:t>отмечаются образовательные достижения и положительные качества обучающегося;</w:t>
      </w:r>
    </w:p>
    <w:p w:rsidR="004318B3" w:rsidRPr="0063673F" w:rsidRDefault="004318B3" w:rsidP="00B96CA3">
      <w:pPr>
        <w:pStyle w:val="Default"/>
        <w:jc w:val="both"/>
        <w:rPr>
          <w:sz w:val="28"/>
          <w:szCs w:val="28"/>
          <w:lang w:val="ru-RU"/>
        </w:rPr>
      </w:pPr>
      <w:r w:rsidRPr="0063673F">
        <w:rPr>
          <w:sz w:val="28"/>
          <w:szCs w:val="28"/>
          <w:lang w:val="ru-RU"/>
        </w:rPr>
        <w:t xml:space="preserve">определяются приоритетные задачи и направления личностного развития с </w:t>
      </w:r>
      <w:proofErr w:type="gramStart"/>
      <w:r w:rsidRPr="0063673F">
        <w:rPr>
          <w:sz w:val="28"/>
          <w:szCs w:val="28"/>
          <w:lang w:val="ru-RU"/>
        </w:rPr>
        <w:t>учетом</w:t>
      </w:r>
      <w:proofErr w:type="gramEnd"/>
      <w:r w:rsidRPr="0063673F">
        <w:rPr>
          <w:sz w:val="28"/>
          <w:szCs w:val="28"/>
          <w:lang w:val="ru-RU"/>
        </w:rPr>
        <w:t xml:space="preserve"> как достижений, так и психологических проблем развития ребенка;</w:t>
      </w:r>
    </w:p>
    <w:p w:rsidR="004318B3" w:rsidRPr="0063673F" w:rsidRDefault="004318B3" w:rsidP="00B96CA3">
      <w:pPr>
        <w:pStyle w:val="Default"/>
        <w:jc w:val="both"/>
        <w:rPr>
          <w:sz w:val="28"/>
          <w:szCs w:val="28"/>
          <w:lang w:val="ru-RU"/>
        </w:rPr>
      </w:pPr>
      <w:r w:rsidRPr="0063673F">
        <w:rPr>
          <w:spacing w:val="-2"/>
          <w:sz w:val="28"/>
          <w:szCs w:val="28"/>
          <w:lang w:val="ru-RU"/>
        </w:rPr>
        <w:t>даются психолого</w:t>
      </w:r>
      <w:r w:rsidRPr="0063673F">
        <w:rPr>
          <w:spacing w:val="-2"/>
          <w:sz w:val="28"/>
          <w:szCs w:val="28"/>
          <w:lang w:val="ru-RU"/>
        </w:rPr>
        <w:noBreakHyphen/>
        <w:t>педагогические рекомендации, призван</w:t>
      </w:r>
      <w:r w:rsidRPr="0063673F">
        <w:rPr>
          <w:sz w:val="28"/>
          <w:szCs w:val="28"/>
          <w:lang w:val="ru-RU"/>
        </w:rPr>
        <w:t>ные обеспечить успешную реализацию намеченных задач на следующем уровне обучения.</w:t>
      </w:r>
    </w:p>
    <w:p w:rsidR="004318B3" w:rsidRPr="0063673F" w:rsidRDefault="004318B3" w:rsidP="00B96CA3">
      <w:pPr>
        <w:pStyle w:val="Default"/>
        <w:jc w:val="both"/>
        <w:rPr>
          <w:color w:val="auto"/>
          <w:sz w:val="28"/>
          <w:szCs w:val="28"/>
          <w:lang w:val="ru-RU"/>
        </w:rPr>
      </w:pPr>
      <w:r w:rsidRPr="0063673F">
        <w:rPr>
          <w:b/>
          <w:bCs/>
          <w:color w:val="auto"/>
          <w:sz w:val="28"/>
          <w:szCs w:val="28"/>
          <w:lang w:val="ru-RU"/>
        </w:rPr>
        <w:lastRenderedPageBreak/>
        <w:t xml:space="preserve">Оценка результатов деятельности </w:t>
      </w:r>
      <w:r w:rsidRPr="0063673F">
        <w:rPr>
          <w:color w:val="auto"/>
          <w:spacing w:val="2"/>
          <w:sz w:val="28"/>
          <w:szCs w:val="28"/>
          <w:lang w:val="ru-RU"/>
        </w:rPr>
        <w:t xml:space="preserve">проводится на основе </w:t>
      </w:r>
      <w:proofErr w:type="gramStart"/>
      <w:r w:rsidRPr="0063673F">
        <w:rPr>
          <w:color w:val="auto"/>
          <w:spacing w:val="2"/>
          <w:sz w:val="28"/>
          <w:szCs w:val="28"/>
          <w:lang w:val="ru-RU"/>
        </w:rPr>
        <w:t xml:space="preserve">результатов итоговой оценки достижения планируемых результатов </w:t>
      </w:r>
      <w:r w:rsidRPr="0063673F">
        <w:rPr>
          <w:color w:val="auto"/>
          <w:sz w:val="28"/>
          <w:szCs w:val="28"/>
          <w:lang w:val="ru-RU"/>
        </w:rPr>
        <w:t>освоения основной образовательной программы начального общего образования</w:t>
      </w:r>
      <w:proofErr w:type="gramEnd"/>
      <w:r w:rsidRPr="0063673F">
        <w:rPr>
          <w:color w:val="auto"/>
          <w:sz w:val="28"/>
          <w:szCs w:val="28"/>
          <w:lang w:val="ru-RU"/>
        </w:rPr>
        <w:t xml:space="preserve"> с учетом:</w:t>
      </w:r>
    </w:p>
    <w:p w:rsidR="004318B3" w:rsidRPr="0063673F" w:rsidRDefault="004318B3" w:rsidP="00B96CA3">
      <w:pPr>
        <w:pStyle w:val="Default"/>
        <w:jc w:val="both"/>
        <w:rPr>
          <w:sz w:val="28"/>
          <w:szCs w:val="28"/>
          <w:lang w:val="ru-RU"/>
        </w:rPr>
      </w:pPr>
      <w:r w:rsidRPr="0063673F">
        <w:rPr>
          <w:sz w:val="28"/>
          <w:szCs w:val="28"/>
          <w:lang w:val="ru-RU"/>
        </w:rPr>
        <w:t>результатов мониторинговых исследований разного уровня (федерального, регионального, муниципального);</w:t>
      </w:r>
    </w:p>
    <w:p w:rsidR="004318B3" w:rsidRPr="0063673F" w:rsidRDefault="004318B3" w:rsidP="00B96CA3">
      <w:pPr>
        <w:pStyle w:val="Default"/>
        <w:jc w:val="both"/>
        <w:rPr>
          <w:sz w:val="28"/>
          <w:szCs w:val="28"/>
          <w:lang w:val="ru-RU"/>
        </w:rPr>
      </w:pPr>
      <w:r w:rsidRPr="0063673F">
        <w:rPr>
          <w:sz w:val="28"/>
          <w:szCs w:val="28"/>
          <w:lang w:val="ru-RU"/>
        </w:rPr>
        <w:t>условий реализации основной образовательной программы начального общего образования;</w:t>
      </w:r>
    </w:p>
    <w:p w:rsidR="004318B3" w:rsidRPr="0063673F" w:rsidRDefault="004318B3" w:rsidP="00B96CA3">
      <w:pPr>
        <w:pStyle w:val="Default"/>
        <w:jc w:val="both"/>
        <w:rPr>
          <w:sz w:val="28"/>
          <w:szCs w:val="28"/>
          <w:lang w:val="ru-RU"/>
        </w:rPr>
      </w:pPr>
      <w:r w:rsidRPr="0063673F">
        <w:rPr>
          <w:sz w:val="28"/>
          <w:szCs w:val="28"/>
          <w:lang w:val="ru-RU"/>
        </w:rPr>
        <w:t>особенностей контингента обучающихся.</w:t>
      </w:r>
    </w:p>
    <w:p w:rsidR="004318B3" w:rsidRPr="00EE5CE9" w:rsidRDefault="004318B3" w:rsidP="00B96CA3">
      <w:pPr>
        <w:pStyle w:val="Default"/>
        <w:jc w:val="both"/>
        <w:rPr>
          <w:sz w:val="28"/>
          <w:szCs w:val="28"/>
          <w:lang w:val="ru-RU"/>
        </w:rPr>
      </w:pPr>
      <w:r w:rsidRPr="00EE5CE9">
        <w:rPr>
          <w:sz w:val="28"/>
          <w:szCs w:val="28"/>
          <w:lang w:val="ru-RU"/>
        </w:rPr>
        <w:t>Предметом оценки в ходе данных процедур является также</w:t>
      </w:r>
      <w:r w:rsidRPr="00EE5CE9">
        <w:rPr>
          <w:iCs/>
          <w:sz w:val="28"/>
          <w:szCs w:val="28"/>
          <w:lang w:val="ru-RU"/>
        </w:rPr>
        <w:t xml:space="preserve"> текущая оценочная деятельность</w:t>
      </w:r>
      <w:r w:rsidRPr="00EE5CE9">
        <w:rPr>
          <w:sz w:val="28"/>
          <w:szCs w:val="28"/>
          <w:lang w:val="ru-RU"/>
        </w:rPr>
        <w:t xml:space="preserve"> образовательных организаций </w:t>
      </w:r>
      <w:r w:rsidRPr="00EE5CE9">
        <w:rPr>
          <w:spacing w:val="2"/>
          <w:sz w:val="28"/>
          <w:szCs w:val="28"/>
          <w:lang w:val="ru-RU"/>
        </w:rPr>
        <w:t xml:space="preserve">и педагогов, и в частности отслеживание динамики </w:t>
      </w:r>
      <w:r w:rsidRPr="00EE5CE9">
        <w:rPr>
          <w:sz w:val="28"/>
          <w:szCs w:val="28"/>
          <w:lang w:val="ru-RU"/>
        </w:rPr>
        <w:t xml:space="preserve">образовательных достижений выпускников начальной школы данной образовательной организации. </w:t>
      </w:r>
      <w:r w:rsidRPr="00EE5CE9">
        <w:rPr>
          <w:color w:val="auto"/>
          <w:sz w:val="28"/>
          <w:szCs w:val="28"/>
          <w:lang w:val="ru-RU"/>
        </w:rPr>
        <w:t xml:space="preserve">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E5CE9">
        <w:rPr>
          <w:bCs/>
          <w:iCs/>
          <w:color w:val="auto"/>
          <w:sz w:val="28"/>
          <w:szCs w:val="28"/>
          <w:lang w:val="ru-RU"/>
        </w:rPr>
        <w:t xml:space="preserve">регулярный мониторинг результатов выполнения </w:t>
      </w:r>
      <w:r w:rsidRPr="00EE5CE9">
        <w:rPr>
          <w:bCs/>
          <w:iCs/>
          <w:color w:val="auto"/>
          <w:spacing w:val="2"/>
          <w:sz w:val="28"/>
          <w:szCs w:val="28"/>
          <w:lang w:val="ru-RU"/>
        </w:rPr>
        <w:t>итоговых работ</w:t>
      </w:r>
      <w:r w:rsidRPr="00EE5CE9">
        <w:rPr>
          <w:color w:val="auto"/>
          <w:sz w:val="28"/>
          <w:szCs w:val="28"/>
          <w:lang w:val="ru-RU"/>
        </w:rPr>
        <w:t>.</w:t>
      </w:r>
    </w:p>
    <w:p w:rsidR="00D140F8" w:rsidRPr="00DE0037" w:rsidRDefault="00D140F8" w:rsidP="00B96CA3">
      <w:pPr>
        <w:pStyle w:val="Default"/>
        <w:jc w:val="both"/>
        <w:rPr>
          <w:b/>
          <w:sz w:val="28"/>
          <w:szCs w:val="28"/>
          <w:lang w:val="ru-RU"/>
        </w:rPr>
      </w:pPr>
      <w:bookmarkStart w:id="52" w:name="_Toc288394076"/>
      <w:bookmarkStart w:id="53" w:name="_Toc288410543"/>
      <w:bookmarkStart w:id="54" w:name="_Toc288410672"/>
      <w:bookmarkStart w:id="55" w:name="_Toc294246088"/>
      <w:r w:rsidRPr="00DE0037">
        <w:rPr>
          <w:b/>
          <w:sz w:val="28"/>
          <w:szCs w:val="28"/>
          <w:lang w:val="ru-RU"/>
        </w:rPr>
        <w:t>2.Содержательный раздел</w:t>
      </w:r>
    </w:p>
    <w:p w:rsidR="00D140F8" w:rsidRPr="00B45BB0" w:rsidRDefault="00D140F8" w:rsidP="00B96CA3">
      <w:pPr>
        <w:pStyle w:val="Default"/>
        <w:jc w:val="both"/>
        <w:rPr>
          <w:b/>
          <w:sz w:val="28"/>
          <w:szCs w:val="28"/>
          <w:lang w:val="ru-RU"/>
        </w:rPr>
      </w:pPr>
      <w:r w:rsidRPr="00B45BB0">
        <w:rPr>
          <w:b/>
          <w:sz w:val="28"/>
          <w:szCs w:val="28"/>
          <w:lang w:val="ru-RU"/>
        </w:rPr>
        <w:t>2.1.Прог</w:t>
      </w:r>
      <w:r w:rsidR="00B45BB0" w:rsidRPr="00B45BB0">
        <w:rPr>
          <w:b/>
          <w:sz w:val="28"/>
          <w:szCs w:val="28"/>
          <w:lang w:val="ru-RU"/>
        </w:rPr>
        <w:t xml:space="preserve">рамма формирования </w:t>
      </w:r>
      <w:r w:rsidRPr="00B45BB0">
        <w:rPr>
          <w:b/>
          <w:sz w:val="28"/>
          <w:szCs w:val="28"/>
          <w:lang w:val="ru-RU"/>
        </w:rPr>
        <w:t xml:space="preserve"> универсальных учебных действий</w:t>
      </w:r>
      <w:bookmarkEnd w:id="52"/>
      <w:bookmarkEnd w:id="53"/>
      <w:bookmarkEnd w:id="54"/>
      <w:bookmarkEnd w:id="55"/>
    </w:p>
    <w:p w:rsidR="00A71E2D" w:rsidRPr="00EE5CE9" w:rsidRDefault="00A71E2D" w:rsidP="00B96CA3">
      <w:pPr>
        <w:pStyle w:val="Default"/>
        <w:jc w:val="both"/>
        <w:rPr>
          <w:i/>
          <w:iCs/>
          <w:sz w:val="28"/>
          <w:szCs w:val="28"/>
          <w:lang w:val="ru-RU"/>
        </w:rPr>
      </w:pPr>
      <w:r w:rsidRPr="00EE5CE9">
        <w:rPr>
          <w:sz w:val="28"/>
          <w:szCs w:val="28"/>
          <w:lang w:val="ru-RU"/>
        </w:rPr>
        <w:t>Программа формирования универсальных учебных действий на уровне начального общего образования</w:t>
      </w:r>
      <w:r w:rsidRPr="00EE5CE9">
        <w:rPr>
          <w:sz w:val="28"/>
          <w:szCs w:val="28"/>
          <w:lang w:val="ru-RU"/>
        </w:rPr>
        <w:tab/>
        <w:t xml:space="preserve">(далее </w:t>
      </w:r>
      <w:proofErr w:type="gramStart"/>
      <w:r w:rsidRPr="00EE5CE9">
        <w:rPr>
          <w:sz w:val="28"/>
          <w:szCs w:val="28"/>
          <w:lang w:val="ru-RU"/>
        </w:rPr>
        <w:t>—п</w:t>
      </w:r>
      <w:proofErr w:type="gramEnd"/>
      <w:r w:rsidRPr="00EE5CE9">
        <w:rPr>
          <w:sz w:val="28"/>
          <w:szCs w:val="28"/>
          <w:lang w:val="ru-RU"/>
        </w:rPr>
        <w:t>рограмма</w:t>
      </w:r>
      <w:r w:rsidRPr="00EE5CE9">
        <w:rPr>
          <w:sz w:val="28"/>
          <w:szCs w:val="28"/>
          <w:lang w:val="ru-RU"/>
        </w:rPr>
        <w:tab/>
        <w:t>формирования</w:t>
      </w:r>
      <w:r w:rsidRPr="00EE5CE9">
        <w:rPr>
          <w:sz w:val="28"/>
          <w:szCs w:val="28"/>
          <w:lang w:val="ru-RU"/>
        </w:rPr>
        <w:tab/>
        <w:t>универсальных</w:t>
      </w:r>
      <w:r w:rsidR="00A03F27" w:rsidRPr="00EE5CE9">
        <w:rPr>
          <w:sz w:val="28"/>
          <w:szCs w:val="28"/>
          <w:lang w:val="ru-RU"/>
        </w:rPr>
        <w:t xml:space="preserve"> </w:t>
      </w:r>
      <w:r w:rsidRPr="00EE5CE9">
        <w:rPr>
          <w:sz w:val="28"/>
          <w:szCs w:val="28"/>
          <w:lang w:val="ru-RU"/>
        </w:rPr>
        <w:t xml:space="preserve">учебных действий) конкретизирует требования ФГОС НОО к личностным и </w:t>
      </w:r>
      <w:proofErr w:type="spellStart"/>
      <w:r w:rsidRPr="00EE5CE9">
        <w:rPr>
          <w:sz w:val="28"/>
          <w:szCs w:val="28"/>
          <w:lang w:val="ru-RU"/>
        </w:rPr>
        <w:t>метапредметным</w:t>
      </w:r>
      <w:proofErr w:type="spellEnd"/>
      <w:r w:rsidRPr="00EE5CE9">
        <w:rPr>
          <w:sz w:val="28"/>
          <w:szCs w:val="28"/>
          <w:lang w:val="ru-RU"/>
        </w:rPr>
        <w:t xml:space="preserve"> результатам освоения основной образовательной программы начального общего образования МКОУ </w:t>
      </w:r>
      <w:proofErr w:type="spellStart"/>
      <w:r w:rsidRPr="00EE5CE9">
        <w:rPr>
          <w:sz w:val="28"/>
          <w:szCs w:val="28"/>
          <w:lang w:val="ru-RU"/>
        </w:rPr>
        <w:t>Семено</w:t>
      </w:r>
      <w:proofErr w:type="spellEnd"/>
      <w:r w:rsidRPr="00EE5CE9">
        <w:rPr>
          <w:sz w:val="28"/>
          <w:szCs w:val="28"/>
          <w:lang w:val="ru-RU"/>
        </w:rPr>
        <w:t>-</w:t>
      </w:r>
      <w:r w:rsidR="009E394F" w:rsidRPr="00EE5CE9">
        <w:rPr>
          <w:sz w:val="28"/>
          <w:szCs w:val="28"/>
          <w:lang w:val="ru-RU"/>
        </w:rPr>
        <w:t xml:space="preserve"> </w:t>
      </w:r>
      <w:r w:rsidRPr="00EE5CE9">
        <w:rPr>
          <w:sz w:val="28"/>
          <w:szCs w:val="28"/>
          <w:lang w:val="ru-RU"/>
        </w:rPr>
        <w:t xml:space="preserve">Александровская СОШ  , дополняет традиционное содержание </w:t>
      </w:r>
      <w:proofErr w:type="spellStart"/>
      <w:r w:rsidRPr="00EE5CE9">
        <w:rPr>
          <w:sz w:val="28"/>
          <w:szCs w:val="28"/>
          <w:lang w:val="ru-RU"/>
        </w:rPr>
        <w:t>образовательно</w:t>
      </w:r>
      <w:proofErr w:type="spellEnd"/>
      <w:r w:rsidRPr="00EE5CE9">
        <w:rPr>
          <w:sz w:val="28"/>
          <w:szCs w:val="28"/>
          <w:lang w:val="ru-RU"/>
        </w:rPr>
        <w:t>­</w:t>
      </w:r>
      <w:r w:rsidR="009E394F" w:rsidRPr="00EE5CE9">
        <w:rPr>
          <w:sz w:val="28"/>
          <w:szCs w:val="28"/>
          <w:lang w:val="ru-RU"/>
        </w:rPr>
        <w:t xml:space="preserve"> </w:t>
      </w:r>
      <w:r w:rsidRPr="00EE5CE9">
        <w:rPr>
          <w:sz w:val="28"/>
          <w:szCs w:val="28"/>
          <w:lang w:val="ru-RU"/>
        </w:rPr>
        <w:t xml:space="preserve">воспитательных программ и служит основой для разработки программ учебных предметов, курсов, дисциплин. </w:t>
      </w:r>
    </w:p>
    <w:p w:rsidR="00A71E2D" w:rsidRPr="00EE5CE9" w:rsidRDefault="00A71E2D" w:rsidP="00B96CA3">
      <w:pPr>
        <w:pStyle w:val="Default"/>
        <w:jc w:val="both"/>
        <w:rPr>
          <w:sz w:val="28"/>
          <w:szCs w:val="28"/>
          <w:lang w:val="ru-RU"/>
        </w:rPr>
      </w:pPr>
      <w:proofErr w:type="gramStart"/>
      <w:r w:rsidRPr="00EE5CE9">
        <w:rPr>
          <w:sz w:val="28"/>
          <w:szCs w:val="28"/>
          <w:lang w:val="ru-RU"/>
        </w:rPr>
        <w:t>Программа формирования универсальных учебных действий направлена на реализацию системно­</w:t>
      </w:r>
      <w:r w:rsidR="009E394F" w:rsidRPr="00EE5CE9">
        <w:rPr>
          <w:sz w:val="28"/>
          <w:szCs w:val="28"/>
          <w:lang w:val="ru-RU"/>
        </w:rPr>
        <w:t xml:space="preserve"> </w:t>
      </w:r>
      <w:proofErr w:type="spellStart"/>
      <w:r w:rsidRPr="00EE5CE9">
        <w:rPr>
          <w:sz w:val="28"/>
          <w:szCs w:val="28"/>
          <w:lang w:val="ru-RU"/>
        </w:rPr>
        <w:t>деятельностного</w:t>
      </w:r>
      <w:proofErr w:type="spellEnd"/>
      <w:r w:rsidRPr="00EE5CE9">
        <w:rPr>
          <w:sz w:val="28"/>
          <w:szCs w:val="28"/>
          <w:lang w:val="ru-RU"/>
        </w:rPr>
        <w:t xml:space="preserve"> подхода, положенного в основу ФГОС, является главным педагогическим инструментом и средством обеспечения условий для формирования у</w:t>
      </w:r>
      <w:r w:rsidR="00A03F27" w:rsidRPr="00EE5CE9">
        <w:rPr>
          <w:sz w:val="28"/>
          <w:szCs w:val="28"/>
          <w:lang w:val="ru-RU"/>
        </w:rPr>
        <w:t xml:space="preserve"> </w:t>
      </w:r>
      <w:r w:rsidRPr="00EE5CE9">
        <w:rPr>
          <w:sz w:val="28"/>
          <w:szCs w:val="28"/>
          <w:lang w:val="ru-RU"/>
        </w:rPr>
        <w:t>обучающихся</w:t>
      </w:r>
      <w:r w:rsidRPr="00EE5CE9">
        <w:rPr>
          <w:sz w:val="28"/>
          <w:szCs w:val="28"/>
          <w:lang w:val="ru-RU"/>
        </w:rPr>
        <w:tab/>
        <w:t>умения</w:t>
      </w:r>
      <w:r w:rsidR="00A03F27" w:rsidRPr="00EE5CE9">
        <w:rPr>
          <w:sz w:val="28"/>
          <w:szCs w:val="28"/>
          <w:lang w:val="ru-RU"/>
        </w:rPr>
        <w:t xml:space="preserve"> </w:t>
      </w:r>
      <w:r w:rsidRPr="00EE5CE9">
        <w:rPr>
          <w:sz w:val="28"/>
          <w:szCs w:val="28"/>
          <w:lang w:val="ru-RU"/>
        </w:rPr>
        <w:t>учиться,</w:t>
      </w:r>
      <w:r w:rsidRPr="00EE5CE9">
        <w:rPr>
          <w:sz w:val="28"/>
          <w:szCs w:val="28"/>
          <w:lang w:val="ru-RU"/>
        </w:rPr>
        <w:tab/>
        <w:t>развития</w:t>
      </w:r>
      <w:r w:rsidRPr="00EE5CE9">
        <w:rPr>
          <w:sz w:val="28"/>
          <w:szCs w:val="28"/>
          <w:lang w:val="ru-RU"/>
        </w:rPr>
        <w:tab/>
        <w:t>способности</w:t>
      </w:r>
      <w:r w:rsidRPr="00EE5CE9">
        <w:rPr>
          <w:sz w:val="28"/>
          <w:szCs w:val="28"/>
          <w:lang w:val="ru-RU"/>
        </w:rPr>
        <w:tab/>
        <w:t>к</w:t>
      </w:r>
      <w:r w:rsidR="00A03F27" w:rsidRPr="00EE5CE9">
        <w:rPr>
          <w:sz w:val="28"/>
          <w:szCs w:val="28"/>
          <w:lang w:val="ru-RU"/>
        </w:rPr>
        <w:t xml:space="preserve"> </w:t>
      </w:r>
      <w:r w:rsidRPr="00EE5CE9">
        <w:rPr>
          <w:sz w:val="28"/>
          <w:szCs w:val="28"/>
          <w:lang w:val="ru-RU"/>
        </w:rPr>
        <w:t>саморазвитию</w:t>
      </w:r>
      <w:r w:rsidRPr="00EE5CE9">
        <w:rPr>
          <w:sz w:val="28"/>
          <w:szCs w:val="28"/>
          <w:lang w:val="ru-RU"/>
        </w:rPr>
        <w:tab/>
        <w:t>и</w:t>
      </w:r>
      <w:r w:rsidR="00A03F27" w:rsidRPr="00EE5CE9">
        <w:rPr>
          <w:sz w:val="28"/>
          <w:szCs w:val="28"/>
          <w:lang w:val="ru-RU"/>
        </w:rPr>
        <w:t xml:space="preserve"> </w:t>
      </w:r>
      <w:r w:rsidRPr="00EE5CE9">
        <w:rPr>
          <w:sz w:val="28"/>
          <w:szCs w:val="28"/>
          <w:lang w:val="ru-RU"/>
        </w:rPr>
        <w:t>самосовершенствованию.</w:t>
      </w:r>
      <w:proofErr w:type="gramEnd"/>
      <w:r w:rsidRPr="00EE5CE9">
        <w:rPr>
          <w:sz w:val="28"/>
          <w:szCs w:val="28"/>
          <w:lang w:val="ru-RU"/>
        </w:rPr>
        <w:tab/>
      </w:r>
      <w:r w:rsidR="00A03F27" w:rsidRPr="00EE5CE9">
        <w:rPr>
          <w:sz w:val="28"/>
          <w:szCs w:val="28"/>
          <w:lang w:val="ru-RU"/>
        </w:rPr>
        <w:t>Умение учиться</w:t>
      </w:r>
      <w:r w:rsidR="00A03F27" w:rsidRPr="00EE5CE9">
        <w:rPr>
          <w:sz w:val="28"/>
          <w:szCs w:val="28"/>
          <w:lang w:val="ru-RU"/>
        </w:rPr>
        <w:tab/>
        <w:t xml:space="preserve">– </w:t>
      </w:r>
      <w:r w:rsidRPr="00EE5CE9">
        <w:rPr>
          <w:sz w:val="28"/>
          <w:szCs w:val="28"/>
          <w:lang w:val="ru-RU"/>
        </w:rPr>
        <w:t>это</w:t>
      </w:r>
      <w:r w:rsidRPr="00EE5CE9">
        <w:rPr>
          <w:sz w:val="28"/>
          <w:szCs w:val="28"/>
          <w:lang w:val="ru-RU"/>
        </w:rPr>
        <w:tab/>
      </w:r>
      <w:r w:rsidR="00A03F27" w:rsidRPr="00EE5CE9">
        <w:rPr>
          <w:sz w:val="28"/>
          <w:szCs w:val="28"/>
          <w:lang w:val="ru-RU"/>
        </w:rPr>
        <w:t xml:space="preserve">способность </w:t>
      </w:r>
      <w:r w:rsidRPr="00EE5CE9">
        <w:rPr>
          <w:sz w:val="28"/>
          <w:szCs w:val="28"/>
          <w:lang w:val="ru-RU"/>
        </w:rPr>
        <w:t>человека</w:t>
      </w:r>
      <w:r w:rsidR="00A03F27" w:rsidRPr="00EE5CE9">
        <w:rPr>
          <w:sz w:val="28"/>
          <w:szCs w:val="28"/>
          <w:lang w:val="ru-RU"/>
        </w:rPr>
        <w:t xml:space="preserve"> </w:t>
      </w:r>
      <w:r w:rsidRPr="00EE5CE9">
        <w:rPr>
          <w:sz w:val="28"/>
          <w:szCs w:val="28"/>
          <w:lang w:val="ru-RU"/>
        </w:rPr>
        <w:t>объективно</w:t>
      </w:r>
      <w:r w:rsidR="00A03F27" w:rsidRPr="00EE5CE9">
        <w:rPr>
          <w:sz w:val="28"/>
          <w:szCs w:val="28"/>
          <w:lang w:val="ru-RU"/>
        </w:rPr>
        <w:t xml:space="preserve"> </w:t>
      </w:r>
      <w:r w:rsidRPr="00EE5CE9">
        <w:rPr>
          <w:sz w:val="28"/>
          <w:szCs w:val="28"/>
          <w:lang w:val="ru-RU"/>
        </w:rPr>
        <w:t xml:space="preserve">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w:t>
      </w:r>
      <w:r w:rsidRPr="00EE5CE9">
        <w:rPr>
          <w:sz w:val="28"/>
          <w:szCs w:val="28"/>
          <w:lang w:val="ru-RU"/>
        </w:rPr>
        <w:lastRenderedPageBreak/>
        <w:t>во многих сферах человеческой жизни.</w:t>
      </w:r>
      <w:r w:rsidR="00A03F27" w:rsidRPr="00EE5CE9">
        <w:rPr>
          <w:sz w:val="28"/>
          <w:szCs w:val="28"/>
          <w:lang w:val="ru-RU"/>
        </w:rPr>
        <w:t xml:space="preserve"> </w:t>
      </w:r>
      <w:r w:rsidRPr="00EE5CE9">
        <w:rPr>
          <w:sz w:val="28"/>
          <w:szCs w:val="28"/>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EE5CE9">
        <w:rPr>
          <w:sz w:val="28"/>
          <w:szCs w:val="28"/>
          <w:lang w:val="ru-RU"/>
        </w:rPr>
        <w:t>обучающимися</w:t>
      </w:r>
      <w:proofErr w:type="gramEnd"/>
      <w:r w:rsidRPr="00EE5CE9">
        <w:rPr>
          <w:sz w:val="28"/>
          <w:szCs w:val="28"/>
          <w:lang w:val="ru-RU"/>
        </w:rPr>
        <w:t xml:space="preserve"> конкретных предметных знаний, умений и навыков в рамках отдельных школьных дисциплин. </w:t>
      </w:r>
      <w:r w:rsidR="00A03F27" w:rsidRPr="00EE5CE9">
        <w:rPr>
          <w:sz w:val="28"/>
          <w:szCs w:val="28"/>
          <w:lang w:val="ru-RU"/>
        </w:rPr>
        <w:t xml:space="preserve"> </w:t>
      </w:r>
      <w:r w:rsidRPr="00EE5CE9">
        <w:rPr>
          <w:sz w:val="28"/>
          <w:szCs w:val="28"/>
          <w:lang w:val="ru-RU"/>
        </w:rPr>
        <w:t>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03F27" w:rsidRPr="00EE5CE9" w:rsidRDefault="00A71E2D" w:rsidP="00B96CA3">
      <w:pPr>
        <w:pStyle w:val="Default"/>
        <w:jc w:val="both"/>
        <w:rPr>
          <w:sz w:val="28"/>
          <w:szCs w:val="28"/>
          <w:lang w:val="ru-RU"/>
        </w:rPr>
      </w:pPr>
      <w:r w:rsidRPr="00EE5CE9">
        <w:rPr>
          <w:sz w:val="28"/>
          <w:szCs w:val="28"/>
          <w:lang w:val="ru-RU"/>
        </w:rPr>
        <w:t>Программа формирования универсальных учебных действий для начального общего образования включает:</w:t>
      </w:r>
    </w:p>
    <w:p w:rsidR="00A71E2D" w:rsidRPr="00EE5CE9" w:rsidRDefault="00A71E2D" w:rsidP="00B96CA3">
      <w:pPr>
        <w:pStyle w:val="Default"/>
        <w:jc w:val="both"/>
        <w:rPr>
          <w:sz w:val="28"/>
          <w:szCs w:val="28"/>
          <w:lang w:val="ru-RU"/>
        </w:rPr>
      </w:pPr>
      <w:r w:rsidRPr="00EE5CE9">
        <w:rPr>
          <w:sz w:val="28"/>
          <w:szCs w:val="28"/>
          <w:lang w:val="ru-RU"/>
        </w:rPr>
        <w:t>ценностные ориентиры начального общего образования;</w:t>
      </w:r>
    </w:p>
    <w:p w:rsidR="00A71E2D" w:rsidRPr="00EE5CE9" w:rsidRDefault="00A71E2D" w:rsidP="00B96CA3">
      <w:pPr>
        <w:pStyle w:val="Default"/>
        <w:jc w:val="both"/>
        <w:rPr>
          <w:sz w:val="28"/>
          <w:szCs w:val="28"/>
          <w:lang w:val="ru-RU"/>
        </w:rPr>
      </w:pPr>
      <w:r w:rsidRPr="00EE5CE9">
        <w:rPr>
          <w:sz w:val="28"/>
          <w:szCs w:val="28"/>
          <w:lang w:val="ru-RU"/>
        </w:rPr>
        <w:t>понятие, функции, состав и характеристики универсальных учебных действий в младшем школьном возрасте;</w:t>
      </w:r>
    </w:p>
    <w:p w:rsidR="00A71E2D" w:rsidRPr="00EE5CE9" w:rsidRDefault="00A71E2D" w:rsidP="00B96CA3">
      <w:pPr>
        <w:pStyle w:val="Default"/>
        <w:jc w:val="both"/>
        <w:rPr>
          <w:sz w:val="28"/>
          <w:szCs w:val="28"/>
          <w:lang w:val="ru-RU"/>
        </w:rPr>
      </w:pPr>
      <w:r w:rsidRPr="00EE5CE9">
        <w:rPr>
          <w:sz w:val="28"/>
          <w:szCs w:val="28"/>
          <w:lang w:val="ru-RU"/>
        </w:rPr>
        <w:t>описание возможностей содержания различных учебных предметов для формирования универсальных учебных действий;</w:t>
      </w:r>
    </w:p>
    <w:p w:rsidR="00A71E2D" w:rsidRPr="00EE5CE9" w:rsidRDefault="00A71E2D" w:rsidP="00B96CA3">
      <w:pPr>
        <w:pStyle w:val="Default"/>
        <w:jc w:val="both"/>
        <w:rPr>
          <w:sz w:val="28"/>
          <w:szCs w:val="28"/>
          <w:lang w:val="ru-RU"/>
        </w:rPr>
      </w:pPr>
      <w:r w:rsidRPr="00EE5CE9">
        <w:rPr>
          <w:sz w:val="28"/>
          <w:szCs w:val="28"/>
          <w:lang w:val="ru-RU"/>
        </w:rPr>
        <w:t xml:space="preserve">описание условий организации образовательной деятельности по освоению </w:t>
      </w:r>
      <w:proofErr w:type="gramStart"/>
      <w:r w:rsidRPr="00EE5CE9">
        <w:rPr>
          <w:sz w:val="28"/>
          <w:szCs w:val="28"/>
          <w:lang w:val="ru-RU"/>
        </w:rPr>
        <w:t>обучающимися</w:t>
      </w:r>
      <w:proofErr w:type="gramEnd"/>
      <w:r w:rsidRPr="00EE5CE9">
        <w:rPr>
          <w:sz w:val="28"/>
          <w:szCs w:val="28"/>
          <w:lang w:val="ru-RU"/>
        </w:rPr>
        <w:t xml:space="preserve"> содержания учебных предметов с целью развития универсальных учебных действий</w:t>
      </w:r>
      <w:r w:rsidR="002C5BAD" w:rsidRPr="00EE5CE9">
        <w:rPr>
          <w:sz w:val="28"/>
          <w:szCs w:val="28"/>
          <w:lang w:val="ru-RU"/>
        </w:rPr>
        <w:t>;</w:t>
      </w:r>
    </w:p>
    <w:p w:rsidR="002C5BAD" w:rsidRPr="00EE5CE9" w:rsidRDefault="002C5BAD" w:rsidP="00B96CA3">
      <w:pPr>
        <w:pStyle w:val="Default"/>
        <w:jc w:val="both"/>
        <w:rPr>
          <w:sz w:val="28"/>
          <w:szCs w:val="28"/>
          <w:lang w:val="ru-RU"/>
        </w:rPr>
      </w:pPr>
      <w:r w:rsidRPr="00EE5CE9">
        <w:rPr>
          <w:sz w:val="28"/>
          <w:szCs w:val="28"/>
          <w:lang w:val="ru-RU"/>
        </w:rPr>
        <w:t>описание</w:t>
      </w:r>
      <w:r w:rsidRPr="00EE5CE9">
        <w:rPr>
          <w:sz w:val="28"/>
          <w:szCs w:val="28"/>
          <w:lang w:val="ru-RU"/>
        </w:rPr>
        <w:tab/>
        <w:t>условий,</w:t>
      </w:r>
      <w:r w:rsidRPr="00EE5CE9">
        <w:rPr>
          <w:sz w:val="28"/>
          <w:szCs w:val="28"/>
          <w:lang w:val="ru-RU"/>
        </w:rPr>
        <w:tab/>
        <w:t>обеспечивающих</w:t>
      </w:r>
      <w:r w:rsidRPr="00EE5CE9">
        <w:rPr>
          <w:sz w:val="28"/>
          <w:szCs w:val="28"/>
          <w:lang w:val="ru-RU"/>
        </w:rPr>
        <w:tab/>
        <w:t>преемственность</w:t>
      </w:r>
      <w:r w:rsidRPr="00EE5CE9">
        <w:rPr>
          <w:sz w:val="28"/>
          <w:szCs w:val="28"/>
          <w:lang w:val="ru-RU"/>
        </w:rPr>
        <w:tab/>
        <w:t xml:space="preserve">программы формирования у обучающихся универсальных учебных действий при переходе </w:t>
      </w:r>
      <w:proofErr w:type="gramStart"/>
      <w:r w:rsidRPr="00EE5CE9">
        <w:rPr>
          <w:sz w:val="28"/>
          <w:szCs w:val="28"/>
          <w:lang w:val="ru-RU"/>
        </w:rPr>
        <w:t>от</w:t>
      </w:r>
      <w:proofErr w:type="gramEnd"/>
      <w:r w:rsidRPr="00EE5CE9">
        <w:rPr>
          <w:sz w:val="28"/>
          <w:szCs w:val="28"/>
          <w:lang w:val="ru-RU"/>
        </w:rPr>
        <w:t xml:space="preserve"> дошкольного к начальному и от начального к основному общему образованию.</w:t>
      </w:r>
    </w:p>
    <w:p w:rsidR="002C5BAD" w:rsidRPr="00DE0037" w:rsidRDefault="002C5BAD" w:rsidP="00B96CA3">
      <w:pPr>
        <w:pStyle w:val="Default"/>
        <w:jc w:val="both"/>
        <w:rPr>
          <w:sz w:val="28"/>
          <w:szCs w:val="28"/>
          <w:lang w:val="ru-RU"/>
        </w:rPr>
      </w:pPr>
      <w:r w:rsidRPr="00DE0037">
        <w:rPr>
          <w:b/>
          <w:bCs/>
          <w:sz w:val="28"/>
          <w:szCs w:val="28"/>
          <w:lang w:val="ru-RU"/>
        </w:rPr>
        <w:t>Ценностные ориентиры начального общего образования</w:t>
      </w:r>
    </w:p>
    <w:p w:rsidR="002C5BAD" w:rsidRPr="0063673F" w:rsidRDefault="002C5BAD" w:rsidP="00B96CA3">
      <w:pPr>
        <w:pStyle w:val="Default"/>
        <w:jc w:val="both"/>
        <w:rPr>
          <w:sz w:val="28"/>
          <w:szCs w:val="28"/>
          <w:lang w:val="ru-RU"/>
        </w:rPr>
      </w:pPr>
      <w:r w:rsidRPr="0063673F">
        <w:rPr>
          <w:sz w:val="28"/>
          <w:szCs w:val="28"/>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C5BAD" w:rsidRPr="0063673F" w:rsidRDefault="002C5BAD" w:rsidP="00B96CA3">
      <w:pPr>
        <w:pStyle w:val="Default"/>
        <w:jc w:val="both"/>
        <w:rPr>
          <w:rFonts w:ascii="Symbol" w:eastAsia="Symbol" w:hAnsi="Symbol" w:cs="Symbol"/>
          <w:sz w:val="28"/>
          <w:szCs w:val="28"/>
          <w:lang w:val="ru-RU"/>
        </w:rPr>
      </w:pPr>
      <w:r w:rsidRPr="0063673F">
        <w:rPr>
          <w:b/>
          <w:bCs/>
          <w:sz w:val="28"/>
          <w:szCs w:val="28"/>
          <w:lang w:val="ru-RU"/>
        </w:rPr>
        <w:t xml:space="preserve">формирование основ гражданской идентичности личности </w:t>
      </w:r>
      <w:r w:rsidRPr="0063673F">
        <w:rPr>
          <w:sz w:val="28"/>
          <w:szCs w:val="28"/>
          <w:lang w:val="ru-RU"/>
        </w:rPr>
        <w:t>на основе:</w:t>
      </w:r>
    </w:p>
    <w:p w:rsidR="002C5BAD" w:rsidRPr="0063673F" w:rsidRDefault="002C5BAD" w:rsidP="00B96CA3">
      <w:pPr>
        <w:pStyle w:val="Default"/>
        <w:jc w:val="both"/>
        <w:rPr>
          <w:rFonts w:ascii="Symbol" w:eastAsia="Symbol" w:hAnsi="Symbol" w:cs="Symbol"/>
          <w:sz w:val="28"/>
          <w:szCs w:val="28"/>
          <w:lang w:val="ru-RU"/>
        </w:rPr>
      </w:pPr>
      <w:r w:rsidRPr="0063673F">
        <w:rPr>
          <w:sz w:val="28"/>
          <w:szCs w:val="28"/>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2C5BAD" w:rsidRPr="0063673F" w:rsidRDefault="002C5BAD" w:rsidP="00B96CA3">
      <w:pPr>
        <w:pStyle w:val="Default"/>
        <w:jc w:val="both"/>
        <w:rPr>
          <w:sz w:val="28"/>
          <w:szCs w:val="28"/>
          <w:lang w:val="ru-RU"/>
        </w:rPr>
      </w:pPr>
      <w:r w:rsidRPr="0063673F">
        <w:rPr>
          <w:sz w:val="28"/>
          <w:szCs w:val="28"/>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2C5BAD" w:rsidRPr="0063673F" w:rsidRDefault="002C5BAD" w:rsidP="00B96CA3">
      <w:pPr>
        <w:pStyle w:val="Default"/>
        <w:jc w:val="both"/>
        <w:rPr>
          <w:rFonts w:ascii="Symbol" w:eastAsia="Symbol" w:hAnsi="Symbol" w:cs="Symbol"/>
          <w:sz w:val="28"/>
          <w:szCs w:val="28"/>
          <w:lang w:val="ru-RU"/>
        </w:rPr>
      </w:pPr>
      <w:r w:rsidRPr="0063673F">
        <w:rPr>
          <w:b/>
          <w:bCs/>
          <w:sz w:val="28"/>
          <w:szCs w:val="28"/>
          <w:lang w:val="ru-RU"/>
        </w:rPr>
        <w:t xml:space="preserve">формирование  психологических  условий  развития  общения,  сотрудничества  </w:t>
      </w:r>
      <w:r w:rsidRPr="0063673F">
        <w:rPr>
          <w:sz w:val="28"/>
          <w:szCs w:val="28"/>
          <w:lang w:val="ru-RU"/>
        </w:rPr>
        <w:t>на основе:</w:t>
      </w:r>
    </w:p>
    <w:p w:rsidR="002C5BAD" w:rsidRPr="0063673F" w:rsidRDefault="002C5BAD" w:rsidP="00B96CA3">
      <w:pPr>
        <w:pStyle w:val="Default"/>
        <w:jc w:val="both"/>
        <w:rPr>
          <w:sz w:val="28"/>
          <w:szCs w:val="28"/>
          <w:lang w:val="ru-RU"/>
        </w:rPr>
      </w:pPr>
      <w:r w:rsidRPr="0063673F">
        <w:rPr>
          <w:sz w:val="28"/>
          <w:szCs w:val="28"/>
          <w:lang w:val="ru-RU"/>
        </w:rPr>
        <w:lastRenderedPageBreak/>
        <w:t>доброжелательности, доверия и внимания к людям, готовности к сотрудничеству и дружбе, оказанию помощи тем, кто в ней нуждается;</w:t>
      </w:r>
    </w:p>
    <w:p w:rsidR="002C5BAD" w:rsidRPr="0063673F" w:rsidRDefault="002C5BAD" w:rsidP="00B96CA3">
      <w:pPr>
        <w:pStyle w:val="Default"/>
        <w:jc w:val="both"/>
        <w:rPr>
          <w:sz w:val="28"/>
          <w:szCs w:val="28"/>
          <w:lang w:val="ru-RU"/>
        </w:rPr>
      </w:pPr>
      <w:r w:rsidRPr="0063673F">
        <w:rPr>
          <w:sz w:val="28"/>
          <w:szCs w:val="28"/>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C5BAD" w:rsidRPr="0063673F" w:rsidRDefault="002C5BAD" w:rsidP="00B96CA3">
      <w:pPr>
        <w:pStyle w:val="Default"/>
        <w:jc w:val="both"/>
        <w:rPr>
          <w:sz w:val="28"/>
          <w:szCs w:val="28"/>
          <w:lang w:val="ru-RU"/>
        </w:rPr>
      </w:pPr>
      <w:r w:rsidRPr="0063673F">
        <w:rPr>
          <w:b/>
          <w:bCs/>
          <w:sz w:val="28"/>
          <w:szCs w:val="28"/>
          <w:lang w:val="ru-RU"/>
        </w:rPr>
        <w:t xml:space="preserve">развитие </w:t>
      </w:r>
      <w:proofErr w:type="spellStart"/>
      <w:r w:rsidRPr="0063673F">
        <w:rPr>
          <w:b/>
          <w:bCs/>
          <w:sz w:val="28"/>
          <w:szCs w:val="28"/>
          <w:lang w:val="ru-RU"/>
        </w:rPr>
        <w:t>ценностно</w:t>
      </w:r>
      <w:proofErr w:type="spellEnd"/>
      <w:r w:rsidRPr="0063673F">
        <w:rPr>
          <w:b/>
          <w:bCs/>
          <w:sz w:val="28"/>
          <w:szCs w:val="28"/>
          <w:lang w:val="ru-RU"/>
        </w:rPr>
        <w:t xml:space="preserve">­ смысловой сферы личности </w:t>
      </w:r>
      <w:r w:rsidRPr="0063673F">
        <w:rPr>
          <w:sz w:val="28"/>
          <w:szCs w:val="28"/>
          <w:lang w:val="ru-RU"/>
        </w:rPr>
        <w:t xml:space="preserve">на основе: </w:t>
      </w:r>
    </w:p>
    <w:p w:rsidR="002C5BAD" w:rsidRPr="0063673F" w:rsidRDefault="002C5BAD" w:rsidP="00B96CA3">
      <w:pPr>
        <w:pStyle w:val="Default"/>
        <w:jc w:val="both"/>
        <w:rPr>
          <w:sz w:val="28"/>
          <w:szCs w:val="28"/>
          <w:lang w:val="ru-RU"/>
        </w:rPr>
      </w:pPr>
      <w:r w:rsidRPr="0063673F">
        <w:rPr>
          <w:sz w:val="28"/>
          <w:szCs w:val="28"/>
          <w:lang w:val="ru-RU"/>
        </w:rPr>
        <w:t>общечеловеческих</w:t>
      </w:r>
      <w:r w:rsidRPr="0063673F">
        <w:rPr>
          <w:b/>
          <w:bCs/>
          <w:sz w:val="28"/>
          <w:szCs w:val="28"/>
          <w:lang w:val="ru-RU"/>
        </w:rPr>
        <w:t xml:space="preserve"> </w:t>
      </w:r>
      <w:r w:rsidRPr="0063673F">
        <w:rPr>
          <w:sz w:val="28"/>
          <w:szCs w:val="28"/>
          <w:lang w:val="ru-RU"/>
        </w:rPr>
        <w:t>принципов нравственности и гуманизма:</w:t>
      </w:r>
    </w:p>
    <w:p w:rsidR="002C5BAD" w:rsidRPr="0063673F" w:rsidRDefault="002C5BAD" w:rsidP="00B96CA3">
      <w:pPr>
        <w:pStyle w:val="Default"/>
        <w:jc w:val="both"/>
        <w:rPr>
          <w:sz w:val="28"/>
          <w:szCs w:val="28"/>
          <w:lang w:val="ru-RU"/>
        </w:rPr>
      </w:pPr>
      <w:r w:rsidRPr="0063673F">
        <w:rPr>
          <w:sz w:val="28"/>
          <w:szCs w:val="28"/>
          <w:lang w:val="ru-RU"/>
        </w:rPr>
        <w:t>принятия и уважения ценностей семьи и образовательной организации, коллектива и общества и стремления следовать им;</w:t>
      </w:r>
    </w:p>
    <w:p w:rsidR="002C5BAD" w:rsidRPr="0063673F" w:rsidRDefault="002C5BAD" w:rsidP="00B96CA3">
      <w:pPr>
        <w:pStyle w:val="Default"/>
        <w:jc w:val="both"/>
        <w:rPr>
          <w:sz w:val="28"/>
          <w:szCs w:val="28"/>
          <w:lang w:val="ru-RU"/>
        </w:rPr>
      </w:pPr>
      <w:r w:rsidRPr="0063673F">
        <w:rPr>
          <w:sz w:val="28"/>
          <w:szCs w:val="28"/>
          <w:lang w:val="ru-RU"/>
        </w:rPr>
        <w:t xml:space="preserve">ориентации в нравственном содержании и </w:t>
      </w:r>
      <w:proofErr w:type="gramStart"/>
      <w:r w:rsidRPr="0063673F">
        <w:rPr>
          <w:sz w:val="28"/>
          <w:szCs w:val="28"/>
          <w:lang w:val="ru-RU"/>
        </w:rPr>
        <w:t>смысле</w:t>
      </w:r>
      <w:proofErr w:type="gramEnd"/>
      <w:r w:rsidRPr="0063673F">
        <w:rPr>
          <w:sz w:val="28"/>
          <w:szCs w:val="28"/>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C5BAD" w:rsidRPr="0063673F" w:rsidRDefault="002C5BAD" w:rsidP="00B96CA3">
      <w:pPr>
        <w:pStyle w:val="Default"/>
        <w:jc w:val="both"/>
        <w:rPr>
          <w:sz w:val="28"/>
          <w:szCs w:val="28"/>
          <w:lang w:val="ru-RU"/>
        </w:rPr>
      </w:pPr>
      <w:r w:rsidRPr="0063673F">
        <w:rPr>
          <w:sz w:val="28"/>
          <w:szCs w:val="28"/>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C5BAD" w:rsidRPr="00EE5CE9" w:rsidRDefault="002C5BAD" w:rsidP="00B96CA3">
      <w:pPr>
        <w:pStyle w:val="Default"/>
        <w:jc w:val="both"/>
        <w:rPr>
          <w:sz w:val="28"/>
          <w:szCs w:val="28"/>
          <w:lang w:val="ru-RU"/>
        </w:rPr>
        <w:sectPr w:rsidR="002C5BAD" w:rsidRPr="00EE5CE9">
          <w:headerReference w:type="even" r:id="rId11"/>
          <w:headerReference w:type="default" r:id="rId12"/>
          <w:footerReference w:type="even" r:id="rId13"/>
          <w:footerReference w:type="default" r:id="rId14"/>
          <w:headerReference w:type="first" r:id="rId15"/>
          <w:footerReference w:type="first" r:id="rId16"/>
          <w:pgSz w:w="11900" w:h="16838"/>
          <w:pgMar w:top="1130" w:right="706" w:bottom="164" w:left="1133" w:header="0" w:footer="0" w:gutter="0"/>
          <w:cols w:space="720" w:equalWidth="0">
            <w:col w:w="10067"/>
          </w:cols>
        </w:sectPr>
      </w:pPr>
    </w:p>
    <w:p w:rsidR="00F417A0" w:rsidRPr="0063673F" w:rsidRDefault="00F417A0" w:rsidP="00B96CA3">
      <w:pPr>
        <w:pStyle w:val="Default"/>
        <w:jc w:val="both"/>
        <w:rPr>
          <w:rStyle w:val="af1"/>
          <w:rFonts w:eastAsia="Symbol"/>
          <w:i w:val="0"/>
          <w:sz w:val="28"/>
          <w:szCs w:val="28"/>
          <w:lang w:val="ru-RU"/>
        </w:rPr>
      </w:pPr>
      <w:r w:rsidRPr="0063673F">
        <w:rPr>
          <w:rStyle w:val="af1"/>
          <w:i w:val="0"/>
          <w:sz w:val="28"/>
          <w:szCs w:val="28"/>
          <w:lang w:val="ru-RU"/>
        </w:rPr>
        <w:lastRenderedPageBreak/>
        <w:t>развитие умения учиться как первого шага к самообразованию и самовоспитанию, а</w:t>
      </w:r>
      <w:r w:rsidRPr="0063673F">
        <w:rPr>
          <w:rStyle w:val="af1"/>
          <w:rFonts w:eastAsia="Symbol"/>
          <w:i w:val="0"/>
          <w:sz w:val="28"/>
          <w:szCs w:val="28"/>
          <w:lang w:val="ru-RU"/>
        </w:rPr>
        <w:t xml:space="preserve"> </w:t>
      </w:r>
      <w:r w:rsidRPr="0063673F">
        <w:rPr>
          <w:rStyle w:val="af1"/>
          <w:i w:val="0"/>
          <w:sz w:val="28"/>
          <w:szCs w:val="28"/>
          <w:lang w:val="ru-RU"/>
        </w:rPr>
        <w:t>именно:</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развитие широких познавательных интересов, инициативы и любознательности, мотивов познания и творчества;</w:t>
      </w:r>
    </w:p>
    <w:p w:rsidR="00F417A0" w:rsidRPr="0063673F" w:rsidRDefault="00F417A0" w:rsidP="00B96CA3">
      <w:pPr>
        <w:pStyle w:val="Default"/>
        <w:jc w:val="both"/>
        <w:rPr>
          <w:rStyle w:val="af1"/>
          <w:rFonts w:eastAsia="Symbol"/>
          <w:i w:val="0"/>
          <w:sz w:val="28"/>
          <w:szCs w:val="28"/>
          <w:lang w:val="ru-RU"/>
        </w:rPr>
      </w:pPr>
      <w:r w:rsidRPr="0063673F">
        <w:rPr>
          <w:rStyle w:val="af1"/>
          <w:i w:val="0"/>
          <w:sz w:val="28"/>
          <w:szCs w:val="28"/>
          <w:lang w:val="ru-RU"/>
        </w:rPr>
        <w:t>формирование умения учиться и способности к организации своей деятельности (планированию, контролю, оценке);</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 xml:space="preserve">развитие самостоятельности, инициативы и ответственности личности как условия её </w:t>
      </w:r>
      <w:proofErr w:type="spellStart"/>
      <w:r w:rsidRPr="0063673F">
        <w:rPr>
          <w:rStyle w:val="af1"/>
          <w:i w:val="0"/>
          <w:sz w:val="28"/>
          <w:szCs w:val="28"/>
          <w:lang w:val="ru-RU"/>
        </w:rPr>
        <w:t>самоактуализации</w:t>
      </w:r>
      <w:proofErr w:type="spellEnd"/>
      <w:r w:rsidRPr="0063673F">
        <w:rPr>
          <w:rStyle w:val="af1"/>
          <w:i w:val="0"/>
          <w:sz w:val="28"/>
          <w:szCs w:val="28"/>
          <w:lang w:val="ru-RU"/>
        </w:rPr>
        <w:t>:</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 xml:space="preserve">формирование самоуважения и </w:t>
      </w:r>
      <w:proofErr w:type="spellStart"/>
      <w:r w:rsidRPr="0063673F">
        <w:rPr>
          <w:rStyle w:val="af1"/>
          <w:i w:val="0"/>
          <w:sz w:val="28"/>
          <w:szCs w:val="28"/>
          <w:lang w:val="ru-RU"/>
        </w:rPr>
        <w:t>эмоционально­положительного</w:t>
      </w:r>
      <w:proofErr w:type="spellEnd"/>
      <w:r w:rsidRPr="0063673F">
        <w:rPr>
          <w:rStyle w:val="af1"/>
          <w:i w:val="0"/>
          <w:sz w:val="28"/>
          <w:szCs w:val="28"/>
          <w:lang w:val="ru-RU"/>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развитие готовности к самостоятельным поступкам и действиям, ответственности за их результаты;</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формирование целеустремлённости и настойчивости в достижении целей, готовности к преодолению трудностей, жизненного оптимизма;</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140F8" w:rsidRPr="00DE0037" w:rsidRDefault="006F3447" w:rsidP="00B96CA3">
      <w:pPr>
        <w:pStyle w:val="Default"/>
        <w:jc w:val="both"/>
        <w:rPr>
          <w:b/>
          <w:sz w:val="28"/>
          <w:szCs w:val="28"/>
          <w:lang w:val="ru-RU"/>
        </w:rPr>
      </w:pPr>
      <w:r w:rsidRPr="00DE0037">
        <w:rPr>
          <w:b/>
          <w:sz w:val="28"/>
          <w:szCs w:val="28"/>
          <w:lang w:val="ru-RU"/>
        </w:rPr>
        <w:t>Характеристика</w:t>
      </w:r>
      <w:r w:rsidR="00D140F8" w:rsidRPr="00DE0037">
        <w:rPr>
          <w:b/>
          <w:sz w:val="28"/>
          <w:szCs w:val="28"/>
          <w:lang w:val="ru-RU"/>
        </w:rPr>
        <w:t xml:space="preserve"> универсаль</w:t>
      </w:r>
      <w:r w:rsidRPr="00DE0037">
        <w:rPr>
          <w:b/>
          <w:sz w:val="28"/>
          <w:szCs w:val="28"/>
          <w:lang w:val="ru-RU"/>
        </w:rPr>
        <w:t xml:space="preserve">ных учебных действий на уровне </w:t>
      </w:r>
      <w:r w:rsidR="00D140F8" w:rsidRPr="00DE0037">
        <w:rPr>
          <w:b/>
          <w:sz w:val="28"/>
          <w:szCs w:val="28"/>
          <w:lang w:val="ru-RU"/>
        </w:rPr>
        <w:t>начального общего образования</w:t>
      </w:r>
    </w:p>
    <w:p w:rsidR="00D140F8" w:rsidRPr="0063673F" w:rsidRDefault="00D140F8" w:rsidP="00B96CA3">
      <w:pPr>
        <w:pStyle w:val="Default"/>
        <w:jc w:val="both"/>
        <w:rPr>
          <w:sz w:val="28"/>
          <w:szCs w:val="28"/>
          <w:lang w:val="ru-RU"/>
        </w:rPr>
      </w:pPr>
      <w:r w:rsidRPr="0063673F">
        <w:rPr>
          <w:sz w:val="28"/>
          <w:szCs w:val="28"/>
          <w:lang w:val="ru-RU"/>
        </w:rPr>
        <w:t xml:space="preserve">Повышение роли общих учебных умений в развитии учащихся приводит к необходимости изменения технологий обучения. Наиболее эффективными для решения задач формирования общих учебных умения являются технологии, в основу которых положен </w:t>
      </w:r>
      <w:proofErr w:type="spellStart"/>
      <w:r w:rsidRPr="0063673F">
        <w:rPr>
          <w:sz w:val="28"/>
          <w:szCs w:val="28"/>
          <w:lang w:val="ru-RU"/>
        </w:rPr>
        <w:t>деятельностный</w:t>
      </w:r>
      <w:proofErr w:type="spellEnd"/>
      <w:r w:rsidRPr="0063673F">
        <w:rPr>
          <w:sz w:val="28"/>
          <w:szCs w:val="28"/>
          <w:lang w:val="ru-RU"/>
        </w:rPr>
        <w:t xml:space="preserve"> подход.</w:t>
      </w:r>
      <w:r w:rsidR="006F3447" w:rsidRPr="0063673F">
        <w:rPr>
          <w:sz w:val="28"/>
          <w:szCs w:val="28"/>
          <w:lang w:val="ru-RU"/>
        </w:rPr>
        <w:t xml:space="preserve"> </w:t>
      </w:r>
      <w:r w:rsidRPr="0063673F">
        <w:rPr>
          <w:sz w:val="28"/>
          <w:szCs w:val="28"/>
          <w:lang w:val="ru-RU"/>
        </w:rPr>
        <w:t xml:space="preserve"> Последовательная реализация </w:t>
      </w:r>
      <w:proofErr w:type="spellStart"/>
      <w:r w:rsidRPr="0063673F">
        <w:rPr>
          <w:sz w:val="28"/>
          <w:szCs w:val="28"/>
          <w:lang w:val="ru-RU"/>
        </w:rPr>
        <w:t>деятельностного</w:t>
      </w:r>
      <w:proofErr w:type="spellEnd"/>
      <w:r w:rsidRPr="0063673F">
        <w:rPr>
          <w:sz w:val="28"/>
          <w:szCs w:val="28"/>
          <w:lang w:val="ru-RU"/>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В рамках </w:t>
      </w:r>
      <w:proofErr w:type="spellStart"/>
      <w:r w:rsidRPr="0063673F">
        <w:rPr>
          <w:sz w:val="28"/>
          <w:szCs w:val="28"/>
          <w:lang w:val="ru-RU"/>
        </w:rPr>
        <w:t>деятельностного</w:t>
      </w:r>
      <w:proofErr w:type="spellEnd"/>
      <w:r w:rsidRPr="0063673F">
        <w:rPr>
          <w:sz w:val="28"/>
          <w:szCs w:val="28"/>
          <w:lang w:val="ru-RU"/>
        </w:rPr>
        <w:t xml:space="preserve"> подхода в качестве </w:t>
      </w:r>
      <w:proofErr w:type="spellStart"/>
      <w:r w:rsidRPr="0063673F">
        <w:rPr>
          <w:sz w:val="28"/>
          <w:szCs w:val="28"/>
          <w:lang w:val="ru-RU"/>
        </w:rPr>
        <w:t>общеучебных</w:t>
      </w:r>
      <w:proofErr w:type="spellEnd"/>
      <w:r w:rsidRPr="0063673F">
        <w:rPr>
          <w:sz w:val="28"/>
          <w:szCs w:val="28"/>
          <w:lang w:val="ru-RU"/>
        </w:rPr>
        <w:t xml:space="preserve"> действий рассматриваются основные структурные компоненты учебной деятельности - мотивы, особенности </w:t>
      </w:r>
      <w:proofErr w:type="spellStart"/>
      <w:r w:rsidRPr="0063673F">
        <w:rPr>
          <w:sz w:val="28"/>
          <w:szCs w:val="28"/>
          <w:lang w:val="ru-RU"/>
        </w:rPr>
        <w:t>целеполагания</w:t>
      </w:r>
      <w:proofErr w:type="spellEnd"/>
      <w:r w:rsidRPr="0063673F">
        <w:rPr>
          <w:sz w:val="28"/>
          <w:szCs w:val="28"/>
          <w:lang w:val="ru-RU"/>
        </w:rPr>
        <w:t xml:space="preserve"> (учебная цель и задачи), учебные действия, контроль и оценка, </w:t>
      </w:r>
      <w:proofErr w:type="spellStart"/>
      <w:r w:rsidRPr="0063673F">
        <w:rPr>
          <w:sz w:val="28"/>
          <w:szCs w:val="28"/>
          <w:lang w:val="ru-RU"/>
        </w:rPr>
        <w:t>сформированность</w:t>
      </w:r>
      <w:proofErr w:type="spellEnd"/>
      <w:r w:rsidRPr="0063673F">
        <w:rPr>
          <w:sz w:val="28"/>
          <w:szCs w:val="28"/>
          <w:lang w:val="ru-RU"/>
        </w:rPr>
        <w:t xml:space="preserve"> которых является одной из составляющих успешности обучения в образовательном учреждении. </w:t>
      </w:r>
    </w:p>
    <w:p w:rsidR="00D140F8" w:rsidRPr="0063673F" w:rsidRDefault="00D140F8" w:rsidP="00B96CA3">
      <w:pPr>
        <w:pStyle w:val="Default"/>
        <w:jc w:val="both"/>
        <w:rPr>
          <w:sz w:val="28"/>
          <w:szCs w:val="28"/>
          <w:lang w:val="ru-RU"/>
        </w:rPr>
      </w:pPr>
      <w:proofErr w:type="gramStart"/>
      <w:r w:rsidRPr="0063673F">
        <w:rPr>
          <w:sz w:val="28"/>
          <w:szCs w:val="28"/>
          <w:lang w:val="ru-RU"/>
        </w:rPr>
        <w:t xml:space="preserve">При оценке </w:t>
      </w:r>
      <w:proofErr w:type="spellStart"/>
      <w:r w:rsidRPr="0063673F">
        <w:rPr>
          <w:sz w:val="28"/>
          <w:szCs w:val="28"/>
          <w:lang w:val="ru-RU"/>
        </w:rPr>
        <w:t>сформированности</w:t>
      </w:r>
      <w:proofErr w:type="spellEnd"/>
      <w:r w:rsidRPr="0063673F">
        <w:rPr>
          <w:sz w:val="28"/>
          <w:szCs w:val="28"/>
          <w:lang w:val="ru-RU"/>
        </w:rPr>
        <w:t xml:space="preserve"> учебной деятельности учитывается возрастная специфика, которая заключается в постепенном от совместной деятельности учителя и обучающегося к совместно-разделенной и к самостоятельной с элементами самообразования и самовоспитания деятельности в младшем  школьном возрасте. </w:t>
      </w:r>
      <w:proofErr w:type="gramEnd"/>
    </w:p>
    <w:p w:rsidR="00D140F8" w:rsidRPr="0063673F" w:rsidRDefault="006F3447" w:rsidP="00B96CA3">
      <w:pPr>
        <w:pStyle w:val="Default"/>
        <w:jc w:val="both"/>
        <w:rPr>
          <w:b/>
          <w:sz w:val="28"/>
          <w:szCs w:val="28"/>
          <w:lang w:val="ru-RU"/>
        </w:rPr>
      </w:pPr>
      <w:r w:rsidRPr="0063673F">
        <w:rPr>
          <w:b/>
          <w:sz w:val="28"/>
          <w:szCs w:val="28"/>
          <w:lang w:val="ru-RU"/>
        </w:rPr>
        <w:t>Понятие "универсальные учебные действия"</w:t>
      </w:r>
    </w:p>
    <w:p w:rsidR="00D140F8" w:rsidRPr="0063673F" w:rsidRDefault="006F3447" w:rsidP="00B96CA3">
      <w:pPr>
        <w:pStyle w:val="Default"/>
        <w:jc w:val="both"/>
        <w:rPr>
          <w:sz w:val="28"/>
          <w:szCs w:val="28"/>
          <w:lang w:val="ru-RU"/>
        </w:rPr>
      </w:pPr>
      <w:r w:rsidRPr="0063673F">
        <w:rPr>
          <w:sz w:val="28"/>
          <w:szCs w:val="28"/>
          <w:lang w:val="ru-RU"/>
        </w:rPr>
        <w:t xml:space="preserve"> В широком значении термин "</w:t>
      </w:r>
      <w:r w:rsidR="00D140F8" w:rsidRPr="0063673F">
        <w:rPr>
          <w:sz w:val="28"/>
          <w:szCs w:val="28"/>
          <w:lang w:val="ru-RU"/>
        </w:rPr>
        <w:t>универсальные учебные дей</w:t>
      </w:r>
      <w:r w:rsidRPr="0063673F">
        <w:rPr>
          <w:sz w:val="28"/>
          <w:szCs w:val="28"/>
          <w:lang w:val="ru-RU"/>
        </w:rPr>
        <w:t>ствия"</w:t>
      </w:r>
      <w:r w:rsidR="00D140F8" w:rsidRPr="0063673F">
        <w:rPr>
          <w:sz w:val="28"/>
          <w:szCs w:val="28"/>
          <w:lang w:val="ru-RU"/>
        </w:rPr>
        <w:t xml:space="preserve">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r w:rsidRPr="0063673F">
        <w:rPr>
          <w:sz w:val="28"/>
          <w:szCs w:val="28"/>
          <w:lang w:val="ru-RU"/>
        </w:rPr>
        <w:t xml:space="preserve"> </w:t>
      </w:r>
      <w:r w:rsidR="00D140F8" w:rsidRPr="0063673F">
        <w:rPr>
          <w:sz w:val="28"/>
          <w:szCs w:val="28"/>
          <w:lang w:val="ru-RU"/>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D140F8" w:rsidRPr="0063673F" w:rsidRDefault="00D140F8" w:rsidP="00B96CA3">
      <w:pPr>
        <w:pStyle w:val="Default"/>
        <w:jc w:val="both"/>
        <w:rPr>
          <w:b/>
          <w:sz w:val="28"/>
          <w:szCs w:val="28"/>
          <w:lang w:val="ru-RU"/>
        </w:rPr>
      </w:pPr>
      <w:r w:rsidRPr="0063673F">
        <w:rPr>
          <w:b/>
          <w:sz w:val="28"/>
          <w:szCs w:val="28"/>
          <w:lang w:val="ru-RU"/>
        </w:rPr>
        <w:t xml:space="preserve">    Функции универсальных учебных действий:</w:t>
      </w:r>
    </w:p>
    <w:p w:rsidR="00D140F8" w:rsidRPr="0063673F" w:rsidRDefault="00D140F8" w:rsidP="00B96CA3">
      <w:pPr>
        <w:pStyle w:val="Default"/>
        <w:jc w:val="both"/>
        <w:rPr>
          <w:sz w:val="28"/>
          <w:szCs w:val="28"/>
          <w:lang w:val="ru-RU"/>
        </w:rPr>
      </w:pPr>
      <w:r w:rsidRPr="0063673F">
        <w:rPr>
          <w:sz w:val="28"/>
          <w:szCs w:val="28"/>
          <w:lang w:val="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F3447" w:rsidRPr="0063673F" w:rsidRDefault="00D140F8" w:rsidP="00B96CA3">
      <w:pPr>
        <w:pStyle w:val="Default"/>
        <w:jc w:val="both"/>
        <w:rPr>
          <w:sz w:val="28"/>
          <w:szCs w:val="28"/>
          <w:lang w:val="ru-RU"/>
        </w:rPr>
      </w:pPr>
      <w:r w:rsidRPr="0063673F">
        <w:rPr>
          <w:sz w:val="28"/>
          <w:szCs w:val="28"/>
          <w:lang w:val="ru-RU"/>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140F8" w:rsidRPr="0063673F" w:rsidRDefault="00D140F8" w:rsidP="00B96CA3">
      <w:pPr>
        <w:pStyle w:val="Default"/>
        <w:jc w:val="both"/>
        <w:rPr>
          <w:sz w:val="28"/>
          <w:szCs w:val="28"/>
          <w:lang w:val="ru-RU"/>
        </w:rPr>
      </w:pPr>
      <w:r w:rsidRPr="0063673F">
        <w:rPr>
          <w:sz w:val="28"/>
          <w:szCs w:val="28"/>
          <w:lang w:val="ru-RU"/>
        </w:rPr>
        <w:t xml:space="preserve"> Универсальный характер учебных действий проявляется в том, что они носят </w:t>
      </w:r>
      <w:proofErr w:type="spellStart"/>
      <w:r w:rsidRPr="0063673F">
        <w:rPr>
          <w:sz w:val="28"/>
          <w:szCs w:val="28"/>
          <w:lang w:val="ru-RU"/>
        </w:rPr>
        <w:t>надпредметный</w:t>
      </w:r>
      <w:proofErr w:type="spellEnd"/>
      <w:r w:rsidRPr="0063673F">
        <w:rPr>
          <w:sz w:val="28"/>
          <w:szCs w:val="28"/>
          <w:lang w:val="ru-RU"/>
        </w:rPr>
        <w:t xml:space="preserve">, </w:t>
      </w:r>
      <w:proofErr w:type="spellStart"/>
      <w:r w:rsidRPr="0063673F">
        <w:rPr>
          <w:sz w:val="28"/>
          <w:szCs w:val="28"/>
          <w:lang w:val="ru-RU"/>
        </w:rPr>
        <w:t>метапредметный</w:t>
      </w:r>
      <w:proofErr w:type="spellEnd"/>
      <w:r w:rsidRPr="0063673F">
        <w:rPr>
          <w:sz w:val="28"/>
          <w:szCs w:val="28"/>
          <w:lang w:val="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w:t>
      </w:r>
      <w:r w:rsidRPr="0063673F">
        <w:rPr>
          <w:sz w:val="28"/>
          <w:szCs w:val="28"/>
          <w:lang w:val="ru-RU"/>
        </w:rPr>
        <w:lastRenderedPageBreak/>
        <w:t>действия обеспечивают этапы усвоения учебного содержания и формирования психологических способностей обучающегося.</w:t>
      </w:r>
    </w:p>
    <w:p w:rsidR="00D140F8" w:rsidRPr="0063673F" w:rsidRDefault="00D140F8" w:rsidP="00B96CA3">
      <w:pPr>
        <w:pStyle w:val="Default"/>
        <w:jc w:val="both"/>
        <w:rPr>
          <w:b/>
          <w:sz w:val="28"/>
          <w:szCs w:val="28"/>
          <w:lang w:val="ru-RU"/>
        </w:rPr>
      </w:pPr>
      <w:r w:rsidRPr="0063673F">
        <w:rPr>
          <w:b/>
          <w:sz w:val="28"/>
          <w:szCs w:val="28"/>
          <w:lang w:val="ru-RU"/>
        </w:rPr>
        <w:t>Виды универсальных учебных действий.</w:t>
      </w:r>
    </w:p>
    <w:p w:rsidR="006F3447" w:rsidRPr="0063673F" w:rsidRDefault="006F3447" w:rsidP="00B96CA3">
      <w:pPr>
        <w:pStyle w:val="Default"/>
        <w:jc w:val="both"/>
        <w:rPr>
          <w:sz w:val="28"/>
          <w:szCs w:val="28"/>
          <w:lang w:val="ru-RU"/>
        </w:rPr>
      </w:pPr>
      <w:r w:rsidRPr="0063673F">
        <w:rPr>
          <w:sz w:val="28"/>
          <w:szCs w:val="28"/>
          <w:lang w:val="ru-RU"/>
        </w:rPr>
        <w:t xml:space="preserve">  </w:t>
      </w:r>
      <w:r w:rsidR="00D140F8" w:rsidRPr="0063673F">
        <w:rPr>
          <w:sz w:val="28"/>
          <w:szCs w:val="28"/>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00D140F8" w:rsidRPr="0063673F">
        <w:rPr>
          <w:sz w:val="28"/>
          <w:szCs w:val="28"/>
          <w:lang w:val="ru-RU"/>
        </w:rPr>
        <w:t>саморегуляции</w:t>
      </w:r>
      <w:proofErr w:type="spellEnd"/>
      <w:r w:rsidR="00D140F8" w:rsidRPr="0063673F">
        <w:rPr>
          <w:sz w:val="28"/>
          <w:szCs w:val="28"/>
          <w:lang w:val="ru-RU"/>
        </w:rPr>
        <w:t xml:space="preserve">), познавательный и коммуникативный. </w:t>
      </w:r>
    </w:p>
    <w:p w:rsidR="00D140F8" w:rsidRPr="0063673F" w:rsidRDefault="00D140F8" w:rsidP="00B96CA3">
      <w:pPr>
        <w:pStyle w:val="Default"/>
        <w:jc w:val="both"/>
        <w:rPr>
          <w:sz w:val="28"/>
          <w:szCs w:val="28"/>
          <w:lang w:val="ru-RU"/>
        </w:rPr>
      </w:pPr>
      <w:r w:rsidRPr="0063673F">
        <w:rPr>
          <w:b/>
          <w:sz w:val="28"/>
          <w:szCs w:val="28"/>
          <w:lang w:val="ru-RU"/>
        </w:rPr>
        <w:t>Личностные универсальные учебные действия</w:t>
      </w:r>
      <w:r w:rsidRPr="0063673F">
        <w:rPr>
          <w:sz w:val="28"/>
          <w:szCs w:val="28"/>
          <w:lang w:val="ru-RU"/>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D140F8" w:rsidRPr="0063673F" w:rsidRDefault="00D140F8" w:rsidP="00B96CA3">
      <w:pPr>
        <w:pStyle w:val="Default"/>
        <w:jc w:val="both"/>
        <w:rPr>
          <w:sz w:val="28"/>
          <w:szCs w:val="28"/>
          <w:lang w:val="ru-RU"/>
        </w:rPr>
      </w:pPr>
      <w:r w:rsidRPr="0063673F">
        <w:rPr>
          <w:sz w:val="28"/>
          <w:szCs w:val="28"/>
          <w:lang w:val="ru-RU"/>
        </w:rPr>
        <w:t>- личностное, жизненное самоопределение;</w:t>
      </w:r>
    </w:p>
    <w:p w:rsidR="00D140F8" w:rsidRPr="0063673F" w:rsidRDefault="00D140F8" w:rsidP="00B96CA3">
      <w:pPr>
        <w:pStyle w:val="Default"/>
        <w:jc w:val="both"/>
        <w:rPr>
          <w:sz w:val="28"/>
          <w:szCs w:val="28"/>
          <w:lang w:val="ru-RU"/>
        </w:rPr>
      </w:pPr>
      <w:r w:rsidRPr="0063673F">
        <w:rPr>
          <w:sz w:val="28"/>
          <w:szCs w:val="28"/>
          <w:lang w:val="ru-RU"/>
        </w:rPr>
        <w:t xml:space="preserve">- действие </w:t>
      </w:r>
      <w:proofErr w:type="spellStart"/>
      <w:r w:rsidRPr="0063673F">
        <w:rPr>
          <w:sz w:val="28"/>
          <w:szCs w:val="28"/>
          <w:lang w:val="ru-RU"/>
        </w:rPr>
        <w:t>смыслообразования</w:t>
      </w:r>
      <w:proofErr w:type="spellEnd"/>
      <w:r w:rsidRPr="0063673F">
        <w:rPr>
          <w:sz w:val="28"/>
          <w:szCs w:val="28"/>
          <w:lang w:val="ru-RU"/>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D140F8" w:rsidRPr="0063673F" w:rsidRDefault="00D140F8" w:rsidP="00B96CA3">
      <w:pPr>
        <w:pStyle w:val="Default"/>
        <w:jc w:val="both"/>
        <w:rPr>
          <w:sz w:val="28"/>
          <w:szCs w:val="28"/>
          <w:lang w:val="ru-RU"/>
        </w:rPr>
      </w:pPr>
      <w:r w:rsidRPr="0063673F">
        <w:rPr>
          <w:sz w:val="28"/>
          <w:szCs w:val="28"/>
          <w:lang w:val="ru-RU"/>
        </w:rPr>
        <w:t xml:space="preserve">-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Ребенок </w:t>
      </w:r>
      <w:r w:rsidR="0014145C" w:rsidRPr="0063673F">
        <w:rPr>
          <w:sz w:val="28"/>
          <w:szCs w:val="28"/>
          <w:lang w:val="ru-RU"/>
        </w:rPr>
        <w:t>начинает понимать и осознавать "</w:t>
      </w:r>
      <w:r w:rsidRPr="0063673F">
        <w:rPr>
          <w:sz w:val="28"/>
          <w:szCs w:val="28"/>
          <w:lang w:val="ru-RU"/>
        </w:rPr>
        <w:t>Что</w:t>
      </w:r>
      <w:r w:rsidR="0014145C" w:rsidRPr="0063673F">
        <w:rPr>
          <w:sz w:val="28"/>
          <w:szCs w:val="28"/>
          <w:lang w:val="ru-RU"/>
        </w:rPr>
        <w:t xml:space="preserve"> такое хорошо и что такое плохо"</w:t>
      </w:r>
      <w:r w:rsidRPr="0063673F">
        <w:rPr>
          <w:sz w:val="28"/>
          <w:szCs w:val="28"/>
          <w:lang w:val="ru-RU"/>
        </w:rPr>
        <w:t xml:space="preserve">; эмоционально оценивает события. </w:t>
      </w:r>
    </w:p>
    <w:p w:rsidR="00D140F8" w:rsidRPr="0063673F" w:rsidRDefault="00D140F8" w:rsidP="00B96CA3">
      <w:pPr>
        <w:pStyle w:val="Default"/>
        <w:jc w:val="both"/>
        <w:rPr>
          <w:b/>
          <w:sz w:val="28"/>
          <w:szCs w:val="28"/>
          <w:lang w:val="ru-RU"/>
        </w:rPr>
      </w:pPr>
      <w:r w:rsidRPr="0063673F">
        <w:rPr>
          <w:b/>
          <w:sz w:val="28"/>
          <w:szCs w:val="28"/>
          <w:lang w:val="ru-RU"/>
        </w:rPr>
        <w:t xml:space="preserve">Критериями </w:t>
      </w:r>
      <w:proofErr w:type="spellStart"/>
      <w:r w:rsidRPr="0063673F">
        <w:rPr>
          <w:b/>
          <w:sz w:val="28"/>
          <w:szCs w:val="28"/>
          <w:lang w:val="ru-RU"/>
        </w:rPr>
        <w:t>сформированности</w:t>
      </w:r>
      <w:proofErr w:type="spellEnd"/>
      <w:r w:rsidR="006F3447" w:rsidRPr="0063673F">
        <w:rPr>
          <w:b/>
          <w:sz w:val="28"/>
          <w:szCs w:val="28"/>
          <w:lang w:val="ru-RU"/>
        </w:rPr>
        <w:t xml:space="preserve"> </w:t>
      </w:r>
      <w:proofErr w:type="gramStart"/>
      <w:r w:rsidRPr="0063673F">
        <w:rPr>
          <w:b/>
          <w:sz w:val="28"/>
          <w:szCs w:val="28"/>
          <w:lang w:val="ru-RU"/>
        </w:rPr>
        <w:t>личностных</w:t>
      </w:r>
      <w:proofErr w:type="gramEnd"/>
      <w:r w:rsidRPr="0063673F">
        <w:rPr>
          <w:b/>
          <w:sz w:val="28"/>
          <w:szCs w:val="28"/>
          <w:lang w:val="ru-RU"/>
        </w:rPr>
        <w:t xml:space="preserve"> УУД следует считать: </w:t>
      </w:r>
    </w:p>
    <w:p w:rsidR="00D140F8" w:rsidRPr="0063673F" w:rsidRDefault="00D140F8" w:rsidP="00B96CA3">
      <w:pPr>
        <w:pStyle w:val="Default"/>
        <w:jc w:val="both"/>
        <w:rPr>
          <w:sz w:val="28"/>
          <w:szCs w:val="28"/>
          <w:lang w:val="ru-RU"/>
        </w:rPr>
      </w:pPr>
      <w:r w:rsidRPr="0063673F">
        <w:rPr>
          <w:sz w:val="28"/>
          <w:szCs w:val="28"/>
          <w:lang w:val="ru-RU"/>
        </w:rPr>
        <w:t xml:space="preserve">1) структуру ценностного сознания; </w:t>
      </w:r>
    </w:p>
    <w:p w:rsidR="00D140F8" w:rsidRPr="0063673F" w:rsidRDefault="00D140F8" w:rsidP="00B96CA3">
      <w:pPr>
        <w:pStyle w:val="Default"/>
        <w:jc w:val="both"/>
        <w:rPr>
          <w:sz w:val="28"/>
          <w:szCs w:val="28"/>
          <w:lang w:val="ru-RU"/>
        </w:rPr>
      </w:pPr>
      <w:r w:rsidRPr="0063673F">
        <w:rPr>
          <w:sz w:val="28"/>
          <w:szCs w:val="28"/>
          <w:lang w:val="ru-RU"/>
        </w:rPr>
        <w:t xml:space="preserve">2) уровень развития морального сознания; </w:t>
      </w:r>
    </w:p>
    <w:p w:rsidR="00D140F8" w:rsidRPr="0063673F" w:rsidRDefault="00D140F8" w:rsidP="00B96CA3">
      <w:pPr>
        <w:pStyle w:val="Default"/>
        <w:jc w:val="both"/>
        <w:rPr>
          <w:sz w:val="28"/>
          <w:szCs w:val="28"/>
          <w:lang w:val="ru-RU"/>
        </w:rPr>
      </w:pPr>
      <w:r w:rsidRPr="0063673F">
        <w:rPr>
          <w:sz w:val="28"/>
          <w:szCs w:val="28"/>
          <w:lang w:val="ru-RU"/>
        </w:rPr>
        <w:t xml:space="preserve">3) присвоение моральных норм, выступающих регуляторами морального поведения; </w:t>
      </w:r>
    </w:p>
    <w:p w:rsidR="00D140F8" w:rsidRPr="0063673F" w:rsidRDefault="00D140F8" w:rsidP="00B96CA3">
      <w:pPr>
        <w:pStyle w:val="Default"/>
        <w:jc w:val="both"/>
        <w:rPr>
          <w:sz w:val="28"/>
          <w:szCs w:val="28"/>
          <w:lang w:val="ru-RU"/>
        </w:rPr>
      </w:pPr>
      <w:r w:rsidRPr="0063673F">
        <w:rPr>
          <w:sz w:val="28"/>
          <w:szCs w:val="28"/>
          <w:lang w:val="ru-RU"/>
        </w:rPr>
        <w:t>4) полноту ориентации учащихся на моральное содержание ситуации, действия, моральной дилеммы, требующей осуществления морального выбора.</w:t>
      </w:r>
    </w:p>
    <w:p w:rsidR="00D140F8" w:rsidRPr="0063673F" w:rsidRDefault="00D140F8" w:rsidP="00B96CA3">
      <w:pPr>
        <w:pStyle w:val="Default"/>
        <w:jc w:val="both"/>
        <w:rPr>
          <w:sz w:val="28"/>
          <w:szCs w:val="28"/>
          <w:lang w:val="ru-RU"/>
        </w:rPr>
      </w:pPr>
      <w:r w:rsidRPr="0063673F">
        <w:rPr>
          <w:b/>
          <w:sz w:val="28"/>
          <w:szCs w:val="28"/>
          <w:lang w:val="ru-RU"/>
        </w:rPr>
        <w:t>Регулятивные универсальные учебные действия</w:t>
      </w:r>
      <w:r w:rsidRPr="0063673F">
        <w:rPr>
          <w:sz w:val="28"/>
          <w:szCs w:val="28"/>
          <w:lang w:val="ru-RU"/>
        </w:rPr>
        <w:t xml:space="preserve"> обеспечивают организацию учащимися своей учебной деятельности. К ним относятся:</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w:t>
      </w:r>
      <w:proofErr w:type="spellStart"/>
      <w:r w:rsidRPr="0063673F">
        <w:rPr>
          <w:sz w:val="28"/>
          <w:szCs w:val="28"/>
          <w:lang w:val="ru-RU"/>
        </w:rPr>
        <w:t>целеполагание</w:t>
      </w:r>
      <w:proofErr w:type="spellEnd"/>
      <w:r w:rsidRPr="0063673F">
        <w:rPr>
          <w:sz w:val="28"/>
          <w:szCs w:val="28"/>
          <w:lang w:val="ru-RU"/>
        </w:rPr>
        <w:t xml:space="preserve"> как постановка учебной задачи на основе соотнесения того, что уже известно и усвоено учащимся, и того, что еще неизвестно;</w:t>
      </w:r>
    </w:p>
    <w:p w:rsidR="00D140F8" w:rsidRPr="0063673F" w:rsidRDefault="00D140F8" w:rsidP="00B96CA3">
      <w:pPr>
        <w:pStyle w:val="Default"/>
        <w:jc w:val="both"/>
        <w:rPr>
          <w:sz w:val="28"/>
          <w:szCs w:val="28"/>
          <w:lang w:val="ru-RU"/>
        </w:rPr>
      </w:pPr>
      <w:r w:rsidRPr="0063673F">
        <w:rPr>
          <w:sz w:val="28"/>
          <w:szCs w:val="28"/>
          <w:lang w:val="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140F8" w:rsidRPr="0063673F" w:rsidRDefault="00D140F8" w:rsidP="00B96CA3">
      <w:pPr>
        <w:pStyle w:val="Default"/>
        <w:jc w:val="both"/>
        <w:rPr>
          <w:sz w:val="28"/>
          <w:szCs w:val="28"/>
          <w:lang w:val="ru-RU"/>
        </w:rPr>
      </w:pPr>
      <w:r w:rsidRPr="0063673F">
        <w:rPr>
          <w:sz w:val="28"/>
          <w:szCs w:val="28"/>
          <w:lang w:val="ru-RU"/>
        </w:rPr>
        <w:t xml:space="preserve">- прогнозирование – предвосхищение результата и уровня усвоения, его временных характеристик; </w:t>
      </w:r>
    </w:p>
    <w:p w:rsidR="00D140F8" w:rsidRPr="0063673F" w:rsidRDefault="00D140F8" w:rsidP="00B96CA3">
      <w:pPr>
        <w:pStyle w:val="Default"/>
        <w:jc w:val="both"/>
        <w:rPr>
          <w:sz w:val="28"/>
          <w:szCs w:val="28"/>
          <w:lang w:val="ru-RU"/>
        </w:rPr>
      </w:pPr>
      <w:r w:rsidRPr="0063673F">
        <w:rPr>
          <w:sz w:val="28"/>
          <w:szCs w:val="28"/>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D140F8" w:rsidRPr="0063673F" w:rsidRDefault="00D140F8" w:rsidP="00B96CA3">
      <w:pPr>
        <w:pStyle w:val="Default"/>
        <w:jc w:val="both"/>
        <w:rPr>
          <w:sz w:val="28"/>
          <w:szCs w:val="28"/>
          <w:lang w:val="ru-RU"/>
        </w:rPr>
      </w:pPr>
      <w:r w:rsidRPr="0063673F">
        <w:rPr>
          <w:sz w:val="28"/>
          <w:szCs w:val="28"/>
          <w:lang w:val="ru-RU"/>
        </w:rPr>
        <w:t xml:space="preserve">- коррекция – внесение необходимых дополнений и корректив в </w:t>
      </w:r>
      <w:proofErr w:type="gramStart"/>
      <w:r w:rsidRPr="0063673F">
        <w:rPr>
          <w:sz w:val="28"/>
          <w:szCs w:val="28"/>
          <w:lang w:val="ru-RU"/>
        </w:rPr>
        <w:t>план</w:t>
      </w:r>
      <w:proofErr w:type="gramEnd"/>
      <w:r w:rsidRPr="0063673F">
        <w:rPr>
          <w:sz w:val="28"/>
          <w:szCs w:val="28"/>
          <w:lang w:val="ru-RU"/>
        </w:rPr>
        <w:t xml:space="preserve"> и способ действия в случае расхождения эталона, реального действия и его продукта; </w:t>
      </w:r>
    </w:p>
    <w:p w:rsidR="00D140F8" w:rsidRPr="0063673F" w:rsidRDefault="00D140F8" w:rsidP="00B96CA3">
      <w:pPr>
        <w:pStyle w:val="Default"/>
        <w:jc w:val="both"/>
        <w:rPr>
          <w:sz w:val="28"/>
          <w:szCs w:val="28"/>
          <w:lang w:val="ru-RU"/>
        </w:rPr>
      </w:pPr>
      <w:r w:rsidRPr="0063673F">
        <w:rPr>
          <w:sz w:val="28"/>
          <w:szCs w:val="28"/>
          <w:lang w:val="ru-RU"/>
        </w:rPr>
        <w:t>- оценка - выделение и осознание учащимся того, что уже усвоено и что еще подлежит усвоению, осознание качества и уровня усвоения;</w:t>
      </w:r>
    </w:p>
    <w:p w:rsidR="00D140F8" w:rsidRPr="0063673F" w:rsidRDefault="00D140F8" w:rsidP="00B96CA3">
      <w:pPr>
        <w:pStyle w:val="Default"/>
        <w:jc w:val="both"/>
        <w:rPr>
          <w:sz w:val="28"/>
          <w:szCs w:val="28"/>
          <w:lang w:val="ru-RU"/>
        </w:rPr>
      </w:pPr>
      <w:r w:rsidRPr="0063673F">
        <w:rPr>
          <w:sz w:val="28"/>
          <w:szCs w:val="28"/>
          <w:lang w:val="ru-RU"/>
        </w:rPr>
        <w:t xml:space="preserve">- </w:t>
      </w:r>
      <w:proofErr w:type="spellStart"/>
      <w:r w:rsidRPr="0063673F">
        <w:rPr>
          <w:sz w:val="28"/>
          <w:szCs w:val="28"/>
          <w:lang w:val="ru-RU"/>
        </w:rPr>
        <w:t>саморегуляция</w:t>
      </w:r>
      <w:proofErr w:type="spellEnd"/>
      <w:r w:rsidRPr="0063673F">
        <w:rPr>
          <w:sz w:val="28"/>
          <w:szCs w:val="28"/>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140F8" w:rsidRPr="0063673F" w:rsidRDefault="00D140F8" w:rsidP="00B96CA3">
      <w:pPr>
        <w:pStyle w:val="Default"/>
        <w:jc w:val="both"/>
        <w:rPr>
          <w:b/>
          <w:sz w:val="28"/>
          <w:szCs w:val="28"/>
          <w:lang w:val="ru-RU"/>
        </w:rPr>
      </w:pPr>
      <w:r w:rsidRPr="0063673F">
        <w:rPr>
          <w:b/>
          <w:sz w:val="28"/>
          <w:szCs w:val="28"/>
          <w:lang w:val="ru-RU"/>
        </w:rPr>
        <w:t xml:space="preserve">Критериями </w:t>
      </w:r>
      <w:proofErr w:type="spellStart"/>
      <w:r w:rsidRPr="0063673F">
        <w:rPr>
          <w:b/>
          <w:sz w:val="28"/>
          <w:szCs w:val="28"/>
          <w:lang w:val="ru-RU"/>
        </w:rPr>
        <w:t>сформированности</w:t>
      </w:r>
      <w:proofErr w:type="spellEnd"/>
      <w:r w:rsidRPr="0063673F">
        <w:rPr>
          <w:b/>
          <w:sz w:val="28"/>
          <w:szCs w:val="28"/>
          <w:lang w:val="ru-RU"/>
        </w:rPr>
        <w:t xml:space="preserve"> у учащегося регуляции своей деятельности может стать способность:</w:t>
      </w:r>
    </w:p>
    <w:p w:rsidR="00D140F8" w:rsidRPr="0063673F" w:rsidRDefault="00D140F8" w:rsidP="00B96CA3">
      <w:pPr>
        <w:pStyle w:val="Default"/>
        <w:jc w:val="both"/>
        <w:rPr>
          <w:sz w:val="28"/>
          <w:szCs w:val="28"/>
          <w:lang w:val="ru-RU"/>
        </w:rPr>
      </w:pPr>
      <w:r w:rsidRPr="0063673F">
        <w:rPr>
          <w:sz w:val="28"/>
          <w:szCs w:val="28"/>
          <w:lang w:val="ru-RU"/>
        </w:rPr>
        <w:t>- выбирать средства для организации своего поведения;</w:t>
      </w:r>
    </w:p>
    <w:p w:rsidR="00D140F8" w:rsidRPr="0063673F" w:rsidRDefault="00D140F8" w:rsidP="00B96CA3">
      <w:pPr>
        <w:pStyle w:val="Default"/>
        <w:jc w:val="both"/>
        <w:rPr>
          <w:sz w:val="28"/>
          <w:szCs w:val="28"/>
          <w:lang w:val="ru-RU"/>
        </w:rPr>
      </w:pPr>
      <w:r w:rsidRPr="0063673F">
        <w:rPr>
          <w:sz w:val="28"/>
          <w:szCs w:val="28"/>
          <w:lang w:val="ru-RU"/>
        </w:rPr>
        <w:t>- запоминать и удерживать правило, инструкцию во времени;</w:t>
      </w:r>
    </w:p>
    <w:p w:rsidR="00D140F8" w:rsidRPr="0063673F" w:rsidRDefault="00D140F8" w:rsidP="00B96CA3">
      <w:pPr>
        <w:pStyle w:val="Default"/>
        <w:jc w:val="both"/>
        <w:rPr>
          <w:sz w:val="28"/>
          <w:szCs w:val="28"/>
          <w:lang w:val="ru-RU"/>
        </w:rPr>
      </w:pPr>
      <w:r w:rsidRPr="0063673F">
        <w:rPr>
          <w:sz w:val="28"/>
          <w:szCs w:val="28"/>
          <w:lang w:val="ru-RU"/>
        </w:rPr>
        <w:t>- планировать, контролировать и выполнять действие по заданному образцу, правилу, с использованием норм;</w:t>
      </w:r>
    </w:p>
    <w:p w:rsidR="00D140F8" w:rsidRPr="0063673F" w:rsidRDefault="00D140F8" w:rsidP="00B96CA3">
      <w:pPr>
        <w:pStyle w:val="Default"/>
        <w:jc w:val="both"/>
        <w:rPr>
          <w:sz w:val="28"/>
          <w:szCs w:val="28"/>
          <w:lang w:val="ru-RU"/>
        </w:rPr>
      </w:pPr>
      <w:r w:rsidRPr="0063673F">
        <w:rPr>
          <w:sz w:val="28"/>
          <w:szCs w:val="28"/>
          <w:lang w:val="ru-RU"/>
        </w:rPr>
        <w:t>- предвосхищать промежуточные и конечные результаты своих действий, а также возможные ошибки;</w:t>
      </w:r>
    </w:p>
    <w:p w:rsidR="00D140F8" w:rsidRPr="0063673F" w:rsidRDefault="00D140F8" w:rsidP="00B96CA3">
      <w:pPr>
        <w:pStyle w:val="Default"/>
        <w:jc w:val="both"/>
        <w:rPr>
          <w:sz w:val="28"/>
          <w:szCs w:val="28"/>
          <w:lang w:val="ru-RU"/>
        </w:rPr>
      </w:pPr>
      <w:r w:rsidRPr="0063673F">
        <w:rPr>
          <w:sz w:val="28"/>
          <w:szCs w:val="28"/>
          <w:lang w:val="ru-RU"/>
        </w:rPr>
        <w:t>- начинать и заканчивать действие в нужный момент;</w:t>
      </w:r>
    </w:p>
    <w:p w:rsidR="00D140F8" w:rsidRPr="0063673F" w:rsidRDefault="00D140F8" w:rsidP="00B96CA3">
      <w:pPr>
        <w:pStyle w:val="Default"/>
        <w:jc w:val="both"/>
        <w:rPr>
          <w:sz w:val="28"/>
          <w:szCs w:val="28"/>
          <w:lang w:val="ru-RU"/>
        </w:rPr>
      </w:pPr>
      <w:r w:rsidRPr="0063673F">
        <w:rPr>
          <w:sz w:val="28"/>
          <w:szCs w:val="28"/>
          <w:lang w:val="ru-RU"/>
        </w:rPr>
        <w:t>- тормозить ненужные реакции.</w:t>
      </w:r>
    </w:p>
    <w:p w:rsidR="00D140F8" w:rsidRPr="0063673F" w:rsidRDefault="00D140F8" w:rsidP="00B96CA3">
      <w:pPr>
        <w:pStyle w:val="Default"/>
        <w:jc w:val="both"/>
        <w:rPr>
          <w:sz w:val="28"/>
          <w:szCs w:val="28"/>
          <w:lang w:val="ru-RU"/>
        </w:rPr>
      </w:pPr>
      <w:r w:rsidRPr="0063673F">
        <w:rPr>
          <w:b/>
          <w:sz w:val="28"/>
          <w:szCs w:val="28"/>
          <w:lang w:val="ru-RU"/>
        </w:rPr>
        <w:t>Познавательные универсальные учебные действия</w:t>
      </w:r>
      <w:r w:rsidRPr="0063673F">
        <w:rPr>
          <w:sz w:val="28"/>
          <w:szCs w:val="28"/>
          <w:lang w:val="ru-RU"/>
        </w:rPr>
        <w:t xml:space="preserve"> включают: </w:t>
      </w:r>
      <w:proofErr w:type="spellStart"/>
      <w:r w:rsidRPr="0063673F">
        <w:rPr>
          <w:sz w:val="28"/>
          <w:szCs w:val="28"/>
          <w:lang w:val="ru-RU"/>
        </w:rPr>
        <w:t>общеучебные</w:t>
      </w:r>
      <w:proofErr w:type="spellEnd"/>
      <w:r w:rsidRPr="0063673F">
        <w:rPr>
          <w:sz w:val="28"/>
          <w:szCs w:val="28"/>
          <w:lang w:val="ru-RU"/>
        </w:rPr>
        <w:t>, логические учебные действия, а также постановку и решение проблемы.</w:t>
      </w:r>
    </w:p>
    <w:p w:rsidR="00D140F8" w:rsidRPr="0063673F" w:rsidRDefault="00D140F8" w:rsidP="00B96CA3">
      <w:pPr>
        <w:pStyle w:val="Default"/>
        <w:jc w:val="both"/>
        <w:rPr>
          <w:sz w:val="28"/>
          <w:szCs w:val="28"/>
          <w:lang w:val="ru-RU"/>
        </w:rPr>
      </w:pPr>
      <w:r w:rsidRPr="0063673F">
        <w:rPr>
          <w:sz w:val="28"/>
          <w:szCs w:val="28"/>
          <w:u w:val="single"/>
          <w:lang w:val="ru-RU"/>
        </w:rPr>
        <w:t xml:space="preserve">К </w:t>
      </w:r>
      <w:proofErr w:type="spellStart"/>
      <w:r w:rsidRPr="0063673F">
        <w:rPr>
          <w:sz w:val="28"/>
          <w:szCs w:val="28"/>
          <w:u w:val="single"/>
          <w:lang w:val="ru-RU"/>
        </w:rPr>
        <w:t>общеучебным</w:t>
      </w:r>
      <w:proofErr w:type="spellEnd"/>
      <w:r w:rsidRPr="0063673F">
        <w:rPr>
          <w:sz w:val="28"/>
          <w:szCs w:val="28"/>
          <w:lang w:val="ru-RU"/>
        </w:rPr>
        <w:t xml:space="preserve"> универсальным действиям относятся:</w:t>
      </w:r>
    </w:p>
    <w:p w:rsidR="00D140F8" w:rsidRPr="0063673F" w:rsidRDefault="00D140F8" w:rsidP="00B96CA3">
      <w:pPr>
        <w:pStyle w:val="Default"/>
        <w:jc w:val="both"/>
        <w:rPr>
          <w:sz w:val="28"/>
          <w:szCs w:val="28"/>
          <w:lang w:val="ru-RU"/>
        </w:rPr>
      </w:pPr>
      <w:r w:rsidRPr="0063673F">
        <w:rPr>
          <w:sz w:val="28"/>
          <w:szCs w:val="28"/>
          <w:lang w:val="ru-RU"/>
        </w:rPr>
        <w:t>- самостоятельное выделение и формулирование познавательной цели;</w:t>
      </w:r>
    </w:p>
    <w:p w:rsidR="00D140F8" w:rsidRPr="0063673F" w:rsidRDefault="00D140F8" w:rsidP="00B96CA3">
      <w:pPr>
        <w:pStyle w:val="Default"/>
        <w:jc w:val="both"/>
        <w:rPr>
          <w:sz w:val="28"/>
          <w:szCs w:val="28"/>
          <w:lang w:val="ru-RU"/>
        </w:rPr>
      </w:pPr>
      <w:r w:rsidRPr="0063673F">
        <w:rPr>
          <w:sz w:val="28"/>
          <w:szCs w:val="28"/>
          <w:lang w:val="ru-RU"/>
        </w:rPr>
        <w:t>- поиск и выделение необходимой информации; применение методов информационного поиска, в том числе с помощью компьютерных средств;</w:t>
      </w:r>
    </w:p>
    <w:p w:rsidR="00D140F8" w:rsidRPr="0063673F" w:rsidRDefault="00D140F8" w:rsidP="00B96CA3">
      <w:pPr>
        <w:pStyle w:val="Default"/>
        <w:jc w:val="both"/>
        <w:rPr>
          <w:sz w:val="28"/>
          <w:szCs w:val="28"/>
          <w:lang w:val="ru-RU"/>
        </w:rPr>
      </w:pPr>
      <w:r w:rsidRPr="0063673F">
        <w:rPr>
          <w:sz w:val="28"/>
          <w:szCs w:val="28"/>
          <w:lang w:val="ru-RU"/>
        </w:rPr>
        <w:t>- структурирование знаний;</w:t>
      </w:r>
    </w:p>
    <w:p w:rsidR="00D140F8" w:rsidRPr="0063673F" w:rsidRDefault="00D140F8" w:rsidP="00B96CA3">
      <w:pPr>
        <w:pStyle w:val="Default"/>
        <w:jc w:val="both"/>
        <w:rPr>
          <w:sz w:val="28"/>
          <w:szCs w:val="28"/>
          <w:lang w:val="ru-RU"/>
        </w:rPr>
      </w:pPr>
      <w:r w:rsidRPr="0063673F">
        <w:rPr>
          <w:sz w:val="28"/>
          <w:szCs w:val="28"/>
          <w:lang w:val="ru-RU"/>
        </w:rPr>
        <w:lastRenderedPageBreak/>
        <w:t>- осознанное и произвольное построение речевого высказывания в устной и письменной форме;</w:t>
      </w:r>
    </w:p>
    <w:p w:rsidR="00D140F8" w:rsidRPr="0063673F" w:rsidRDefault="00D140F8" w:rsidP="00B96CA3">
      <w:pPr>
        <w:pStyle w:val="Default"/>
        <w:jc w:val="both"/>
        <w:rPr>
          <w:sz w:val="28"/>
          <w:szCs w:val="28"/>
          <w:lang w:val="ru-RU"/>
        </w:rPr>
      </w:pPr>
      <w:r w:rsidRPr="0063673F">
        <w:rPr>
          <w:sz w:val="28"/>
          <w:szCs w:val="28"/>
          <w:lang w:val="ru-RU"/>
        </w:rPr>
        <w:t>- выбор наиболее эффективных способов решения задач в зависимости от конкретных условий;</w:t>
      </w:r>
    </w:p>
    <w:p w:rsidR="00D140F8" w:rsidRPr="0063673F" w:rsidRDefault="00D140F8" w:rsidP="00B96CA3">
      <w:pPr>
        <w:pStyle w:val="Default"/>
        <w:jc w:val="both"/>
        <w:rPr>
          <w:sz w:val="28"/>
          <w:szCs w:val="28"/>
          <w:lang w:val="ru-RU"/>
        </w:rPr>
      </w:pPr>
      <w:r w:rsidRPr="0063673F">
        <w:rPr>
          <w:sz w:val="28"/>
          <w:szCs w:val="28"/>
          <w:lang w:val="ru-RU"/>
        </w:rPr>
        <w:t>- рефлексия способов и условий действия, контроль и оценка процесса и результатов деятельности;</w:t>
      </w:r>
    </w:p>
    <w:p w:rsidR="00D140F8" w:rsidRPr="0063673F" w:rsidRDefault="00D140F8" w:rsidP="00B96CA3">
      <w:pPr>
        <w:pStyle w:val="Default"/>
        <w:jc w:val="both"/>
        <w:rPr>
          <w:sz w:val="28"/>
          <w:szCs w:val="28"/>
          <w:lang w:val="ru-RU"/>
        </w:rPr>
      </w:pPr>
      <w:r w:rsidRPr="0063673F">
        <w:rPr>
          <w:sz w:val="28"/>
          <w:szCs w:val="28"/>
          <w:lang w:val="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D140F8" w:rsidRPr="0063673F" w:rsidRDefault="00D140F8" w:rsidP="00B96CA3">
      <w:pPr>
        <w:pStyle w:val="Default"/>
        <w:jc w:val="both"/>
        <w:rPr>
          <w:sz w:val="28"/>
          <w:szCs w:val="28"/>
          <w:lang w:val="ru-RU"/>
        </w:rPr>
      </w:pPr>
      <w:r w:rsidRPr="0063673F">
        <w:rPr>
          <w:sz w:val="28"/>
          <w:szCs w:val="28"/>
          <w:lang w:val="ru-RU"/>
        </w:rPr>
        <w:t>- понимание и адекватная оценка языка средств массовой информации;</w:t>
      </w:r>
    </w:p>
    <w:p w:rsidR="00D140F8" w:rsidRPr="0063673F" w:rsidRDefault="00D140F8" w:rsidP="00B96CA3">
      <w:pPr>
        <w:pStyle w:val="Default"/>
        <w:jc w:val="both"/>
        <w:rPr>
          <w:sz w:val="28"/>
          <w:szCs w:val="28"/>
          <w:lang w:val="ru-RU"/>
        </w:rPr>
      </w:pPr>
      <w:r w:rsidRPr="0063673F">
        <w:rPr>
          <w:sz w:val="28"/>
          <w:szCs w:val="28"/>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140F8" w:rsidRPr="0063673F" w:rsidRDefault="00D140F8" w:rsidP="00B96CA3">
      <w:pPr>
        <w:pStyle w:val="Default"/>
        <w:jc w:val="both"/>
        <w:rPr>
          <w:sz w:val="28"/>
          <w:szCs w:val="28"/>
          <w:lang w:val="ru-RU"/>
        </w:rPr>
      </w:pPr>
      <w:r w:rsidRPr="0063673F">
        <w:rPr>
          <w:sz w:val="28"/>
          <w:szCs w:val="28"/>
          <w:lang w:val="ru-RU"/>
        </w:rPr>
        <w:t xml:space="preserve">        Важно отметить такое </w:t>
      </w:r>
      <w:proofErr w:type="spellStart"/>
      <w:r w:rsidRPr="0063673F">
        <w:rPr>
          <w:sz w:val="28"/>
          <w:szCs w:val="28"/>
          <w:lang w:val="ru-RU"/>
        </w:rPr>
        <w:t>общеучебное</w:t>
      </w:r>
      <w:proofErr w:type="spellEnd"/>
      <w:r w:rsidRPr="0063673F">
        <w:rPr>
          <w:sz w:val="28"/>
          <w:szCs w:val="28"/>
          <w:lang w:val="ru-RU"/>
        </w:rPr>
        <w:t xml:space="preserve"> универсальное учебное действие как рефлексия. Рефлексия учащимися своих действий предполагает осознание ими всех компонентов учебной деятельности. </w:t>
      </w:r>
    </w:p>
    <w:p w:rsidR="00D140F8" w:rsidRPr="0063673F" w:rsidRDefault="00D140F8" w:rsidP="00B96CA3">
      <w:pPr>
        <w:pStyle w:val="Default"/>
        <w:jc w:val="both"/>
        <w:rPr>
          <w:sz w:val="28"/>
          <w:szCs w:val="28"/>
          <w:u w:val="single"/>
          <w:lang w:val="ru-RU"/>
        </w:rPr>
      </w:pPr>
      <w:r w:rsidRPr="0063673F">
        <w:rPr>
          <w:sz w:val="28"/>
          <w:szCs w:val="28"/>
          <w:lang w:val="ru-RU"/>
        </w:rPr>
        <w:t xml:space="preserve">        Особую группу </w:t>
      </w:r>
      <w:proofErr w:type="spellStart"/>
      <w:r w:rsidRPr="0063673F">
        <w:rPr>
          <w:sz w:val="28"/>
          <w:szCs w:val="28"/>
          <w:lang w:val="ru-RU"/>
        </w:rPr>
        <w:t>общеучебных</w:t>
      </w:r>
      <w:proofErr w:type="spellEnd"/>
      <w:r w:rsidRPr="0063673F">
        <w:rPr>
          <w:sz w:val="28"/>
          <w:szCs w:val="28"/>
          <w:lang w:val="ru-RU"/>
        </w:rPr>
        <w:t xml:space="preserve"> универсальных действий составляют </w:t>
      </w:r>
      <w:r w:rsidRPr="0063673F">
        <w:rPr>
          <w:sz w:val="28"/>
          <w:szCs w:val="28"/>
          <w:u w:val="single"/>
          <w:lang w:val="ru-RU"/>
        </w:rPr>
        <w:t>знаково-</w:t>
      </w:r>
      <w:r w:rsidRPr="0063673F">
        <w:rPr>
          <w:sz w:val="28"/>
          <w:szCs w:val="28"/>
          <w:lang w:val="ru-RU"/>
        </w:rPr>
        <w:t>символические действия:</w:t>
      </w:r>
    </w:p>
    <w:p w:rsidR="00D140F8" w:rsidRPr="0063673F" w:rsidRDefault="00D140F8" w:rsidP="00B96CA3">
      <w:pPr>
        <w:pStyle w:val="Default"/>
        <w:jc w:val="both"/>
        <w:rPr>
          <w:sz w:val="28"/>
          <w:szCs w:val="28"/>
          <w:lang w:val="ru-RU"/>
        </w:rPr>
      </w:pPr>
      <w:proofErr w:type="gramStart"/>
      <w:r w:rsidRPr="0063673F">
        <w:rPr>
          <w:sz w:val="28"/>
          <w:szCs w:val="28"/>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140F8" w:rsidRPr="0063673F" w:rsidRDefault="00D140F8" w:rsidP="00B96CA3">
      <w:pPr>
        <w:pStyle w:val="Default"/>
        <w:jc w:val="both"/>
        <w:rPr>
          <w:sz w:val="28"/>
          <w:szCs w:val="28"/>
          <w:lang w:val="ru-RU"/>
        </w:rPr>
      </w:pPr>
      <w:r w:rsidRPr="0063673F">
        <w:rPr>
          <w:sz w:val="28"/>
          <w:szCs w:val="28"/>
          <w:lang w:val="ru-RU"/>
        </w:rPr>
        <w:t>- преобразование модели с целью выявления общих законов, определяющих данную предметную область.</w:t>
      </w:r>
    </w:p>
    <w:p w:rsidR="00D140F8" w:rsidRPr="0063673F" w:rsidRDefault="00D140F8" w:rsidP="00B96CA3">
      <w:pPr>
        <w:pStyle w:val="Default"/>
        <w:jc w:val="both"/>
        <w:rPr>
          <w:sz w:val="28"/>
          <w:szCs w:val="28"/>
          <w:lang w:val="ru-RU"/>
        </w:rPr>
      </w:pPr>
      <w:r w:rsidRPr="0063673F">
        <w:rPr>
          <w:sz w:val="28"/>
          <w:szCs w:val="28"/>
          <w:u w:val="single"/>
          <w:lang w:val="ru-RU"/>
        </w:rPr>
        <w:t>Логическими универсальными действиями</w:t>
      </w:r>
      <w:r w:rsidRPr="0063673F">
        <w:rPr>
          <w:sz w:val="28"/>
          <w:szCs w:val="28"/>
          <w:lang w:val="ru-RU"/>
        </w:rPr>
        <w:t xml:space="preserve"> являются:</w:t>
      </w:r>
    </w:p>
    <w:p w:rsidR="00D140F8" w:rsidRPr="0063673F" w:rsidRDefault="00D140F8" w:rsidP="00B96CA3">
      <w:pPr>
        <w:pStyle w:val="Default"/>
        <w:jc w:val="both"/>
        <w:rPr>
          <w:sz w:val="28"/>
          <w:szCs w:val="28"/>
          <w:lang w:val="ru-RU"/>
        </w:rPr>
      </w:pPr>
      <w:r w:rsidRPr="0063673F">
        <w:rPr>
          <w:sz w:val="28"/>
          <w:szCs w:val="28"/>
          <w:lang w:val="ru-RU"/>
        </w:rPr>
        <w:t>- анализ объектов с целью выделения признаков (существенных, несущественных);</w:t>
      </w:r>
    </w:p>
    <w:p w:rsidR="00D140F8" w:rsidRPr="0063673F" w:rsidRDefault="00D140F8" w:rsidP="00B96CA3">
      <w:pPr>
        <w:pStyle w:val="Default"/>
        <w:jc w:val="both"/>
        <w:rPr>
          <w:sz w:val="28"/>
          <w:szCs w:val="28"/>
          <w:lang w:val="ru-RU"/>
        </w:rPr>
      </w:pPr>
      <w:r w:rsidRPr="0063673F">
        <w:rPr>
          <w:sz w:val="28"/>
          <w:szCs w:val="28"/>
          <w:lang w:val="ru-RU"/>
        </w:rPr>
        <w:t>- синтез — составление целого из частей, в том числе самостоятельное достраивание с восполнением недостающих компонентов;</w:t>
      </w:r>
    </w:p>
    <w:p w:rsidR="00D140F8" w:rsidRPr="0063673F" w:rsidRDefault="00D140F8" w:rsidP="00B96CA3">
      <w:pPr>
        <w:pStyle w:val="Default"/>
        <w:jc w:val="both"/>
        <w:rPr>
          <w:sz w:val="28"/>
          <w:szCs w:val="28"/>
          <w:lang w:val="ru-RU"/>
        </w:rPr>
      </w:pPr>
      <w:r w:rsidRPr="0063673F">
        <w:rPr>
          <w:sz w:val="28"/>
          <w:szCs w:val="28"/>
          <w:lang w:val="ru-RU"/>
        </w:rPr>
        <w:t xml:space="preserve">- выбор оснований и критериев для сравнения, </w:t>
      </w:r>
      <w:proofErr w:type="spellStart"/>
      <w:r w:rsidRPr="0063673F">
        <w:rPr>
          <w:sz w:val="28"/>
          <w:szCs w:val="28"/>
          <w:lang w:val="ru-RU"/>
        </w:rPr>
        <w:t>сериации</w:t>
      </w:r>
      <w:proofErr w:type="spellEnd"/>
      <w:r w:rsidRPr="0063673F">
        <w:rPr>
          <w:sz w:val="28"/>
          <w:szCs w:val="28"/>
          <w:lang w:val="ru-RU"/>
        </w:rPr>
        <w:t>, классификации объектов;</w:t>
      </w:r>
    </w:p>
    <w:p w:rsidR="00D140F8" w:rsidRPr="0063673F" w:rsidRDefault="00D140F8" w:rsidP="00B96CA3">
      <w:pPr>
        <w:pStyle w:val="Default"/>
        <w:jc w:val="both"/>
        <w:rPr>
          <w:sz w:val="28"/>
          <w:szCs w:val="28"/>
          <w:lang w:val="ru-RU"/>
        </w:rPr>
      </w:pPr>
      <w:r w:rsidRPr="0063673F">
        <w:rPr>
          <w:sz w:val="28"/>
          <w:szCs w:val="28"/>
          <w:lang w:val="ru-RU"/>
        </w:rPr>
        <w:t>- подведение под понятие, выведение следствий;</w:t>
      </w:r>
    </w:p>
    <w:p w:rsidR="00D140F8" w:rsidRPr="0063673F" w:rsidRDefault="00D140F8" w:rsidP="00B96CA3">
      <w:pPr>
        <w:pStyle w:val="Default"/>
        <w:jc w:val="both"/>
        <w:rPr>
          <w:sz w:val="28"/>
          <w:szCs w:val="28"/>
          <w:lang w:val="ru-RU"/>
        </w:rPr>
      </w:pPr>
      <w:r w:rsidRPr="0063673F">
        <w:rPr>
          <w:sz w:val="28"/>
          <w:szCs w:val="28"/>
          <w:lang w:val="ru-RU"/>
        </w:rPr>
        <w:t>- установление причинно-следственных связей, представление цепочек объектов и явлений;</w:t>
      </w:r>
    </w:p>
    <w:p w:rsidR="00D140F8" w:rsidRPr="0063673F" w:rsidRDefault="00D140F8" w:rsidP="00B96CA3">
      <w:pPr>
        <w:pStyle w:val="Default"/>
        <w:jc w:val="both"/>
        <w:rPr>
          <w:sz w:val="28"/>
          <w:szCs w:val="28"/>
          <w:lang w:val="ru-RU"/>
        </w:rPr>
      </w:pPr>
      <w:r w:rsidRPr="0063673F">
        <w:rPr>
          <w:sz w:val="28"/>
          <w:szCs w:val="28"/>
          <w:lang w:val="ru-RU"/>
        </w:rPr>
        <w:t>- построение логической цепочки рассуждений, анализ истинности утверждений;</w:t>
      </w:r>
    </w:p>
    <w:p w:rsidR="00D140F8" w:rsidRPr="0063673F" w:rsidRDefault="00D140F8" w:rsidP="00B96CA3">
      <w:pPr>
        <w:pStyle w:val="Default"/>
        <w:jc w:val="both"/>
        <w:rPr>
          <w:sz w:val="28"/>
          <w:szCs w:val="28"/>
          <w:lang w:val="ru-RU"/>
        </w:rPr>
      </w:pPr>
      <w:r w:rsidRPr="0063673F">
        <w:rPr>
          <w:sz w:val="28"/>
          <w:szCs w:val="28"/>
          <w:lang w:val="ru-RU"/>
        </w:rPr>
        <w:lastRenderedPageBreak/>
        <w:t>- доказательство;</w:t>
      </w:r>
    </w:p>
    <w:p w:rsidR="00D140F8" w:rsidRPr="0063673F" w:rsidRDefault="00D140F8" w:rsidP="00B96CA3">
      <w:pPr>
        <w:pStyle w:val="Default"/>
        <w:jc w:val="both"/>
        <w:rPr>
          <w:sz w:val="28"/>
          <w:szCs w:val="28"/>
          <w:lang w:val="ru-RU"/>
        </w:rPr>
      </w:pPr>
      <w:r w:rsidRPr="0063673F">
        <w:rPr>
          <w:sz w:val="28"/>
          <w:szCs w:val="28"/>
          <w:lang w:val="ru-RU"/>
        </w:rPr>
        <w:t>- выдвижение гипотез и их обоснование.</w:t>
      </w:r>
    </w:p>
    <w:p w:rsidR="00D140F8" w:rsidRPr="0063673F" w:rsidRDefault="00D140F8" w:rsidP="00B96CA3">
      <w:pPr>
        <w:pStyle w:val="Default"/>
        <w:jc w:val="both"/>
        <w:rPr>
          <w:sz w:val="28"/>
          <w:szCs w:val="28"/>
          <w:lang w:val="ru-RU"/>
        </w:rPr>
      </w:pPr>
      <w:r w:rsidRPr="0063673F">
        <w:rPr>
          <w:sz w:val="28"/>
          <w:szCs w:val="28"/>
          <w:u w:val="single"/>
          <w:lang w:val="ru-RU"/>
        </w:rPr>
        <w:t>Постановка и решение проблемы</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формулирование проблемы;</w:t>
      </w:r>
    </w:p>
    <w:p w:rsidR="00D140F8" w:rsidRPr="0063673F" w:rsidRDefault="00D140F8" w:rsidP="00B96CA3">
      <w:pPr>
        <w:pStyle w:val="Default"/>
        <w:jc w:val="both"/>
        <w:rPr>
          <w:sz w:val="28"/>
          <w:szCs w:val="28"/>
          <w:lang w:val="ru-RU"/>
        </w:rPr>
      </w:pPr>
      <w:r w:rsidRPr="0063673F">
        <w:rPr>
          <w:sz w:val="28"/>
          <w:szCs w:val="28"/>
          <w:lang w:val="ru-RU"/>
        </w:rPr>
        <w:t>- самостоятельное создание способов решения проблем творческого и поискового характера.</w:t>
      </w:r>
    </w:p>
    <w:p w:rsidR="00D140F8" w:rsidRPr="0063673F" w:rsidRDefault="00D140F8" w:rsidP="00B96CA3">
      <w:pPr>
        <w:pStyle w:val="Default"/>
        <w:jc w:val="both"/>
        <w:rPr>
          <w:sz w:val="28"/>
          <w:szCs w:val="28"/>
          <w:lang w:val="ru-RU"/>
        </w:rPr>
      </w:pPr>
      <w:r w:rsidRPr="0063673F">
        <w:rPr>
          <w:sz w:val="28"/>
          <w:szCs w:val="28"/>
          <w:lang w:val="ru-RU"/>
        </w:rPr>
        <w:t xml:space="preserve">Следует помнить,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 </w:t>
      </w:r>
    </w:p>
    <w:p w:rsidR="00D140F8" w:rsidRPr="0063673F" w:rsidRDefault="00D140F8" w:rsidP="00B96CA3">
      <w:pPr>
        <w:pStyle w:val="Default"/>
        <w:jc w:val="both"/>
        <w:rPr>
          <w:sz w:val="28"/>
          <w:szCs w:val="28"/>
          <w:lang w:val="ru-RU"/>
        </w:rPr>
      </w:pPr>
      <w:r w:rsidRPr="0063673F">
        <w:rPr>
          <w:b/>
          <w:sz w:val="28"/>
          <w:szCs w:val="28"/>
          <w:lang w:val="ru-RU"/>
        </w:rPr>
        <w:t>Результатом формирования познавательных универсальных учебных действий будут являться умения</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произвольно и осознанно владеть общим приемом решения задач;</w:t>
      </w:r>
    </w:p>
    <w:p w:rsidR="00D140F8" w:rsidRPr="0063673F" w:rsidRDefault="00D140F8" w:rsidP="00B96CA3">
      <w:pPr>
        <w:pStyle w:val="Default"/>
        <w:jc w:val="both"/>
        <w:rPr>
          <w:sz w:val="28"/>
          <w:szCs w:val="28"/>
          <w:lang w:val="ru-RU"/>
        </w:rPr>
      </w:pPr>
      <w:r w:rsidRPr="0063673F">
        <w:rPr>
          <w:sz w:val="28"/>
          <w:szCs w:val="28"/>
          <w:lang w:val="ru-RU"/>
        </w:rPr>
        <w:t>- осуществлять поиск необходимой информации для выполнения учебных заданий;</w:t>
      </w:r>
    </w:p>
    <w:p w:rsidR="00D140F8" w:rsidRPr="0063673F" w:rsidRDefault="00D140F8" w:rsidP="00B96CA3">
      <w:pPr>
        <w:pStyle w:val="Default"/>
        <w:jc w:val="both"/>
        <w:rPr>
          <w:sz w:val="28"/>
          <w:szCs w:val="28"/>
          <w:lang w:val="ru-RU"/>
        </w:rPr>
      </w:pPr>
      <w:r w:rsidRPr="0063673F">
        <w:rPr>
          <w:sz w:val="28"/>
          <w:szCs w:val="28"/>
          <w:lang w:val="ru-RU"/>
        </w:rPr>
        <w:t xml:space="preserve">- использовать знаково-символические средства, в том числе модели и схемы для решения учебных задач; </w:t>
      </w:r>
    </w:p>
    <w:p w:rsidR="00D140F8" w:rsidRPr="0063673F" w:rsidRDefault="00D140F8" w:rsidP="00B96CA3">
      <w:pPr>
        <w:pStyle w:val="Default"/>
        <w:jc w:val="both"/>
        <w:rPr>
          <w:sz w:val="28"/>
          <w:szCs w:val="28"/>
          <w:lang w:val="ru-RU"/>
        </w:rPr>
      </w:pPr>
      <w:r w:rsidRPr="0063673F">
        <w:rPr>
          <w:sz w:val="28"/>
          <w:szCs w:val="28"/>
          <w:lang w:val="ru-RU"/>
        </w:rPr>
        <w:t>- ориентироваться на разнообразие способов решения задач;</w:t>
      </w:r>
    </w:p>
    <w:p w:rsidR="00D140F8" w:rsidRPr="0063673F" w:rsidRDefault="00D140F8" w:rsidP="00B96CA3">
      <w:pPr>
        <w:pStyle w:val="Default"/>
        <w:jc w:val="both"/>
        <w:rPr>
          <w:sz w:val="28"/>
          <w:szCs w:val="28"/>
          <w:lang w:val="ru-RU"/>
        </w:rPr>
      </w:pPr>
      <w:r w:rsidRPr="0063673F">
        <w:rPr>
          <w:sz w:val="28"/>
          <w:szCs w:val="28"/>
          <w:lang w:val="ru-RU"/>
        </w:rPr>
        <w:t>- учиться основам смыслового чтения художественных и познавательных текстов; уметь выделять существенную информацию из текстов разных видов;</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анализ объектов с выделением существенных и несущественных признаков</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синтез как составление целого из частей;</w:t>
      </w:r>
    </w:p>
    <w:p w:rsidR="00D140F8" w:rsidRPr="0063673F" w:rsidRDefault="00D140F8" w:rsidP="00B96CA3">
      <w:pPr>
        <w:pStyle w:val="Default"/>
        <w:jc w:val="both"/>
        <w:rPr>
          <w:sz w:val="28"/>
          <w:szCs w:val="28"/>
          <w:lang w:val="ru-RU"/>
        </w:rPr>
      </w:pPr>
      <w:r w:rsidRPr="0063673F">
        <w:rPr>
          <w:sz w:val="28"/>
          <w:szCs w:val="28"/>
          <w:lang w:val="ru-RU"/>
        </w:rPr>
        <w:t xml:space="preserve">- уметь осуществлять сравнение, </w:t>
      </w:r>
      <w:proofErr w:type="spellStart"/>
      <w:r w:rsidRPr="0063673F">
        <w:rPr>
          <w:sz w:val="28"/>
          <w:szCs w:val="28"/>
          <w:lang w:val="ru-RU"/>
        </w:rPr>
        <w:t>сериацию</w:t>
      </w:r>
      <w:proofErr w:type="spellEnd"/>
      <w:r w:rsidRPr="0063673F">
        <w:rPr>
          <w:sz w:val="28"/>
          <w:szCs w:val="28"/>
          <w:lang w:val="ru-RU"/>
        </w:rPr>
        <w:t xml:space="preserve"> и классификацию по заданным критериям;</w:t>
      </w:r>
    </w:p>
    <w:p w:rsidR="00D140F8" w:rsidRPr="0063673F" w:rsidRDefault="00D140F8" w:rsidP="00B96CA3">
      <w:pPr>
        <w:pStyle w:val="Default"/>
        <w:jc w:val="both"/>
        <w:rPr>
          <w:sz w:val="28"/>
          <w:szCs w:val="28"/>
          <w:lang w:val="ru-RU"/>
        </w:rPr>
      </w:pPr>
      <w:r w:rsidRPr="0063673F">
        <w:rPr>
          <w:sz w:val="28"/>
          <w:szCs w:val="28"/>
          <w:lang w:val="ru-RU"/>
        </w:rPr>
        <w:t>- уметь устанавливать причинно-следственные связи;</w:t>
      </w:r>
    </w:p>
    <w:p w:rsidR="00D140F8" w:rsidRPr="0063673F" w:rsidRDefault="00D140F8" w:rsidP="00B96CA3">
      <w:pPr>
        <w:pStyle w:val="Default"/>
        <w:jc w:val="both"/>
        <w:rPr>
          <w:sz w:val="28"/>
          <w:szCs w:val="28"/>
          <w:lang w:val="ru-RU"/>
        </w:rPr>
      </w:pPr>
      <w:r w:rsidRPr="0063673F">
        <w:rPr>
          <w:sz w:val="28"/>
          <w:szCs w:val="28"/>
          <w:lang w:val="ru-RU"/>
        </w:rPr>
        <w:t xml:space="preserve">- уметь строить рассуждения в форме связи простых суждений об объекте, его строении, свойствах и связях; </w:t>
      </w:r>
    </w:p>
    <w:p w:rsidR="00D140F8" w:rsidRPr="0063673F" w:rsidRDefault="00D140F8" w:rsidP="00B96CA3">
      <w:pPr>
        <w:pStyle w:val="Default"/>
        <w:jc w:val="both"/>
        <w:rPr>
          <w:sz w:val="28"/>
          <w:szCs w:val="28"/>
          <w:lang w:val="ru-RU"/>
        </w:rPr>
      </w:pPr>
      <w:r w:rsidRPr="0063673F">
        <w:rPr>
          <w:sz w:val="28"/>
          <w:szCs w:val="28"/>
          <w:lang w:val="ru-RU"/>
        </w:rPr>
        <w:t>- уметь устанавливать аналогии;</w:t>
      </w:r>
    </w:p>
    <w:p w:rsidR="00D140F8" w:rsidRPr="0063673F" w:rsidRDefault="00D140F8" w:rsidP="00B96CA3">
      <w:pPr>
        <w:pStyle w:val="Default"/>
        <w:jc w:val="both"/>
        <w:rPr>
          <w:sz w:val="28"/>
          <w:szCs w:val="28"/>
          <w:lang w:val="ru-RU"/>
        </w:rPr>
      </w:pPr>
      <w:r w:rsidRPr="0063673F">
        <w:rPr>
          <w:sz w:val="28"/>
          <w:szCs w:val="28"/>
          <w:lang w:val="ru-RU"/>
        </w:rPr>
        <w:t>- владеть общим приемом решения учебных задач;</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осуществлять расширенный поиск информации с использованием ресурсов библиотеки, образовательного пространства родного края (малой родины); </w:t>
      </w:r>
    </w:p>
    <w:p w:rsidR="00D140F8" w:rsidRPr="0063673F" w:rsidRDefault="00D140F8" w:rsidP="00B96CA3">
      <w:pPr>
        <w:pStyle w:val="Default"/>
        <w:jc w:val="both"/>
        <w:rPr>
          <w:sz w:val="28"/>
          <w:szCs w:val="28"/>
          <w:lang w:val="ru-RU"/>
        </w:rPr>
      </w:pPr>
      <w:r w:rsidRPr="0063673F">
        <w:rPr>
          <w:sz w:val="28"/>
          <w:szCs w:val="28"/>
          <w:lang w:val="ru-RU"/>
        </w:rPr>
        <w:t>- создавать и преобразовывать модели и схемы для решения задач;</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выбор наиболее эффективных способов решения образовательных задач в зависимости от конкретных условий.</w:t>
      </w:r>
    </w:p>
    <w:p w:rsidR="00D140F8" w:rsidRPr="0063673F" w:rsidRDefault="00D140F8" w:rsidP="00B96CA3">
      <w:pPr>
        <w:pStyle w:val="Default"/>
        <w:jc w:val="both"/>
        <w:rPr>
          <w:sz w:val="28"/>
          <w:szCs w:val="28"/>
          <w:lang w:val="ru-RU"/>
        </w:rPr>
      </w:pPr>
      <w:r w:rsidRPr="0063673F">
        <w:rPr>
          <w:b/>
          <w:sz w:val="28"/>
          <w:szCs w:val="28"/>
          <w:lang w:val="ru-RU"/>
        </w:rPr>
        <w:t>Коммуникативные универсальные учебные действия</w:t>
      </w:r>
      <w:r w:rsidRPr="0063673F">
        <w:rPr>
          <w:sz w:val="28"/>
          <w:szCs w:val="28"/>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140F8" w:rsidRPr="0063673F" w:rsidRDefault="00D140F8" w:rsidP="00B96CA3">
      <w:pPr>
        <w:pStyle w:val="Default"/>
        <w:jc w:val="both"/>
        <w:rPr>
          <w:sz w:val="28"/>
          <w:szCs w:val="28"/>
          <w:lang w:val="ru-RU"/>
        </w:rPr>
      </w:pPr>
      <w:r w:rsidRPr="0063673F">
        <w:rPr>
          <w:sz w:val="28"/>
          <w:szCs w:val="28"/>
          <w:lang w:val="ru-RU"/>
        </w:rPr>
        <w:t>К коммуникативным действиям относятся:</w:t>
      </w:r>
    </w:p>
    <w:p w:rsidR="00D140F8" w:rsidRPr="0063673F" w:rsidRDefault="00D140F8" w:rsidP="00B96CA3">
      <w:pPr>
        <w:pStyle w:val="Default"/>
        <w:jc w:val="both"/>
        <w:rPr>
          <w:sz w:val="28"/>
          <w:szCs w:val="28"/>
          <w:lang w:val="ru-RU"/>
        </w:rPr>
      </w:pPr>
      <w:r w:rsidRPr="0063673F">
        <w:rPr>
          <w:sz w:val="28"/>
          <w:szCs w:val="28"/>
          <w:lang w:val="ru-RU"/>
        </w:rPr>
        <w:t>- планирование учебного сотрудничества с учителем и сверстниками — определение цели, функций участников, способов взаимодействия;</w:t>
      </w:r>
    </w:p>
    <w:p w:rsidR="00D140F8" w:rsidRPr="0063673F" w:rsidRDefault="00D140F8" w:rsidP="00B96CA3">
      <w:pPr>
        <w:pStyle w:val="Default"/>
        <w:jc w:val="both"/>
        <w:rPr>
          <w:sz w:val="28"/>
          <w:szCs w:val="28"/>
          <w:lang w:val="ru-RU"/>
        </w:rPr>
      </w:pPr>
      <w:r w:rsidRPr="0063673F">
        <w:rPr>
          <w:sz w:val="28"/>
          <w:szCs w:val="28"/>
          <w:lang w:val="ru-RU"/>
        </w:rPr>
        <w:t>- постановка вопросов — инициативное сотрудничество в поиске и сборе информации;</w:t>
      </w:r>
    </w:p>
    <w:p w:rsidR="00D140F8" w:rsidRPr="0063673F" w:rsidRDefault="00D140F8" w:rsidP="00B96CA3">
      <w:pPr>
        <w:pStyle w:val="Default"/>
        <w:jc w:val="both"/>
        <w:rPr>
          <w:sz w:val="28"/>
          <w:szCs w:val="28"/>
          <w:lang w:val="ru-RU"/>
        </w:rPr>
      </w:pPr>
      <w:r w:rsidRPr="0063673F">
        <w:rPr>
          <w:sz w:val="28"/>
          <w:szCs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140F8" w:rsidRPr="0063673F" w:rsidRDefault="00D140F8" w:rsidP="00B96CA3">
      <w:pPr>
        <w:pStyle w:val="Default"/>
        <w:jc w:val="both"/>
        <w:rPr>
          <w:sz w:val="28"/>
          <w:szCs w:val="28"/>
          <w:lang w:val="ru-RU"/>
        </w:rPr>
      </w:pPr>
      <w:r w:rsidRPr="0063673F">
        <w:rPr>
          <w:sz w:val="28"/>
          <w:szCs w:val="28"/>
          <w:lang w:val="ru-RU"/>
        </w:rPr>
        <w:t>- управление поведением партнёра — контроль, коррекция, оценка его действий;</w:t>
      </w:r>
    </w:p>
    <w:p w:rsidR="00D140F8" w:rsidRPr="0063673F" w:rsidRDefault="00D140F8" w:rsidP="00B96CA3">
      <w:pPr>
        <w:pStyle w:val="Default"/>
        <w:jc w:val="both"/>
        <w:rPr>
          <w:sz w:val="28"/>
          <w:szCs w:val="28"/>
          <w:lang w:val="ru-RU"/>
        </w:rPr>
      </w:pPr>
      <w:r w:rsidRPr="0063673F">
        <w:rPr>
          <w:sz w:val="28"/>
          <w:szCs w:val="28"/>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140F8" w:rsidRPr="0063673F" w:rsidRDefault="009F4AF1" w:rsidP="00B96CA3">
      <w:pPr>
        <w:pStyle w:val="Default"/>
        <w:jc w:val="both"/>
        <w:rPr>
          <w:sz w:val="28"/>
          <w:szCs w:val="28"/>
          <w:lang w:val="ru-RU"/>
        </w:rPr>
      </w:pPr>
      <w:r w:rsidRPr="0063673F">
        <w:rPr>
          <w:sz w:val="28"/>
          <w:szCs w:val="28"/>
          <w:lang w:val="ru-RU"/>
        </w:rPr>
        <w:t xml:space="preserve"> </w:t>
      </w:r>
      <w:r w:rsidR="00D140F8" w:rsidRPr="0063673F">
        <w:rPr>
          <w:sz w:val="28"/>
          <w:szCs w:val="28"/>
          <w:lang w:val="ru-RU"/>
        </w:rPr>
        <w:t xml:space="preserve">Существенное значение для формирования коммуникативных универсальных действий, как и для формирования личности ребенка в целом, имеет организация совместной работы учащихся в группе. </w:t>
      </w:r>
    </w:p>
    <w:p w:rsidR="00D140F8" w:rsidRPr="0063673F" w:rsidRDefault="00D140F8" w:rsidP="00B96CA3">
      <w:pPr>
        <w:pStyle w:val="Default"/>
        <w:jc w:val="both"/>
        <w:rPr>
          <w:sz w:val="28"/>
          <w:szCs w:val="28"/>
          <w:lang w:val="ru-RU"/>
        </w:rPr>
      </w:pPr>
      <w:r w:rsidRPr="0063673F">
        <w:rPr>
          <w:sz w:val="28"/>
          <w:szCs w:val="28"/>
          <w:lang w:val="ru-RU"/>
        </w:rPr>
        <w:t xml:space="preserve"> Можно выделить следующие преимущества совместной работы: </w:t>
      </w:r>
    </w:p>
    <w:p w:rsidR="00D140F8" w:rsidRPr="0063673F" w:rsidRDefault="00D140F8" w:rsidP="00B96CA3">
      <w:pPr>
        <w:pStyle w:val="Default"/>
        <w:jc w:val="both"/>
        <w:rPr>
          <w:sz w:val="28"/>
          <w:szCs w:val="28"/>
          <w:lang w:val="ru-RU"/>
        </w:rPr>
      </w:pPr>
      <w:r w:rsidRPr="0063673F">
        <w:rPr>
          <w:sz w:val="28"/>
          <w:szCs w:val="28"/>
          <w:lang w:val="ru-RU"/>
        </w:rPr>
        <w:t>- возрастает объем и глубина понимания усваиваемого материала;</w:t>
      </w:r>
    </w:p>
    <w:p w:rsidR="00D140F8" w:rsidRPr="0063673F" w:rsidRDefault="00D140F8" w:rsidP="00B96CA3">
      <w:pPr>
        <w:pStyle w:val="Default"/>
        <w:jc w:val="both"/>
        <w:rPr>
          <w:sz w:val="28"/>
          <w:szCs w:val="28"/>
          <w:lang w:val="ru-RU"/>
        </w:rPr>
      </w:pPr>
      <w:r w:rsidRPr="0063673F">
        <w:rPr>
          <w:sz w:val="28"/>
          <w:szCs w:val="28"/>
          <w:lang w:val="ru-RU"/>
        </w:rPr>
        <w:t>-  на формирование знаний, умений, навыков тратится меньше времени, чем при фронтальном обучении;</w:t>
      </w:r>
    </w:p>
    <w:p w:rsidR="00D140F8" w:rsidRPr="0063673F" w:rsidRDefault="00D140F8" w:rsidP="00B96CA3">
      <w:pPr>
        <w:pStyle w:val="Default"/>
        <w:jc w:val="both"/>
        <w:rPr>
          <w:sz w:val="28"/>
          <w:szCs w:val="28"/>
          <w:lang w:val="ru-RU"/>
        </w:rPr>
      </w:pPr>
      <w:r w:rsidRPr="0063673F">
        <w:rPr>
          <w:sz w:val="28"/>
          <w:szCs w:val="28"/>
          <w:lang w:val="ru-RU"/>
        </w:rPr>
        <w:t>-  уменьшаются некоторые дисциплинарные трудности (сокращается число учеников, не работающих на уроке, не выполняющих домашние задания);</w:t>
      </w:r>
    </w:p>
    <w:p w:rsidR="00D140F8" w:rsidRPr="0063673F" w:rsidRDefault="00D140F8" w:rsidP="00B96CA3">
      <w:pPr>
        <w:pStyle w:val="Default"/>
        <w:jc w:val="both"/>
        <w:rPr>
          <w:sz w:val="28"/>
          <w:szCs w:val="28"/>
          <w:lang w:val="ru-RU"/>
        </w:rPr>
      </w:pPr>
      <w:r w:rsidRPr="0063673F">
        <w:rPr>
          <w:sz w:val="28"/>
          <w:szCs w:val="28"/>
          <w:lang w:val="ru-RU"/>
        </w:rPr>
        <w:lastRenderedPageBreak/>
        <w:t>-  снижается школьная тревожность;</w:t>
      </w:r>
    </w:p>
    <w:p w:rsidR="00D140F8" w:rsidRPr="0063673F" w:rsidRDefault="00D140F8" w:rsidP="00B96CA3">
      <w:pPr>
        <w:pStyle w:val="Default"/>
        <w:jc w:val="both"/>
        <w:rPr>
          <w:sz w:val="28"/>
          <w:szCs w:val="28"/>
          <w:lang w:val="ru-RU"/>
        </w:rPr>
      </w:pPr>
      <w:r w:rsidRPr="0063673F">
        <w:rPr>
          <w:sz w:val="28"/>
          <w:szCs w:val="28"/>
          <w:lang w:val="ru-RU"/>
        </w:rPr>
        <w:t>- возрастает познавательная активность и творческая самостоятельность учащихся;</w:t>
      </w:r>
    </w:p>
    <w:p w:rsidR="00D140F8" w:rsidRPr="0063673F" w:rsidRDefault="00D140F8" w:rsidP="00B96CA3">
      <w:pPr>
        <w:pStyle w:val="Default"/>
        <w:jc w:val="both"/>
        <w:rPr>
          <w:sz w:val="28"/>
          <w:szCs w:val="28"/>
          <w:lang w:val="ru-RU"/>
        </w:rPr>
      </w:pPr>
      <w:r w:rsidRPr="0063673F">
        <w:rPr>
          <w:sz w:val="28"/>
          <w:szCs w:val="28"/>
          <w:lang w:val="ru-RU"/>
        </w:rPr>
        <w:t>- возрастает сплоченность класса;</w:t>
      </w:r>
    </w:p>
    <w:p w:rsidR="00D140F8" w:rsidRPr="0063673F" w:rsidRDefault="00D140F8" w:rsidP="00B96CA3">
      <w:pPr>
        <w:pStyle w:val="Default"/>
        <w:jc w:val="both"/>
        <w:rPr>
          <w:sz w:val="28"/>
          <w:szCs w:val="28"/>
          <w:lang w:val="ru-RU"/>
        </w:rPr>
      </w:pPr>
      <w:r w:rsidRPr="0063673F">
        <w:rPr>
          <w:sz w:val="28"/>
          <w:szCs w:val="28"/>
          <w:lang w:val="ru-RU"/>
        </w:rPr>
        <w:t>- меняется характер взаимоотношений между детьми, они начинают лучше понимать друг друга и самих себя;</w:t>
      </w:r>
    </w:p>
    <w:p w:rsidR="00D140F8" w:rsidRPr="0063673F" w:rsidRDefault="00D140F8" w:rsidP="00B96CA3">
      <w:pPr>
        <w:pStyle w:val="Default"/>
        <w:jc w:val="both"/>
        <w:rPr>
          <w:sz w:val="28"/>
          <w:szCs w:val="28"/>
          <w:lang w:val="ru-RU"/>
        </w:rPr>
      </w:pPr>
      <w:r w:rsidRPr="0063673F">
        <w:rPr>
          <w:sz w:val="28"/>
          <w:szCs w:val="28"/>
          <w:lang w:val="ru-RU"/>
        </w:rPr>
        <w:t>- растет самокритичность; ребенок, имеющий опыт совместной работы со сверстниками, более точно оценивает свои возможности, лучше себя контролирует;</w:t>
      </w:r>
    </w:p>
    <w:p w:rsidR="00D140F8" w:rsidRPr="0063673F" w:rsidRDefault="00D140F8" w:rsidP="00B96CA3">
      <w:pPr>
        <w:pStyle w:val="Default"/>
        <w:jc w:val="both"/>
        <w:rPr>
          <w:sz w:val="28"/>
          <w:szCs w:val="28"/>
          <w:lang w:val="ru-RU"/>
        </w:rPr>
      </w:pPr>
      <w:r w:rsidRPr="0063673F">
        <w:rPr>
          <w:sz w:val="28"/>
          <w:szCs w:val="28"/>
          <w:lang w:val="ru-RU"/>
        </w:rPr>
        <w:t>- дети, помогающие своим товарищам, с большим уважением относятся к труду учителя;</w:t>
      </w:r>
    </w:p>
    <w:p w:rsidR="00D140F8" w:rsidRPr="0063673F" w:rsidRDefault="00D140F8" w:rsidP="00B96CA3">
      <w:pPr>
        <w:pStyle w:val="Default"/>
        <w:jc w:val="both"/>
        <w:rPr>
          <w:sz w:val="28"/>
          <w:szCs w:val="28"/>
          <w:lang w:val="ru-RU"/>
        </w:rPr>
      </w:pPr>
      <w:r w:rsidRPr="0063673F">
        <w:rPr>
          <w:sz w:val="28"/>
          <w:szCs w:val="28"/>
          <w:lang w:val="ru-RU"/>
        </w:rPr>
        <w:t>- дети приобретают навыки, необходимые для жизни в обществе: ответственность, такт, умение строить свое поведение с учетом позиции других людей;</w:t>
      </w:r>
    </w:p>
    <w:p w:rsidR="00D140F8" w:rsidRPr="0063673F" w:rsidRDefault="00D140F8" w:rsidP="00B96CA3">
      <w:pPr>
        <w:pStyle w:val="Default"/>
        <w:jc w:val="both"/>
        <w:rPr>
          <w:sz w:val="28"/>
          <w:szCs w:val="28"/>
          <w:lang w:val="ru-RU"/>
        </w:rPr>
      </w:pPr>
      <w:r w:rsidRPr="0063673F">
        <w:rPr>
          <w:sz w:val="28"/>
          <w:szCs w:val="28"/>
          <w:lang w:val="ru-RU"/>
        </w:rPr>
        <w:t xml:space="preserve">- 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w:t>
      </w:r>
      <w:r w:rsidR="009F4AF1" w:rsidRPr="0063673F">
        <w:rPr>
          <w:sz w:val="28"/>
          <w:szCs w:val="28"/>
          <w:lang w:val="ru-RU"/>
        </w:rPr>
        <w:t>задания, различные по трудности</w:t>
      </w:r>
      <w:r w:rsidRPr="0063673F">
        <w:rPr>
          <w:sz w:val="28"/>
          <w:szCs w:val="28"/>
          <w:lang w:val="ru-RU"/>
        </w:rPr>
        <w:t xml:space="preserve">. </w:t>
      </w:r>
    </w:p>
    <w:p w:rsidR="00D140F8" w:rsidRPr="0063673F" w:rsidRDefault="00D140F8" w:rsidP="00B96CA3">
      <w:pPr>
        <w:pStyle w:val="Default"/>
        <w:jc w:val="both"/>
        <w:rPr>
          <w:b/>
          <w:sz w:val="28"/>
          <w:szCs w:val="28"/>
          <w:lang w:val="ru-RU"/>
        </w:rPr>
      </w:pPr>
      <w:r w:rsidRPr="0063673F">
        <w:rPr>
          <w:b/>
          <w:sz w:val="28"/>
          <w:szCs w:val="28"/>
          <w:lang w:val="ru-RU"/>
        </w:rPr>
        <w:t xml:space="preserve">Основным критерием </w:t>
      </w:r>
      <w:proofErr w:type="spellStart"/>
      <w:r w:rsidRPr="0063673F">
        <w:rPr>
          <w:b/>
          <w:sz w:val="28"/>
          <w:szCs w:val="28"/>
          <w:lang w:val="ru-RU"/>
        </w:rPr>
        <w:t>сформированности</w:t>
      </w:r>
      <w:proofErr w:type="spellEnd"/>
      <w:r w:rsidRPr="0063673F">
        <w:rPr>
          <w:b/>
          <w:sz w:val="28"/>
          <w:szCs w:val="28"/>
          <w:lang w:val="ru-RU"/>
        </w:rPr>
        <w:t xml:space="preserve"> коммуникативных действий можно считать коммуникативные способности ребёнка, включающие в себя:</w:t>
      </w:r>
    </w:p>
    <w:p w:rsidR="00D140F8" w:rsidRPr="0063673F" w:rsidRDefault="00D140F8" w:rsidP="00B96CA3">
      <w:pPr>
        <w:pStyle w:val="Default"/>
        <w:jc w:val="both"/>
        <w:rPr>
          <w:sz w:val="28"/>
          <w:szCs w:val="28"/>
          <w:lang w:val="ru-RU"/>
        </w:rPr>
      </w:pPr>
      <w:r w:rsidRPr="0063673F">
        <w:rPr>
          <w:b/>
          <w:sz w:val="28"/>
          <w:szCs w:val="28"/>
          <w:lang w:val="ru-RU"/>
        </w:rPr>
        <w:t xml:space="preserve">- </w:t>
      </w:r>
      <w:r w:rsidRPr="0063673F">
        <w:rPr>
          <w:sz w:val="28"/>
          <w:szCs w:val="28"/>
          <w:lang w:val="ru-RU"/>
        </w:rPr>
        <w:t xml:space="preserve">желание вступать в контакт с </w:t>
      </w:r>
      <w:r w:rsidR="009F4AF1" w:rsidRPr="0063673F">
        <w:rPr>
          <w:sz w:val="28"/>
          <w:szCs w:val="28"/>
          <w:lang w:val="ru-RU"/>
        </w:rPr>
        <w:t>окружающими (мотивация общения "Я хочу!"</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знание норм и правил, которым необходимо следовать при общении с окружающими (знакомст</w:t>
      </w:r>
      <w:r w:rsidR="009F4AF1" w:rsidRPr="0063673F">
        <w:rPr>
          <w:sz w:val="28"/>
          <w:szCs w:val="28"/>
          <w:lang w:val="ru-RU"/>
        </w:rPr>
        <w:t>во с коммуникативными навыками "Я знаю!"</w:t>
      </w:r>
      <w:r w:rsidRPr="0063673F">
        <w:rPr>
          <w:sz w:val="28"/>
          <w:szCs w:val="28"/>
          <w:lang w:val="ru-RU"/>
        </w:rPr>
        <w:t>);</w:t>
      </w:r>
    </w:p>
    <w:p w:rsidR="00CD5429" w:rsidRPr="0063673F" w:rsidRDefault="00D140F8" w:rsidP="00B96CA3">
      <w:pPr>
        <w:pStyle w:val="Default"/>
        <w:jc w:val="both"/>
        <w:rPr>
          <w:sz w:val="28"/>
          <w:szCs w:val="28"/>
          <w:lang w:val="ru-RU"/>
        </w:rPr>
      </w:pPr>
      <w:r w:rsidRPr="0063673F">
        <w:rPr>
          <w:sz w:val="28"/>
          <w:szCs w:val="28"/>
          <w:lang w:val="ru-RU"/>
        </w:rPr>
        <w:t>- умение организовать общение (уровень овлад</w:t>
      </w:r>
      <w:r w:rsidR="009F4AF1" w:rsidRPr="0063673F">
        <w:rPr>
          <w:sz w:val="28"/>
          <w:szCs w:val="28"/>
          <w:lang w:val="ru-RU"/>
        </w:rPr>
        <w:t>ения коммуникативными навыками "Я умею!"</w:t>
      </w:r>
      <w:r w:rsidRPr="0063673F">
        <w:rPr>
          <w:sz w:val="28"/>
          <w:szCs w:val="28"/>
          <w:lang w:val="ru-RU"/>
        </w:rPr>
        <w:t>), включающее умение слушать собеседника, умение эмоционально сопереживать, умение решать конфликтные ситуации, умение работать в группе.</w:t>
      </w:r>
    </w:p>
    <w:p w:rsidR="00CD5429" w:rsidRPr="0063673F" w:rsidRDefault="00CD5429" w:rsidP="00B96CA3">
      <w:pPr>
        <w:pStyle w:val="Default"/>
        <w:jc w:val="both"/>
        <w:rPr>
          <w:sz w:val="28"/>
          <w:szCs w:val="28"/>
          <w:lang w:val="ru-RU"/>
        </w:rPr>
      </w:pPr>
      <w:r w:rsidRPr="00EE5CE9">
        <w:rPr>
          <w:rStyle w:val="affff1"/>
          <w:bCs/>
          <w:sz w:val="28"/>
          <w:szCs w:val="28"/>
        </w:rPr>
        <w:t xml:space="preserve">Ожидаемыми результатами </w:t>
      </w:r>
      <w:r w:rsidRPr="00EE5CE9">
        <w:rPr>
          <w:rStyle w:val="43"/>
          <w:sz w:val="28"/>
          <w:szCs w:val="28"/>
        </w:rPr>
        <w:t>программы формирования УУД являются сформированные уни</w:t>
      </w:r>
      <w:r w:rsidRPr="00EE5CE9">
        <w:rPr>
          <w:rStyle w:val="43"/>
          <w:sz w:val="28"/>
          <w:szCs w:val="28"/>
        </w:rPr>
        <w:softHyphen/>
        <w:t>версальные учебные действия:</w:t>
      </w:r>
    </w:p>
    <w:tbl>
      <w:tblPr>
        <w:tblW w:w="9923" w:type="dxa"/>
        <w:tblInd w:w="108" w:type="dxa"/>
        <w:tblLayout w:type="fixed"/>
        <w:tblLook w:val="0000"/>
      </w:tblPr>
      <w:tblGrid>
        <w:gridCol w:w="1276"/>
        <w:gridCol w:w="2268"/>
        <w:gridCol w:w="2126"/>
        <w:gridCol w:w="2127"/>
        <w:gridCol w:w="2126"/>
      </w:tblGrid>
      <w:tr w:rsidR="009F4AF1" w:rsidRPr="00B45BB0" w:rsidTr="00734FEB">
        <w:tc>
          <w:tcPr>
            <w:tcW w:w="1276"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proofErr w:type="spellStart"/>
            <w:r w:rsidRPr="00B45BB0">
              <w:rPr>
                <w:bCs/>
                <w:sz w:val="28"/>
                <w:szCs w:val="28"/>
              </w:rPr>
              <w:t>Класс</w:t>
            </w:r>
            <w:proofErr w:type="spellEnd"/>
          </w:p>
        </w:tc>
        <w:tc>
          <w:tcPr>
            <w:tcW w:w="2268"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proofErr w:type="spellStart"/>
            <w:r w:rsidRPr="00B45BB0">
              <w:rPr>
                <w:bCs/>
                <w:sz w:val="28"/>
                <w:szCs w:val="28"/>
              </w:rPr>
              <w:t>Личностные</w:t>
            </w:r>
            <w:proofErr w:type="spellEnd"/>
            <w:r w:rsidRPr="00B45BB0">
              <w:rPr>
                <w:bCs/>
                <w:sz w:val="28"/>
                <w:szCs w:val="28"/>
              </w:rPr>
              <w:t xml:space="preserve"> УУД</w:t>
            </w:r>
          </w:p>
        </w:tc>
        <w:tc>
          <w:tcPr>
            <w:tcW w:w="2126"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proofErr w:type="spellStart"/>
            <w:r w:rsidRPr="00B45BB0">
              <w:rPr>
                <w:bCs/>
                <w:sz w:val="28"/>
                <w:szCs w:val="28"/>
              </w:rPr>
              <w:t>Регулятивные</w:t>
            </w:r>
            <w:proofErr w:type="spellEnd"/>
            <w:r w:rsidRPr="00B45BB0">
              <w:rPr>
                <w:bCs/>
                <w:sz w:val="28"/>
                <w:szCs w:val="28"/>
              </w:rPr>
              <w:t xml:space="preserve"> УУД </w:t>
            </w:r>
          </w:p>
        </w:tc>
        <w:tc>
          <w:tcPr>
            <w:tcW w:w="2127"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proofErr w:type="spellStart"/>
            <w:r w:rsidRPr="00B45BB0">
              <w:rPr>
                <w:bCs/>
                <w:sz w:val="28"/>
                <w:szCs w:val="28"/>
              </w:rPr>
              <w:t>Познавательные</w:t>
            </w:r>
            <w:proofErr w:type="spellEnd"/>
            <w:r w:rsidRPr="00B45BB0">
              <w:rPr>
                <w:bCs/>
                <w:sz w:val="28"/>
                <w:szCs w:val="28"/>
              </w:rPr>
              <w:t xml:space="preserve"> УУД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F4AF1" w:rsidRPr="00B45BB0" w:rsidRDefault="009F4AF1" w:rsidP="00B96CA3">
            <w:pPr>
              <w:pStyle w:val="Default"/>
              <w:jc w:val="both"/>
              <w:rPr>
                <w:bCs/>
                <w:sz w:val="28"/>
                <w:szCs w:val="28"/>
              </w:rPr>
            </w:pPr>
            <w:proofErr w:type="spellStart"/>
            <w:r w:rsidRPr="00B45BB0">
              <w:rPr>
                <w:bCs/>
                <w:sz w:val="28"/>
                <w:szCs w:val="28"/>
              </w:rPr>
              <w:t>Коммуникативные</w:t>
            </w:r>
            <w:proofErr w:type="spellEnd"/>
            <w:r w:rsidRPr="00B45BB0">
              <w:rPr>
                <w:bCs/>
                <w:sz w:val="28"/>
                <w:szCs w:val="28"/>
              </w:rPr>
              <w:t xml:space="preserve"> УУД</w:t>
            </w: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t xml:space="preserve">1 </w:t>
            </w:r>
            <w:proofErr w:type="spellStart"/>
            <w:r w:rsidRPr="00B45BB0">
              <w:rPr>
                <w:bCs/>
                <w:sz w:val="28"/>
                <w:szCs w:val="28"/>
              </w:rPr>
              <w:t>класс</w:t>
            </w:r>
            <w:proofErr w:type="spellEnd"/>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 xml:space="preserve">1.Ценить и принимать следующие базовые ценности:  </w:t>
            </w:r>
            <w:r w:rsidRPr="00B45BB0">
              <w:rPr>
                <w:bCs/>
                <w:sz w:val="28"/>
                <w:szCs w:val="28"/>
                <w:lang w:val="ru-RU"/>
              </w:rPr>
              <w:lastRenderedPageBreak/>
              <w:t>«добро», «терпение», «родина», «природа», «семья».</w:t>
            </w:r>
          </w:p>
          <w:p w:rsidR="009F4AF1" w:rsidRPr="00B45BB0" w:rsidRDefault="009F4AF1" w:rsidP="00B96CA3">
            <w:pPr>
              <w:pStyle w:val="Default"/>
              <w:jc w:val="both"/>
              <w:rPr>
                <w:bCs/>
                <w:sz w:val="28"/>
                <w:szCs w:val="28"/>
                <w:lang w:val="ru-RU"/>
              </w:rPr>
            </w:pPr>
            <w:r w:rsidRPr="00B45BB0">
              <w:rPr>
                <w:bCs/>
                <w:sz w:val="28"/>
                <w:szCs w:val="28"/>
                <w:lang w:val="ru-RU"/>
              </w:rPr>
              <w:t xml:space="preserve">2. Уважать к своей семье, к своим родственникам, любовь к родителям. </w:t>
            </w:r>
          </w:p>
          <w:p w:rsidR="009F4AF1" w:rsidRPr="00B45BB0" w:rsidRDefault="009F4AF1" w:rsidP="00B96CA3">
            <w:pPr>
              <w:pStyle w:val="Default"/>
              <w:jc w:val="both"/>
              <w:rPr>
                <w:bCs/>
                <w:sz w:val="28"/>
                <w:szCs w:val="28"/>
                <w:lang w:val="ru-RU"/>
              </w:rPr>
            </w:pPr>
            <w:r w:rsidRPr="00B45BB0">
              <w:rPr>
                <w:bCs/>
                <w:sz w:val="28"/>
                <w:szCs w:val="28"/>
                <w:lang w:val="ru-RU"/>
              </w:rPr>
              <w:t>3.Освоить  роли  ученика, формирование интереса (мотивации) к учению.</w:t>
            </w:r>
          </w:p>
          <w:p w:rsidR="009F4AF1" w:rsidRPr="00B45BB0" w:rsidRDefault="009F4AF1" w:rsidP="00B96CA3">
            <w:pPr>
              <w:pStyle w:val="Default"/>
              <w:jc w:val="both"/>
              <w:rPr>
                <w:bCs/>
                <w:sz w:val="28"/>
                <w:szCs w:val="28"/>
                <w:lang w:val="ru-RU"/>
              </w:rPr>
            </w:pPr>
            <w:r w:rsidRPr="00B45BB0">
              <w:rPr>
                <w:bCs/>
                <w:sz w:val="28"/>
                <w:szCs w:val="28"/>
                <w:lang w:val="ru-RU"/>
              </w:rPr>
              <w:t>4.Оценивать  жизненные ситуаций  и поступки героев художественных текстов с точки зрения общечеловеческих норм.</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Организовывать свое рабочее место под руководством </w:t>
            </w:r>
            <w:r w:rsidRPr="00B45BB0">
              <w:rPr>
                <w:sz w:val="28"/>
                <w:szCs w:val="28"/>
                <w:lang w:val="ru-RU"/>
              </w:rPr>
              <w:lastRenderedPageBreak/>
              <w:t xml:space="preserve">учителя. </w:t>
            </w:r>
          </w:p>
          <w:p w:rsidR="009F4AF1" w:rsidRPr="00B45BB0" w:rsidRDefault="009F4AF1" w:rsidP="00B96CA3">
            <w:pPr>
              <w:pStyle w:val="Default"/>
              <w:jc w:val="both"/>
              <w:rPr>
                <w:sz w:val="28"/>
                <w:szCs w:val="28"/>
                <w:lang w:val="ru-RU"/>
              </w:rPr>
            </w:pPr>
            <w:r w:rsidRPr="00B45BB0">
              <w:rPr>
                <w:sz w:val="28"/>
                <w:szCs w:val="28"/>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9F4AF1" w:rsidRPr="00B45BB0" w:rsidRDefault="009F4AF1" w:rsidP="00B96CA3">
            <w:pPr>
              <w:pStyle w:val="Default"/>
              <w:jc w:val="both"/>
              <w:rPr>
                <w:sz w:val="28"/>
                <w:szCs w:val="28"/>
                <w:lang w:val="ru-RU"/>
              </w:rPr>
            </w:pPr>
            <w:r w:rsidRPr="00B45BB0">
              <w:rPr>
                <w:sz w:val="28"/>
                <w:szCs w:val="28"/>
                <w:lang w:val="ru-RU"/>
              </w:rPr>
              <w:t>3.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4. Использовать в своей деятельности простейшие приборы: линейку, треугольник и т.д.</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w:t>
            </w:r>
            <w:r w:rsidRPr="00B45BB0">
              <w:rPr>
                <w:sz w:val="28"/>
                <w:szCs w:val="28"/>
                <w:lang w:val="ru-RU"/>
              </w:rPr>
              <w:lastRenderedPageBreak/>
              <w:t xml:space="preserve">которые будут сформированы на основе изучения данного раздела. </w:t>
            </w:r>
          </w:p>
          <w:p w:rsidR="009F4AF1" w:rsidRPr="00B45BB0" w:rsidRDefault="009F4AF1" w:rsidP="00B96CA3">
            <w:pPr>
              <w:pStyle w:val="Default"/>
              <w:jc w:val="both"/>
              <w:rPr>
                <w:sz w:val="28"/>
                <w:szCs w:val="28"/>
                <w:lang w:val="ru-RU"/>
              </w:rPr>
            </w:pPr>
            <w:r w:rsidRPr="00B45BB0">
              <w:rPr>
                <w:sz w:val="28"/>
                <w:szCs w:val="28"/>
                <w:lang w:val="ru-RU"/>
              </w:rPr>
              <w:t>2. Отвечать на простые вопросы учителя, находить нужную информацию в учебнике.</w:t>
            </w:r>
          </w:p>
          <w:p w:rsidR="009F4AF1" w:rsidRPr="00B45BB0" w:rsidRDefault="009F4AF1" w:rsidP="00B96CA3">
            <w:pPr>
              <w:pStyle w:val="Default"/>
              <w:jc w:val="both"/>
              <w:rPr>
                <w:sz w:val="28"/>
                <w:szCs w:val="28"/>
                <w:lang w:val="ru-RU"/>
              </w:rPr>
            </w:pPr>
            <w:r w:rsidRPr="00B45BB0">
              <w:rPr>
                <w:sz w:val="28"/>
                <w:szCs w:val="28"/>
                <w:lang w:val="ru-RU"/>
              </w:rPr>
              <w:t>3. Сравнивать предметы, объекты: находить общее и различие.</w:t>
            </w:r>
          </w:p>
          <w:p w:rsidR="009F4AF1" w:rsidRPr="00B45BB0" w:rsidRDefault="009F4AF1" w:rsidP="00B96CA3">
            <w:pPr>
              <w:pStyle w:val="Default"/>
              <w:jc w:val="both"/>
              <w:rPr>
                <w:sz w:val="28"/>
                <w:szCs w:val="28"/>
                <w:lang w:val="ru-RU"/>
              </w:rPr>
            </w:pPr>
            <w:r w:rsidRPr="00B45BB0">
              <w:rPr>
                <w:sz w:val="28"/>
                <w:szCs w:val="28"/>
                <w:lang w:val="ru-RU"/>
              </w:rPr>
              <w:t>4. Группировать предметы, объекты на основе существенных признаков.</w:t>
            </w:r>
          </w:p>
          <w:p w:rsidR="009F4AF1" w:rsidRPr="00B45BB0" w:rsidRDefault="009F4AF1" w:rsidP="00B96CA3">
            <w:pPr>
              <w:pStyle w:val="Default"/>
              <w:jc w:val="both"/>
              <w:rPr>
                <w:sz w:val="28"/>
                <w:szCs w:val="28"/>
                <w:lang w:val="ru-RU"/>
              </w:rPr>
            </w:pPr>
            <w:r w:rsidRPr="00B45BB0">
              <w:rPr>
                <w:sz w:val="28"/>
                <w:szCs w:val="28"/>
                <w:lang w:val="ru-RU"/>
              </w:rPr>
              <w:t xml:space="preserve">5. Подробно пересказывать </w:t>
            </w:r>
            <w:proofErr w:type="gramStart"/>
            <w:r w:rsidRPr="00B45BB0">
              <w:rPr>
                <w:sz w:val="28"/>
                <w:szCs w:val="28"/>
                <w:lang w:val="ru-RU"/>
              </w:rPr>
              <w:t>прочитанное</w:t>
            </w:r>
            <w:proofErr w:type="gramEnd"/>
            <w:r w:rsidRPr="00B45BB0">
              <w:rPr>
                <w:sz w:val="28"/>
                <w:szCs w:val="28"/>
                <w:lang w:val="ru-RU"/>
              </w:rPr>
              <w:t xml:space="preserve"> или прослушанное; определять тему.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Участвовать в диалоге на уроке и в жизненных </w:t>
            </w:r>
            <w:r w:rsidRPr="00B45BB0">
              <w:rPr>
                <w:sz w:val="28"/>
                <w:szCs w:val="28"/>
                <w:lang w:val="ru-RU"/>
              </w:rPr>
              <w:lastRenderedPageBreak/>
              <w:t>ситуациях.</w:t>
            </w:r>
          </w:p>
          <w:p w:rsidR="009F4AF1" w:rsidRPr="00B45BB0" w:rsidRDefault="009F4AF1" w:rsidP="00B96CA3">
            <w:pPr>
              <w:pStyle w:val="Default"/>
              <w:jc w:val="both"/>
              <w:rPr>
                <w:sz w:val="28"/>
                <w:szCs w:val="28"/>
                <w:lang w:val="ru-RU"/>
              </w:rPr>
            </w:pPr>
            <w:r w:rsidRPr="00B45BB0">
              <w:rPr>
                <w:sz w:val="28"/>
                <w:szCs w:val="28"/>
                <w:lang w:val="ru-RU"/>
              </w:rPr>
              <w:t>2. Отвечать на</w:t>
            </w:r>
          </w:p>
          <w:p w:rsidR="009F4AF1" w:rsidRPr="00B45BB0" w:rsidRDefault="009F4AF1" w:rsidP="00B96CA3">
            <w:pPr>
              <w:pStyle w:val="Default"/>
              <w:jc w:val="both"/>
              <w:rPr>
                <w:sz w:val="28"/>
                <w:szCs w:val="28"/>
                <w:lang w:val="ru-RU"/>
              </w:rPr>
            </w:pPr>
            <w:r w:rsidRPr="00B45BB0">
              <w:rPr>
                <w:sz w:val="28"/>
                <w:szCs w:val="28"/>
                <w:lang w:val="ru-RU"/>
              </w:rPr>
              <w:t xml:space="preserve"> вопросы учителя, товарищей по классу. </w:t>
            </w:r>
          </w:p>
          <w:p w:rsidR="009F4AF1" w:rsidRPr="00B45BB0" w:rsidRDefault="009F4AF1" w:rsidP="00B96CA3">
            <w:pPr>
              <w:pStyle w:val="Default"/>
              <w:jc w:val="both"/>
              <w:rPr>
                <w:sz w:val="28"/>
                <w:szCs w:val="28"/>
                <w:lang w:val="ru-RU"/>
              </w:rPr>
            </w:pPr>
            <w:r w:rsidRPr="00B45BB0">
              <w:rPr>
                <w:sz w:val="28"/>
                <w:szCs w:val="28"/>
                <w:lang w:val="ru-RU"/>
              </w:rPr>
              <w:t>2. Соблюдать простейшие нормы речевого этикета: здороваться, прощаться, благодарить.</w:t>
            </w:r>
          </w:p>
          <w:p w:rsidR="009F4AF1" w:rsidRPr="00B45BB0" w:rsidRDefault="009F4AF1" w:rsidP="00B96CA3">
            <w:pPr>
              <w:pStyle w:val="Default"/>
              <w:jc w:val="both"/>
              <w:rPr>
                <w:sz w:val="28"/>
                <w:szCs w:val="28"/>
                <w:lang w:val="ru-RU"/>
              </w:rPr>
            </w:pPr>
            <w:r w:rsidRPr="00B45BB0">
              <w:rPr>
                <w:sz w:val="28"/>
                <w:szCs w:val="28"/>
                <w:lang w:val="ru-RU"/>
              </w:rPr>
              <w:t>3. Слушать и понимать речь других.</w:t>
            </w:r>
          </w:p>
          <w:p w:rsidR="009F4AF1" w:rsidRPr="00B45BB0" w:rsidRDefault="009F4AF1" w:rsidP="00B96CA3">
            <w:pPr>
              <w:pStyle w:val="Default"/>
              <w:jc w:val="both"/>
              <w:rPr>
                <w:sz w:val="28"/>
                <w:szCs w:val="28"/>
              </w:rPr>
            </w:pPr>
            <w:r w:rsidRPr="00B45BB0">
              <w:rPr>
                <w:sz w:val="28"/>
                <w:szCs w:val="28"/>
              </w:rPr>
              <w:t xml:space="preserve">4. </w:t>
            </w:r>
            <w:proofErr w:type="spellStart"/>
            <w:proofErr w:type="gramStart"/>
            <w:r w:rsidRPr="00B45BB0">
              <w:rPr>
                <w:sz w:val="28"/>
                <w:szCs w:val="28"/>
              </w:rPr>
              <w:t>Работать</w:t>
            </w:r>
            <w:proofErr w:type="spellEnd"/>
            <w:r w:rsidRPr="00B45BB0">
              <w:rPr>
                <w:sz w:val="28"/>
                <w:szCs w:val="28"/>
              </w:rPr>
              <w:t xml:space="preserve">  в</w:t>
            </w:r>
            <w:proofErr w:type="gramEnd"/>
            <w:r w:rsidRPr="00B45BB0">
              <w:rPr>
                <w:sz w:val="28"/>
                <w:szCs w:val="28"/>
              </w:rPr>
              <w:t xml:space="preserve"> </w:t>
            </w:r>
            <w:proofErr w:type="spellStart"/>
            <w:r w:rsidRPr="00B45BB0">
              <w:rPr>
                <w:sz w:val="28"/>
                <w:szCs w:val="28"/>
              </w:rPr>
              <w:t>паре</w:t>
            </w:r>
            <w:proofErr w:type="spellEnd"/>
            <w:r w:rsidRPr="00B45BB0">
              <w:rPr>
                <w:sz w:val="28"/>
                <w:szCs w:val="28"/>
              </w:rPr>
              <w:t xml:space="preserve">. </w:t>
            </w:r>
          </w:p>
          <w:p w:rsidR="009F4AF1" w:rsidRPr="00B45BB0" w:rsidRDefault="009F4AF1" w:rsidP="00B96CA3">
            <w:pPr>
              <w:pStyle w:val="Default"/>
              <w:jc w:val="both"/>
              <w:rPr>
                <w:sz w:val="28"/>
                <w:szCs w:val="28"/>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 xml:space="preserve">2 </w:t>
            </w:r>
            <w:proofErr w:type="spellStart"/>
            <w:r w:rsidRPr="00B45BB0">
              <w:rPr>
                <w:bCs/>
                <w:sz w:val="28"/>
                <w:szCs w:val="28"/>
              </w:rPr>
              <w:t>класс</w:t>
            </w:r>
            <w:proofErr w:type="spellEnd"/>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proofErr w:type="gramStart"/>
            <w:r w:rsidRPr="00B45BB0">
              <w:rPr>
                <w:bCs/>
                <w:sz w:val="28"/>
                <w:szCs w:val="28"/>
                <w:lang w:val="ru-RU"/>
              </w:rPr>
              <w:t xml:space="preserve">1.Ценить и принимать следующие базовые </w:t>
            </w:r>
            <w:r w:rsidRPr="00B45BB0">
              <w:rPr>
                <w:bCs/>
                <w:sz w:val="28"/>
                <w:szCs w:val="28"/>
                <w:lang w:val="ru-RU"/>
              </w:rPr>
              <w:lastRenderedPageBreak/>
              <w:t>ценности:  «добро», «терпение», «родина», «природа», «семья», «мир», «настоящий друг».</w:t>
            </w:r>
            <w:proofErr w:type="gramEnd"/>
          </w:p>
          <w:p w:rsidR="009F4AF1" w:rsidRPr="00B45BB0" w:rsidRDefault="009F4AF1" w:rsidP="00B96CA3">
            <w:pPr>
              <w:pStyle w:val="Default"/>
              <w:jc w:val="both"/>
              <w:rPr>
                <w:bCs/>
                <w:sz w:val="28"/>
                <w:szCs w:val="28"/>
                <w:lang w:val="ru-RU"/>
              </w:rPr>
            </w:pPr>
            <w:r w:rsidRPr="00B45BB0">
              <w:rPr>
                <w:bCs/>
                <w:sz w:val="28"/>
                <w:szCs w:val="28"/>
                <w:lang w:val="ru-RU"/>
              </w:rPr>
              <w:t xml:space="preserve">2.Уважение к своему народу, к своей родине.  </w:t>
            </w:r>
          </w:p>
          <w:p w:rsidR="009F4AF1" w:rsidRPr="00B45BB0" w:rsidRDefault="009F4AF1" w:rsidP="00B96CA3">
            <w:pPr>
              <w:pStyle w:val="Default"/>
              <w:jc w:val="both"/>
              <w:rPr>
                <w:bCs/>
                <w:sz w:val="28"/>
                <w:szCs w:val="28"/>
                <w:lang w:val="ru-RU"/>
              </w:rPr>
            </w:pPr>
            <w:r w:rsidRPr="00B45BB0">
              <w:rPr>
                <w:bCs/>
                <w:sz w:val="28"/>
                <w:szCs w:val="28"/>
                <w:lang w:val="ru-RU"/>
              </w:rPr>
              <w:t xml:space="preserve">3.Освоение личностного смысла учения, желания учиться. </w:t>
            </w:r>
          </w:p>
          <w:p w:rsidR="009F4AF1" w:rsidRPr="00B45BB0" w:rsidRDefault="009F4AF1" w:rsidP="00B96CA3">
            <w:pPr>
              <w:pStyle w:val="Default"/>
              <w:jc w:val="both"/>
              <w:rPr>
                <w:bCs/>
                <w:sz w:val="28"/>
                <w:szCs w:val="28"/>
                <w:lang w:val="ru-RU"/>
              </w:rPr>
            </w:pPr>
            <w:r w:rsidRPr="00B45BB0">
              <w:rPr>
                <w:bCs/>
                <w:sz w:val="28"/>
                <w:szCs w:val="28"/>
                <w:lang w:val="ru-RU"/>
              </w:rPr>
              <w:t>4.Оценка жизненных ситуаций  и поступков героев художественных текстов с точки зрения общечеловеческих норм.</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Самостоятельно организовывать </w:t>
            </w:r>
            <w:r w:rsidRPr="00B45BB0">
              <w:rPr>
                <w:sz w:val="28"/>
                <w:szCs w:val="28"/>
                <w:lang w:val="ru-RU"/>
              </w:rPr>
              <w:lastRenderedPageBreak/>
              <w:t>свое рабочее место.</w:t>
            </w:r>
          </w:p>
          <w:p w:rsidR="009F4AF1" w:rsidRPr="00B45BB0" w:rsidRDefault="009F4AF1" w:rsidP="00B96CA3">
            <w:pPr>
              <w:pStyle w:val="Default"/>
              <w:jc w:val="both"/>
              <w:rPr>
                <w:sz w:val="28"/>
                <w:szCs w:val="28"/>
                <w:lang w:val="ru-RU"/>
              </w:rPr>
            </w:pPr>
            <w:r w:rsidRPr="00B45BB0">
              <w:rPr>
                <w:sz w:val="28"/>
                <w:szCs w:val="28"/>
                <w:lang w:val="ru-RU"/>
              </w:rPr>
              <w:t xml:space="preserve">2. Следовать режиму организации учебной и </w:t>
            </w:r>
            <w:proofErr w:type="spellStart"/>
            <w:r w:rsidRPr="00B45BB0">
              <w:rPr>
                <w:sz w:val="28"/>
                <w:szCs w:val="28"/>
                <w:lang w:val="ru-RU"/>
              </w:rPr>
              <w:t>внеучебной</w:t>
            </w:r>
            <w:proofErr w:type="spellEnd"/>
            <w:r w:rsidRPr="00B45BB0">
              <w:rPr>
                <w:sz w:val="28"/>
                <w:szCs w:val="28"/>
                <w:lang w:val="ru-RU"/>
              </w:rPr>
              <w:t xml:space="preserve"> деятельности.</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цель учебной деятельности с помощью учителя и самостоятельно. </w:t>
            </w:r>
          </w:p>
          <w:p w:rsidR="009F4AF1" w:rsidRPr="00B45BB0" w:rsidRDefault="009F4AF1" w:rsidP="00B96CA3">
            <w:pPr>
              <w:pStyle w:val="Default"/>
              <w:jc w:val="both"/>
              <w:rPr>
                <w:sz w:val="28"/>
                <w:szCs w:val="28"/>
                <w:lang w:val="ru-RU"/>
              </w:rPr>
            </w:pPr>
            <w:r w:rsidRPr="00B45BB0">
              <w:rPr>
                <w:sz w:val="28"/>
                <w:szCs w:val="28"/>
                <w:lang w:val="ru-RU"/>
              </w:rPr>
              <w:t>4.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5.  Соотносить выполненное задание  с образцом, предложенным учителем.</w:t>
            </w:r>
          </w:p>
          <w:p w:rsidR="009F4AF1" w:rsidRPr="00B45BB0" w:rsidRDefault="009F4AF1" w:rsidP="00B96CA3">
            <w:pPr>
              <w:pStyle w:val="Default"/>
              <w:jc w:val="both"/>
              <w:rPr>
                <w:sz w:val="28"/>
                <w:szCs w:val="28"/>
                <w:lang w:val="ru-RU"/>
              </w:rPr>
            </w:pPr>
            <w:r w:rsidRPr="00B45BB0">
              <w:rPr>
                <w:sz w:val="28"/>
                <w:szCs w:val="28"/>
                <w:lang w:val="ru-RU"/>
              </w:rPr>
              <w:t xml:space="preserve">6. Использовать в работе простейшие  инструменты и более сложные </w:t>
            </w:r>
            <w:r w:rsidRPr="00B45BB0">
              <w:rPr>
                <w:sz w:val="28"/>
                <w:szCs w:val="28"/>
                <w:lang w:val="ru-RU"/>
              </w:rPr>
              <w:lastRenderedPageBreak/>
              <w:t xml:space="preserve">приборы (циркуль). </w:t>
            </w:r>
          </w:p>
          <w:p w:rsidR="009F4AF1" w:rsidRPr="00B45BB0" w:rsidRDefault="009F4AF1" w:rsidP="00B96CA3">
            <w:pPr>
              <w:pStyle w:val="Default"/>
              <w:jc w:val="both"/>
              <w:rPr>
                <w:sz w:val="28"/>
                <w:szCs w:val="28"/>
                <w:lang w:val="ru-RU"/>
              </w:rPr>
            </w:pPr>
            <w:r w:rsidRPr="00B45BB0">
              <w:rPr>
                <w:sz w:val="28"/>
                <w:szCs w:val="28"/>
                <w:lang w:val="ru-RU"/>
              </w:rPr>
              <w:t>6. Корректировать выполнение задания в дальнейшем.</w:t>
            </w:r>
          </w:p>
          <w:p w:rsidR="009F4AF1" w:rsidRPr="00B45BB0" w:rsidRDefault="009F4AF1" w:rsidP="00B96CA3">
            <w:pPr>
              <w:pStyle w:val="Default"/>
              <w:jc w:val="both"/>
              <w:rPr>
                <w:sz w:val="28"/>
                <w:szCs w:val="28"/>
                <w:lang w:val="ru-RU"/>
              </w:rPr>
            </w:pPr>
            <w:r w:rsidRPr="00B45BB0">
              <w:rPr>
                <w:sz w:val="28"/>
                <w:szCs w:val="28"/>
                <w:lang w:val="ru-RU"/>
              </w:rPr>
              <w:t xml:space="preserve">7. Оценка своего задания по следующим параметрам: легко выполнять, возникли сложности при выполнении. </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w:t>
            </w:r>
            <w:r w:rsidRPr="00B45BB0">
              <w:rPr>
                <w:sz w:val="28"/>
                <w:szCs w:val="28"/>
                <w:lang w:val="ru-RU"/>
              </w:rPr>
              <w:lastRenderedPageBreak/>
              <w:t xml:space="preserve">умения, которые будут сформированы на основе изучения данного раздела; определять круг своего незнания. </w:t>
            </w:r>
          </w:p>
          <w:p w:rsidR="009F4AF1" w:rsidRPr="00B45BB0" w:rsidRDefault="009F4AF1" w:rsidP="00B96CA3">
            <w:pPr>
              <w:pStyle w:val="Default"/>
              <w:jc w:val="both"/>
              <w:rPr>
                <w:sz w:val="28"/>
                <w:szCs w:val="28"/>
                <w:lang w:val="ru-RU"/>
              </w:rPr>
            </w:pPr>
            <w:r w:rsidRPr="00B45BB0">
              <w:rPr>
                <w:sz w:val="28"/>
                <w:szCs w:val="28"/>
                <w:lang w:val="ru-RU"/>
              </w:rPr>
              <w:t>2. Отвечать на простые  и сложные вопросы учителя, самим задавать вопросы, находить нужную информацию в учебнике.</w:t>
            </w:r>
          </w:p>
          <w:p w:rsidR="009F4AF1" w:rsidRPr="00B45BB0" w:rsidRDefault="009F4AF1" w:rsidP="00B96CA3">
            <w:pPr>
              <w:pStyle w:val="Default"/>
              <w:jc w:val="both"/>
              <w:rPr>
                <w:sz w:val="28"/>
                <w:szCs w:val="28"/>
                <w:lang w:val="ru-RU"/>
              </w:rPr>
            </w:pPr>
            <w:r w:rsidRPr="00B45BB0">
              <w:rPr>
                <w:sz w:val="28"/>
                <w:szCs w:val="28"/>
                <w:lang w:val="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B45BB0">
              <w:rPr>
                <w:sz w:val="28"/>
                <w:szCs w:val="28"/>
                <w:lang w:val="ru-RU"/>
              </w:rPr>
              <w:t>установленном</w:t>
            </w:r>
            <w:proofErr w:type="gramEnd"/>
            <w:r w:rsidRPr="00B45BB0">
              <w:rPr>
                <w:sz w:val="28"/>
                <w:szCs w:val="28"/>
                <w:lang w:val="ru-RU"/>
              </w:rPr>
              <w:t xml:space="preserve"> правилу. </w:t>
            </w:r>
          </w:p>
          <w:p w:rsidR="009F4AF1" w:rsidRPr="00B45BB0" w:rsidRDefault="009F4AF1" w:rsidP="00B96CA3">
            <w:pPr>
              <w:pStyle w:val="Default"/>
              <w:jc w:val="both"/>
              <w:rPr>
                <w:sz w:val="28"/>
                <w:szCs w:val="28"/>
                <w:lang w:val="ru-RU"/>
              </w:rPr>
            </w:pPr>
            <w:r w:rsidRPr="00B45BB0">
              <w:rPr>
                <w:sz w:val="28"/>
                <w:szCs w:val="28"/>
                <w:lang w:val="ru-RU"/>
              </w:rPr>
              <w:t xml:space="preserve"> 4. Подробно пересказывать </w:t>
            </w:r>
            <w:proofErr w:type="gramStart"/>
            <w:r w:rsidRPr="00B45BB0">
              <w:rPr>
                <w:sz w:val="28"/>
                <w:szCs w:val="28"/>
                <w:lang w:val="ru-RU"/>
              </w:rPr>
              <w:t>прочитанное</w:t>
            </w:r>
            <w:proofErr w:type="gramEnd"/>
            <w:r w:rsidRPr="00B45BB0">
              <w:rPr>
                <w:sz w:val="28"/>
                <w:szCs w:val="28"/>
                <w:lang w:val="ru-RU"/>
              </w:rPr>
              <w:t xml:space="preserve"> или </w:t>
            </w:r>
            <w:r w:rsidRPr="00B45BB0">
              <w:rPr>
                <w:sz w:val="28"/>
                <w:szCs w:val="28"/>
                <w:lang w:val="ru-RU"/>
              </w:rPr>
              <w:lastRenderedPageBreak/>
              <w:t>прослушанное;  составлять простой план .</w:t>
            </w:r>
          </w:p>
          <w:p w:rsidR="009F4AF1" w:rsidRPr="00B45BB0" w:rsidRDefault="009F4AF1" w:rsidP="00B96CA3">
            <w:pPr>
              <w:pStyle w:val="Default"/>
              <w:jc w:val="both"/>
              <w:rPr>
                <w:sz w:val="28"/>
                <w:szCs w:val="28"/>
                <w:lang w:val="ru-RU"/>
              </w:rPr>
            </w:pPr>
            <w:r w:rsidRPr="00B45BB0">
              <w:rPr>
                <w:sz w:val="28"/>
                <w:szCs w:val="28"/>
                <w:lang w:val="ru-RU"/>
              </w:rPr>
              <w:t xml:space="preserve">5. Определять,  в каких источниках  можно  найти  необходимую информацию для  выполнения задания. </w:t>
            </w:r>
          </w:p>
          <w:p w:rsidR="009F4AF1" w:rsidRPr="00B45BB0" w:rsidRDefault="009F4AF1" w:rsidP="00B96CA3">
            <w:pPr>
              <w:pStyle w:val="Default"/>
              <w:jc w:val="both"/>
              <w:rPr>
                <w:sz w:val="28"/>
                <w:szCs w:val="28"/>
                <w:lang w:val="ru-RU"/>
              </w:rPr>
            </w:pPr>
            <w:r w:rsidRPr="00B45BB0">
              <w:rPr>
                <w:sz w:val="28"/>
                <w:szCs w:val="28"/>
                <w:lang w:val="ru-RU"/>
              </w:rPr>
              <w:t>6.Находить необходимую информацию,  как в учебнике, так и в  словарях в учебнике.</w:t>
            </w:r>
          </w:p>
          <w:p w:rsidR="009F4AF1" w:rsidRPr="00B45BB0" w:rsidRDefault="009F4AF1" w:rsidP="00B96CA3">
            <w:pPr>
              <w:pStyle w:val="Default"/>
              <w:jc w:val="both"/>
              <w:rPr>
                <w:sz w:val="28"/>
                <w:szCs w:val="28"/>
                <w:lang w:val="ru-RU"/>
              </w:rPr>
            </w:pPr>
            <w:r w:rsidRPr="00B45BB0">
              <w:rPr>
                <w:sz w:val="28"/>
                <w:szCs w:val="28"/>
                <w:lang w:val="ru-RU"/>
              </w:rPr>
              <w:t>7.Наблюдать и делать самостоятельные   простые выводы</w:t>
            </w:r>
          </w:p>
          <w:p w:rsidR="009F4AF1" w:rsidRPr="00B45BB0" w:rsidRDefault="009F4AF1" w:rsidP="00B96CA3">
            <w:pPr>
              <w:pStyle w:val="Default"/>
              <w:jc w:val="both"/>
              <w:rPr>
                <w:bCs/>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1.Участвовать в диалоге; слушать и понимать </w:t>
            </w:r>
            <w:r w:rsidRPr="00B45BB0">
              <w:rPr>
                <w:sz w:val="28"/>
                <w:szCs w:val="28"/>
                <w:lang w:val="ru-RU"/>
              </w:rPr>
              <w:lastRenderedPageBreak/>
              <w:t>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устной и письменной 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bCs/>
                <w:sz w:val="28"/>
                <w:szCs w:val="28"/>
                <w:lang w:val="ru-RU"/>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 xml:space="preserve">3 </w:t>
            </w:r>
            <w:proofErr w:type="spellStart"/>
            <w:r w:rsidRPr="00B45BB0">
              <w:rPr>
                <w:bCs/>
                <w:sz w:val="28"/>
                <w:szCs w:val="28"/>
              </w:rPr>
              <w:t>класс</w:t>
            </w:r>
            <w:proofErr w:type="spellEnd"/>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proofErr w:type="gramStart"/>
            <w:r w:rsidRPr="00B45BB0">
              <w:rPr>
                <w:bCs/>
                <w:sz w:val="28"/>
                <w:szCs w:val="28"/>
                <w:lang w:val="ru-RU"/>
              </w:rPr>
              <w:t>1.Ценить и принимать следующие базовые ценности:  «добро», «терпение», «родина», «природа», «семья», «мир», «настоящий друг», «справедливость</w:t>
            </w:r>
            <w:r w:rsidRPr="00B45BB0">
              <w:rPr>
                <w:bCs/>
                <w:sz w:val="28"/>
                <w:szCs w:val="28"/>
                <w:lang w:val="ru-RU"/>
              </w:rPr>
              <w:lastRenderedPageBreak/>
              <w:t>», «желание понимать друг друга», «понимать позицию другого».</w:t>
            </w:r>
            <w:proofErr w:type="gramEnd"/>
          </w:p>
          <w:p w:rsidR="009F4AF1" w:rsidRPr="00B45BB0" w:rsidRDefault="009F4AF1" w:rsidP="00B96CA3">
            <w:pPr>
              <w:pStyle w:val="Default"/>
              <w:jc w:val="both"/>
              <w:rPr>
                <w:bCs/>
                <w:sz w:val="28"/>
                <w:szCs w:val="28"/>
                <w:lang w:val="ru-RU"/>
              </w:rPr>
            </w:pPr>
            <w:r w:rsidRPr="00B45BB0">
              <w:rPr>
                <w:bCs/>
                <w:sz w:val="28"/>
                <w:szCs w:val="28"/>
                <w:lang w:val="ru-RU"/>
              </w:rPr>
              <w:t>2. Уважение к своему народу, к другим народам, терпимость к обычаям и традициям других народов.</w:t>
            </w:r>
          </w:p>
          <w:p w:rsidR="009F4AF1" w:rsidRPr="00B45BB0" w:rsidRDefault="009F4AF1" w:rsidP="00B96CA3">
            <w:pPr>
              <w:pStyle w:val="Default"/>
              <w:jc w:val="both"/>
              <w:rPr>
                <w:bCs/>
                <w:sz w:val="28"/>
                <w:szCs w:val="28"/>
                <w:lang w:val="ru-RU"/>
              </w:rPr>
            </w:pPr>
            <w:r w:rsidRPr="00B45BB0">
              <w:rPr>
                <w:bCs/>
                <w:sz w:val="28"/>
                <w:szCs w:val="28"/>
                <w:lang w:val="ru-RU"/>
              </w:rPr>
              <w:t>3. Освоение личностного смысла учения; желания продолжать свою учебу.</w:t>
            </w:r>
          </w:p>
          <w:p w:rsidR="009F4AF1" w:rsidRPr="00B45BB0" w:rsidRDefault="009F4AF1" w:rsidP="00B96CA3">
            <w:pPr>
              <w:pStyle w:val="Default"/>
              <w:jc w:val="both"/>
              <w:rPr>
                <w:bCs/>
                <w:sz w:val="28"/>
                <w:szCs w:val="28"/>
                <w:lang w:val="ru-RU"/>
              </w:rPr>
            </w:pPr>
            <w:r w:rsidRPr="00B45BB0">
              <w:rPr>
                <w:bCs/>
                <w:sz w:val="28"/>
                <w:szCs w:val="28"/>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1. Самостоятельно организовывать свое рабочее место в соответствии с целью выполнения заданий.</w:t>
            </w:r>
          </w:p>
          <w:p w:rsidR="009F4AF1" w:rsidRPr="00B45BB0" w:rsidRDefault="009F4AF1" w:rsidP="00B96CA3">
            <w:pPr>
              <w:pStyle w:val="Default"/>
              <w:jc w:val="both"/>
              <w:rPr>
                <w:sz w:val="28"/>
                <w:szCs w:val="28"/>
                <w:lang w:val="ru-RU"/>
              </w:rPr>
            </w:pPr>
            <w:r w:rsidRPr="00B45BB0">
              <w:rPr>
                <w:sz w:val="28"/>
                <w:szCs w:val="28"/>
                <w:lang w:val="ru-RU"/>
              </w:rPr>
              <w:t>2. Самостоятельн</w:t>
            </w:r>
            <w:r w:rsidRPr="00B45BB0">
              <w:rPr>
                <w:sz w:val="28"/>
                <w:szCs w:val="28"/>
                <w:lang w:val="ru-RU"/>
              </w:rPr>
              <w:lastRenderedPageBreak/>
              <w:t>о определять важность или  необходимость выполнения различных задания в учебном  процессе и жизненных ситуациях.</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цель учебной деятельности с помощью самостоятельно. </w:t>
            </w:r>
          </w:p>
          <w:p w:rsidR="009F4AF1" w:rsidRPr="00B45BB0" w:rsidRDefault="009F4AF1" w:rsidP="00B96CA3">
            <w:pPr>
              <w:pStyle w:val="Default"/>
              <w:jc w:val="both"/>
              <w:rPr>
                <w:sz w:val="28"/>
                <w:szCs w:val="28"/>
                <w:lang w:val="ru-RU"/>
              </w:rPr>
            </w:pPr>
            <w:r w:rsidRPr="00B45BB0">
              <w:rPr>
                <w:sz w:val="28"/>
                <w:szCs w:val="28"/>
                <w:lang w:val="ru-RU"/>
              </w:rPr>
              <w:t>4.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9F4AF1" w:rsidRPr="00B45BB0" w:rsidRDefault="009F4AF1" w:rsidP="00B96CA3">
            <w:pPr>
              <w:pStyle w:val="Default"/>
              <w:jc w:val="both"/>
              <w:rPr>
                <w:sz w:val="28"/>
                <w:szCs w:val="28"/>
                <w:lang w:val="ru-RU"/>
              </w:rPr>
            </w:pPr>
            <w:r w:rsidRPr="00B45BB0">
              <w:rPr>
                <w:sz w:val="28"/>
                <w:szCs w:val="28"/>
                <w:lang w:val="ru-RU"/>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9F4AF1" w:rsidRPr="00B45BB0" w:rsidRDefault="009F4AF1" w:rsidP="00B96CA3">
            <w:pPr>
              <w:pStyle w:val="Default"/>
              <w:jc w:val="both"/>
              <w:rPr>
                <w:sz w:val="28"/>
                <w:szCs w:val="28"/>
                <w:lang w:val="ru-RU"/>
              </w:rPr>
            </w:pPr>
            <w:r w:rsidRPr="00B45BB0">
              <w:rPr>
                <w:sz w:val="28"/>
                <w:szCs w:val="28"/>
                <w:lang w:val="ru-RU"/>
              </w:rPr>
              <w:t xml:space="preserve">7. Использовать в работе литературу, инструменты, приборы. </w:t>
            </w:r>
          </w:p>
          <w:p w:rsidR="009F4AF1" w:rsidRPr="00B45BB0" w:rsidRDefault="009F4AF1" w:rsidP="00B96CA3">
            <w:pPr>
              <w:pStyle w:val="Default"/>
              <w:jc w:val="both"/>
              <w:rPr>
                <w:sz w:val="28"/>
                <w:szCs w:val="28"/>
                <w:lang w:val="ru-RU"/>
              </w:rPr>
            </w:pPr>
            <w:r w:rsidRPr="00B45BB0">
              <w:rPr>
                <w:sz w:val="28"/>
                <w:szCs w:val="28"/>
                <w:lang w:val="ru-RU"/>
              </w:rPr>
              <w:t>8. Оценка своего задания по  параметрам, заранее представленным.</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w:t>
            </w:r>
            <w:r w:rsidRPr="00B45BB0">
              <w:rPr>
                <w:sz w:val="28"/>
                <w:szCs w:val="28"/>
                <w:lang w:val="ru-RU"/>
              </w:rPr>
              <w:lastRenderedPageBreak/>
              <w:t xml:space="preserve">незнания; планировать свою работу по изучению незнакомого материала.  </w:t>
            </w:r>
          </w:p>
          <w:p w:rsidR="009F4AF1" w:rsidRPr="00B45BB0" w:rsidRDefault="009F4AF1" w:rsidP="00B96CA3">
            <w:pPr>
              <w:pStyle w:val="Default"/>
              <w:jc w:val="both"/>
              <w:rPr>
                <w:sz w:val="28"/>
                <w:szCs w:val="28"/>
                <w:lang w:val="ru-RU"/>
              </w:rPr>
            </w:pPr>
            <w:r w:rsidRPr="00B45BB0">
              <w:rPr>
                <w:sz w:val="28"/>
                <w:szCs w:val="28"/>
                <w:lang w:val="ru-RU"/>
              </w:rPr>
              <w:t>2. Самостоятельно предполагать, какая  дополнительная информация буде нужна для изучения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отбирать необходимые  источники информации среди предложенных учителем словарей, энциклопедий, справочников.</w:t>
            </w:r>
          </w:p>
          <w:p w:rsidR="009F4AF1" w:rsidRPr="00B45BB0" w:rsidRDefault="009F4AF1" w:rsidP="00B96CA3">
            <w:pPr>
              <w:pStyle w:val="Default"/>
              <w:jc w:val="both"/>
              <w:rPr>
                <w:sz w:val="28"/>
                <w:szCs w:val="28"/>
                <w:lang w:val="ru-RU"/>
              </w:rPr>
            </w:pPr>
            <w:r w:rsidRPr="00B45BB0">
              <w:rPr>
                <w:sz w:val="28"/>
                <w:szCs w:val="28"/>
                <w:lang w:val="ru-RU"/>
              </w:rPr>
              <w:t xml:space="preserve">3. </w:t>
            </w:r>
            <w:proofErr w:type="gramStart"/>
            <w:r w:rsidRPr="00B45BB0">
              <w:rPr>
                <w:sz w:val="28"/>
                <w:szCs w:val="28"/>
                <w:lang w:val="ru-RU"/>
              </w:rPr>
              <w:t xml:space="preserve">Извлекать информацию, представленную в разных формах (текст, таблица, схема, экспонат, модель, </w:t>
            </w:r>
            <w:proofErr w:type="gramEnd"/>
          </w:p>
          <w:p w:rsidR="009F4AF1" w:rsidRPr="00B45BB0" w:rsidRDefault="009F4AF1" w:rsidP="00B96CA3">
            <w:pPr>
              <w:pStyle w:val="Default"/>
              <w:jc w:val="both"/>
              <w:rPr>
                <w:sz w:val="28"/>
                <w:szCs w:val="28"/>
                <w:lang w:val="ru-RU"/>
              </w:rPr>
            </w:pPr>
            <w:r w:rsidRPr="00B45BB0">
              <w:rPr>
                <w:sz w:val="28"/>
                <w:szCs w:val="28"/>
                <w:lang w:val="ru-RU"/>
              </w:rPr>
              <w:t>а, иллюстрация и др.)</w:t>
            </w:r>
          </w:p>
          <w:p w:rsidR="009F4AF1" w:rsidRPr="00B45BB0" w:rsidRDefault="009F4AF1" w:rsidP="00B96CA3">
            <w:pPr>
              <w:pStyle w:val="Default"/>
              <w:jc w:val="both"/>
              <w:rPr>
                <w:sz w:val="28"/>
                <w:szCs w:val="28"/>
              </w:rPr>
            </w:pPr>
            <w:r w:rsidRPr="00B45BB0">
              <w:rPr>
                <w:sz w:val="28"/>
                <w:szCs w:val="28"/>
                <w:lang w:val="ru-RU"/>
              </w:rPr>
              <w:t xml:space="preserve">4. Представлять информацию в </w:t>
            </w:r>
            <w:r w:rsidRPr="00B45BB0">
              <w:rPr>
                <w:sz w:val="28"/>
                <w:szCs w:val="28"/>
                <w:lang w:val="ru-RU"/>
              </w:rPr>
              <w:lastRenderedPageBreak/>
              <w:t xml:space="preserve">виде текста, таблицы, схемы, в том числе с помощью </w:t>
            </w:r>
            <w:r w:rsidRPr="00B45BB0">
              <w:rPr>
                <w:sz w:val="28"/>
                <w:szCs w:val="28"/>
              </w:rPr>
              <w:t>ИКТ.</w:t>
            </w:r>
          </w:p>
          <w:p w:rsidR="009F4AF1" w:rsidRPr="00A80773" w:rsidRDefault="009F4AF1" w:rsidP="00B96CA3">
            <w:pPr>
              <w:pStyle w:val="Default"/>
              <w:jc w:val="both"/>
              <w:rPr>
                <w:sz w:val="28"/>
                <w:szCs w:val="28"/>
                <w:lang w:val="ru-RU"/>
              </w:rPr>
            </w:pPr>
            <w:r w:rsidRPr="00A80773">
              <w:rPr>
                <w:sz w:val="28"/>
                <w:szCs w:val="28"/>
                <w:lang w:val="ru-RU"/>
              </w:rPr>
              <w:t xml:space="preserve">5. Анализировать, сравнивать, группировать различные объекты, явления, факты.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1. Участвовать в диалоге; слушать и понимать 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w:t>
            </w:r>
            <w:r w:rsidRPr="00B45BB0">
              <w:rPr>
                <w:sz w:val="28"/>
                <w:szCs w:val="28"/>
                <w:lang w:val="ru-RU"/>
              </w:rPr>
              <w:lastRenderedPageBreak/>
              <w:t xml:space="preserve">устной и письменной 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sz w:val="28"/>
                <w:szCs w:val="28"/>
                <w:lang w:val="ru-RU"/>
              </w:rPr>
            </w:pPr>
            <w:r w:rsidRPr="00B45BB0">
              <w:rPr>
                <w:sz w:val="28"/>
                <w:szCs w:val="28"/>
                <w:lang w:val="ru-RU"/>
              </w:rPr>
              <w:t xml:space="preserve">5. Отстаивать свою точку зрения, соблюдая правила речевого этикета. </w:t>
            </w:r>
          </w:p>
          <w:p w:rsidR="009F4AF1" w:rsidRPr="00B45BB0" w:rsidRDefault="009F4AF1" w:rsidP="00B96CA3">
            <w:pPr>
              <w:pStyle w:val="Default"/>
              <w:jc w:val="both"/>
              <w:rPr>
                <w:bCs/>
                <w:sz w:val="28"/>
                <w:szCs w:val="28"/>
                <w:lang w:val="ru-RU"/>
              </w:rPr>
            </w:pPr>
            <w:r w:rsidRPr="00B45BB0">
              <w:rPr>
                <w:bCs/>
                <w:sz w:val="28"/>
                <w:szCs w:val="28"/>
                <w:lang w:val="ru-RU"/>
              </w:rPr>
              <w:t>6. Критично относиться к своему мнению</w:t>
            </w:r>
          </w:p>
          <w:p w:rsidR="009F4AF1" w:rsidRPr="00B45BB0" w:rsidRDefault="009F4AF1" w:rsidP="00B96CA3">
            <w:pPr>
              <w:pStyle w:val="Default"/>
              <w:jc w:val="both"/>
              <w:rPr>
                <w:sz w:val="28"/>
                <w:szCs w:val="28"/>
                <w:lang w:val="ru-RU"/>
              </w:rPr>
            </w:pPr>
            <w:r w:rsidRPr="00B45BB0">
              <w:rPr>
                <w:sz w:val="28"/>
                <w:szCs w:val="28"/>
                <w:lang w:val="ru-RU"/>
              </w:rPr>
              <w:t xml:space="preserve">7. Понимать точку зрения </w:t>
            </w:r>
            <w:r w:rsidRPr="00B45BB0">
              <w:rPr>
                <w:sz w:val="28"/>
                <w:szCs w:val="28"/>
                <w:lang w:val="ru-RU"/>
              </w:rPr>
              <w:lastRenderedPageBreak/>
              <w:t xml:space="preserve">другого </w:t>
            </w:r>
          </w:p>
          <w:p w:rsidR="009F4AF1" w:rsidRPr="00B45BB0" w:rsidRDefault="009F4AF1" w:rsidP="00B96CA3">
            <w:pPr>
              <w:pStyle w:val="Default"/>
              <w:jc w:val="both"/>
              <w:rPr>
                <w:sz w:val="28"/>
                <w:szCs w:val="28"/>
                <w:lang w:val="ru-RU"/>
              </w:rPr>
            </w:pPr>
            <w:r w:rsidRPr="00B45BB0">
              <w:rPr>
                <w:sz w:val="28"/>
                <w:szCs w:val="28"/>
                <w:lang w:val="ru-RU"/>
              </w:rPr>
              <w:t xml:space="preserve">8. Участвовать в работе группы, распределять роли, договариваться друг с другом. </w:t>
            </w:r>
          </w:p>
          <w:p w:rsidR="009F4AF1" w:rsidRPr="00B45BB0" w:rsidRDefault="009F4AF1" w:rsidP="00B96CA3">
            <w:pPr>
              <w:pStyle w:val="Default"/>
              <w:jc w:val="both"/>
              <w:rPr>
                <w:bCs/>
                <w:sz w:val="28"/>
                <w:szCs w:val="28"/>
                <w:lang w:val="ru-RU"/>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 xml:space="preserve">4 </w:t>
            </w:r>
            <w:proofErr w:type="spellStart"/>
            <w:r w:rsidRPr="00B45BB0">
              <w:rPr>
                <w:bCs/>
                <w:sz w:val="28"/>
                <w:szCs w:val="28"/>
              </w:rPr>
              <w:t>класс</w:t>
            </w:r>
            <w:proofErr w:type="spellEnd"/>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proofErr w:type="gramStart"/>
            <w:r w:rsidRPr="00B45BB0">
              <w:rPr>
                <w:bCs/>
                <w:sz w:val="28"/>
                <w:szCs w:val="28"/>
                <w:lang w:val="ru-RU"/>
              </w:rPr>
              <w:t xml:space="preserve">1.Ценить и принимать следующие базовые ценности:  «добро», «терпение», «родина», «природа», «семья», «мир», «настоящий друг», «справедливость», «желание понимать друг </w:t>
            </w:r>
            <w:r w:rsidRPr="00B45BB0">
              <w:rPr>
                <w:bCs/>
                <w:sz w:val="28"/>
                <w:szCs w:val="28"/>
                <w:lang w:val="ru-RU"/>
              </w:rPr>
              <w:lastRenderedPageBreak/>
              <w:t>друга», «понимать позицию другого», «народ», «национальность» и т.д.</w:t>
            </w:r>
            <w:proofErr w:type="gramEnd"/>
          </w:p>
          <w:p w:rsidR="009F4AF1" w:rsidRPr="00B45BB0" w:rsidRDefault="009F4AF1" w:rsidP="00B96CA3">
            <w:pPr>
              <w:pStyle w:val="Default"/>
              <w:jc w:val="both"/>
              <w:rPr>
                <w:bCs/>
                <w:sz w:val="28"/>
                <w:szCs w:val="28"/>
                <w:lang w:val="ru-RU"/>
              </w:rPr>
            </w:pPr>
            <w:r w:rsidRPr="00B45BB0">
              <w:rPr>
                <w:bCs/>
                <w:sz w:val="28"/>
                <w:szCs w:val="28"/>
                <w:lang w:val="ru-RU"/>
              </w:rPr>
              <w:t>2.Уважение  к своему народу, к другим народам, принятие ценностей других народов.</w:t>
            </w:r>
          </w:p>
          <w:p w:rsidR="009F4AF1" w:rsidRPr="00B45BB0" w:rsidRDefault="009F4AF1" w:rsidP="00B96CA3">
            <w:pPr>
              <w:pStyle w:val="Default"/>
              <w:jc w:val="both"/>
              <w:rPr>
                <w:bCs/>
                <w:sz w:val="28"/>
                <w:szCs w:val="28"/>
                <w:lang w:val="ru-RU"/>
              </w:rPr>
            </w:pPr>
            <w:r w:rsidRPr="00B45BB0">
              <w:rPr>
                <w:bCs/>
                <w:sz w:val="28"/>
                <w:szCs w:val="28"/>
                <w:lang w:val="ru-RU"/>
              </w:rPr>
              <w:t>3.Освоение личностного смысла учения;  выбор дальнейшего образовательного маршрута.</w:t>
            </w:r>
          </w:p>
          <w:p w:rsidR="009F4AF1" w:rsidRPr="00B45BB0" w:rsidRDefault="009F4AF1" w:rsidP="00B96CA3">
            <w:pPr>
              <w:pStyle w:val="Default"/>
              <w:jc w:val="both"/>
              <w:rPr>
                <w:bCs/>
                <w:sz w:val="28"/>
                <w:szCs w:val="28"/>
                <w:lang w:val="ru-RU"/>
              </w:rPr>
            </w:pPr>
            <w:r w:rsidRPr="00B45BB0">
              <w:rPr>
                <w:bCs/>
                <w:sz w:val="28"/>
                <w:szCs w:val="28"/>
                <w:lang w:val="ru-RU"/>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w:t>
            </w:r>
            <w:r w:rsidRPr="00B45BB0">
              <w:rPr>
                <w:sz w:val="28"/>
                <w:szCs w:val="28"/>
                <w:lang w:val="ru-RU"/>
              </w:rPr>
              <w:lastRenderedPageBreak/>
              <w:t>оценивать.</w:t>
            </w:r>
          </w:p>
          <w:p w:rsidR="009F4AF1" w:rsidRPr="00B45BB0" w:rsidRDefault="009F4AF1" w:rsidP="00B96CA3">
            <w:pPr>
              <w:pStyle w:val="Default"/>
              <w:jc w:val="both"/>
              <w:rPr>
                <w:sz w:val="28"/>
                <w:szCs w:val="28"/>
                <w:lang w:val="ru-RU"/>
              </w:rPr>
            </w:pPr>
            <w:r w:rsidRPr="00B45BB0">
              <w:rPr>
                <w:sz w:val="28"/>
                <w:szCs w:val="28"/>
                <w:lang w:val="ru-RU"/>
              </w:rPr>
              <w:t xml:space="preserve">2. Использовать  </w:t>
            </w:r>
            <w:proofErr w:type="gramStart"/>
            <w:r w:rsidRPr="00B45BB0">
              <w:rPr>
                <w:sz w:val="28"/>
                <w:szCs w:val="28"/>
                <w:lang w:val="ru-RU"/>
              </w:rPr>
              <w:t>при</w:t>
            </w:r>
            <w:proofErr w:type="gramEnd"/>
            <w:r w:rsidRPr="00B45BB0">
              <w:rPr>
                <w:sz w:val="28"/>
                <w:szCs w:val="28"/>
                <w:lang w:val="ru-RU"/>
              </w:rPr>
              <w:t xml:space="preserve"> выполнения задания различные средства: справочную литературу, ИКТ, инструменты и приборы. </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самостоятельно критерии оценивания, давать самооценку. </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w:t>
            </w:r>
            <w:r w:rsidRPr="00B45BB0">
              <w:rPr>
                <w:sz w:val="28"/>
                <w:szCs w:val="28"/>
                <w:lang w:val="ru-RU"/>
              </w:rPr>
              <w:lastRenderedPageBreak/>
              <w:t>свою работу по изучению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2. Самостоятельно предполагать, какая  дополнительная информация буде нужна для изучения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отбирать необходимые  источники информации среди предложенных учителем словарей, энциклопедий, справочников, электронные диски.</w:t>
            </w:r>
          </w:p>
          <w:p w:rsidR="009F4AF1" w:rsidRPr="00B45BB0" w:rsidRDefault="009F4AF1" w:rsidP="00B96CA3">
            <w:pPr>
              <w:pStyle w:val="Default"/>
              <w:jc w:val="both"/>
              <w:rPr>
                <w:sz w:val="28"/>
                <w:szCs w:val="28"/>
                <w:lang w:val="ru-RU"/>
              </w:rPr>
            </w:pPr>
            <w:r w:rsidRPr="00B45BB0">
              <w:rPr>
                <w:sz w:val="28"/>
                <w:szCs w:val="28"/>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w:t>
            </w:r>
            <w:r w:rsidRPr="00B45BB0">
              <w:rPr>
                <w:sz w:val="28"/>
                <w:szCs w:val="28"/>
                <w:lang w:val="ru-RU"/>
              </w:rPr>
              <w:lastRenderedPageBreak/>
              <w:t xml:space="preserve">Интернет). </w:t>
            </w:r>
          </w:p>
          <w:p w:rsidR="009F4AF1" w:rsidRPr="00B45BB0" w:rsidRDefault="009F4AF1" w:rsidP="00B96CA3">
            <w:pPr>
              <w:pStyle w:val="Default"/>
              <w:jc w:val="both"/>
              <w:rPr>
                <w:sz w:val="28"/>
                <w:szCs w:val="28"/>
                <w:lang w:val="ru-RU"/>
              </w:rPr>
            </w:pPr>
            <w:r w:rsidRPr="00B45BB0">
              <w:rPr>
                <w:sz w:val="28"/>
                <w:szCs w:val="28"/>
                <w:lang w:val="ru-RU"/>
              </w:rPr>
              <w:t xml:space="preserve">4. Анализировать, сравнивать, группировать различные объекты, явления, факты. </w:t>
            </w:r>
          </w:p>
          <w:p w:rsidR="009F4AF1" w:rsidRPr="00B45BB0" w:rsidRDefault="009F4AF1" w:rsidP="00B96CA3">
            <w:pPr>
              <w:pStyle w:val="Default"/>
              <w:jc w:val="both"/>
              <w:rPr>
                <w:sz w:val="28"/>
                <w:szCs w:val="28"/>
                <w:lang w:val="ru-RU"/>
              </w:rPr>
            </w:pPr>
            <w:r w:rsidRPr="00B45BB0">
              <w:rPr>
                <w:sz w:val="28"/>
                <w:szCs w:val="28"/>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9F4AF1" w:rsidRPr="00B45BB0" w:rsidRDefault="009F4AF1" w:rsidP="00B96CA3">
            <w:pPr>
              <w:pStyle w:val="Default"/>
              <w:jc w:val="both"/>
              <w:rPr>
                <w:sz w:val="28"/>
                <w:szCs w:val="28"/>
                <w:lang w:val="ru-RU"/>
              </w:rPr>
            </w:pPr>
            <w:r w:rsidRPr="00B45BB0">
              <w:rPr>
                <w:sz w:val="28"/>
                <w:szCs w:val="28"/>
                <w:lang w:val="ru-RU"/>
              </w:rPr>
              <w:t>6. Составлять сложный план текста.</w:t>
            </w:r>
          </w:p>
          <w:p w:rsidR="009F4AF1" w:rsidRPr="00B45BB0" w:rsidRDefault="009F4AF1" w:rsidP="00B96CA3">
            <w:pPr>
              <w:pStyle w:val="Default"/>
              <w:jc w:val="both"/>
              <w:rPr>
                <w:sz w:val="28"/>
                <w:szCs w:val="28"/>
                <w:lang w:val="ru-RU"/>
              </w:rPr>
            </w:pPr>
            <w:r w:rsidRPr="00B45BB0">
              <w:rPr>
                <w:sz w:val="28"/>
                <w:szCs w:val="28"/>
                <w:lang w:val="ru-RU"/>
              </w:rPr>
              <w:t>7. Уметь передавать содержание в сжатом, выборочном или развёрнутом виде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Участвовать в диалоге; слушать и понимать 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устной и письменной </w:t>
            </w:r>
            <w:r w:rsidRPr="00B45BB0">
              <w:rPr>
                <w:sz w:val="28"/>
                <w:szCs w:val="28"/>
                <w:lang w:val="ru-RU"/>
              </w:rPr>
              <w:lastRenderedPageBreak/>
              <w:t xml:space="preserve">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sz w:val="28"/>
                <w:szCs w:val="28"/>
                <w:lang w:val="ru-RU"/>
              </w:rPr>
            </w:pPr>
            <w:r w:rsidRPr="00B45BB0">
              <w:rPr>
                <w:sz w:val="28"/>
                <w:szCs w:val="28"/>
                <w:lang w:val="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F4AF1" w:rsidRPr="00B45BB0" w:rsidRDefault="009F4AF1" w:rsidP="00B96CA3">
            <w:pPr>
              <w:pStyle w:val="Default"/>
              <w:jc w:val="both"/>
              <w:rPr>
                <w:bCs/>
                <w:sz w:val="28"/>
                <w:szCs w:val="28"/>
                <w:lang w:val="ru-RU"/>
              </w:rPr>
            </w:pPr>
            <w:r w:rsidRPr="00B45BB0">
              <w:rPr>
                <w:bCs/>
                <w:sz w:val="28"/>
                <w:szCs w:val="28"/>
                <w:lang w:val="ru-RU"/>
              </w:rPr>
              <w:t xml:space="preserve">6. Критично </w:t>
            </w:r>
            <w:r w:rsidRPr="00B45BB0">
              <w:rPr>
                <w:bCs/>
                <w:sz w:val="28"/>
                <w:szCs w:val="28"/>
                <w:lang w:val="ru-RU"/>
              </w:rPr>
              <w:lastRenderedPageBreak/>
              <w:t>относиться к своему мнению.</w:t>
            </w:r>
            <w:r w:rsidRPr="00B45BB0">
              <w:rPr>
                <w:sz w:val="28"/>
                <w:szCs w:val="28"/>
                <w:lang w:val="ru-RU"/>
              </w:rPr>
              <w:t xml:space="preserve"> Уметь взглянуть на ситуацию с иной позиции и договариваться с людьми иных позиций</w:t>
            </w:r>
            <w:r w:rsidRPr="00B45BB0">
              <w:rPr>
                <w:bCs/>
                <w:sz w:val="28"/>
                <w:szCs w:val="28"/>
                <w:lang w:val="ru-RU"/>
              </w:rPr>
              <w:t>.</w:t>
            </w:r>
          </w:p>
          <w:p w:rsidR="009F4AF1" w:rsidRPr="00B45BB0" w:rsidRDefault="009F4AF1" w:rsidP="00B96CA3">
            <w:pPr>
              <w:pStyle w:val="Default"/>
              <w:jc w:val="both"/>
              <w:rPr>
                <w:sz w:val="28"/>
                <w:szCs w:val="28"/>
                <w:lang w:val="ru-RU"/>
              </w:rPr>
            </w:pPr>
            <w:r w:rsidRPr="00B45BB0">
              <w:rPr>
                <w:sz w:val="28"/>
                <w:szCs w:val="28"/>
                <w:lang w:val="ru-RU"/>
              </w:rPr>
              <w:t xml:space="preserve">7. Понимать точку зрения другого </w:t>
            </w:r>
          </w:p>
          <w:p w:rsidR="009F4AF1" w:rsidRPr="00B45BB0" w:rsidRDefault="009F4AF1" w:rsidP="00B96CA3">
            <w:pPr>
              <w:pStyle w:val="Default"/>
              <w:jc w:val="both"/>
              <w:rPr>
                <w:sz w:val="28"/>
                <w:szCs w:val="28"/>
              </w:rPr>
            </w:pPr>
            <w:r w:rsidRPr="00B45BB0">
              <w:rPr>
                <w:sz w:val="28"/>
                <w:szCs w:val="28"/>
                <w:lang w:val="ru-RU"/>
              </w:rPr>
              <w:t xml:space="preserve">8. Участвовать в работе группы, распределять роли, договариваться друг с другом. </w:t>
            </w:r>
            <w:proofErr w:type="spellStart"/>
            <w:proofErr w:type="gramStart"/>
            <w:r w:rsidRPr="00B45BB0">
              <w:rPr>
                <w:sz w:val="28"/>
                <w:szCs w:val="28"/>
              </w:rPr>
              <w:t>Предвидеть</w:t>
            </w:r>
            <w:proofErr w:type="spellEnd"/>
            <w:r w:rsidRPr="00B45BB0">
              <w:rPr>
                <w:sz w:val="28"/>
                <w:szCs w:val="28"/>
              </w:rPr>
              <w:t xml:space="preserve">  </w:t>
            </w:r>
            <w:proofErr w:type="spellStart"/>
            <w:r w:rsidRPr="00B45BB0">
              <w:rPr>
                <w:sz w:val="28"/>
                <w:szCs w:val="28"/>
              </w:rPr>
              <w:t>последствия</w:t>
            </w:r>
            <w:proofErr w:type="spellEnd"/>
            <w:proofErr w:type="gramEnd"/>
            <w:r w:rsidRPr="00B45BB0">
              <w:rPr>
                <w:sz w:val="28"/>
                <w:szCs w:val="28"/>
              </w:rPr>
              <w:t xml:space="preserve"> </w:t>
            </w:r>
            <w:proofErr w:type="spellStart"/>
            <w:r w:rsidRPr="00B45BB0">
              <w:rPr>
                <w:sz w:val="28"/>
                <w:szCs w:val="28"/>
              </w:rPr>
              <w:t>коллективных</w:t>
            </w:r>
            <w:proofErr w:type="spellEnd"/>
            <w:r w:rsidRPr="00B45BB0">
              <w:rPr>
                <w:sz w:val="28"/>
                <w:szCs w:val="28"/>
              </w:rPr>
              <w:t xml:space="preserve"> </w:t>
            </w:r>
            <w:proofErr w:type="spellStart"/>
            <w:r w:rsidRPr="00B45BB0">
              <w:rPr>
                <w:sz w:val="28"/>
                <w:szCs w:val="28"/>
              </w:rPr>
              <w:t>решений</w:t>
            </w:r>
            <w:proofErr w:type="spellEnd"/>
            <w:r w:rsidRPr="00B45BB0">
              <w:rPr>
                <w:sz w:val="28"/>
                <w:szCs w:val="28"/>
              </w:rPr>
              <w:t>.</w:t>
            </w:r>
          </w:p>
        </w:tc>
      </w:tr>
    </w:tbl>
    <w:p w:rsidR="00D140F8" w:rsidRPr="00B45BB0" w:rsidRDefault="00D140F8" w:rsidP="00B96CA3">
      <w:pPr>
        <w:pStyle w:val="Default"/>
        <w:jc w:val="both"/>
        <w:rPr>
          <w:sz w:val="28"/>
          <w:szCs w:val="28"/>
        </w:rPr>
      </w:pPr>
    </w:p>
    <w:p w:rsidR="00D140F8" w:rsidRPr="00DE0037" w:rsidRDefault="00D140F8" w:rsidP="00B96CA3">
      <w:pPr>
        <w:pStyle w:val="Default"/>
        <w:jc w:val="both"/>
        <w:rPr>
          <w:b/>
          <w:sz w:val="28"/>
          <w:szCs w:val="28"/>
          <w:lang w:val="ru-RU"/>
        </w:rPr>
      </w:pPr>
      <w:r w:rsidRPr="00DE0037">
        <w:rPr>
          <w:b/>
          <w:sz w:val="28"/>
          <w:szCs w:val="28"/>
          <w:lang w:val="ru-RU"/>
        </w:rPr>
        <w:t>Связь универсальных учебных действий с содержанием учебных предметов</w:t>
      </w:r>
    </w:p>
    <w:p w:rsidR="00D140F8" w:rsidRPr="0063673F" w:rsidRDefault="00D140F8" w:rsidP="00B96CA3">
      <w:pPr>
        <w:pStyle w:val="Default"/>
        <w:jc w:val="both"/>
        <w:rPr>
          <w:sz w:val="28"/>
          <w:szCs w:val="28"/>
          <w:lang w:val="ru-RU"/>
        </w:rPr>
      </w:pPr>
      <w:r w:rsidRPr="0063673F">
        <w:rPr>
          <w:sz w:val="28"/>
          <w:szCs w:val="28"/>
          <w:lang w:val="ru-RU"/>
        </w:rPr>
        <w:t xml:space="preserve">Овладение учащимися универсальными учебными действиями происходит в контексте разных учебных предметов. Совершенно очевидно, что жёсткой </w:t>
      </w:r>
      <w:r w:rsidRPr="0063673F">
        <w:rPr>
          <w:sz w:val="28"/>
          <w:szCs w:val="28"/>
          <w:lang w:val="ru-RU"/>
        </w:rPr>
        <w:lastRenderedPageBreak/>
        <w:t xml:space="preserve">градации по формированию определённого вида УУД в процессе изучения конкретного предмета </w:t>
      </w:r>
      <w:proofErr w:type="gramStart"/>
      <w:r w:rsidRPr="0063673F">
        <w:rPr>
          <w:sz w:val="28"/>
          <w:szCs w:val="28"/>
          <w:lang w:val="ru-RU"/>
        </w:rPr>
        <w:t>нет и не может</w:t>
      </w:r>
      <w:proofErr w:type="gramEnd"/>
      <w:r w:rsidRPr="0063673F">
        <w:rPr>
          <w:sz w:val="28"/>
          <w:szCs w:val="28"/>
          <w:lang w:val="ru-RU"/>
        </w:rPr>
        <w:t xml:space="preserve"> быть. Однако, перенос акцентов возможен. В одних темах может уделяться большое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универсальных логических действий, т.е. логической грамотности учащихся, происходит во всех учебных предметах. Однако если языковая грамотность в первую очередь формируется на уроках русского языка, то логическая грамотность – в процессе изучения математики. Предметы естественнонаучного цикла, позволяют целенаправленно формировать логические универсальные действия и открывают возможности их систематического использования в различных предметных дисциплинах; 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 </w:t>
      </w:r>
    </w:p>
    <w:p w:rsidR="00D140F8" w:rsidRPr="0063673F" w:rsidRDefault="00D140F8" w:rsidP="00B96CA3">
      <w:pPr>
        <w:pStyle w:val="Default"/>
        <w:jc w:val="both"/>
        <w:rPr>
          <w:b/>
          <w:sz w:val="28"/>
          <w:szCs w:val="28"/>
          <w:lang w:val="ru-RU"/>
        </w:rPr>
      </w:pPr>
      <w:r w:rsidRPr="0063673F">
        <w:rPr>
          <w:b/>
          <w:sz w:val="28"/>
          <w:szCs w:val="28"/>
          <w:lang w:val="ru-RU"/>
        </w:rPr>
        <w:t xml:space="preserve"> Каждый учебный предмет раскрывает определенные возможности для формирования универсальных учебных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2"/>
        <w:gridCol w:w="2235"/>
        <w:gridCol w:w="2214"/>
        <w:gridCol w:w="2176"/>
        <w:gridCol w:w="2059"/>
      </w:tblGrid>
      <w:tr w:rsidR="00F73B09" w:rsidRPr="00EE5CE9" w:rsidTr="00B211CA">
        <w:tc>
          <w:tcPr>
            <w:tcW w:w="1640" w:type="dxa"/>
          </w:tcPr>
          <w:p w:rsidR="00D140F8" w:rsidRPr="00EE5CE9" w:rsidRDefault="00D140F8" w:rsidP="00B96CA3">
            <w:pPr>
              <w:pStyle w:val="Default"/>
              <w:jc w:val="both"/>
              <w:rPr>
                <w:sz w:val="28"/>
                <w:szCs w:val="28"/>
              </w:rPr>
            </w:pPr>
            <w:proofErr w:type="spellStart"/>
            <w:r w:rsidRPr="00EE5CE9">
              <w:rPr>
                <w:sz w:val="28"/>
                <w:szCs w:val="28"/>
              </w:rPr>
              <w:t>Предмет</w:t>
            </w:r>
            <w:proofErr w:type="spellEnd"/>
          </w:p>
        </w:tc>
        <w:tc>
          <w:tcPr>
            <w:tcW w:w="8640" w:type="dxa"/>
            <w:gridSpan w:val="4"/>
          </w:tcPr>
          <w:p w:rsidR="00D140F8" w:rsidRPr="00EE5CE9" w:rsidRDefault="00D140F8" w:rsidP="00B96CA3">
            <w:pPr>
              <w:pStyle w:val="Default"/>
              <w:jc w:val="both"/>
              <w:rPr>
                <w:sz w:val="28"/>
                <w:szCs w:val="28"/>
              </w:rPr>
            </w:pPr>
            <w:proofErr w:type="spellStart"/>
            <w:r w:rsidRPr="00EE5CE9">
              <w:rPr>
                <w:sz w:val="28"/>
                <w:szCs w:val="28"/>
              </w:rPr>
              <w:t>Содержание</w:t>
            </w:r>
            <w:proofErr w:type="spellEnd"/>
            <w:r w:rsidRPr="00EE5CE9">
              <w:rPr>
                <w:sz w:val="28"/>
                <w:szCs w:val="28"/>
              </w:rPr>
              <w:t xml:space="preserve"> </w:t>
            </w:r>
            <w:proofErr w:type="spellStart"/>
            <w:r w:rsidRPr="00EE5CE9">
              <w:rPr>
                <w:sz w:val="28"/>
                <w:szCs w:val="28"/>
              </w:rPr>
              <w:t>универсальных</w:t>
            </w:r>
            <w:proofErr w:type="spellEnd"/>
            <w:r w:rsidRPr="00EE5CE9">
              <w:rPr>
                <w:sz w:val="28"/>
                <w:szCs w:val="28"/>
              </w:rPr>
              <w:t xml:space="preserve"> </w:t>
            </w:r>
            <w:proofErr w:type="spellStart"/>
            <w:r w:rsidRPr="00EE5CE9">
              <w:rPr>
                <w:sz w:val="28"/>
                <w:szCs w:val="28"/>
              </w:rPr>
              <w:t>учебных</w:t>
            </w:r>
            <w:proofErr w:type="spellEnd"/>
            <w:r w:rsidRPr="00EE5CE9">
              <w:rPr>
                <w:sz w:val="28"/>
                <w:szCs w:val="28"/>
              </w:rPr>
              <w:t xml:space="preserve"> </w:t>
            </w:r>
            <w:proofErr w:type="spellStart"/>
            <w:r w:rsidRPr="00EE5CE9">
              <w:rPr>
                <w:sz w:val="28"/>
                <w:szCs w:val="28"/>
              </w:rPr>
              <w:t>действий</w:t>
            </w:r>
            <w:proofErr w:type="spellEnd"/>
          </w:p>
        </w:tc>
      </w:tr>
      <w:tr w:rsidR="00AB2F1D" w:rsidRPr="00EE5CE9" w:rsidTr="00B211CA">
        <w:tc>
          <w:tcPr>
            <w:tcW w:w="1640" w:type="dxa"/>
          </w:tcPr>
          <w:p w:rsidR="00D140F8" w:rsidRPr="00EE5CE9" w:rsidRDefault="00D140F8" w:rsidP="00B96CA3">
            <w:pPr>
              <w:pStyle w:val="Default"/>
              <w:jc w:val="both"/>
              <w:rPr>
                <w:b/>
                <w:sz w:val="28"/>
                <w:szCs w:val="28"/>
              </w:rPr>
            </w:pPr>
          </w:p>
        </w:tc>
        <w:tc>
          <w:tcPr>
            <w:tcW w:w="2059" w:type="dxa"/>
          </w:tcPr>
          <w:p w:rsidR="00D140F8" w:rsidRPr="00EE5CE9" w:rsidRDefault="00D140F8" w:rsidP="00B96CA3">
            <w:pPr>
              <w:pStyle w:val="Default"/>
              <w:jc w:val="both"/>
              <w:rPr>
                <w:b/>
                <w:sz w:val="28"/>
                <w:szCs w:val="28"/>
              </w:rPr>
            </w:pPr>
            <w:r w:rsidRPr="00EE5CE9">
              <w:rPr>
                <w:b/>
                <w:sz w:val="28"/>
                <w:szCs w:val="28"/>
              </w:rPr>
              <w:t xml:space="preserve">1 </w:t>
            </w:r>
            <w:proofErr w:type="spellStart"/>
            <w:r w:rsidRPr="00EE5CE9">
              <w:rPr>
                <w:b/>
                <w:sz w:val="28"/>
                <w:szCs w:val="28"/>
              </w:rPr>
              <w:t>класс</w:t>
            </w:r>
            <w:proofErr w:type="spellEnd"/>
          </w:p>
        </w:tc>
        <w:tc>
          <w:tcPr>
            <w:tcW w:w="2292" w:type="dxa"/>
          </w:tcPr>
          <w:p w:rsidR="00D140F8" w:rsidRPr="00EE5CE9" w:rsidRDefault="00D140F8" w:rsidP="00B96CA3">
            <w:pPr>
              <w:pStyle w:val="Default"/>
              <w:jc w:val="both"/>
              <w:rPr>
                <w:b/>
                <w:sz w:val="28"/>
                <w:szCs w:val="28"/>
              </w:rPr>
            </w:pPr>
            <w:r w:rsidRPr="00EE5CE9">
              <w:rPr>
                <w:b/>
                <w:sz w:val="28"/>
                <w:szCs w:val="28"/>
              </w:rPr>
              <w:t xml:space="preserve">2 </w:t>
            </w:r>
            <w:proofErr w:type="spellStart"/>
            <w:r w:rsidRPr="00EE5CE9">
              <w:rPr>
                <w:b/>
                <w:sz w:val="28"/>
                <w:szCs w:val="28"/>
              </w:rPr>
              <w:t>класс</w:t>
            </w:r>
            <w:proofErr w:type="spellEnd"/>
          </w:p>
        </w:tc>
        <w:tc>
          <w:tcPr>
            <w:tcW w:w="2158" w:type="dxa"/>
          </w:tcPr>
          <w:p w:rsidR="00D140F8" w:rsidRPr="00EE5CE9" w:rsidRDefault="00D140F8" w:rsidP="00B96CA3">
            <w:pPr>
              <w:pStyle w:val="Default"/>
              <w:jc w:val="both"/>
              <w:rPr>
                <w:b/>
                <w:sz w:val="28"/>
                <w:szCs w:val="28"/>
              </w:rPr>
            </w:pPr>
            <w:r w:rsidRPr="00EE5CE9">
              <w:rPr>
                <w:b/>
                <w:sz w:val="28"/>
                <w:szCs w:val="28"/>
              </w:rPr>
              <w:t xml:space="preserve">3 </w:t>
            </w:r>
            <w:proofErr w:type="spellStart"/>
            <w:r w:rsidRPr="00EE5CE9">
              <w:rPr>
                <w:b/>
                <w:sz w:val="28"/>
                <w:szCs w:val="28"/>
              </w:rPr>
              <w:t>класс</w:t>
            </w:r>
            <w:proofErr w:type="spellEnd"/>
          </w:p>
        </w:tc>
        <w:tc>
          <w:tcPr>
            <w:tcW w:w="2131" w:type="dxa"/>
          </w:tcPr>
          <w:p w:rsidR="00D140F8" w:rsidRPr="00EE5CE9" w:rsidRDefault="00D140F8" w:rsidP="00B96CA3">
            <w:pPr>
              <w:pStyle w:val="Default"/>
              <w:jc w:val="both"/>
              <w:rPr>
                <w:b/>
                <w:sz w:val="28"/>
                <w:szCs w:val="28"/>
              </w:rPr>
            </w:pPr>
            <w:r w:rsidRPr="00EE5CE9">
              <w:rPr>
                <w:b/>
                <w:sz w:val="28"/>
                <w:szCs w:val="28"/>
              </w:rPr>
              <w:t xml:space="preserve">4 </w:t>
            </w:r>
            <w:proofErr w:type="spellStart"/>
            <w:r w:rsidRPr="00EE5CE9">
              <w:rPr>
                <w:b/>
                <w:sz w:val="28"/>
                <w:szCs w:val="28"/>
              </w:rPr>
              <w:t>класс</w:t>
            </w:r>
            <w:proofErr w:type="spellEnd"/>
          </w:p>
        </w:tc>
      </w:tr>
      <w:tr w:rsidR="00AB2F1D" w:rsidRPr="00EE5CE9" w:rsidTr="00B211CA">
        <w:tc>
          <w:tcPr>
            <w:tcW w:w="1640" w:type="dxa"/>
          </w:tcPr>
          <w:p w:rsidR="00D140F8" w:rsidRPr="00EE5CE9" w:rsidRDefault="00D140F8" w:rsidP="00B96CA3">
            <w:pPr>
              <w:pStyle w:val="Default"/>
              <w:jc w:val="both"/>
              <w:rPr>
                <w:sz w:val="28"/>
                <w:szCs w:val="28"/>
              </w:rPr>
            </w:pPr>
            <w:proofErr w:type="spellStart"/>
            <w:r w:rsidRPr="00EE5CE9">
              <w:rPr>
                <w:sz w:val="28"/>
                <w:szCs w:val="28"/>
              </w:rPr>
              <w:t>Русский</w:t>
            </w:r>
            <w:proofErr w:type="spellEnd"/>
            <w:r w:rsidRPr="00EE5CE9">
              <w:rPr>
                <w:sz w:val="28"/>
                <w:szCs w:val="28"/>
              </w:rPr>
              <w:t xml:space="preserve"> </w:t>
            </w:r>
            <w:proofErr w:type="spellStart"/>
            <w:r w:rsidRPr="00EE5CE9">
              <w:rPr>
                <w:sz w:val="28"/>
                <w:szCs w:val="28"/>
              </w:rPr>
              <w:t>язык</w:t>
            </w:r>
            <w:proofErr w:type="spellEnd"/>
          </w:p>
        </w:tc>
        <w:tc>
          <w:tcPr>
            <w:tcW w:w="2059" w:type="dxa"/>
          </w:tcPr>
          <w:p w:rsidR="00D140F8" w:rsidRPr="0063673F" w:rsidRDefault="00D140F8" w:rsidP="00B96CA3">
            <w:pPr>
              <w:pStyle w:val="Default"/>
              <w:jc w:val="both"/>
              <w:rPr>
                <w:sz w:val="28"/>
                <w:szCs w:val="28"/>
                <w:lang w:val="ru-RU"/>
              </w:rPr>
            </w:pPr>
            <w:r w:rsidRPr="0063673F">
              <w:rPr>
                <w:sz w:val="28"/>
                <w:szCs w:val="28"/>
                <w:lang w:val="ru-RU"/>
              </w:rPr>
              <w:t>формирование познавательных действий, формирование логических действий анализа, сравнения, умение писать и читать, слушать и говорить, пользоваться русским языком в различных ситуациях общении</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 xml:space="preserve">формирование коммуникативных и регулятивных действий формирование логических действий анализа, сравнения, формирование «языкового чутья», использовать схемы, карты и модели, задающие полную </w:t>
            </w:r>
            <w:r w:rsidRPr="0063673F">
              <w:rPr>
                <w:sz w:val="28"/>
                <w:szCs w:val="28"/>
                <w:lang w:val="ru-RU"/>
              </w:rPr>
              <w:lastRenderedPageBreak/>
              <w:t>ориентировочную основу выполнения предложенных заданий и позволяющие  выделять необходимую систему ориентиров);</w:t>
            </w:r>
          </w:p>
          <w:p w:rsidR="00D140F8" w:rsidRPr="0063673F" w:rsidRDefault="00D140F8" w:rsidP="00B96CA3">
            <w:pPr>
              <w:pStyle w:val="Default"/>
              <w:jc w:val="both"/>
              <w:rPr>
                <w:sz w:val="28"/>
                <w:szCs w:val="28"/>
                <w:lang w:val="ru-RU"/>
              </w:rPr>
            </w:pPr>
            <w:r w:rsidRPr="0063673F">
              <w:rPr>
                <w:sz w:val="28"/>
                <w:szCs w:val="28"/>
                <w:lang w:val="ru-RU"/>
              </w:rPr>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коммуникативных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w:t>
            </w:r>
            <w:r w:rsidRPr="0063673F">
              <w:rPr>
                <w:sz w:val="28"/>
                <w:szCs w:val="28"/>
                <w:lang w:val="ru-RU"/>
              </w:rPr>
              <w:lastRenderedPageBreak/>
              <w:t>структуре языка и усвоение правил строения слова и предложения, графической формы букв обеспечивает развитие знаково-символических действий</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w:t>
            </w:r>
            <w:r w:rsidRPr="0063673F">
              <w:rPr>
                <w:sz w:val="28"/>
                <w:szCs w:val="28"/>
                <w:lang w:val="ru-RU"/>
              </w:rPr>
              <w:lastRenderedPageBreak/>
              <w:t>языка и усвоение правил строения слова и предложения, графической формы букв обеспечивает развитие знаково-символических действий</w:t>
            </w:r>
          </w:p>
        </w:tc>
      </w:tr>
      <w:tr w:rsidR="00AB2F1D" w:rsidRPr="00EE5CE9" w:rsidTr="00B211CA">
        <w:tc>
          <w:tcPr>
            <w:tcW w:w="1640" w:type="dxa"/>
          </w:tcPr>
          <w:p w:rsidR="00D140F8" w:rsidRPr="00EE5CE9" w:rsidRDefault="00D140F8" w:rsidP="00B96CA3">
            <w:pPr>
              <w:pStyle w:val="Default"/>
              <w:jc w:val="both"/>
              <w:rPr>
                <w:sz w:val="28"/>
                <w:szCs w:val="28"/>
              </w:rPr>
            </w:pPr>
            <w:proofErr w:type="spellStart"/>
            <w:r w:rsidRPr="00EE5CE9">
              <w:rPr>
                <w:sz w:val="28"/>
                <w:szCs w:val="28"/>
              </w:rPr>
              <w:lastRenderedPageBreak/>
              <w:t>Литературное</w:t>
            </w:r>
            <w:proofErr w:type="spellEnd"/>
            <w:r w:rsidRPr="00EE5CE9">
              <w:rPr>
                <w:sz w:val="28"/>
                <w:szCs w:val="28"/>
              </w:rPr>
              <w:t xml:space="preserve"> </w:t>
            </w:r>
            <w:proofErr w:type="spellStart"/>
            <w:r w:rsidRPr="00EE5CE9">
              <w:rPr>
                <w:sz w:val="28"/>
                <w:szCs w:val="28"/>
              </w:rPr>
              <w:t>чтение</w:t>
            </w:r>
            <w:proofErr w:type="spellEnd"/>
          </w:p>
        </w:tc>
        <w:tc>
          <w:tcPr>
            <w:tcW w:w="2059" w:type="dxa"/>
          </w:tcPr>
          <w:p w:rsidR="00D140F8" w:rsidRPr="0063673F" w:rsidRDefault="00D140F8" w:rsidP="00B96CA3">
            <w:pPr>
              <w:pStyle w:val="Default"/>
              <w:jc w:val="both"/>
              <w:rPr>
                <w:sz w:val="28"/>
                <w:szCs w:val="28"/>
                <w:lang w:val="ru-RU"/>
              </w:rPr>
            </w:pPr>
            <w:r w:rsidRPr="0063673F">
              <w:rPr>
                <w:sz w:val="28"/>
                <w:szCs w:val="28"/>
                <w:lang w:val="ru-RU"/>
              </w:rPr>
              <w:t xml:space="preserve">эмоционально-личностной </w:t>
            </w:r>
            <w:proofErr w:type="spellStart"/>
            <w:r w:rsidRPr="0063673F">
              <w:rPr>
                <w:sz w:val="28"/>
                <w:szCs w:val="28"/>
                <w:lang w:val="ru-RU"/>
              </w:rPr>
              <w:t>децентрации</w:t>
            </w:r>
            <w:proofErr w:type="spellEnd"/>
            <w:r w:rsidRPr="0063673F">
              <w:rPr>
                <w:sz w:val="28"/>
                <w:szCs w:val="28"/>
                <w:lang w:val="ru-RU"/>
              </w:rPr>
              <w:t xml:space="preserve"> на основе отождествления себя с героями произведения,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умения строить план с выделением существенной и дополнительной информации. </w:t>
            </w:r>
          </w:p>
          <w:p w:rsidR="00D140F8" w:rsidRPr="0063673F" w:rsidRDefault="00D140F8" w:rsidP="00B96CA3">
            <w:pPr>
              <w:pStyle w:val="Default"/>
              <w:jc w:val="both"/>
              <w:rPr>
                <w:sz w:val="28"/>
                <w:szCs w:val="28"/>
                <w:lang w:val="ru-RU"/>
              </w:rPr>
            </w:pPr>
          </w:p>
          <w:p w:rsidR="00D140F8" w:rsidRPr="0063673F" w:rsidRDefault="00D140F8" w:rsidP="00B96CA3">
            <w:pPr>
              <w:pStyle w:val="Default"/>
              <w:jc w:val="both"/>
              <w:rPr>
                <w:sz w:val="28"/>
                <w:szCs w:val="28"/>
                <w:lang w:val="ru-RU"/>
              </w:rPr>
            </w:pP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ориентацию учащегося в системе личностных смыслов; выявление морального </w:t>
            </w:r>
            <w:r w:rsidRPr="0063673F">
              <w:rPr>
                <w:sz w:val="28"/>
                <w:szCs w:val="28"/>
                <w:lang w:val="ru-RU"/>
              </w:rPr>
              <w:lastRenderedPageBreak/>
              <w:t>содержания и нравственного значения действий персонажей;</w:t>
            </w:r>
          </w:p>
          <w:p w:rsidR="00D140F8" w:rsidRPr="0063673F" w:rsidRDefault="00D140F8" w:rsidP="00B96CA3">
            <w:pPr>
              <w:pStyle w:val="Default"/>
              <w:jc w:val="both"/>
              <w:rPr>
                <w:sz w:val="28"/>
                <w:szCs w:val="28"/>
                <w:lang w:val="ru-RU"/>
              </w:rPr>
            </w:pPr>
            <w:r w:rsidRPr="0063673F">
              <w:rPr>
                <w:sz w:val="28"/>
                <w:szCs w:val="28"/>
                <w:lang w:val="ru-RU"/>
              </w:rPr>
              <w:t>умения понимать контекстную речь на основе воссоздания картины событий и поступков, умения устанавливать логическую причинно-следственную последовательность событий и действий героев произведения</w:t>
            </w:r>
          </w:p>
        </w:tc>
        <w:tc>
          <w:tcPr>
            <w:tcW w:w="2158" w:type="dxa"/>
          </w:tcPr>
          <w:p w:rsidR="00D140F8" w:rsidRPr="0063673F" w:rsidRDefault="00D140F8" w:rsidP="00B96CA3">
            <w:pPr>
              <w:pStyle w:val="Default"/>
              <w:jc w:val="both"/>
              <w:rPr>
                <w:sz w:val="28"/>
                <w:szCs w:val="28"/>
                <w:lang w:val="ru-RU"/>
              </w:rPr>
            </w:pPr>
            <w:proofErr w:type="spellStart"/>
            <w:r w:rsidRPr="0063673F">
              <w:rPr>
                <w:sz w:val="28"/>
                <w:szCs w:val="28"/>
                <w:lang w:val="ru-RU"/>
              </w:rPr>
              <w:lastRenderedPageBreak/>
              <w:t>смыслоо</w:t>
            </w:r>
            <w:r w:rsidR="001F4321" w:rsidRPr="0063673F">
              <w:rPr>
                <w:sz w:val="28"/>
                <w:szCs w:val="28"/>
                <w:lang w:val="ru-RU"/>
              </w:rPr>
              <w:t>бразования</w:t>
            </w:r>
            <w:proofErr w:type="spellEnd"/>
            <w:r w:rsidR="001F4321" w:rsidRPr="0063673F">
              <w:rPr>
                <w:sz w:val="28"/>
                <w:szCs w:val="28"/>
                <w:lang w:val="ru-RU"/>
              </w:rPr>
              <w:t xml:space="preserve"> через прослеживание "судьбы героя"</w:t>
            </w:r>
            <w:r w:rsidRPr="0063673F">
              <w:rPr>
                <w:sz w:val="28"/>
                <w:szCs w:val="28"/>
                <w:lang w:val="ru-RU"/>
              </w:rPr>
              <w:t xml:space="preserve">, основ гражданской идентичности </w:t>
            </w:r>
            <w:r w:rsidRPr="0063673F">
              <w:rPr>
                <w:sz w:val="28"/>
                <w:szCs w:val="28"/>
                <w:lang w:val="ru-RU"/>
              </w:rPr>
              <w:lastRenderedPageBreak/>
              <w:t>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самоопределения и са</w:t>
            </w:r>
            <w:r w:rsidR="001F4321" w:rsidRPr="0063673F">
              <w:rPr>
                <w:sz w:val="28"/>
                <w:szCs w:val="28"/>
                <w:lang w:val="ru-RU"/>
              </w:rPr>
              <w:t>мопознания на основе сравнения "Я"</w:t>
            </w:r>
            <w:r w:rsidRPr="0063673F">
              <w:rPr>
                <w:sz w:val="28"/>
                <w:szCs w:val="28"/>
                <w:lang w:val="ru-RU"/>
              </w:rPr>
              <w:t xml:space="preserve"> с героями литературных </w:t>
            </w:r>
            <w:r w:rsidRPr="0063673F">
              <w:rPr>
                <w:sz w:val="28"/>
                <w:szCs w:val="28"/>
                <w:lang w:val="ru-RU"/>
              </w:rPr>
              <w:lastRenderedPageBreak/>
              <w:t>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w:t>
            </w:r>
          </w:p>
          <w:p w:rsidR="00D140F8" w:rsidRPr="0063673F" w:rsidRDefault="00D140F8" w:rsidP="00B96CA3">
            <w:pPr>
              <w:pStyle w:val="Default"/>
              <w:jc w:val="both"/>
              <w:rPr>
                <w:sz w:val="28"/>
                <w:szCs w:val="28"/>
                <w:lang w:val="ru-RU"/>
              </w:rPr>
            </w:pPr>
          </w:p>
          <w:p w:rsidR="00D140F8" w:rsidRPr="0063673F" w:rsidRDefault="00D140F8" w:rsidP="00B96CA3">
            <w:pPr>
              <w:pStyle w:val="Default"/>
              <w:jc w:val="both"/>
              <w:rPr>
                <w:sz w:val="28"/>
                <w:szCs w:val="28"/>
                <w:lang w:val="ru-RU"/>
              </w:rPr>
            </w:pPr>
          </w:p>
        </w:tc>
      </w:tr>
      <w:tr w:rsidR="00AB2F1D" w:rsidRPr="00EE5CE9" w:rsidTr="00B211CA">
        <w:tc>
          <w:tcPr>
            <w:tcW w:w="1640" w:type="dxa"/>
          </w:tcPr>
          <w:p w:rsidR="00D140F8" w:rsidRPr="00EE5CE9" w:rsidRDefault="00D140F8" w:rsidP="00B96CA3">
            <w:pPr>
              <w:pStyle w:val="Default"/>
              <w:jc w:val="both"/>
              <w:rPr>
                <w:sz w:val="28"/>
                <w:szCs w:val="28"/>
              </w:rPr>
            </w:pPr>
            <w:proofErr w:type="spellStart"/>
            <w:r w:rsidRPr="00EE5CE9">
              <w:rPr>
                <w:sz w:val="28"/>
                <w:szCs w:val="28"/>
              </w:rPr>
              <w:lastRenderedPageBreak/>
              <w:t>Иностранный</w:t>
            </w:r>
            <w:proofErr w:type="spellEnd"/>
            <w:r w:rsidRPr="00EE5CE9">
              <w:rPr>
                <w:sz w:val="28"/>
                <w:szCs w:val="28"/>
              </w:rPr>
              <w:t xml:space="preserve"> </w:t>
            </w:r>
            <w:proofErr w:type="spellStart"/>
            <w:r w:rsidRPr="00EE5CE9">
              <w:rPr>
                <w:sz w:val="28"/>
                <w:szCs w:val="28"/>
              </w:rPr>
              <w:t>язык</w:t>
            </w:r>
            <w:proofErr w:type="spellEnd"/>
          </w:p>
        </w:tc>
        <w:tc>
          <w:tcPr>
            <w:tcW w:w="2059" w:type="dxa"/>
          </w:tcPr>
          <w:p w:rsidR="00D140F8" w:rsidRPr="00EE5CE9" w:rsidRDefault="00D140F8" w:rsidP="00B96CA3">
            <w:pPr>
              <w:pStyle w:val="Default"/>
              <w:jc w:val="both"/>
              <w:rPr>
                <w:sz w:val="28"/>
                <w:szCs w:val="28"/>
              </w:rPr>
            </w:pP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 xml:space="preserve">коммуникативные действия, </w:t>
            </w:r>
          </w:p>
          <w:p w:rsidR="00D140F8" w:rsidRPr="0063673F" w:rsidRDefault="00D140F8" w:rsidP="00B96CA3">
            <w:pPr>
              <w:pStyle w:val="Default"/>
              <w:jc w:val="both"/>
              <w:rPr>
                <w:sz w:val="28"/>
                <w:szCs w:val="28"/>
                <w:lang w:val="ru-RU"/>
              </w:rPr>
            </w:pPr>
            <w:r w:rsidRPr="0063673F">
              <w:rPr>
                <w:sz w:val="28"/>
                <w:szCs w:val="28"/>
                <w:lang w:val="ru-RU"/>
              </w:rPr>
              <w:t>развитие произвольности и осознанности монологической и диалогической речи;</w:t>
            </w:r>
          </w:p>
          <w:p w:rsidR="00D140F8" w:rsidRPr="0063673F" w:rsidRDefault="00D140F8" w:rsidP="00B96CA3">
            <w:pPr>
              <w:pStyle w:val="Default"/>
              <w:jc w:val="both"/>
              <w:rPr>
                <w:sz w:val="28"/>
                <w:szCs w:val="28"/>
                <w:lang w:val="ru-RU"/>
              </w:rPr>
            </w:pPr>
            <w:r w:rsidRPr="0063673F">
              <w:rPr>
                <w:sz w:val="28"/>
                <w:szCs w:val="28"/>
                <w:lang w:val="ru-RU"/>
              </w:rPr>
              <w:t>развитие письменной речи;</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ориентации на партнера, его высказывания, поведение, </w:t>
            </w:r>
            <w:r w:rsidRPr="0063673F">
              <w:rPr>
                <w:sz w:val="28"/>
                <w:szCs w:val="28"/>
                <w:lang w:val="ru-RU"/>
              </w:rPr>
              <w:lastRenderedPageBreak/>
              <w:t xml:space="preserve">эмоциональные состояние и переживания; уважение интересов партнера; </w:t>
            </w:r>
          </w:p>
          <w:p w:rsidR="00D140F8" w:rsidRPr="0063673F" w:rsidRDefault="00D140F8" w:rsidP="00B96CA3">
            <w:pPr>
              <w:pStyle w:val="Default"/>
              <w:jc w:val="both"/>
              <w:rPr>
                <w:sz w:val="28"/>
                <w:szCs w:val="28"/>
                <w:lang w:val="ru-RU"/>
              </w:rPr>
            </w:pPr>
            <w:r w:rsidRPr="0063673F">
              <w:rPr>
                <w:sz w:val="28"/>
                <w:szCs w:val="28"/>
                <w:lang w:val="ru-RU"/>
              </w:rPr>
              <w:t>формирование гражданской идентичности личности, преимущественно в ее общекультурном компоненте,  доброжелательные отношения,</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D140F8" w:rsidRPr="0063673F" w:rsidRDefault="00D140F8" w:rsidP="00B96CA3">
            <w:pPr>
              <w:pStyle w:val="Default"/>
              <w:jc w:val="both"/>
              <w:rPr>
                <w:sz w:val="28"/>
                <w:szCs w:val="28"/>
                <w:lang w:val="ru-RU"/>
              </w:rPr>
            </w:pPr>
            <w:r w:rsidRPr="0063673F">
              <w:rPr>
                <w:sz w:val="28"/>
                <w:szCs w:val="28"/>
                <w:lang w:val="ru-RU"/>
              </w:rPr>
              <w:t xml:space="preserve">умение слушать и слышать собеседника; вести диалог, </w:t>
            </w:r>
            <w:r w:rsidRPr="0063673F">
              <w:rPr>
                <w:sz w:val="28"/>
                <w:szCs w:val="28"/>
                <w:lang w:val="ru-RU"/>
              </w:rPr>
              <w:lastRenderedPageBreak/>
              <w:t>излагать и обосновывать свое мнение в понятной для собеседника форме, уважение интересов партнера, формирование гражданской идентичности личности, преимущественно в ее общекультурном компоненте и доброжелательные отношения,</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D140F8" w:rsidRPr="0063673F" w:rsidRDefault="00D140F8" w:rsidP="00B96CA3">
            <w:pPr>
              <w:pStyle w:val="Default"/>
              <w:jc w:val="both"/>
              <w:rPr>
                <w:sz w:val="28"/>
                <w:szCs w:val="28"/>
                <w:lang w:val="ru-RU"/>
              </w:rPr>
            </w:pPr>
            <w:r w:rsidRPr="0063673F">
              <w:rPr>
                <w:sz w:val="28"/>
                <w:szCs w:val="28"/>
                <w:lang w:val="ru-RU"/>
              </w:rPr>
              <w:t xml:space="preserve">умение слушать и слышать собеседника; </w:t>
            </w:r>
            <w:r w:rsidRPr="0063673F">
              <w:rPr>
                <w:sz w:val="28"/>
                <w:szCs w:val="28"/>
                <w:lang w:val="ru-RU"/>
              </w:rPr>
              <w:lastRenderedPageBreak/>
              <w:t>вести диалог, излагать и обосновывать свое мнение в понятной для собеседника форме, уважение  и толерантность к другим странам и народам, компетентности в межкультурном диалоге.</w:t>
            </w:r>
          </w:p>
        </w:tc>
      </w:tr>
      <w:tr w:rsidR="00AB2F1D" w:rsidRPr="00EE5CE9" w:rsidTr="00B211CA">
        <w:tc>
          <w:tcPr>
            <w:tcW w:w="1640" w:type="dxa"/>
          </w:tcPr>
          <w:p w:rsidR="00D140F8" w:rsidRPr="00EE5CE9" w:rsidRDefault="00D140F8" w:rsidP="00B96CA3">
            <w:pPr>
              <w:pStyle w:val="Default"/>
              <w:jc w:val="both"/>
              <w:rPr>
                <w:sz w:val="28"/>
                <w:szCs w:val="28"/>
              </w:rPr>
            </w:pPr>
            <w:proofErr w:type="spellStart"/>
            <w:r w:rsidRPr="00EE5CE9">
              <w:rPr>
                <w:sz w:val="28"/>
                <w:szCs w:val="28"/>
              </w:rPr>
              <w:lastRenderedPageBreak/>
              <w:t>Математика</w:t>
            </w:r>
            <w:proofErr w:type="spellEnd"/>
            <w:r w:rsidRPr="00EE5CE9">
              <w:rPr>
                <w:sz w:val="28"/>
                <w:szCs w:val="28"/>
              </w:rPr>
              <w:t xml:space="preserve"> и </w:t>
            </w:r>
            <w:proofErr w:type="spellStart"/>
            <w:r w:rsidRPr="00EE5CE9">
              <w:rPr>
                <w:sz w:val="28"/>
                <w:szCs w:val="28"/>
              </w:rPr>
              <w:t>информатика</w:t>
            </w:r>
            <w:proofErr w:type="spellEnd"/>
          </w:p>
        </w:tc>
        <w:tc>
          <w:tcPr>
            <w:tcW w:w="2059" w:type="dxa"/>
          </w:tcPr>
          <w:p w:rsidR="00D140F8" w:rsidRPr="0063673F" w:rsidRDefault="009F4AF1" w:rsidP="00B96CA3">
            <w:pPr>
              <w:pStyle w:val="Default"/>
              <w:jc w:val="both"/>
              <w:rPr>
                <w:sz w:val="28"/>
                <w:szCs w:val="28"/>
                <w:lang w:val="ru-RU"/>
              </w:rPr>
            </w:pPr>
            <w:r w:rsidRPr="0063673F">
              <w:rPr>
                <w:sz w:val="28"/>
                <w:szCs w:val="28"/>
                <w:lang w:val="ru-RU"/>
              </w:rPr>
              <w:t>Последователь</w:t>
            </w:r>
            <w:r w:rsidR="00D140F8" w:rsidRPr="0063673F">
              <w:rPr>
                <w:sz w:val="28"/>
                <w:szCs w:val="28"/>
                <w:lang w:val="ru-RU"/>
              </w:rPr>
              <w:t>ность действий по решению задач, анализ текста задачи, составления плана решения проблемы, осуществление плана,</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моделирование, дифференциацию существенных и несущественных условий, аксиоматику, формирование элементов системного мышления,</w:t>
            </w:r>
          </w:p>
          <w:p w:rsidR="00D140F8" w:rsidRPr="0063673F" w:rsidRDefault="00D140F8" w:rsidP="00B96CA3">
            <w:pPr>
              <w:pStyle w:val="Default"/>
              <w:jc w:val="both"/>
              <w:rPr>
                <w:sz w:val="28"/>
                <w:szCs w:val="28"/>
                <w:lang w:val="ru-RU"/>
              </w:rPr>
            </w:pPr>
            <w:r w:rsidRPr="0063673F">
              <w:rPr>
                <w:sz w:val="28"/>
                <w:szCs w:val="28"/>
                <w:lang w:val="ru-RU"/>
              </w:rPr>
              <w:t>установление отношений между данными и проблемой,</w:t>
            </w:r>
          </w:p>
          <w:p w:rsidR="00D140F8" w:rsidRPr="00EE5CE9" w:rsidRDefault="00D140F8" w:rsidP="00B96CA3">
            <w:pPr>
              <w:pStyle w:val="Default"/>
              <w:jc w:val="both"/>
              <w:rPr>
                <w:sz w:val="28"/>
                <w:szCs w:val="28"/>
              </w:rPr>
            </w:pPr>
            <w:proofErr w:type="spellStart"/>
            <w:r w:rsidRPr="00EE5CE9">
              <w:rPr>
                <w:sz w:val="28"/>
                <w:szCs w:val="28"/>
              </w:rPr>
              <w:t>составления</w:t>
            </w:r>
            <w:proofErr w:type="spellEnd"/>
            <w:r w:rsidRPr="00EE5CE9">
              <w:rPr>
                <w:sz w:val="28"/>
                <w:szCs w:val="28"/>
              </w:rPr>
              <w:t xml:space="preserve"> </w:t>
            </w:r>
            <w:proofErr w:type="spellStart"/>
            <w:r w:rsidRPr="00EE5CE9">
              <w:rPr>
                <w:sz w:val="28"/>
                <w:szCs w:val="28"/>
              </w:rPr>
              <w:t>плана</w:t>
            </w:r>
            <w:proofErr w:type="spellEnd"/>
            <w:r w:rsidRPr="00EE5CE9">
              <w:rPr>
                <w:sz w:val="28"/>
                <w:szCs w:val="28"/>
              </w:rPr>
              <w:t xml:space="preserve"> </w:t>
            </w:r>
            <w:proofErr w:type="spellStart"/>
            <w:r w:rsidRPr="00EE5CE9">
              <w:rPr>
                <w:sz w:val="28"/>
                <w:szCs w:val="28"/>
              </w:rPr>
              <w:t>решения</w:t>
            </w:r>
            <w:proofErr w:type="spellEnd"/>
            <w:r w:rsidRPr="00EE5CE9">
              <w:rPr>
                <w:sz w:val="28"/>
                <w:szCs w:val="28"/>
              </w:rPr>
              <w:t xml:space="preserve"> </w:t>
            </w:r>
            <w:proofErr w:type="spellStart"/>
            <w:r w:rsidRPr="00EE5CE9">
              <w:rPr>
                <w:sz w:val="28"/>
                <w:szCs w:val="28"/>
              </w:rPr>
              <w:t>проблемы</w:t>
            </w:r>
            <w:proofErr w:type="spellEnd"/>
          </w:p>
        </w:tc>
        <w:tc>
          <w:tcPr>
            <w:tcW w:w="2158" w:type="dxa"/>
          </w:tcPr>
          <w:p w:rsidR="00D140F8" w:rsidRPr="0063673F" w:rsidRDefault="00D140F8" w:rsidP="00B96CA3">
            <w:pPr>
              <w:pStyle w:val="Default"/>
              <w:jc w:val="both"/>
              <w:rPr>
                <w:sz w:val="28"/>
                <w:szCs w:val="28"/>
                <w:lang w:val="ru-RU"/>
              </w:rPr>
            </w:pPr>
            <w:r w:rsidRPr="0063673F">
              <w:rPr>
                <w:sz w:val="28"/>
                <w:szCs w:val="28"/>
                <w:lang w:val="ru-RU"/>
              </w:rPr>
              <w:t>Систематизация  и структурирование знаний, замещение, кодирование, декодирование, перевод текста на язык математики с помощью вербальных и невербальных средств, установление отношений между данными и проблемой,</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t>моделирование, дифференциация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p>
        </w:tc>
      </w:tr>
      <w:tr w:rsidR="00AB2F1D" w:rsidRPr="00EE5CE9" w:rsidTr="00B211CA">
        <w:tc>
          <w:tcPr>
            <w:tcW w:w="1640" w:type="dxa"/>
          </w:tcPr>
          <w:p w:rsidR="00D140F8" w:rsidRPr="00EE5CE9" w:rsidRDefault="00D140F8" w:rsidP="00B96CA3">
            <w:pPr>
              <w:pStyle w:val="Default"/>
              <w:jc w:val="both"/>
              <w:rPr>
                <w:sz w:val="28"/>
                <w:szCs w:val="28"/>
              </w:rPr>
            </w:pPr>
            <w:proofErr w:type="spellStart"/>
            <w:r w:rsidRPr="00EE5CE9">
              <w:rPr>
                <w:sz w:val="28"/>
                <w:szCs w:val="28"/>
              </w:rPr>
              <w:t>Окружающ</w:t>
            </w:r>
            <w:r w:rsidRPr="00EE5CE9">
              <w:rPr>
                <w:sz w:val="28"/>
                <w:szCs w:val="28"/>
              </w:rPr>
              <w:lastRenderedPageBreak/>
              <w:t>ий</w:t>
            </w:r>
            <w:proofErr w:type="spellEnd"/>
            <w:r w:rsidRPr="00EE5CE9">
              <w:rPr>
                <w:sz w:val="28"/>
                <w:szCs w:val="28"/>
              </w:rPr>
              <w:t xml:space="preserve"> </w:t>
            </w:r>
            <w:proofErr w:type="spellStart"/>
            <w:r w:rsidRPr="00EE5CE9">
              <w:rPr>
                <w:sz w:val="28"/>
                <w:szCs w:val="28"/>
              </w:rPr>
              <w:t>мир</w:t>
            </w:r>
            <w:proofErr w:type="spellEnd"/>
          </w:p>
        </w:tc>
        <w:tc>
          <w:tcPr>
            <w:tcW w:w="2059"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 xml:space="preserve">основ исторической памяти, </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 xml:space="preserve">российской гражданской идентичности личности, </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w:t>
            </w:r>
            <w:proofErr w:type="gramStart"/>
            <w:r w:rsidRPr="0063673F">
              <w:rPr>
                <w:sz w:val="28"/>
                <w:szCs w:val="28"/>
                <w:lang w:val="ru-RU"/>
              </w:rPr>
              <w:t xml:space="preserve"> ,</w:t>
            </w:r>
            <w:proofErr w:type="gramEnd"/>
            <w:r w:rsidRPr="0063673F">
              <w:rPr>
                <w:sz w:val="28"/>
                <w:szCs w:val="28"/>
                <w:lang w:val="ru-RU"/>
              </w:rPr>
              <w:t xml:space="preserve"> свойств объектов  и создания моделей);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 xml:space="preserve">целостной научной картины природного и </w:t>
            </w:r>
            <w:proofErr w:type="spellStart"/>
            <w:r w:rsidRPr="0063673F">
              <w:rPr>
                <w:sz w:val="28"/>
                <w:szCs w:val="28"/>
                <w:lang w:val="ru-RU"/>
              </w:rPr>
              <w:t>социо-культурного</w:t>
            </w:r>
            <w:proofErr w:type="spellEnd"/>
            <w:r w:rsidRPr="0063673F">
              <w:rPr>
                <w:sz w:val="28"/>
                <w:szCs w:val="28"/>
                <w:lang w:val="ru-RU"/>
              </w:rPr>
              <w:t xml:space="preserve"> мира, отношений человека с природой, обществом, </w:t>
            </w:r>
            <w:proofErr w:type="gramStart"/>
            <w:r w:rsidRPr="0063673F">
              <w:rPr>
                <w:sz w:val="28"/>
                <w:szCs w:val="28"/>
                <w:lang w:val="ru-RU"/>
              </w:rPr>
              <w:t>овладение</w:t>
            </w:r>
            <w:proofErr w:type="gramEnd"/>
            <w:r w:rsidRPr="0063673F">
              <w:rPr>
                <w:sz w:val="28"/>
                <w:szCs w:val="28"/>
                <w:lang w:val="ru-RU"/>
              </w:rPr>
              <w:t xml:space="preserve">  начальными формами исследовательской деятельности, включая умения поиска и работы с информацией;</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логических действий сравнения, </w:t>
            </w:r>
            <w:r w:rsidRPr="0063673F">
              <w:rPr>
                <w:sz w:val="28"/>
                <w:szCs w:val="28"/>
                <w:lang w:val="ru-RU"/>
              </w:rPr>
              <w:lastRenderedPageBreak/>
              <w:t>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российской гражданской идентичности личности,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народов России формирование основ экологического сознания, грамотности и культуры учащихся, установления причинно-следственных связей в окружающем мире, в том числе на многообразном материале природы и культуры родного края.</w:t>
            </w:r>
          </w:p>
        </w:tc>
      </w:tr>
    </w:tbl>
    <w:p w:rsidR="00B45BB0" w:rsidRDefault="00B45BB0" w:rsidP="00B96CA3">
      <w:pPr>
        <w:pStyle w:val="Default"/>
        <w:jc w:val="both"/>
        <w:rPr>
          <w:sz w:val="28"/>
          <w:szCs w:val="28"/>
          <w:u w:val="single"/>
          <w:lang w:val="ru-RU"/>
        </w:rPr>
      </w:pPr>
      <w:bookmarkStart w:id="56" w:name="_Toc288394082"/>
      <w:bookmarkStart w:id="57" w:name="_Toc288410549"/>
      <w:bookmarkStart w:id="58" w:name="_Toc288410678"/>
      <w:bookmarkStart w:id="59" w:name="_Toc294246095"/>
    </w:p>
    <w:p w:rsidR="00832D00" w:rsidRPr="004B3A1E" w:rsidRDefault="00832D00" w:rsidP="00B96CA3">
      <w:pPr>
        <w:pStyle w:val="Default"/>
        <w:jc w:val="both"/>
        <w:rPr>
          <w:b/>
          <w:sz w:val="28"/>
          <w:szCs w:val="28"/>
          <w:lang w:val="ru-RU"/>
        </w:rPr>
      </w:pPr>
      <w:r w:rsidRPr="004B3A1E">
        <w:rPr>
          <w:b/>
          <w:sz w:val="28"/>
          <w:szCs w:val="28"/>
          <w:lang w:val="ru-RU"/>
        </w:rPr>
        <w:t xml:space="preserve">Особенности, основные направления и планируемые результаты </w:t>
      </w:r>
      <w:proofErr w:type="spellStart"/>
      <w:r w:rsidRPr="004B3A1E">
        <w:rPr>
          <w:b/>
          <w:sz w:val="28"/>
          <w:szCs w:val="28"/>
          <w:lang w:val="ru-RU"/>
        </w:rPr>
        <w:t>учебн</w:t>
      </w:r>
      <w:proofErr w:type="gramStart"/>
      <w:r w:rsidRPr="004B3A1E">
        <w:rPr>
          <w:b/>
          <w:sz w:val="28"/>
          <w:szCs w:val="28"/>
          <w:lang w:val="ru-RU"/>
        </w:rPr>
        <w:t>о</w:t>
      </w:r>
      <w:proofErr w:type="spellEnd"/>
      <w:r w:rsidRPr="004B3A1E">
        <w:rPr>
          <w:b/>
          <w:sz w:val="28"/>
          <w:szCs w:val="28"/>
          <w:lang w:val="ru-RU"/>
        </w:rPr>
        <w:t>-</w:t>
      </w:r>
      <w:proofErr w:type="gramEnd"/>
      <w:r w:rsidRPr="004B3A1E">
        <w:rPr>
          <w:b/>
          <w:sz w:val="28"/>
          <w:szCs w:val="28"/>
          <w:lang w:val="ru-RU"/>
        </w:rPr>
        <w:t xml:space="preserve"> исследовательской и проектной деятельности обучающихся в рамках урочной и внеурочной деятельности.</w:t>
      </w:r>
    </w:p>
    <w:p w:rsidR="00832D00" w:rsidRPr="00B45BB0" w:rsidRDefault="00832D00" w:rsidP="00B96CA3">
      <w:pPr>
        <w:pStyle w:val="Default"/>
        <w:jc w:val="both"/>
        <w:rPr>
          <w:sz w:val="28"/>
          <w:szCs w:val="28"/>
          <w:lang w:val="ru-RU"/>
        </w:rPr>
      </w:pPr>
      <w:proofErr w:type="gramStart"/>
      <w:r w:rsidRPr="00B45BB0">
        <w:rPr>
          <w:sz w:val="28"/>
          <w:szCs w:val="28"/>
          <w:lang w:val="ru-RU"/>
        </w:rPr>
        <w:t>Учебно-исследователь</w:t>
      </w:r>
      <w:r w:rsidR="00B45BB0" w:rsidRPr="00B45BB0">
        <w:rPr>
          <w:sz w:val="28"/>
          <w:szCs w:val="28"/>
          <w:lang w:val="ru-RU"/>
        </w:rPr>
        <w:t>ская</w:t>
      </w:r>
      <w:proofErr w:type="gramEnd"/>
      <w:r w:rsidR="00B45BB0" w:rsidRPr="00B45BB0">
        <w:rPr>
          <w:sz w:val="28"/>
          <w:szCs w:val="28"/>
          <w:lang w:val="ru-RU"/>
        </w:rPr>
        <w:t xml:space="preserve"> и проектная деятельности уча</w:t>
      </w:r>
      <w:r w:rsidRPr="00B45BB0">
        <w:rPr>
          <w:sz w:val="28"/>
          <w:szCs w:val="28"/>
          <w:lang w:val="ru-RU"/>
        </w:rPr>
        <w:t xml:space="preserve">щихся направлена на развитие </w:t>
      </w:r>
      <w:proofErr w:type="spellStart"/>
      <w:r w:rsidRPr="00B45BB0">
        <w:rPr>
          <w:sz w:val="28"/>
          <w:szCs w:val="28"/>
          <w:lang w:val="ru-RU"/>
        </w:rPr>
        <w:t>метапредметных</w:t>
      </w:r>
      <w:proofErr w:type="spellEnd"/>
      <w:r w:rsidRPr="00B45BB0">
        <w:rPr>
          <w:sz w:val="28"/>
          <w:szCs w:val="28"/>
          <w:lang w:val="ru-RU"/>
        </w:rPr>
        <w:t xml:space="preserve">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w:t>
      </w:r>
      <w:proofErr w:type="gramStart"/>
      <w:r w:rsidRPr="00B45BB0">
        <w:rPr>
          <w:sz w:val="28"/>
          <w:szCs w:val="28"/>
          <w:lang w:val="ru-RU"/>
        </w:rPr>
        <w:t>и–</w:t>
      </w:r>
      <w:proofErr w:type="gramEnd"/>
      <w:r w:rsidRPr="00B45BB0">
        <w:rPr>
          <w:sz w:val="28"/>
          <w:szCs w:val="28"/>
          <w:lang w:val="ru-RU"/>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832D00" w:rsidRPr="00B45BB0" w:rsidRDefault="00832D00" w:rsidP="00B96CA3">
      <w:pPr>
        <w:pStyle w:val="Default"/>
        <w:jc w:val="both"/>
        <w:rPr>
          <w:sz w:val="28"/>
          <w:szCs w:val="28"/>
          <w:lang w:val="ru-RU"/>
        </w:rPr>
      </w:pPr>
      <w:r w:rsidRPr="00B45BB0">
        <w:rPr>
          <w:sz w:val="28"/>
          <w:szCs w:val="28"/>
          <w:lang w:val="ru-RU"/>
        </w:rPr>
        <w:lastRenderedPageBreak/>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832D00" w:rsidRPr="00B45BB0" w:rsidRDefault="00832D00" w:rsidP="00B96CA3">
      <w:pPr>
        <w:pStyle w:val="Default"/>
        <w:jc w:val="both"/>
        <w:rPr>
          <w:sz w:val="28"/>
          <w:szCs w:val="28"/>
          <w:lang w:val="ru-RU"/>
        </w:rPr>
      </w:pPr>
      <w:r w:rsidRPr="00B45BB0">
        <w:rPr>
          <w:sz w:val="28"/>
          <w:szCs w:val="28"/>
          <w:lang w:val="ru-RU"/>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w:t>
      </w:r>
      <w:r w:rsidR="00B45BB0" w:rsidRPr="00B45BB0">
        <w:rPr>
          <w:sz w:val="28"/>
          <w:szCs w:val="28"/>
          <w:lang w:val="ru-RU"/>
        </w:rPr>
        <w:t>и формы учебной деятельности. Уча</w:t>
      </w:r>
      <w:r w:rsidRPr="00B45BB0">
        <w:rPr>
          <w:sz w:val="28"/>
          <w:szCs w:val="28"/>
          <w:lang w:val="ru-RU"/>
        </w:rPr>
        <w:t xml:space="preserve">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B45BB0">
        <w:rPr>
          <w:sz w:val="28"/>
          <w:szCs w:val="28"/>
          <w:lang w:val="ru-RU"/>
        </w:rPr>
        <w:t>знаниевую</w:t>
      </w:r>
      <w:proofErr w:type="spellEnd"/>
      <w:r w:rsidRPr="00B45BB0">
        <w:rPr>
          <w:sz w:val="28"/>
          <w:szCs w:val="28"/>
          <w:lang w:val="ru-RU"/>
        </w:rPr>
        <w:t xml:space="preserve"> и процессуальную основу для проведения исследований и реализации проектов в урочной и внеурочной деятельности.</w:t>
      </w:r>
    </w:p>
    <w:p w:rsidR="0094380B" w:rsidRPr="00B45BB0" w:rsidRDefault="00832D00" w:rsidP="00B96CA3">
      <w:pPr>
        <w:pStyle w:val="Default"/>
        <w:jc w:val="both"/>
        <w:rPr>
          <w:sz w:val="28"/>
          <w:szCs w:val="28"/>
          <w:lang w:val="ru-RU"/>
        </w:rPr>
      </w:pPr>
      <w:r w:rsidRPr="00B45BB0">
        <w:rPr>
          <w:sz w:val="28"/>
          <w:szCs w:val="28"/>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w:t>
      </w:r>
      <w:r w:rsidR="0094380B" w:rsidRPr="00B45BB0">
        <w:rPr>
          <w:sz w:val="28"/>
          <w:szCs w:val="28"/>
          <w:lang w:val="ru-RU"/>
        </w:rPr>
        <w:t xml:space="preserve"> практических задач, а также особенностей математического, технического моделирования, в том числе возможностей компьютера.</w:t>
      </w:r>
    </w:p>
    <w:p w:rsidR="00832D00" w:rsidRPr="00B45BB0" w:rsidRDefault="00832D00" w:rsidP="00B96CA3">
      <w:pPr>
        <w:pStyle w:val="Default"/>
        <w:jc w:val="both"/>
        <w:rPr>
          <w:sz w:val="28"/>
          <w:szCs w:val="28"/>
          <w:lang w:val="ru-RU"/>
        </w:rPr>
        <w:sectPr w:rsidR="00832D00" w:rsidRPr="00B45BB0">
          <w:pgSz w:w="11900" w:h="16838"/>
          <w:pgMar w:top="1137" w:right="706" w:bottom="164" w:left="1140" w:header="0" w:footer="0" w:gutter="0"/>
          <w:cols w:space="720" w:equalWidth="0">
            <w:col w:w="10060"/>
          </w:cols>
        </w:sectPr>
      </w:pPr>
    </w:p>
    <w:p w:rsidR="00832D00" w:rsidRPr="00B45BB0" w:rsidRDefault="0094380B" w:rsidP="00B96CA3">
      <w:pPr>
        <w:pStyle w:val="Default"/>
        <w:jc w:val="both"/>
        <w:rPr>
          <w:sz w:val="28"/>
          <w:szCs w:val="28"/>
          <w:lang w:val="ru-RU"/>
        </w:rPr>
      </w:pPr>
      <w:r w:rsidRPr="00B45BB0">
        <w:rPr>
          <w:sz w:val="28"/>
          <w:szCs w:val="28"/>
          <w:lang w:val="ru-RU"/>
        </w:rPr>
        <w:lastRenderedPageBreak/>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B45BB0" w:rsidRPr="00B45BB0" w:rsidRDefault="00B45BB0" w:rsidP="00B96CA3">
      <w:pPr>
        <w:pStyle w:val="Default"/>
        <w:jc w:val="both"/>
        <w:rPr>
          <w:sz w:val="28"/>
          <w:szCs w:val="28"/>
          <w:lang w:val="ru-RU"/>
        </w:rPr>
      </w:pPr>
      <w:r w:rsidRPr="00B45BB0">
        <w:rPr>
          <w:sz w:val="28"/>
          <w:szCs w:val="28"/>
          <w:lang w:val="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B45BB0" w:rsidRPr="0063673F" w:rsidRDefault="00B45BB0" w:rsidP="00B96CA3">
      <w:pPr>
        <w:pStyle w:val="Default"/>
        <w:jc w:val="both"/>
        <w:rPr>
          <w:sz w:val="28"/>
          <w:szCs w:val="28"/>
          <w:lang w:val="ru-RU"/>
        </w:rPr>
      </w:pPr>
      <w:r w:rsidRPr="00B45BB0">
        <w:rPr>
          <w:sz w:val="28"/>
          <w:szCs w:val="28"/>
          <w:lang w:val="ru-RU"/>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r w:rsidRPr="0063673F">
        <w:rPr>
          <w:sz w:val="28"/>
          <w:szCs w:val="28"/>
          <w:lang w:val="ru-RU"/>
        </w:rPr>
        <w:t xml:space="preserve">В качестве основных результатов учебно-исследовательской и проектной деятельности </w:t>
      </w:r>
      <w:r w:rsidRPr="0063673F">
        <w:rPr>
          <w:sz w:val="28"/>
          <w:szCs w:val="28"/>
          <w:lang w:val="ru-RU"/>
        </w:rPr>
        <w:lastRenderedPageBreak/>
        <w:t xml:space="preserve">младших школьников рассматриваются такие </w:t>
      </w:r>
      <w:proofErr w:type="spellStart"/>
      <w:r w:rsidRPr="0063673F">
        <w:rPr>
          <w:sz w:val="28"/>
          <w:szCs w:val="28"/>
          <w:lang w:val="ru-RU"/>
        </w:rPr>
        <w:t>метапредметные</w:t>
      </w:r>
      <w:proofErr w:type="spellEnd"/>
      <w:r w:rsidRPr="0063673F">
        <w:rPr>
          <w:sz w:val="28"/>
          <w:szCs w:val="28"/>
          <w:lang w:val="ru-RU"/>
        </w:rPr>
        <w:t xml:space="preserve"> результаты, как сформированные умения</w:t>
      </w:r>
      <w:proofErr w:type="gramStart"/>
      <w:r w:rsidRPr="0063673F">
        <w:rPr>
          <w:sz w:val="28"/>
          <w:szCs w:val="28"/>
          <w:lang w:val="ru-RU"/>
        </w:rPr>
        <w:t>:н</w:t>
      </w:r>
      <w:proofErr w:type="gramEnd"/>
      <w:r w:rsidRPr="0063673F">
        <w:rPr>
          <w:sz w:val="28"/>
          <w:szCs w:val="28"/>
          <w:lang w:val="ru-RU"/>
        </w:rPr>
        <w:t xml:space="preserve">аблюдать,измерять,сравнивать,моделировать,выдвигатьгипотезы,экспери-ментировать,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63673F">
        <w:rPr>
          <w:sz w:val="28"/>
          <w:szCs w:val="28"/>
          <w:lang w:val="ru-RU"/>
        </w:rPr>
        <w:t>знаниевой</w:t>
      </w:r>
      <w:proofErr w:type="spellEnd"/>
      <w:r w:rsidRPr="0063673F">
        <w:rPr>
          <w:sz w:val="28"/>
          <w:szCs w:val="28"/>
          <w:lang w:val="ru-RU"/>
        </w:rPr>
        <w:t xml:space="preserve"> и процессуальной основы для проведения исследований и реализации проектов при изучении учебных предметов. </w:t>
      </w:r>
      <w:proofErr w:type="gramStart"/>
      <w:r w:rsidRPr="0063673F">
        <w:rPr>
          <w:sz w:val="28"/>
          <w:szCs w:val="28"/>
          <w:lang w:val="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63673F">
        <w:rPr>
          <w:sz w:val="28"/>
          <w:szCs w:val="28"/>
          <w:lang w:val="ru-RU"/>
        </w:rPr>
        <w:t xml:space="preserve"> отвечать за свои действия и их последствия.</w:t>
      </w:r>
    </w:p>
    <w:p w:rsidR="00B45BB0" w:rsidRPr="00B45BB0" w:rsidRDefault="00B45BB0" w:rsidP="00B96CA3">
      <w:pPr>
        <w:pStyle w:val="Default"/>
        <w:jc w:val="both"/>
        <w:rPr>
          <w:sz w:val="28"/>
          <w:szCs w:val="28"/>
          <w:lang w:val="ru-RU"/>
        </w:rPr>
      </w:pPr>
    </w:p>
    <w:p w:rsidR="00B45BB0" w:rsidRDefault="00B45BB0" w:rsidP="00B96CA3">
      <w:pPr>
        <w:pStyle w:val="Default"/>
        <w:jc w:val="both"/>
        <w:rPr>
          <w:b/>
          <w:sz w:val="28"/>
          <w:szCs w:val="28"/>
          <w:lang w:val="ru-RU"/>
        </w:rPr>
      </w:pPr>
    </w:p>
    <w:p w:rsidR="00B45BB0" w:rsidRPr="0063673F" w:rsidRDefault="00B45BB0" w:rsidP="00B96CA3">
      <w:pPr>
        <w:pStyle w:val="Default"/>
        <w:jc w:val="both"/>
        <w:rPr>
          <w:b/>
          <w:sz w:val="28"/>
          <w:szCs w:val="28"/>
          <w:lang w:val="ru-RU"/>
        </w:rPr>
        <w:sectPr w:rsidR="00B45BB0" w:rsidRPr="0063673F">
          <w:type w:val="continuous"/>
          <w:pgSz w:w="11900" w:h="16838"/>
          <w:pgMar w:top="1137" w:right="706" w:bottom="164" w:left="1140" w:header="0" w:footer="0" w:gutter="0"/>
          <w:cols w:space="720" w:equalWidth="0">
            <w:col w:w="10060"/>
          </w:cols>
        </w:sectPr>
      </w:pPr>
    </w:p>
    <w:p w:rsidR="00832D00" w:rsidRPr="004B3A1E" w:rsidRDefault="00832D00" w:rsidP="00B96CA3">
      <w:pPr>
        <w:pStyle w:val="Default"/>
        <w:jc w:val="both"/>
        <w:rPr>
          <w:b/>
          <w:sz w:val="28"/>
          <w:szCs w:val="28"/>
          <w:lang w:val="ru-RU"/>
        </w:rPr>
      </w:pPr>
      <w:r w:rsidRPr="004B3A1E">
        <w:rPr>
          <w:b/>
          <w:sz w:val="28"/>
          <w:szCs w:val="28"/>
          <w:lang w:val="ru-RU"/>
        </w:rPr>
        <w:lastRenderedPageBreak/>
        <w:t xml:space="preserve">Условия, обеспечивающие развитие универсальных учебных действий </w:t>
      </w:r>
      <w:proofErr w:type="gramStart"/>
      <w:r w:rsidRPr="004B3A1E">
        <w:rPr>
          <w:b/>
          <w:sz w:val="28"/>
          <w:szCs w:val="28"/>
          <w:lang w:val="ru-RU"/>
        </w:rPr>
        <w:t>у</w:t>
      </w:r>
      <w:proofErr w:type="gramEnd"/>
      <w:r w:rsidRPr="004B3A1E">
        <w:rPr>
          <w:b/>
          <w:sz w:val="28"/>
          <w:szCs w:val="28"/>
          <w:lang w:val="ru-RU"/>
        </w:rPr>
        <w:t xml:space="preserve"> обучающихся</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A13D4" w:rsidRPr="003A13D4" w:rsidRDefault="003A13D4" w:rsidP="00B96CA3">
      <w:pPr>
        <w:tabs>
          <w:tab w:val="left" w:pos="709"/>
        </w:tabs>
        <w:spacing w:line="240" w:lineRule="auto"/>
        <w:ind w:firstLine="709"/>
        <w:jc w:val="both"/>
        <w:rPr>
          <w:rFonts w:ascii="Times New Roman" w:hAnsi="Times New Roman"/>
          <w:sz w:val="28"/>
          <w:szCs w:val="28"/>
        </w:rPr>
      </w:pPr>
      <w:proofErr w:type="gramStart"/>
      <w:r w:rsidRPr="003A13D4">
        <w:rPr>
          <w:rFonts w:ascii="Times New Roman" w:hAnsi="Times New Roman"/>
          <w:sz w:val="28"/>
          <w:szCs w:val="28"/>
        </w:rPr>
        <w:t>- использовании  учебников в бумажной и/или электронной форме не только в</w:t>
      </w:r>
      <w:r>
        <w:rPr>
          <w:rFonts w:ascii="Times New Roman" w:hAnsi="Times New Roman"/>
          <w:sz w:val="28"/>
          <w:szCs w:val="28"/>
        </w:rPr>
        <w:t xml:space="preserve"> качестве носителя информации, "готовых"</w:t>
      </w:r>
      <w:r w:rsidRPr="003A13D4">
        <w:rPr>
          <w:rFonts w:ascii="Times New Roman" w:hAnsi="Times New Roman"/>
          <w:sz w:val="28"/>
          <w:szCs w:val="28"/>
        </w:rPr>
        <w:t xml:space="preserve"> знаний, подлежащих усвоени</w:t>
      </w:r>
      <w:r>
        <w:rPr>
          <w:rFonts w:ascii="Times New Roman" w:hAnsi="Times New Roman"/>
          <w:sz w:val="28"/>
          <w:szCs w:val="28"/>
        </w:rPr>
        <w:t>ю, но и  как носителя способов "открытия"</w:t>
      </w:r>
      <w:r w:rsidRPr="003A13D4">
        <w:rPr>
          <w:rFonts w:ascii="Times New Roman" w:hAnsi="Times New Roman"/>
          <w:sz w:val="28"/>
          <w:szCs w:val="28"/>
        </w:rPr>
        <w:t xml:space="preserve"> новых знаний, их практического освоения, обобщения и систематизации, включения обучающимся в свою картину мира;</w:t>
      </w:r>
      <w:proofErr w:type="gramEnd"/>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xml:space="preserve">- </w:t>
      </w:r>
      <w:proofErr w:type="gramStart"/>
      <w:r w:rsidRPr="003A13D4">
        <w:rPr>
          <w:rFonts w:ascii="Times New Roman" w:hAnsi="Times New Roman"/>
          <w:sz w:val="28"/>
          <w:szCs w:val="28"/>
        </w:rPr>
        <w:t>соблюдении</w:t>
      </w:r>
      <w:proofErr w:type="gramEnd"/>
      <w:r w:rsidRPr="003A13D4">
        <w:rPr>
          <w:rFonts w:ascii="Times New Roman" w:hAnsi="Times New Roman"/>
          <w:sz w:val="28"/>
          <w:szCs w:val="28"/>
        </w:rPr>
        <w:t xml:space="preserve"> технологии проектирования и проведения урока (учебного занятия) в соответствии с требованиями </w:t>
      </w:r>
      <w:proofErr w:type="spellStart"/>
      <w:r w:rsidRPr="003A13D4">
        <w:rPr>
          <w:rFonts w:ascii="Times New Roman" w:hAnsi="Times New Roman"/>
          <w:sz w:val="28"/>
          <w:szCs w:val="28"/>
        </w:rPr>
        <w:t>системно-деятельностного</w:t>
      </w:r>
      <w:proofErr w:type="spellEnd"/>
      <w:r w:rsidRPr="003A13D4">
        <w:rPr>
          <w:rFonts w:ascii="Times New Roman" w:hAnsi="Times New Roman"/>
          <w:sz w:val="28"/>
          <w:szCs w:val="28"/>
        </w:rPr>
        <w:t xml:space="preserve"> подхода: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w:t>
      </w:r>
      <w:proofErr w:type="gramStart"/>
      <w:r w:rsidRPr="003A13D4">
        <w:rPr>
          <w:rFonts w:ascii="Times New Roman" w:hAnsi="Times New Roman"/>
          <w:sz w:val="28"/>
          <w:szCs w:val="28"/>
        </w:rPr>
        <w:t>осуществлении</w:t>
      </w:r>
      <w:proofErr w:type="gramEnd"/>
      <w:r w:rsidRPr="003A13D4">
        <w:rPr>
          <w:rFonts w:ascii="Times New Roman" w:hAnsi="Times New Roman"/>
          <w:sz w:val="28"/>
          <w:szCs w:val="28"/>
        </w:rPr>
        <w:t xml:space="preserve"> целесообразного выбора </w:t>
      </w:r>
      <w:proofErr w:type="spellStart"/>
      <w:r w:rsidRPr="003A13D4">
        <w:rPr>
          <w:rFonts w:ascii="Times New Roman" w:hAnsi="Times New Roman"/>
          <w:sz w:val="28"/>
          <w:szCs w:val="28"/>
        </w:rPr>
        <w:t>организационно-деятельностных</w:t>
      </w:r>
      <w:proofErr w:type="spellEnd"/>
      <w:r w:rsidRPr="003A13D4">
        <w:rPr>
          <w:rFonts w:ascii="Times New Roman" w:hAnsi="Times New Roman"/>
          <w:sz w:val="28"/>
          <w:szCs w:val="28"/>
        </w:rPr>
        <w:t xml:space="preserve"> форм работы обучающихся на уроке (учебном занятии) – индивидуальной, групповой (парной) работы, </w:t>
      </w:r>
      <w:proofErr w:type="spellStart"/>
      <w:r w:rsidRPr="003A13D4">
        <w:rPr>
          <w:rFonts w:ascii="Times New Roman" w:hAnsi="Times New Roman"/>
          <w:sz w:val="28"/>
          <w:szCs w:val="28"/>
        </w:rPr>
        <w:t>общеклассной</w:t>
      </w:r>
      <w:proofErr w:type="spellEnd"/>
      <w:r w:rsidRPr="003A13D4">
        <w:rPr>
          <w:rFonts w:ascii="Times New Roman" w:hAnsi="Times New Roman"/>
          <w:sz w:val="28"/>
          <w:szCs w:val="28"/>
        </w:rPr>
        <w:t xml:space="preserve"> дискуссии;</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эффективного использования средств ИКТ.</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xml:space="preserve">Учитывая определенную специфику </w:t>
      </w:r>
      <w:proofErr w:type="gramStart"/>
      <w:r w:rsidRPr="003A13D4">
        <w:rPr>
          <w:rFonts w:ascii="Times New Roman" w:hAnsi="Times New Roman"/>
          <w:sz w:val="28"/>
          <w:szCs w:val="28"/>
        </w:rPr>
        <w:t>использования</w:t>
      </w:r>
      <w:proofErr w:type="gramEnd"/>
      <w:r w:rsidRPr="003A13D4">
        <w:rPr>
          <w:rFonts w:ascii="Times New Roman" w:hAnsi="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В условиях интенсификации процессов информатизации </w:t>
      </w:r>
      <w:r w:rsidRPr="003A13D4">
        <w:rPr>
          <w:rFonts w:ascii="Times New Roman" w:hAnsi="Times New Roman"/>
          <w:color w:val="auto"/>
          <w:sz w:val="28"/>
          <w:szCs w:val="28"/>
        </w:rPr>
        <w:t xml:space="preserve">общества и образования при формировании универсальных </w:t>
      </w:r>
      <w:r w:rsidRPr="003A13D4">
        <w:rPr>
          <w:rFonts w:ascii="Times New Roman" w:hAnsi="Times New Roman"/>
          <w:color w:val="auto"/>
          <w:spacing w:val="-2"/>
          <w:sz w:val="28"/>
          <w:szCs w:val="28"/>
        </w:rPr>
        <w:t xml:space="preserve">учебных действий наряду с предметными  методиками </w:t>
      </w:r>
      <w:r w:rsidRPr="003A13D4">
        <w:rPr>
          <w:rFonts w:ascii="Times New Roman" w:hAnsi="Times New Roman"/>
          <w:color w:val="auto"/>
          <w:sz w:val="28"/>
          <w:szCs w:val="28"/>
        </w:rPr>
        <w:t xml:space="preserve"> используются цифровые инструменты и возможности современной </w:t>
      </w:r>
      <w:proofErr w:type="spellStart"/>
      <w:r w:rsidRPr="003A13D4">
        <w:rPr>
          <w:rFonts w:ascii="Times New Roman" w:hAnsi="Times New Roman"/>
          <w:color w:val="auto"/>
          <w:sz w:val="28"/>
          <w:szCs w:val="28"/>
        </w:rPr>
        <w:t>информационно­образовательной</w:t>
      </w:r>
      <w:proofErr w:type="spellEnd"/>
      <w:r w:rsidRPr="003A13D4">
        <w:rPr>
          <w:rFonts w:ascii="Times New Roman" w:hAnsi="Times New Roman"/>
          <w:color w:val="auto"/>
          <w:sz w:val="28"/>
          <w:szCs w:val="28"/>
        </w:rPr>
        <w:t xml:space="preserve"> </w:t>
      </w:r>
      <w:r w:rsidRPr="003A13D4">
        <w:rPr>
          <w:rFonts w:ascii="Times New Roman" w:hAnsi="Times New Roman"/>
          <w:color w:val="auto"/>
          <w:spacing w:val="2"/>
          <w:sz w:val="28"/>
          <w:szCs w:val="28"/>
        </w:rPr>
        <w:t xml:space="preserve">среды. Ориентировка младших школьников в </w:t>
      </w:r>
      <w:r w:rsidRPr="003A13D4">
        <w:rPr>
          <w:rFonts w:ascii="Times New Roman" w:hAnsi="Times New Roman"/>
          <w:color w:val="auto"/>
          <w:sz w:val="28"/>
          <w:szCs w:val="28"/>
        </w:rPr>
        <w:t>ИКТ и формирова</w:t>
      </w:r>
      <w:r w:rsidRPr="003A13D4">
        <w:rPr>
          <w:rFonts w:ascii="Times New Roman" w:hAnsi="Times New Roman"/>
          <w:color w:val="auto"/>
          <w:spacing w:val="2"/>
          <w:sz w:val="28"/>
          <w:szCs w:val="28"/>
        </w:rPr>
        <w:t>ние способности их грамотно применять (</w:t>
      </w:r>
      <w:proofErr w:type="spellStart"/>
      <w:r w:rsidRPr="003A13D4">
        <w:rPr>
          <w:rFonts w:ascii="Times New Roman" w:hAnsi="Times New Roman"/>
          <w:color w:val="auto"/>
          <w:spacing w:val="2"/>
          <w:sz w:val="28"/>
          <w:szCs w:val="28"/>
        </w:rPr>
        <w:t>ИКТ­компетентность</w:t>
      </w:r>
      <w:proofErr w:type="spellEnd"/>
      <w:r w:rsidRPr="003A13D4">
        <w:rPr>
          <w:rFonts w:ascii="Times New Roman" w:hAnsi="Times New Roman"/>
          <w:color w:val="auto"/>
          <w:spacing w:val="2"/>
          <w:sz w:val="28"/>
          <w:szCs w:val="28"/>
        </w:rPr>
        <w:t>) являются одними из важных средств форми</w:t>
      </w:r>
      <w:r w:rsidRPr="003A13D4">
        <w:rPr>
          <w:rFonts w:ascii="Times New Roman" w:hAnsi="Times New Roman"/>
          <w:color w:val="auto"/>
          <w:sz w:val="28"/>
          <w:szCs w:val="28"/>
        </w:rPr>
        <w:t>рования уни</w:t>
      </w:r>
      <w:r w:rsidRPr="003A13D4">
        <w:rPr>
          <w:rFonts w:ascii="Times New Roman" w:hAnsi="Times New Roman"/>
          <w:color w:val="auto"/>
          <w:spacing w:val="2"/>
          <w:sz w:val="28"/>
          <w:szCs w:val="28"/>
        </w:rPr>
        <w:t>версальных учебных действий обучающихся в рамках</w:t>
      </w:r>
      <w:r w:rsidRPr="003A13D4">
        <w:rPr>
          <w:rFonts w:ascii="Times New Roman" w:hAnsi="Times New Roman"/>
          <w:color w:val="auto"/>
          <w:sz w:val="28"/>
          <w:szCs w:val="28"/>
        </w:rPr>
        <w:t xml:space="preserve"> начального общего образования. </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ИКТ применять</w:t>
      </w:r>
      <w:r w:rsidRPr="003A13D4">
        <w:rPr>
          <w:rFonts w:ascii="Times New Roman" w:hAnsi="Times New Roman"/>
          <w:color w:val="auto"/>
          <w:spacing w:val="2"/>
          <w:sz w:val="28"/>
          <w:szCs w:val="28"/>
        </w:rPr>
        <w:t xml:space="preserve">ся при оценке </w:t>
      </w:r>
      <w:proofErr w:type="spellStart"/>
      <w:r w:rsidRPr="003A13D4">
        <w:rPr>
          <w:rFonts w:ascii="Times New Roman" w:hAnsi="Times New Roman"/>
          <w:color w:val="auto"/>
          <w:spacing w:val="2"/>
          <w:sz w:val="28"/>
          <w:szCs w:val="28"/>
        </w:rPr>
        <w:t>сформированности</w:t>
      </w:r>
      <w:proofErr w:type="spellEnd"/>
      <w:r w:rsidRPr="003A13D4">
        <w:rPr>
          <w:rFonts w:ascii="Times New Roman" w:hAnsi="Times New Roman"/>
          <w:color w:val="auto"/>
          <w:spacing w:val="2"/>
          <w:sz w:val="28"/>
          <w:szCs w:val="28"/>
        </w:rPr>
        <w:t xml:space="preserve"> универсальных учебных </w:t>
      </w:r>
      <w:r w:rsidRPr="003A13D4">
        <w:rPr>
          <w:rFonts w:ascii="Times New Roman" w:hAnsi="Times New Roman"/>
          <w:color w:val="auto"/>
          <w:sz w:val="28"/>
          <w:szCs w:val="28"/>
        </w:rPr>
        <w:t xml:space="preserve">действий. Для их формирования исключительную важность </w:t>
      </w:r>
      <w:r w:rsidRPr="003A13D4">
        <w:rPr>
          <w:rFonts w:ascii="Times New Roman" w:hAnsi="Times New Roman"/>
          <w:color w:val="auto"/>
          <w:spacing w:val="2"/>
          <w:sz w:val="28"/>
          <w:szCs w:val="28"/>
        </w:rPr>
        <w:t xml:space="preserve">имеет использование </w:t>
      </w:r>
      <w:proofErr w:type="spellStart"/>
      <w:r w:rsidRPr="003A13D4">
        <w:rPr>
          <w:rFonts w:ascii="Times New Roman" w:hAnsi="Times New Roman"/>
          <w:color w:val="auto"/>
          <w:spacing w:val="2"/>
          <w:sz w:val="28"/>
          <w:szCs w:val="28"/>
        </w:rPr>
        <w:t>информационно­образовательной</w:t>
      </w:r>
      <w:proofErr w:type="spellEnd"/>
      <w:r w:rsidRPr="003A13D4">
        <w:rPr>
          <w:rFonts w:ascii="Times New Roman" w:hAnsi="Times New Roman"/>
          <w:color w:val="auto"/>
          <w:spacing w:val="2"/>
          <w:sz w:val="28"/>
          <w:szCs w:val="28"/>
        </w:rPr>
        <w:t xml:space="preserve"> сре</w:t>
      </w:r>
      <w:r w:rsidRPr="003A13D4">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В рамках </w:t>
      </w:r>
      <w:proofErr w:type="spellStart"/>
      <w:r w:rsidRPr="003A13D4">
        <w:rPr>
          <w:rFonts w:ascii="Times New Roman" w:hAnsi="Times New Roman"/>
          <w:color w:val="auto"/>
          <w:spacing w:val="2"/>
          <w:sz w:val="28"/>
          <w:szCs w:val="28"/>
        </w:rPr>
        <w:t>ИКТ­компетентности</w:t>
      </w:r>
      <w:proofErr w:type="spellEnd"/>
      <w:r w:rsidRPr="003A13D4">
        <w:rPr>
          <w:rFonts w:ascii="Times New Roman" w:hAnsi="Times New Roman"/>
          <w:color w:val="auto"/>
          <w:spacing w:val="2"/>
          <w:sz w:val="28"/>
          <w:szCs w:val="28"/>
        </w:rPr>
        <w:t xml:space="preserve"> выделяется учебная </w:t>
      </w:r>
      <w:proofErr w:type="spellStart"/>
      <w:r w:rsidRPr="003A13D4">
        <w:rPr>
          <w:rFonts w:ascii="Times New Roman" w:hAnsi="Times New Roman"/>
          <w:color w:val="auto"/>
          <w:spacing w:val="2"/>
          <w:sz w:val="28"/>
          <w:szCs w:val="28"/>
        </w:rPr>
        <w:t>ИКТ­компе</w:t>
      </w:r>
      <w:r w:rsidRPr="003A13D4">
        <w:rPr>
          <w:rFonts w:ascii="Times New Roman" w:hAnsi="Times New Roman"/>
          <w:color w:val="auto"/>
          <w:sz w:val="28"/>
          <w:szCs w:val="28"/>
        </w:rPr>
        <w:t>тентность</w:t>
      </w:r>
      <w:proofErr w:type="spellEnd"/>
      <w:r w:rsidRPr="003A13D4">
        <w:rPr>
          <w:rFonts w:ascii="Times New Roman" w:hAnsi="Times New Roman"/>
          <w:color w:val="auto"/>
          <w:sz w:val="28"/>
          <w:szCs w:val="28"/>
        </w:rPr>
        <w:t xml:space="preserve"> - способность решать учебные задачи с исполь</w:t>
      </w:r>
      <w:r w:rsidRPr="003A13D4">
        <w:rPr>
          <w:rFonts w:ascii="Times New Roman" w:hAnsi="Times New Roman"/>
          <w:color w:val="auto"/>
          <w:spacing w:val="2"/>
          <w:sz w:val="28"/>
          <w:szCs w:val="28"/>
        </w:rPr>
        <w:t xml:space="preserve">зованием общедоступных в начальной школе инструментов </w:t>
      </w:r>
      <w:r w:rsidRPr="003A13D4">
        <w:rPr>
          <w:rFonts w:ascii="Times New Roman" w:hAnsi="Times New Roman"/>
          <w:color w:val="auto"/>
          <w:sz w:val="28"/>
          <w:szCs w:val="28"/>
        </w:rPr>
        <w:t xml:space="preserve">ИКТ и источников информации в соответствии с </w:t>
      </w:r>
      <w:r w:rsidRPr="003A13D4">
        <w:rPr>
          <w:rFonts w:ascii="Times New Roman" w:hAnsi="Times New Roman"/>
          <w:color w:val="auto"/>
          <w:sz w:val="28"/>
          <w:szCs w:val="28"/>
        </w:rPr>
        <w:lastRenderedPageBreak/>
        <w:t>возрастны</w:t>
      </w:r>
      <w:r w:rsidRPr="003A13D4">
        <w:rPr>
          <w:rFonts w:ascii="Times New Roman" w:hAnsi="Times New Roman"/>
          <w:color w:val="auto"/>
          <w:spacing w:val="2"/>
          <w:sz w:val="28"/>
          <w:szCs w:val="28"/>
        </w:rPr>
        <w:t xml:space="preserve">ми потребностями и возможностями младшего школьника. </w:t>
      </w:r>
      <w:r w:rsidRPr="003A13D4">
        <w:rPr>
          <w:rFonts w:ascii="Times New Roman" w:hAnsi="Times New Roman"/>
          <w:color w:val="auto"/>
          <w:sz w:val="28"/>
          <w:szCs w:val="28"/>
        </w:rPr>
        <w:t xml:space="preserve">Решение задачи формирования </w:t>
      </w:r>
      <w:proofErr w:type="spellStart"/>
      <w:r w:rsidRPr="003A13D4">
        <w:rPr>
          <w:rFonts w:ascii="Times New Roman" w:hAnsi="Times New Roman"/>
          <w:color w:val="auto"/>
          <w:sz w:val="28"/>
          <w:szCs w:val="28"/>
        </w:rPr>
        <w:t>ИКТ­компетентности</w:t>
      </w:r>
      <w:proofErr w:type="spellEnd"/>
      <w:r w:rsidRPr="003A13D4">
        <w:rPr>
          <w:rFonts w:ascii="Times New Roman" w:hAnsi="Times New Roman"/>
          <w:color w:val="auto"/>
          <w:sz w:val="28"/>
          <w:szCs w:val="28"/>
        </w:rPr>
        <w:t xml:space="preserve"> </w:t>
      </w:r>
      <w:r w:rsidRPr="003A13D4">
        <w:rPr>
          <w:rFonts w:ascii="Times New Roman" w:hAnsi="Times New Roman"/>
          <w:color w:val="auto"/>
          <w:spacing w:val="-2"/>
          <w:sz w:val="28"/>
          <w:szCs w:val="28"/>
        </w:rPr>
        <w:t>проходит не только на занятиях по отдельным учебным пред</w:t>
      </w:r>
      <w:r w:rsidRPr="003A13D4">
        <w:rPr>
          <w:rFonts w:ascii="Times New Roman" w:hAnsi="Times New Roman"/>
          <w:color w:val="auto"/>
          <w:spacing w:val="2"/>
          <w:sz w:val="28"/>
          <w:szCs w:val="28"/>
        </w:rPr>
        <w:t xml:space="preserve">метам (где формируется предметная </w:t>
      </w:r>
      <w:proofErr w:type="spellStart"/>
      <w:r w:rsidRPr="003A13D4">
        <w:rPr>
          <w:rFonts w:ascii="Times New Roman" w:hAnsi="Times New Roman"/>
          <w:color w:val="auto"/>
          <w:spacing w:val="2"/>
          <w:sz w:val="28"/>
          <w:szCs w:val="28"/>
        </w:rPr>
        <w:t>ИКТ­компетентность</w:t>
      </w:r>
      <w:proofErr w:type="spellEnd"/>
      <w:r w:rsidRPr="003A13D4">
        <w:rPr>
          <w:rFonts w:ascii="Times New Roman" w:hAnsi="Times New Roman"/>
          <w:color w:val="auto"/>
          <w:spacing w:val="2"/>
          <w:sz w:val="28"/>
          <w:szCs w:val="28"/>
        </w:rPr>
        <w:t xml:space="preserve">), </w:t>
      </w:r>
      <w:r w:rsidRPr="003A13D4">
        <w:rPr>
          <w:rFonts w:ascii="Times New Roman" w:hAnsi="Times New Roman"/>
          <w:color w:val="auto"/>
          <w:sz w:val="28"/>
          <w:szCs w:val="28"/>
        </w:rPr>
        <w:t xml:space="preserve">но и в рамках </w:t>
      </w:r>
      <w:proofErr w:type="spellStart"/>
      <w:r w:rsidRPr="003A13D4">
        <w:rPr>
          <w:rFonts w:ascii="Times New Roman" w:hAnsi="Times New Roman"/>
          <w:color w:val="auto"/>
          <w:sz w:val="28"/>
          <w:szCs w:val="28"/>
        </w:rPr>
        <w:t>метапредметной</w:t>
      </w:r>
      <w:proofErr w:type="spellEnd"/>
      <w:r w:rsidRPr="003A13D4">
        <w:rPr>
          <w:rFonts w:ascii="Times New Roman" w:hAnsi="Times New Roman"/>
          <w:color w:val="auto"/>
          <w:sz w:val="28"/>
          <w:szCs w:val="28"/>
        </w:rPr>
        <w:t xml:space="preserve"> программы формирования универсальных учебных действий.</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3A13D4">
        <w:rPr>
          <w:rFonts w:ascii="Times New Roman" w:hAnsi="Times New Roman"/>
          <w:color w:val="auto"/>
          <w:sz w:val="28"/>
          <w:szCs w:val="28"/>
        </w:rPr>
        <w:t>у</w:t>
      </w:r>
      <w:proofErr w:type="gramEnd"/>
      <w:r w:rsidRPr="003A13D4">
        <w:rPr>
          <w:rFonts w:ascii="Times New Roman" w:hAnsi="Times New Roman"/>
          <w:color w:val="auto"/>
          <w:sz w:val="28"/>
          <w:szCs w:val="28"/>
        </w:rPr>
        <w:t xml:space="preserve"> обучающихся формируются: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 критическое отношение к информации и избирательность </w:t>
      </w:r>
      <w:r w:rsidRPr="003A13D4">
        <w:rPr>
          <w:rFonts w:ascii="Times New Roman" w:hAnsi="Times New Roman"/>
          <w:color w:val="auto"/>
          <w:sz w:val="28"/>
          <w:szCs w:val="28"/>
        </w:rPr>
        <w:t>ее восприятия;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основы правовой культуры в области использования информации.</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При освоении регулятивных универсальных учебных действий обеспечиваются: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При освоении познавательных универсальных учебных </w:t>
      </w:r>
      <w:r w:rsidRPr="003A13D4">
        <w:rPr>
          <w:rFonts w:ascii="Times New Roman" w:hAnsi="Times New Roman"/>
          <w:color w:val="auto"/>
          <w:sz w:val="28"/>
          <w:szCs w:val="28"/>
        </w:rPr>
        <w:t>действий ИКТ играют ключевую роль в следующих универсальных учебных действиях:</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поиск информации;</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 фиксация (запись) информации с помощью различных </w:t>
      </w:r>
      <w:r w:rsidRPr="003A13D4">
        <w:rPr>
          <w:rFonts w:ascii="Times New Roman" w:hAnsi="Times New Roman"/>
          <w:color w:val="auto"/>
          <w:sz w:val="28"/>
          <w:szCs w:val="28"/>
        </w:rPr>
        <w:t>технических средств;</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3A13D4">
        <w:rPr>
          <w:rFonts w:ascii="Times New Roman" w:hAnsi="Times New Roman"/>
          <w:color w:val="auto"/>
          <w:sz w:val="28"/>
          <w:szCs w:val="28"/>
        </w:rPr>
        <w:t> </w:t>
      </w:r>
      <w:r w:rsidRPr="003A13D4">
        <w:rPr>
          <w:rFonts w:ascii="Times New Roman" w:hAnsi="Times New Roman"/>
          <w:color w:val="auto"/>
          <w:sz w:val="28"/>
          <w:szCs w:val="28"/>
        </w:rPr>
        <w:t>пр.;</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 создание </w:t>
      </w:r>
      <w:proofErr w:type="gramStart"/>
      <w:r w:rsidRPr="003A13D4">
        <w:rPr>
          <w:rFonts w:ascii="Times New Roman" w:hAnsi="Times New Roman"/>
          <w:color w:val="auto"/>
          <w:sz w:val="28"/>
          <w:szCs w:val="28"/>
        </w:rPr>
        <w:t>простых</w:t>
      </w:r>
      <w:proofErr w:type="gramEnd"/>
      <w:r w:rsidRPr="003A13D4">
        <w:rPr>
          <w:rFonts w:ascii="Times New Roman" w:hAnsi="Times New Roman"/>
          <w:color w:val="auto"/>
          <w:sz w:val="28"/>
          <w:szCs w:val="28"/>
        </w:rPr>
        <w:t xml:space="preserve"> </w:t>
      </w:r>
      <w:proofErr w:type="spellStart"/>
      <w:r w:rsidRPr="003A13D4">
        <w:rPr>
          <w:rFonts w:ascii="Times New Roman" w:hAnsi="Times New Roman"/>
          <w:color w:val="auto"/>
          <w:sz w:val="28"/>
          <w:szCs w:val="28"/>
        </w:rPr>
        <w:t>гипермедиасообщений</w:t>
      </w:r>
      <w:proofErr w:type="spellEnd"/>
      <w:r w:rsidRPr="003A13D4">
        <w:rPr>
          <w:rFonts w:ascii="Times New Roman" w:hAnsi="Times New Roman"/>
          <w:color w:val="auto"/>
          <w:sz w:val="28"/>
          <w:szCs w:val="28"/>
        </w:rPr>
        <w:t>;</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построение простейших моделей объектов и процессов.</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ИКТ является важным инструментом для формирования </w:t>
      </w:r>
      <w:r w:rsidRPr="003A13D4">
        <w:rPr>
          <w:rFonts w:ascii="Times New Roman" w:hAnsi="Times New Roman"/>
          <w:color w:val="auto"/>
          <w:spacing w:val="-2"/>
          <w:sz w:val="28"/>
          <w:szCs w:val="28"/>
        </w:rPr>
        <w:t>коммуникативных универсальных учебных действий. Для это</w:t>
      </w:r>
      <w:r w:rsidRPr="003A13D4">
        <w:rPr>
          <w:rFonts w:ascii="Times New Roman" w:hAnsi="Times New Roman"/>
          <w:color w:val="auto"/>
          <w:sz w:val="28"/>
          <w:szCs w:val="28"/>
        </w:rPr>
        <w:t>го используются: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 обмен </w:t>
      </w:r>
      <w:proofErr w:type="spellStart"/>
      <w:r w:rsidRPr="003A13D4">
        <w:rPr>
          <w:rFonts w:ascii="Times New Roman" w:hAnsi="Times New Roman"/>
          <w:color w:val="auto"/>
          <w:sz w:val="28"/>
          <w:szCs w:val="28"/>
        </w:rPr>
        <w:t>гипермедиасообщениями</w:t>
      </w:r>
      <w:proofErr w:type="spellEnd"/>
      <w:r w:rsidRPr="003A13D4">
        <w:rPr>
          <w:rFonts w:ascii="Times New Roman" w:hAnsi="Times New Roman"/>
          <w:color w:val="auto"/>
          <w:sz w:val="28"/>
          <w:szCs w:val="28"/>
        </w:rPr>
        <w:t>;</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выступление с аудиовизуальной поддержкой;</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фиксация хода коллективной/личной коммуникации;</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 общение в цифровой среде (электронная почта, чат, видеоконференция, форум, </w:t>
      </w:r>
      <w:proofErr w:type="spellStart"/>
      <w:r w:rsidRPr="003A13D4">
        <w:rPr>
          <w:rFonts w:ascii="Times New Roman" w:hAnsi="Times New Roman"/>
          <w:color w:val="auto"/>
          <w:sz w:val="28"/>
          <w:szCs w:val="28"/>
        </w:rPr>
        <w:t>блог</w:t>
      </w:r>
      <w:proofErr w:type="spellEnd"/>
      <w:r w:rsidRPr="003A13D4">
        <w:rPr>
          <w:rFonts w:ascii="Times New Roman" w:hAnsi="Times New Roman"/>
          <w:color w:val="auto"/>
          <w:sz w:val="28"/>
          <w:szCs w:val="28"/>
        </w:rPr>
        <w:t>).</w:t>
      </w:r>
    </w:p>
    <w:p w:rsid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Формирование </w:t>
      </w:r>
      <w:proofErr w:type="spellStart"/>
      <w:r w:rsidRPr="003A13D4">
        <w:rPr>
          <w:rFonts w:ascii="Times New Roman" w:hAnsi="Times New Roman"/>
          <w:color w:val="auto"/>
          <w:sz w:val="28"/>
          <w:szCs w:val="28"/>
        </w:rPr>
        <w:t>ИКТ­компетентности</w:t>
      </w:r>
      <w:proofErr w:type="spellEnd"/>
      <w:r w:rsidRPr="003A13D4">
        <w:rPr>
          <w:rFonts w:ascii="Times New Roman" w:hAnsi="Times New Roman"/>
          <w:color w:val="auto"/>
          <w:sz w:val="28"/>
          <w:szCs w:val="28"/>
        </w:rPr>
        <w:t xml:space="preserve"> обучающихся происходит в рамках </w:t>
      </w:r>
      <w:proofErr w:type="spellStart"/>
      <w:r w:rsidRPr="003A13D4">
        <w:rPr>
          <w:rFonts w:ascii="Times New Roman" w:hAnsi="Times New Roman"/>
          <w:color w:val="auto"/>
          <w:sz w:val="28"/>
          <w:szCs w:val="28"/>
        </w:rPr>
        <w:t>системно­деятельностного</w:t>
      </w:r>
      <w:proofErr w:type="spellEnd"/>
      <w:r w:rsidRPr="003A13D4">
        <w:rPr>
          <w:rFonts w:ascii="Times New Roman" w:hAnsi="Times New Roman"/>
          <w:color w:val="auto"/>
          <w:sz w:val="28"/>
          <w:szCs w:val="28"/>
        </w:rPr>
        <w:t xml:space="preserve"> подхода, на основе изучения всех без исключения предметов учебного плана. Включение задачи формирования </w:t>
      </w:r>
      <w:proofErr w:type="spellStart"/>
      <w:r w:rsidRPr="003A13D4">
        <w:rPr>
          <w:rFonts w:ascii="Times New Roman" w:hAnsi="Times New Roman"/>
          <w:color w:val="auto"/>
          <w:sz w:val="28"/>
          <w:szCs w:val="28"/>
        </w:rPr>
        <w:t>ИКТ­компетентности</w:t>
      </w:r>
      <w:proofErr w:type="spellEnd"/>
      <w:r w:rsidRPr="003A13D4">
        <w:rPr>
          <w:rFonts w:ascii="Times New Roman" w:hAnsi="Times New Roman"/>
          <w:color w:val="auto"/>
          <w:sz w:val="28"/>
          <w:szCs w:val="28"/>
        </w:rPr>
        <w:t xml:space="preserve"> в программу </w:t>
      </w:r>
      <w:r w:rsidRPr="003A13D4">
        <w:rPr>
          <w:rFonts w:ascii="Times New Roman" w:hAnsi="Times New Roman"/>
          <w:color w:val="auto"/>
          <w:spacing w:val="2"/>
          <w:sz w:val="28"/>
          <w:szCs w:val="28"/>
        </w:rPr>
        <w:t xml:space="preserve">формирования универсальных учебных действий позволяет </w:t>
      </w:r>
      <w:r w:rsidRPr="003A13D4">
        <w:rPr>
          <w:rFonts w:ascii="Times New Roman" w:hAnsi="Times New Roman"/>
          <w:color w:val="auto"/>
          <w:sz w:val="28"/>
          <w:szCs w:val="28"/>
        </w:rPr>
        <w:t xml:space="preserve">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курсов внеурочной деятельности школьников.     Школа имеет ресурсы для использования </w:t>
      </w:r>
      <w:r>
        <w:rPr>
          <w:rFonts w:ascii="Times New Roman" w:hAnsi="Times New Roman"/>
          <w:color w:val="auto"/>
          <w:sz w:val="28"/>
          <w:szCs w:val="28"/>
        </w:rPr>
        <w:t xml:space="preserve">дистанционного обучения. </w:t>
      </w:r>
      <w:r>
        <w:rPr>
          <w:rFonts w:ascii="Times New Roman" w:hAnsi="Times New Roman"/>
          <w:sz w:val="28"/>
          <w:szCs w:val="28"/>
        </w:rPr>
        <w:t>Применение</w:t>
      </w:r>
      <w:r w:rsidRPr="008977ED">
        <w:rPr>
          <w:rFonts w:ascii="Times New Roman" w:hAnsi="Times New Roman"/>
          <w:sz w:val="28"/>
          <w:szCs w:val="28"/>
        </w:rPr>
        <w:t xml:space="preserve"> дистанционных форм обучения в школе</w:t>
      </w:r>
      <w:r>
        <w:rPr>
          <w:rFonts w:ascii="Times New Roman" w:hAnsi="Times New Roman"/>
          <w:sz w:val="28"/>
          <w:szCs w:val="28"/>
        </w:rPr>
        <w:t xml:space="preserve"> </w:t>
      </w:r>
      <w:r w:rsidRPr="008977ED">
        <w:rPr>
          <w:rFonts w:ascii="Times New Roman" w:hAnsi="Times New Roman"/>
          <w:sz w:val="28"/>
          <w:szCs w:val="28"/>
        </w:rPr>
        <w:t xml:space="preserve">с использованием </w:t>
      </w:r>
      <w:r>
        <w:rPr>
          <w:rFonts w:ascii="Times New Roman" w:hAnsi="Times New Roman"/>
          <w:sz w:val="28"/>
          <w:szCs w:val="28"/>
        </w:rPr>
        <w:t>сетевых учебных курсов</w:t>
      </w:r>
      <w:r w:rsidRPr="008977ED">
        <w:rPr>
          <w:rFonts w:ascii="Times New Roman" w:hAnsi="Times New Roman"/>
          <w:sz w:val="28"/>
          <w:szCs w:val="28"/>
        </w:rPr>
        <w:t xml:space="preserve">  позволяет достигать результатов обучения, заложенных в новых образовательных стандартах, а также оказывать </w:t>
      </w:r>
      <w:r w:rsidRPr="008977ED">
        <w:rPr>
          <w:rFonts w:ascii="Times New Roman" w:hAnsi="Times New Roman"/>
          <w:sz w:val="28"/>
          <w:szCs w:val="28"/>
        </w:rPr>
        <w:lastRenderedPageBreak/>
        <w:t>индивидуализированную педагогическую поддержку одарённым детям  и школьникам с ограничен</w:t>
      </w:r>
      <w:r>
        <w:rPr>
          <w:rFonts w:ascii="Times New Roman" w:hAnsi="Times New Roman"/>
          <w:sz w:val="28"/>
          <w:szCs w:val="28"/>
        </w:rPr>
        <w:t>ными возможностями. Ш</w:t>
      </w:r>
      <w:r w:rsidRPr="008977ED">
        <w:rPr>
          <w:rFonts w:ascii="Times New Roman" w:hAnsi="Times New Roman"/>
          <w:sz w:val="28"/>
          <w:szCs w:val="28"/>
        </w:rPr>
        <w:t>кола учас</w:t>
      </w:r>
      <w:r>
        <w:rPr>
          <w:rFonts w:ascii="Times New Roman" w:hAnsi="Times New Roman"/>
          <w:sz w:val="28"/>
          <w:szCs w:val="28"/>
        </w:rPr>
        <w:t xml:space="preserve">твует в  </w:t>
      </w:r>
      <w:r w:rsidRPr="008977ED">
        <w:rPr>
          <w:rFonts w:ascii="Times New Roman" w:hAnsi="Times New Roman"/>
          <w:sz w:val="28"/>
          <w:szCs w:val="28"/>
        </w:rPr>
        <w:t xml:space="preserve"> апробации электронных журналов,  переходу на электронную форму учета успеваемости и посещаемости (электронный журнал) в информационной системе «</w:t>
      </w:r>
      <w:proofErr w:type="spellStart"/>
      <w:r w:rsidRPr="008977ED">
        <w:rPr>
          <w:rFonts w:ascii="Times New Roman" w:hAnsi="Times New Roman"/>
          <w:sz w:val="28"/>
          <w:szCs w:val="28"/>
        </w:rPr>
        <w:t>Дневник</w:t>
      </w:r>
      <w:proofErr w:type="gramStart"/>
      <w:r w:rsidRPr="008977ED">
        <w:rPr>
          <w:rFonts w:ascii="Times New Roman" w:hAnsi="Times New Roman"/>
          <w:sz w:val="28"/>
          <w:szCs w:val="28"/>
        </w:rPr>
        <w:t>.р</w:t>
      </w:r>
      <w:proofErr w:type="gramEnd"/>
      <w:r w:rsidRPr="008977ED">
        <w:rPr>
          <w:rFonts w:ascii="Times New Roman" w:hAnsi="Times New Roman"/>
          <w:sz w:val="28"/>
          <w:szCs w:val="28"/>
        </w:rPr>
        <w:t>у</w:t>
      </w:r>
      <w:proofErr w:type="spellEnd"/>
      <w:r w:rsidRPr="008977ED">
        <w:rPr>
          <w:rFonts w:ascii="Times New Roman" w:hAnsi="Times New Roman"/>
          <w:sz w:val="28"/>
          <w:szCs w:val="28"/>
        </w:rPr>
        <w:t>».</w:t>
      </w:r>
    </w:p>
    <w:p w:rsidR="003A13D4" w:rsidRPr="003A13D4" w:rsidRDefault="003A13D4" w:rsidP="00B96CA3">
      <w:pPr>
        <w:pStyle w:val="Default"/>
        <w:jc w:val="both"/>
        <w:rPr>
          <w:b/>
          <w:sz w:val="28"/>
          <w:szCs w:val="28"/>
          <w:u w:val="single"/>
          <w:lang w:val="ru-RU"/>
        </w:rPr>
      </w:pPr>
    </w:p>
    <w:p w:rsidR="00832D00" w:rsidRPr="0063673F" w:rsidRDefault="00832D00" w:rsidP="00B96CA3">
      <w:pPr>
        <w:pStyle w:val="Default"/>
        <w:jc w:val="both"/>
        <w:rPr>
          <w:b/>
          <w:sz w:val="28"/>
          <w:szCs w:val="28"/>
          <w:lang w:val="ru-RU"/>
        </w:rPr>
      </w:pPr>
    </w:p>
    <w:p w:rsidR="00BF10C6" w:rsidRPr="0063673F" w:rsidRDefault="00BF10C6" w:rsidP="00B96CA3">
      <w:pPr>
        <w:pStyle w:val="Default"/>
        <w:jc w:val="both"/>
        <w:rPr>
          <w:b/>
          <w:sz w:val="28"/>
          <w:szCs w:val="28"/>
          <w:lang w:val="ru-RU"/>
        </w:rPr>
      </w:pPr>
    </w:p>
    <w:p w:rsidR="00832D00" w:rsidRPr="0063673F" w:rsidRDefault="00832D00" w:rsidP="00B96CA3">
      <w:pPr>
        <w:pStyle w:val="Default"/>
        <w:jc w:val="both"/>
        <w:rPr>
          <w:b/>
          <w:sz w:val="28"/>
          <w:szCs w:val="28"/>
          <w:lang w:val="ru-RU"/>
        </w:rPr>
        <w:sectPr w:rsidR="00832D00" w:rsidRPr="0063673F">
          <w:pgSz w:w="11900" w:h="16838"/>
          <w:pgMar w:top="1137" w:right="706" w:bottom="164" w:left="1133" w:header="0" w:footer="0" w:gutter="0"/>
          <w:cols w:space="720" w:equalWidth="0">
            <w:col w:w="10067"/>
          </w:cols>
        </w:sectPr>
      </w:pPr>
    </w:p>
    <w:p w:rsidR="0014145C" w:rsidRPr="0063673F" w:rsidRDefault="0014145C" w:rsidP="00B96CA3">
      <w:pPr>
        <w:pStyle w:val="Default"/>
        <w:jc w:val="both"/>
        <w:rPr>
          <w:sz w:val="28"/>
          <w:szCs w:val="28"/>
          <w:lang w:val="ru-RU"/>
        </w:rPr>
        <w:sectPr w:rsidR="0014145C" w:rsidRPr="0063673F">
          <w:type w:val="continuous"/>
          <w:pgSz w:w="11900" w:h="16838"/>
          <w:pgMar w:top="1137" w:right="706" w:bottom="164" w:left="1133" w:header="0" w:footer="0" w:gutter="0"/>
          <w:cols w:space="720" w:equalWidth="0">
            <w:col w:w="10067"/>
          </w:cols>
        </w:sectPr>
      </w:pPr>
    </w:p>
    <w:p w:rsidR="00832D00" w:rsidRPr="004B3A1E" w:rsidRDefault="00832D00" w:rsidP="00B96CA3">
      <w:pPr>
        <w:pStyle w:val="Default"/>
        <w:jc w:val="both"/>
        <w:rPr>
          <w:b/>
          <w:sz w:val="28"/>
          <w:szCs w:val="28"/>
          <w:lang w:val="ru-RU"/>
        </w:rPr>
      </w:pPr>
      <w:r w:rsidRPr="004B3A1E">
        <w:rPr>
          <w:b/>
          <w:sz w:val="28"/>
          <w:szCs w:val="28"/>
          <w:lang w:val="ru-RU"/>
        </w:rPr>
        <w:lastRenderedPageBreak/>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4B3A1E">
        <w:rPr>
          <w:b/>
          <w:sz w:val="28"/>
          <w:szCs w:val="28"/>
          <w:lang w:val="ru-RU"/>
        </w:rPr>
        <w:t>от</w:t>
      </w:r>
      <w:proofErr w:type="gramEnd"/>
      <w:r w:rsidRPr="004B3A1E">
        <w:rPr>
          <w:b/>
          <w:sz w:val="28"/>
          <w:szCs w:val="28"/>
          <w:lang w:val="ru-RU"/>
        </w:rPr>
        <w:t xml:space="preserve"> дошкольного к начальному и от начального к основному общему образованию</w:t>
      </w:r>
    </w:p>
    <w:p w:rsidR="00832D00" w:rsidRPr="003A13D4" w:rsidRDefault="00832D00" w:rsidP="00B96CA3">
      <w:pPr>
        <w:pStyle w:val="Default"/>
        <w:spacing w:line="240" w:lineRule="auto"/>
        <w:jc w:val="both"/>
        <w:rPr>
          <w:sz w:val="28"/>
          <w:szCs w:val="28"/>
          <w:lang w:val="ru-RU"/>
        </w:rPr>
      </w:pPr>
      <w:r w:rsidRPr="003A13D4">
        <w:rPr>
          <w:sz w:val="28"/>
          <w:szCs w:val="28"/>
          <w:lang w:val="ru-RU"/>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32D00" w:rsidRPr="003A13D4" w:rsidRDefault="00832D00" w:rsidP="00B96CA3">
      <w:pPr>
        <w:pStyle w:val="Default"/>
        <w:spacing w:line="240" w:lineRule="auto"/>
        <w:jc w:val="both"/>
        <w:rPr>
          <w:sz w:val="28"/>
          <w:szCs w:val="28"/>
          <w:lang w:val="ru-RU"/>
        </w:rPr>
      </w:pPr>
      <w:r w:rsidRPr="003A13D4">
        <w:rPr>
          <w:sz w:val="28"/>
          <w:szCs w:val="28"/>
          <w:lang w:val="ru-RU"/>
        </w:rPr>
        <w:t xml:space="preserve">Исследования </w:t>
      </w:r>
      <w:r w:rsidRPr="003A13D4">
        <w:rPr>
          <w:i/>
          <w:iCs/>
          <w:sz w:val="28"/>
          <w:szCs w:val="28"/>
          <w:lang w:val="ru-RU"/>
        </w:rPr>
        <w:t>готовности детей к обучению в школе</w:t>
      </w:r>
      <w:r w:rsidRPr="003A13D4">
        <w:rPr>
          <w:sz w:val="28"/>
          <w:szCs w:val="28"/>
          <w:lang w:val="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32D00" w:rsidRPr="003A13D4" w:rsidRDefault="00832D00" w:rsidP="00B96CA3">
      <w:pPr>
        <w:pStyle w:val="Default"/>
        <w:spacing w:line="240" w:lineRule="auto"/>
        <w:jc w:val="both"/>
        <w:rPr>
          <w:sz w:val="28"/>
          <w:szCs w:val="28"/>
          <w:lang w:val="ru-RU"/>
        </w:rPr>
      </w:pPr>
      <w:r w:rsidRPr="003A13D4">
        <w:rPr>
          <w:i/>
          <w:iCs/>
          <w:sz w:val="28"/>
          <w:szCs w:val="28"/>
          <w:lang w:val="ru-RU"/>
        </w:rPr>
        <w:t xml:space="preserve">Физическая готовность </w:t>
      </w:r>
      <w:r w:rsidRPr="003A13D4">
        <w:rPr>
          <w:sz w:val="28"/>
          <w:szCs w:val="28"/>
          <w:lang w:val="ru-RU"/>
        </w:rPr>
        <w:t>определяется состоянием здоровья,</w:t>
      </w:r>
      <w:r w:rsidRPr="003A13D4">
        <w:rPr>
          <w:i/>
          <w:iCs/>
          <w:sz w:val="28"/>
          <w:szCs w:val="28"/>
          <w:lang w:val="ru-RU"/>
        </w:rPr>
        <w:t xml:space="preserve"> </w:t>
      </w:r>
      <w:r w:rsidRPr="003A13D4">
        <w:rPr>
          <w:sz w:val="28"/>
          <w:szCs w:val="28"/>
          <w:lang w:val="ru-RU"/>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32D00" w:rsidRPr="003A13D4" w:rsidRDefault="00832D00" w:rsidP="00B96CA3">
      <w:pPr>
        <w:pStyle w:val="Default"/>
        <w:spacing w:line="240" w:lineRule="auto"/>
        <w:jc w:val="both"/>
        <w:rPr>
          <w:sz w:val="28"/>
          <w:szCs w:val="28"/>
          <w:lang w:val="ru-RU"/>
        </w:rPr>
      </w:pPr>
      <w:proofErr w:type="gramStart"/>
      <w:r w:rsidRPr="003A13D4">
        <w:rPr>
          <w:i/>
          <w:iCs/>
          <w:sz w:val="28"/>
          <w:szCs w:val="28"/>
          <w:lang w:val="ru-RU"/>
        </w:rPr>
        <w:t xml:space="preserve">Психологическая готовность </w:t>
      </w:r>
      <w:r w:rsidRPr="003A13D4">
        <w:rPr>
          <w:sz w:val="28"/>
          <w:szCs w:val="28"/>
          <w:lang w:val="ru-RU"/>
        </w:rPr>
        <w:t>к школе</w:t>
      </w:r>
      <w:r w:rsidRPr="003A13D4">
        <w:rPr>
          <w:i/>
          <w:iCs/>
          <w:sz w:val="28"/>
          <w:szCs w:val="28"/>
          <w:lang w:val="ru-RU"/>
        </w:rPr>
        <w:t xml:space="preserve"> </w:t>
      </w:r>
      <w:r w:rsidRPr="003A13D4">
        <w:rPr>
          <w:sz w:val="28"/>
          <w:szCs w:val="28"/>
          <w:lang w:val="ru-RU"/>
        </w:rPr>
        <w:t>—</w:t>
      </w:r>
      <w:r w:rsidRPr="003A13D4">
        <w:rPr>
          <w:i/>
          <w:iCs/>
          <w:sz w:val="28"/>
          <w:szCs w:val="28"/>
          <w:lang w:val="ru-RU"/>
        </w:rPr>
        <w:t xml:space="preserve"> </w:t>
      </w:r>
      <w:r w:rsidRPr="003A13D4">
        <w:rPr>
          <w:sz w:val="28"/>
          <w:szCs w:val="28"/>
          <w:lang w:val="ru-RU"/>
        </w:rPr>
        <w:t>сложная системная характеристика</w:t>
      </w:r>
      <w:r w:rsidRPr="003A13D4">
        <w:rPr>
          <w:i/>
          <w:iCs/>
          <w:sz w:val="28"/>
          <w:szCs w:val="28"/>
          <w:lang w:val="ru-RU"/>
        </w:rPr>
        <w:t xml:space="preserve"> </w:t>
      </w:r>
      <w:r w:rsidRPr="003A13D4">
        <w:rPr>
          <w:sz w:val="28"/>
          <w:szCs w:val="28"/>
          <w:lang w:val="ru-RU"/>
        </w:rPr>
        <w:t xml:space="preserve">психического развития ребёнка 6—7 лет, которая предполагает </w:t>
      </w:r>
      <w:proofErr w:type="spellStart"/>
      <w:r w:rsidRPr="003A13D4">
        <w:rPr>
          <w:sz w:val="28"/>
          <w:szCs w:val="28"/>
          <w:lang w:val="ru-RU"/>
        </w:rPr>
        <w:t>сформированность</w:t>
      </w:r>
      <w:proofErr w:type="spellEnd"/>
      <w:r w:rsidRPr="003A13D4">
        <w:rPr>
          <w:sz w:val="28"/>
          <w:szCs w:val="28"/>
          <w:lang w:val="ru-RU"/>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3A13D4">
        <w:rPr>
          <w:sz w:val="28"/>
          <w:szCs w:val="28"/>
          <w:lang w:val="ru-RU"/>
        </w:rPr>
        <w:t xml:space="preserve"> освоение ребёнком новых форм кооперации и учебного сотрудничества в системе отношений с учителем и одноклассниками.</w:t>
      </w:r>
    </w:p>
    <w:p w:rsidR="00BF10C6" w:rsidRPr="003A13D4" w:rsidRDefault="00832D00" w:rsidP="00B96CA3">
      <w:pPr>
        <w:pStyle w:val="Default"/>
        <w:spacing w:line="240" w:lineRule="auto"/>
        <w:jc w:val="both"/>
        <w:rPr>
          <w:sz w:val="28"/>
          <w:szCs w:val="28"/>
          <w:lang w:val="ru-RU"/>
        </w:rPr>
      </w:pPr>
      <w:r w:rsidRPr="003A13D4">
        <w:rPr>
          <w:sz w:val="28"/>
          <w:szCs w:val="28"/>
          <w:lang w:val="ru-RU"/>
        </w:rPr>
        <w:t xml:space="preserve">Психологическая готовность к школе имеет следующую структуру: </w:t>
      </w:r>
    </w:p>
    <w:p w:rsidR="00BF10C6"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личностная готовность,</w:t>
      </w:r>
    </w:p>
    <w:p w:rsidR="00BF10C6"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 xml:space="preserve"> умственная зрелость</w:t>
      </w:r>
      <w:r w:rsidRPr="003A13D4">
        <w:rPr>
          <w:sz w:val="28"/>
          <w:szCs w:val="28"/>
          <w:lang w:val="ru-RU"/>
        </w:rPr>
        <w:t>,</w:t>
      </w:r>
    </w:p>
    <w:p w:rsidR="00832D00"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произвольность регуляции поведения и деятельности.</w:t>
      </w:r>
    </w:p>
    <w:p w:rsidR="00832D00" w:rsidRPr="003A13D4" w:rsidRDefault="00832D00" w:rsidP="00B96CA3">
      <w:pPr>
        <w:pStyle w:val="Default"/>
        <w:spacing w:line="240" w:lineRule="auto"/>
        <w:jc w:val="both"/>
        <w:rPr>
          <w:sz w:val="28"/>
          <w:szCs w:val="28"/>
          <w:lang w:val="ru-RU"/>
        </w:rPr>
      </w:pPr>
      <w:r w:rsidRPr="003A13D4">
        <w:rPr>
          <w:sz w:val="28"/>
          <w:szCs w:val="28"/>
          <w:lang w:val="ru-RU"/>
        </w:rPr>
        <w:t xml:space="preserve">Личностная готовность включает мотивационную готовность, коммуникативную готовность, </w:t>
      </w:r>
      <w:proofErr w:type="spellStart"/>
      <w:r w:rsidRPr="003A13D4">
        <w:rPr>
          <w:sz w:val="28"/>
          <w:szCs w:val="28"/>
          <w:lang w:val="ru-RU"/>
        </w:rPr>
        <w:t>сформированность</w:t>
      </w:r>
      <w:proofErr w:type="spellEnd"/>
      <w:r w:rsidRPr="003A13D4">
        <w:rPr>
          <w:sz w:val="28"/>
          <w:szCs w:val="28"/>
          <w:lang w:val="ru-RU"/>
        </w:rPr>
        <w:t xml:space="preserve"> </w:t>
      </w:r>
      <w:r w:rsidR="00BF10C6" w:rsidRPr="003A13D4">
        <w:rPr>
          <w:sz w:val="28"/>
          <w:szCs w:val="28"/>
          <w:lang w:val="ru-RU"/>
        </w:rPr>
        <w:t xml:space="preserve"> </w:t>
      </w:r>
      <w:proofErr w:type="spellStart"/>
      <w:r w:rsidRPr="003A13D4">
        <w:rPr>
          <w:sz w:val="28"/>
          <w:szCs w:val="28"/>
          <w:lang w:val="ru-RU"/>
        </w:rPr>
        <w:t>Я­концепции</w:t>
      </w:r>
      <w:proofErr w:type="spellEnd"/>
      <w:r w:rsidRPr="003A13D4">
        <w:rPr>
          <w:sz w:val="28"/>
          <w:szCs w:val="28"/>
          <w:lang w:val="ru-RU"/>
        </w:rPr>
        <w:t xml:space="preserve"> и самооценки, эмоциональную зрелость. Мотивационная готовность предполагает </w:t>
      </w:r>
      <w:proofErr w:type="spellStart"/>
      <w:r w:rsidRPr="003A13D4">
        <w:rPr>
          <w:sz w:val="28"/>
          <w:szCs w:val="28"/>
          <w:lang w:val="ru-RU"/>
        </w:rPr>
        <w:t>сформированность</w:t>
      </w:r>
      <w:proofErr w:type="spellEnd"/>
      <w:r w:rsidRPr="003A13D4">
        <w:rPr>
          <w:sz w:val="28"/>
          <w:szCs w:val="28"/>
          <w:lang w:val="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32D00" w:rsidRPr="003A13D4" w:rsidRDefault="00832D00" w:rsidP="00B96CA3">
      <w:pPr>
        <w:pStyle w:val="Default"/>
        <w:spacing w:line="240" w:lineRule="auto"/>
        <w:jc w:val="both"/>
        <w:rPr>
          <w:sz w:val="28"/>
          <w:szCs w:val="28"/>
          <w:lang w:val="ru-RU"/>
        </w:rPr>
      </w:pPr>
      <w:r w:rsidRPr="003A13D4">
        <w:rPr>
          <w:sz w:val="28"/>
          <w:szCs w:val="28"/>
          <w:lang w:val="ru-RU"/>
        </w:rPr>
        <w:t xml:space="preserve">Мотивационная готовность характеризуется первичным соподчинением мотивов с доминированием </w:t>
      </w:r>
      <w:proofErr w:type="spellStart"/>
      <w:r w:rsidRPr="003A13D4">
        <w:rPr>
          <w:sz w:val="28"/>
          <w:szCs w:val="28"/>
          <w:lang w:val="ru-RU"/>
        </w:rPr>
        <w:t>учебно­познавательных</w:t>
      </w:r>
      <w:proofErr w:type="spellEnd"/>
      <w:r w:rsidRPr="003A13D4">
        <w:rPr>
          <w:sz w:val="28"/>
          <w:szCs w:val="28"/>
          <w:lang w:val="ru-RU"/>
        </w:rPr>
        <w:t xml:space="preserve">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w:t>
      </w:r>
      <w:r w:rsidRPr="003A13D4">
        <w:rPr>
          <w:sz w:val="28"/>
          <w:szCs w:val="28"/>
          <w:lang w:val="ru-RU"/>
        </w:rPr>
        <w:lastRenderedPageBreak/>
        <w:t>Коммуникативная готовность создаёт возможности для продуктивного сотрудничества ребёнка с учителем и трансляции культурного</w:t>
      </w:r>
    </w:p>
    <w:p w:rsidR="003A13D4" w:rsidRPr="003A13D4" w:rsidRDefault="003A13D4" w:rsidP="00B96CA3">
      <w:pPr>
        <w:pStyle w:val="Default"/>
        <w:jc w:val="both"/>
        <w:rPr>
          <w:sz w:val="28"/>
          <w:szCs w:val="28"/>
          <w:lang w:val="ru-RU"/>
        </w:rPr>
      </w:pPr>
      <w:r w:rsidRPr="003A13D4">
        <w:rPr>
          <w:sz w:val="28"/>
          <w:szCs w:val="28"/>
          <w:lang w:val="ru-RU"/>
        </w:rPr>
        <w:t xml:space="preserve">опыта в процессе обучения. </w:t>
      </w:r>
      <w:proofErr w:type="spellStart"/>
      <w:r w:rsidRPr="003A13D4">
        <w:rPr>
          <w:sz w:val="28"/>
          <w:szCs w:val="28"/>
          <w:lang w:val="ru-RU"/>
        </w:rPr>
        <w:t>Сформированность</w:t>
      </w:r>
      <w:proofErr w:type="spellEnd"/>
      <w:r w:rsidRPr="003A13D4">
        <w:rPr>
          <w:sz w:val="28"/>
          <w:szCs w:val="28"/>
          <w:lang w:val="ru-RU"/>
        </w:rPr>
        <w:t xml:space="preserve">  Я­ 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3A13D4">
        <w:rPr>
          <w:sz w:val="28"/>
          <w:szCs w:val="28"/>
          <w:lang w:val="ru-RU"/>
        </w:rPr>
        <w:t>сформированность</w:t>
      </w:r>
      <w:proofErr w:type="spellEnd"/>
      <w:r w:rsidRPr="003A13D4">
        <w:rPr>
          <w:sz w:val="28"/>
          <w:szCs w:val="28"/>
          <w:lang w:val="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3A13D4">
        <w:rPr>
          <w:sz w:val="28"/>
          <w:szCs w:val="28"/>
          <w:lang w:val="ru-RU"/>
        </w:rPr>
        <w:t>сформированность</w:t>
      </w:r>
      <w:proofErr w:type="spellEnd"/>
      <w:r w:rsidRPr="003A13D4">
        <w:rPr>
          <w:sz w:val="28"/>
          <w:szCs w:val="28"/>
          <w:lang w:val="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A13D4" w:rsidRPr="003A13D4" w:rsidRDefault="003A13D4" w:rsidP="00B96CA3">
      <w:pPr>
        <w:pStyle w:val="Default"/>
        <w:jc w:val="both"/>
        <w:rPr>
          <w:sz w:val="28"/>
          <w:szCs w:val="28"/>
          <w:lang w:val="ru-RU"/>
        </w:rPr>
      </w:pPr>
      <w:r w:rsidRPr="003A13D4">
        <w:rPr>
          <w:sz w:val="28"/>
          <w:szCs w:val="28"/>
          <w:lang w:val="ru-RU"/>
        </w:rPr>
        <w:t xml:space="preserve">Умственную зрелость составляет интеллектуальная, речевая готовность и </w:t>
      </w:r>
      <w:proofErr w:type="spellStart"/>
      <w:r w:rsidRPr="003A13D4">
        <w:rPr>
          <w:sz w:val="28"/>
          <w:szCs w:val="28"/>
          <w:lang w:val="ru-RU"/>
        </w:rPr>
        <w:t>сформированность</w:t>
      </w:r>
      <w:proofErr w:type="spellEnd"/>
      <w:r w:rsidRPr="003A13D4">
        <w:rPr>
          <w:sz w:val="28"/>
          <w:szCs w:val="28"/>
          <w:lang w:val="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3A13D4">
        <w:rPr>
          <w:sz w:val="28"/>
          <w:szCs w:val="28"/>
          <w:lang w:val="ru-RU"/>
        </w:rPr>
        <w:t>децентрацию</w:t>
      </w:r>
      <w:proofErr w:type="spellEnd"/>
      <w:r w:rsidRPr="003A13D4">
        <w:rPr>
          <w:sz w:val="28"/>
          <w:szCs w:val="28"/>
          <w:lang w:val="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3A13D4">
        <w:rPr>
          <w:sz w:val="28"/>
          <w:szCs w:val="28"/>
          <w:lang w:val="ru-RU"/>
        </w:rPr>
        <w:t>сформированность</w:t>
      </w:r>
      <w:proofErr w:type="spellEnd"/>
      <w:r w:rsidRPr="003A13D4">
        <w:rPr>
          <w:sz w:val="28"/>
          <w:szCs w:val="28"/>
          <w:lang w:val="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3A13D4">
        <w:rPr>
          <w:sz w:val="28"/>
          <w:szCs w:val="28"/>
          <w:lang w:val="ru-RU"/>
        </w:rPr>
        <w:t>перцептивных</w:t>
      </w:r>
      <w:proofErr w:type="spellEnd"/>
      <w:r w:rsidRPr="003A13D4">
        <w:rPr>
          <w:sz w:val="28"/>
          <w:szCs w:val="28"/>
          <w:lang w:val="ru-RU"/>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A13D4" w:rsidRPr="003A13D4" w:rsidRDefault="003A13D4" w:rsidP="00B96CA3">
      <w:pPr>
        <w:pStyle w:val="Default"/>
        <w:spacing w:line="240" w:lineRule="auto"/>
        <w:jc w:val="both"/>
        <w:rPr>
          <w:sz w:val="28"/>
          <w:szCs w:val="28"/>
          <w:lang w:val="ru-RU"/>
        </w:rPr>
      </w:pPr>
      <w:r w:rsidRPr="003A13D4">
        <w:rPr>
          <w:sz w:val="28"/>
          <w:szCs w:val="28"/>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3A13D4">
        <w:rPr>
          <w:sz w:val="28"/>
          <w:szCs w:val="28"/>
          <w:lang w:val="ru-RU"/>
        </w:rPr>
        <w:t>целеполагании</w:t>
      </w:r>
      <w:proofErr w:type="spellEnd"/>
      <w:r w:rsidRPr="003A13D4">
        <w:rPr>
          <w:sz w:val="28"/>
          <w:szCs w:val="28"/>
          <w:lang w:val="ru-RU"/>
        </w:rPr>
        <w:t xml:space="preserve"> и сохранении цели, способности прилагать волевое усилие для её достижения. Произвольность </w:t>
      </w:r>
      <w:proofErr w:type="gramStart"/>
      <w:r w:rsidRPr="003A13D4">
        <w:rPr>
          <w:sz w:val="28"/>
          <w:szCs w:val="28"/>
          <w:lang w:val="ru-RU"/>
        </w:rPr>
        <w:t>выступает</w:t>
      </w:r>
      <w:proofErr w:type="gramEnd"/>
      <w:r w:rsidRPr="003A13D4">
        <w:rPr>
          <w:sz w:val="28"/>
          <w:szCs w:val="28"/>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w:t>
      </w:r>
      <w:r>
        <w:rPr>
          <w:sz w:val="28"/>
          <w:szCs w:val="28"/>
          <w:lang w:val="ru-RU"/>
        </w:rPr>
        <w:t xml:space="preserve"> </w:t>
      </w:r>
      <w:r w:rsidRPr="003A13D4">
        <w:rPr>
          <w:sz w:val="28"/>
          <w:szCs w:val="28"/>
          <w:lang w:val="ru-RU"/>
        </w:rPr>
        <w:t>контроль и коррекцию выполняемых действий, используя соответствующие средства.</w:t>
      </w:r>
    </w:p>
    <w:p w:rsidR="00832D00" w:rsidRPr="0063673F" w:rsidRDefault="00832D00" w:rsidP="00B96CA3">
      <w:pPr>
        <w:pStyle w:val="Default"/>
        <w:jc w:val="both"/>
        <w:rPr>
          <w:b/>
          <w:sz w:val="28"/>
          <w:szCs w:val="28"/>
          <w:lang w:val="ru-RU"/>
        </w:rPr>
        <w:sectPr w:rsidR="00832D00" w:rsidRPr="0063673F">
          <w:pgSz w:w="11900" w:h="16838"/>
          <w:pgMar w:top="1440" w:right="706" w:bottom="164" w:left="1140" w:header="0" w:footer="0" w:gutter="0"/>
          <w:cols w:space="720" w:equalWidth="0">
            <w:col w:w="10060"/>
          </w:cols>
        </w:sectPr>
      </w:pPr>
    </w:p>
    <w:p w:rsidR="003A13D4" w:rsidRPr="007A200B" w:rsidRDefault="00832D00" w:rsidP="00B96CA3">
      <w:pPr>
        <w:pStyle w:val="Default"/>
        <w:spacing w:line="240" w:lineRule="auto"/>
        <w:jc w:val="both"/>
        <w:rPr>
          <w:rStyle w:val="af1"/>
          <w:i w:val="0"/>
          <w:sz w:val="28"/>
          <w:szCs w:val="28"/>
          <w:lang w:val="ru-RU"/>
        </w:rPr>
      </w:pPr>
      <w:r w:rsidRPr="007A200B">
        <w:rPr>
          <w:sz w:val="28"/>
          <w:szCs w:val="28"/>
          <w:lang w:val="ru-RU"/>
        </w:rPr>
        <w:lastRenderedPageBreak/>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w:t>
      </w:r>
      <w:r w:rsidRPr="007A200B">
        <w:rPr>
          <w:rStyle w:val="af1"/>
          <w:i w:val="0"/>
          <w:sz w:val="28"/>
          <w:szCs w:val="28"/>
          <w:lang w:val="ru-RU"/>
        </w:rPr>
        <w:t>детских видо</w:t>
      </w:r>
      <w:r w:rsidR="003A13D4" w:rsidRPr="007A200B">
        <w:rPr>
          <w:rStyle w:val="af1"/>
          <w:i w:val="0"/>
          <w:sz w:val="28"/>
          <w:szCs w:val="28"/>
          <w:lang w:val="ru-RU"/>
        </w:rPr>
        <w:t>в деятельности: сюжетно­ ролевой игры, изобразительной деятельности, конструирования, восприятия сказки и пр.</w:t>
      </w:r>
    </w:p>
    <w:p w:rsidR="007A200B" w:rsidRPr="007A200B" w:rsidRDefault="007A200B" w:rsidP="00B96CA3">
      <w:pPr>
        <w:pStyle w:val="Default"/>
        <w:spacing w:line="240" w:lineRule="auto"/>
        <w:jc w:val="both"/>
        <w:rPr>
          <w:sz w:val="28"/>
          <w:szCs w:val="28"/>
          <w:lang w:val="ru-RU"/>
        </w:rPr>
      </w:pPr>
      <w:r w:rsidRPr="007A200B">
        <w:rPr>
          <w:sz w:val="28"/>
          <w:szCs w:val="28"/>
          <w:lang w:val="ru-RU"/>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A200B" w:rsidRPr="007A200B" w:rsidRDefault="007A200B" w:rsidP="00B96CA3">
      <w:pPr>
        <w:pStyle w:val="Default"/>
        <w:spacing w:line="240" w:lineRule="auto"/>
        <w:jc w:val="both"/>
        <w:rPr>
          <w:sz w:val="28"/>
          <w:szCs w:val="28"/>
          <w:lang w:val="ru-RU"/>
        </w:rPr>
      </w:pPr>
      <w:r w:rsidRPr="007A200B">
        <w:rPr>
          <w:sz w:val="28"/>
          <w:szCs w:val="28"/>
          <w:lang w:val="ru-RU"/>
        </w:rPr>
        <w:t xml:space="preserve">– необходимостью адаптации </w:t>
      </w:r>
      <w:proofErr w:type="gramStart"/>
      <w:r w:rsidRPr="007A200B">
        <w:rPr>
          <w:sz w:val="28"/>
          <w:szCs w:val="28"/>
          <w:lang w:val="ru-RU"/>
        </w:rPr>
        <w:t>обучающихся</w:t>
      </w:r>
      <w:proofErr w:type="gramEnd"/>
      <w:r w:rsidRPr="007A200B">
        <w:rPr>
          <w:sz w:val="28"/>
          <w:szCs w:val="28"/>
          <w:lang w:val="ru-RU"/>
        </w:rPr>
        <w:t xml:space="preserve"> к новой организации процесса и содержания обучения (предметная система, разные преподаватели и т. д.);</w:t>
      </w:r>
    </w:p>
    <w:p w:rsidR="007A200B" w:rsidRPr="007A200B" w:rsidRDefault="007A200B" w:rsidP="00B96CA3">
      <w:pPr>
        <w:pStyle w:val="Default"/>
        <w:spacing w:line="240" w:lineRule="auto"/>
        <w:jc w:val="both"/>
        <w:rPr>
          <w:sz w:val="28"/>
          <w:szCs w:val="28"/>
          <w:lang w:val="ru-RU"/>
        </w:rPr>
      </w:pPr>
      <w:r w:rsidRPr="007A200B">
        <w:rPr>
          <w:sz w:val="28"/>
          <w:szCs w:val="28"/>
          <w:lang w:val="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A200B" w:rsidRPr="007A200B" w:rsidRDefault="007A200B" w:rsidP="00B96CA3">
      <w:pPr>
        <w:pStyle w:val="Default"/>
        <w:spacing w:line="240" w:lineRule="auto"/>
        <w:jc w:val="both"/>
        <w:rPr>
          <w:sz w:val="28"/>
          <w:szCs w:val="28"/>
          <w:lang w:val="ru-RU"/>
        </w:rPr>
      </w:pPr>
      <w:r w:rsidRPr="007A200B">
        <w:rPr>
          <w:sz w:val="28"/>
          <w:szCs w:val="28"/>
          <w:lang w:val="ru-RU"/>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7A200B">
        <w:rPr>
          <w:sz w:val="28"/>
          <w:szCs w:val="28"/>
          <w:lang w:val="ru-RU"/>
        </w:rPr>
        <w:t>сформированности</w:t>
      </w:r>
      <w:proofErr w:type="spellEnd"/>
      <w:r w:rsidRPr="007A200B">
        <w:rPr>
          <w:sz w:val="28"/>
          <w:szCs w:val="28"/>
          <w:lang w:val="ru-RU"/>
        </w:rPr>
        <w:t xml:space="preserve"> структурных компонентов учебной деятельности (мотивы, учебные действия, контроль, оценка)</w:t>
      </w:r>
    </w:p>
    <w:p w:rsidR="007A200B" w:rsidRPr="007A200B" w:rsidRDefault="007A200B" w:rsidP="00B96CA3">
      <w:pPr>
        <w:pStyle w:val="Default"/>
        <w:spacing w:line="240" w:lineRule="auto"/>
        <w:jc w:val="both"/>
        <w:rPr>
          <w:sz w:val="28"/>
          <w:szCs w:val="28"/>
          <w:lang w:val="ru-RU"/>
        </w:rPr>
      </w:pPr>
      <w:r w:rsidRPr="007A200B">
        <w:rPr>
          <w:sz w:val="28"/>
          <w:szCs w:val="28"/>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7A200B">
        <w:rPr>
          <w:sz w:val="28"/>
          <w:szCs w:val="28"/>
          <w:lang w:val="ru-RU"/>
        </w:rPr>
        <w:t>умения</w:t>
      </w:r>
      <w:proofErr w:type="gramEnd"/>
      <w:r w:rsidRPr="007A200B">
        <w:rPr>
          <w:sz w:val="28"/>
          <w:szCs w:val="28"/>
          <w:lang w:val="ru-RU"/>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32D00" w:rsidRPr="003A13D4" w:rsidRDefault="00832D00" w:rsidP="00B96CA3">
      <w:pPr>
        <w:pStyle w:val="Default"/>
        <w:spacing w:line="240" w:lineRule="auto"/>
        <w:jc w:val="both"/>
        <w:rPr>
          <w:rStyle w:val="af1"/>
          <w:i w:val="0"/>
          <w:sz w:val="28"/>
          <w:szCs w:val="28"/>
          <w:lang w:val="ru-RU"/>
        </w:rPr>
        <w:sectPr w:rsidR="00832D00" w:rsidRPr="003A13D4">
          <w:pgSz w:w="11900" w:h="16838"/>
          <w:pgMar w:top="1137" w:right="706" w:bottom="164" w:left="1140" w:header="0" w:footer="0" w:gutter="0"/>
          <w:cols w:space="720" w:equalWidth="0">
            <w:col w:w="10060"/>
          </w:cols>
        </w:sectPr>
      </w:pPr>
    </w:p>
    <w:p w:rsidR="007A200B" w:rsidRPr="004B3A1E" w:rsidRDefault="007A200B" w:rsidP="00B96CA3">
      <w:pPr>
        <w:pStyle w:val="Default"/>
        <w:jc w:val="both"/>
        <w:rPr>
          <w:b/>
          <w:sz w:val="28"/>
          <w:szCs w:val="28"/>
          <w:lang w:val="ru-RU"/>
        </w:rPr>
      </w:pPr>
      <w:r w:rsidRPr="004B3A1E">
        <w:rPr>
          <w:b/>
          <w:sz w:val="28"/>
          <w:szCs w:val="28"/>
          <w:lang w:val="ru-RU"/>
        </w:rPr>
        <w:lastRenderedPageBreak/>
        <w:t xml:space="preserve"> Методика и инструментарий оценки успешности освоения и применения </w:t>
      </w:r>
      <w:proofErr w:type="gramStart"/>
      <w:r w:rsidRPr="004B3A1E">
        <w:rPr>
          <w:b/>
          <w:sz w:val="28"/>
          <w:szCs w:val="28"/>
          <w:lang w:val="ru-RU"/>
        </w:rPr>
        <w:t>обучающимися</w:t>
      </w:r>
      <w:proofErr w:type="gramEnd"/>
      <w:r w:rsidRPr="004B3A1E">
        <w:rPr>
          <w:b/>
          <w:sz w:val="28"/>
          <w:szCs w:val="28"/>
          <w:lang w:val="ru-RU"/>
        </w:rPr>
        <w:t xml:space="preserve"> универсальных учебных действий.</w:t>
      </w:r>
    </w:p>
    <w:p w:rsidR="007A200B" w:rsidRPr="007A200B" w:rsidRDefault="007A200B" w:rsidP="00B96CA3">
      <w:pPr>
        <w:pStyle w:val="Default"/>
        <w:spacing w:line="240" w:lineRule="auto"/>
        <w:jc w:val="both"/>
        <w:rPr>
          <w:sz w:val="28"/>
          <w:szCs w:val="28"/>
          <w:lang w:val="ru-RU"/>
        </w:rPr>
      </w:pPr>
      <w:r w:rsidRPr="007A200B">
        <w:rPr>
          <w:sz w:val="28"/>
          <w:szCs w:val="28"/>
          <w:lang w:val="ru-RU"/>
        </w:rPr>
        <w:t>Система оценки в сфере УУД включает в себя следующие принципы и характеристики:</w:t>
      </w:r>
    </w:p>
    <w:p w:rsidR="007A200B" w:rsidRPr="007A200B" w:rsidRDefault="007A200B" w:rsidP="00B96CA3">
      <w:pPr>
        <w:pStyle w:val="Default"/>
        <w:spacing w:line="240" w:lineRule="auto"/>
        <w:jc w:val="both"/>
        <w:rPr>
          <w:sz w:val="28"/>
          <w:szCs w:val="28"/>
          <w:lang w:val="ru-RU"/>
        </w:rPr>
      </w:pPr>
      <w:r>
        <w:rPr>
          <w:sz w:val="28"/>
          <w:szCs w:val="28"/>
          <w:lang w:val="ru-RU"/>
        </w:rPr>
        <w:t>-</w:t>
      </w:r>
      <w:r w:rsidRPr="007A200B">
        <w:rPr>
          <w:sz w:val="28"/>
          <w:szCs w:val="28"/>
          <w:lang w:val="ru-RU"/>
        </w:rPr>
        <w:t>систематичность сбора и анализа информации;</w:t>
      </w:r>
    </w:p>
    <w:p w:rsidR="007A200B" w:rsidRPr="007A200B" w:rsidRDefault="007A200B" w:rsidP="00B96CA3">
      <w:pPr>
        <w:pStyle w:val="Default"/>
        <w:spacing w:line="240" w:lineRule="auto"/>
        <w:jc w:val="both"/>
        <w:rPr>
          <w:rFonts w:eastAsia="Symbol"/>
          <w:sz w:val="28"/>
          <w:szCs w:val="28"/>
          <w:lang w:val="ru-RU"/>
        </w:rPr>
      </w:pPr>
      <w:r>
        <w:rPr>
          <w:sz w:val="28"/>
          <w:szCs w:val="28"/>
          <w:lang w:val="ru-RU"/>
        </w:rPr>
        <w:t>-</w:t>
      </w:r>
      <w:r w:rsidRPr="007A200B">
        <w:rPr>
          <w:sz w:val="28"/>
          <w:szCs w:val="28"/>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w:t>
      </w:r>
      <w:r w:rsidRPr="007A200B">
        <w:rPr>
          <w:rFonts w:eastAsia="Symbol"/>
          <w:sz w:val="28"/>
          <w:szCs w:val="28"/>
          <w:lang w:val="ru-RU"/>
        </w:rPr>
        <w:t xml:space="preserve"> </w:t>
      </w:r>
      <w:r w:rsidRPr="007A200B">
        <w:rPr>
          <w:sz w:val="28"/>
          <w:szCs w:val="28"/>
          <w:lang w:val="ru-RU"/>
        </w:rPr>
        <w:t>педагогов, родителей, учащихся;</w:t>
      </w:r>
    </w:p>
    <w:p w:rsidR="007A200B" w:rsidRPr="007A200B" w:rsidRDefault="007A200B" w:rsidP="00B96CA3">
      <w:pPr>
        <w:pStyle w:val="Default"/>
        <w:spacing w:line="240" w:lineRule="auto"/>
        <w:jc w:val="both"/>
        <w:rPr>
          <w:rFonts w:eastAsia="Symbol"/>
          <w:sz w:val="28"/>
          <w:szCs w:val="28"/>
          <w:lang w:val="ru-RU"/>
        </w:rPr>
      </w:pPr>
      <w:r>
        <w:rPr>
          <w:sz w:val="28"/>
          <w:szCs w:val="28"/>
          <w:lang w:val="ru-RU"/>
        </w:rPr>
        <w:t>-</w:t>
      </w:r>
      <w:r w:rsidRPr="007A200B">
        <w:rPr>
          <w:sz w:val="28"/>
          <w:szCs w:val="28"/>
          <w:lang w:val="ru-RU"/>
        </w:rPr>
        <w:t>доступность и прозрачность данных о результатах оценивания для всех участников образовательной деятельности.</w:t>
      </w:r>
    </w:p>
    <w:p w:rsidR="007A200B" w:rsidRPr="007A200B" w:rsidRDefault="007A200B" w:rsidP="00B96CA3">
      <w:pPr>
        <w:pStyle w:val="Default"/>
        <w:spacing w:line="240" w:lineRule="auto"/>
        <w:jc w:val="both"/>
        <w:rPr>
          <w:rStyle w:val="af1"/>
          <w:sz w:val="28"/>
          <w:szCs w:val="28"/>
          <w:lang w:val="ru-RU"/>
        </w:rPr>
        <w:sectPr w:rsidR="007A200B" w:rsidRPr="007A200B" w:rsidSect="007A200B">
          <w:type w:val="continuous"/>
          <w:pgSz w:w="11900" w:h="16838"/>
          <w:pgMar w:top="1137" w:right="706" w:bottom="164" w:left="1140" w:header="0" w:footer="0" w:gutter="0"/>
          <w:cols w:space="720" w:equalWidth="0">
            <w:col w:w="10060"/>
          </w:cols>
        </w:sectPr>
      </w:pPr>
      <w:r w:rsidRPr="007A200B">
        <w:rPr>
          <w:sz w:val="28"/>
          <w:szCs w:val="28"/>
          <w:lang w:val="ru-RU"/>
        </w:rPr>
        <w:t>В</w:t>
      </w:r>
      <w:r w:rsidRPr="007A200B">
        <w:rPr>
          <w:sz w:val="28"/>
          <w:szCs w:val="28"/>
          <w:lang w:val="ru-RU"/>
        </w:rPr>
        <w:tab/>
        <w:t>процессе</w:t>
      </w:r>
      <w:r w:rsidRPr="007A200B">
        <w:rPr>
          <w:sz w:val="28"/>
          <w:szCs w:val="28"/>
          <w:lang w:val="ru-RU"/>
        </w:rPr>
        <w:tab/>
        <w:t xml:space="preserve">реализации </w:t>
      </w:r>
      <w:r w:rsidRPr="007A200B">
        <w:rPr>
          <w:sz w:val="28"/>
          <w:szCs w:val="28"/>
          <w:lang w:val="ru-RU"/>
        </w:rPr>
        <w:tab/>
        <w:t>мониторинга</w:t>
      </w:r>
      <w:r w:rsidRPr="007A200B">
        <w:rPr>
          <w:sz w:val="28"/>
          <w:szCs w:val="28"/>
          <w:lang w:val="ru-RU"/>
        </w:rPr>
        <w:tab/>
        <w:t>успешности</w:t>
      </w:r>
      <w:r w:rsidRPr="007A200B">
        <w:rPr>
          <w:sz w:val="28"/>
          <w:szCs w:val="28"/>
          <w:lang w:val="ru-RU"/>
        </w:rPr>
        <w:tab/>
        <w:t>освоения</w:t>
      </w:r>
      <w:r w:rsidRPr="007A200B">
        <w:rPr>
          <w:sz w:val="28"/>
          <w:szCs w:val="28"/>
          <w:lang w:val="ru-RU"/>
        </w:rPr>
        <w:tab/>
        <w:t>и</w:t>
      </w:r>
      <w:r w:rsidRPr="007A200B">
        <w:rPr>
          <w:sz w:val="28"/>
          <w:szCs w:val="28"/>
          <w:lang w:val="ru-RU"/>
        </w:rPr>
        <w:tab/>
        <w:t>применения</w:t>
      </w:r>
      <w:r w:rsidRPr="007A200B">
        <w:rPr>
          <w:sz w:val="28"/>
          <w:szCs w:val="28"/>
          <w:lang w:val="ru-RU"/>
        </w:rPr>
        <w:tab/>
        <w:t>УУ</w:t>
      </w:r>
      <w:r>
        <w:rPr>
          <w:sz w:val="28"/>
          <w:szCs w:val="28"/>
          <w:lang w:val="ru-RU"/>
        </w:rPr>
        <w:t>Д</w:t>
      </w:r>
    </w:p>
    <w:p w:rsidR="007A200B" w:rsidRPr="00EE5CE9" w:rsidRDefault="007A200B" w:rsidP="00B96CA3">
      <w:pPr>
        <w:pStyle w:val="Default"/>
        <w:jc w:val="both"/>
        <w:rPr>
          <w:sz w:val="28"/>
          <w:szCs w:val="28"/>
          <w:lang w:val="ru-RU"/>
        </w:rPr>
      </w:pPr>
      <w:r w:rsidRPr="00EE5CE9">
        <w:rPr>
          <w:sz w:val="28"/>
          <w:szCs w:val="28"/>
          <w:lang w:val="ru-RU"/>
        </w:rPr>
        <w:lastRenderedPageBreak/>
        <w:t>учитываются следующие этапы освоения УУД:</w:t>
      </w:r>
    </w:p>
    <w:p w:rsidR="007A200B" w:rsidRPr="00EE5CE9" w:rsidRDefault="007A200B" w:rsidP="00BF35C1">
      <w:pPr>
        <w:pStyle w:val="Default"/>
        <w:numPr>
          <w:ilvl w:val="0"/>
          <w:numId w:val="17"/>
        </w:numPr>
        <w:spacing w:line="240" w:lineRule="auto"/>
        <w:jc w:val="both"/>
        <w:rPr>
          <w:rFonts w:eastAsia="Symbol"/>
          <w:sz w:val="28"/>
          <w:szCs w:val="28"/>
          <w:lang w:val="ru-RU"/>
        </w:rPr>
        <w:sectPr w:rsidR="007A200B" w:rsidRPr="00EE5CE9">
          <w:type w:val="continuous"/>
          <w:pgSz w:w="11900" w:h="16838"/>
          <w:pgMar w:top="1137" w:right="706" w:bottom="164" w:left="1140" w:header="0" w:footer="0" w:gutter="0"/>
          <w:cols w:space="720" w:equalWidth="0">
            <w:col w:w="10060"/>
          </w:cols>
        </w:sectPr>
      </w:pPr>
      <w:proofErr w:type="gramStart"/>
      <w:r w:rsidRPr="00EE5CE9">
        <w:rPr>
          <w:sz w:val="28"/>
          <w:szCs w:val="28"/>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w:t>
      </w:r>
      <w:r>
        <w:rPr>
          <w:sz w:val="28"/>
          <w:szCs w:val="28"/>
          <w:lang w:val="ru-RU"/>
        </w:rPr>
        <w:t xml:space="preserve">о заучивания и </w:t>
      </w:r>
      <w:proofErr w:type="spellStart"/>
      <w:r>
        <w:rPr>
          <w:sz w:val="28"/>
          <w:szCs w:val="28"/>
          <w:lang w:val="ru-RU"/>
        </w:rPr>
        <w:t>воспроизведени</w:t>
      </w:r>
      <w:proofErr w:type="spellEnd"/>
      <w:proofErr w:type="gramEnd"/>
    </w:p>
    <w:p w:rsidR="003F50B9" w:rsidRPr="0063673F" w:rsidRDefault="003F50B9" w:rsidP="00B96CA3">
      <w:pPr>
        <w:pStyle w:val="Default"/>
        <w:spacing w:line="240" w:lineRule="auto"/>
        <w:jc w:val="both"/>
        <w:rPr>
          <w:sz w:val="28"/>
          <w:szCs w:val="28"/>
          <w:lang w:val="ru-RU"/>
        </w:rPr>
        <w:sectPr w:rsidR="003F50B9" w:rsidRPr="0063673F">
          <w:type w:val="continuous"/>
          <w:pgSz w:w="11900" w:h="16838"/>
          <w:pgMar w:top="1137" w:right="706" w:bottom="164" w:left="1140" w:header="0" w:footer="0" w:gutter="0"/>
          <w:cols w:space="720" w:equalWidth="0">
            <w:col w:w="10060"/>
          </w:cols>
        </w:sectPr>
      </w:pPr>
    </w:p>
    <w:p w:rsidR="007A200B" w:rsidRPr="00EE5CE9" w:rsidRDefault="003F50B9" w:rsidP="00BF35C1">
      <w:pPr>
        <w:pStyle w:val="Default"/>
        <w:numPr>
          <w:ilvl w:val="0"/>
          <w:numId w:val="17"/>
        </w:numPr>
        <w:jc w:val="both"/>
        <w:rPr>
          <w:rFonts w:eastAsia="Symbol"/>
          <w:sz w:val="28"/>
          <w:szCs w:val="28"/>
          <w:lang w:val="ru-RU"/>
        </w:rPr>
      </w:pPr>
      <w:proofErr w:type="gramStart"/>
      <w:r w:rsidRPr="00EE5CE9">
        <w:rPr>
          <w:sz w:val="28"/>
          <w:szCs w:val="28"/>
          <w:lang w:val="ru-RU"/>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r w:rsidR="007A200B" w:rsidRPr="007A200B">
        <w:rPr>
          <w:sz w:val="28"/>
          <w:szCs w:val="28"/>
          <w:lang w:val="ru-RU"/>
        </w:rPr>
        <w:t xml:space="preserve"> </w:t>
      </w:r>
      <w:r w:rsidR="007A200B" w:rsidRPr="00EE5CE9">
        <w:rPr>
          <w:sz w:val="28"/>
          <w:szCs w:val="28"/>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roofErr w:type="gramEnd"/>
    </w:p>
    <w:p w:rsidR="007A200B" w:rsidRPr="00EE5CE9" w:rsidRDefault="007A200B" w:rsidP="00BF35C1">
      <w:pPr>
        <w:pStyle w:val="Default"/>
        <w:numPr>
          <w:ilvl w:val="0"/>
          <w:numId w:val="17"/>
        </w:numPr>
        <w:jc w:val="both"/>
        <w:rPr>
          <w:rFonts w:eastAsia="Symbol"/>
          <w:sz w:val="28"/>
          <w:szCs w:val="28"/>
          <w:lang w:val="ru-RU"/>
        </w:rPr>
      </w:pPr>
      <w:r w:rsidRPr="00EE5CE9">
        <w:rPr>
          <w:sz w:val="28"/>
          <w:szCs w:val="28"/>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A200B" w:rsidRPr="00EE5CE9" w:rsidRDefault="007A200B" w:rsidP="00BF35C1">
      <w:pPr>
        <w:pStyle w:val="Default"/>
        <w:numPr>
          <w:ilvl w:val="0"/>
          <w:numId w:val="17"/>
        </w:numPr>
        <w:jc w:val="both"/>
        <w:rPr>
          <w:rFonts w:eastAsia="Symbol"/>
          <w:sz w:val="28"/>
          <w:szCs w:val="28"/>
          <w:lang w:val="ru-RU"/>
        </w:rPr>
      </w:pPr>
      <w:r w:rsidRPr="00EE5CE9">
        <w:rPr>
          <w:sz w:val="28"/>
          <w:szCs w:val="28"/>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A200B" w:rsidRPr="00EE5CE9" w:rsidRDefault="007A200B" w:rsidP="00BF35C1">
      <w:pPr>
        <w:pStyle w:val="Default"/>
        <w:numPr>
          <w:ilvl w:val="0"/>
          <w:numId w:val="17"/>
        </w:numPr>
        <w:jc w:val="both"/>
        <w:rPr>
          <w:rFonts w:eastAsia="Symbol"/>
          <w:sz w:val="28"/>
          <w:szCs w:val="28"/>
          <w:lang w:val="ru-RU"/>
        </w:rPr>
      </w:pPr>
      <w:r w:rsidRPr="00EE5CE9">
        <w:rPr>
          <w:sz w:val="28"/>
          <w:szCs w:val="28"/>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A200B" w:rsidRPr="00EE5CE9" w:rsidRDefault="007A200B" w:rsidP="00BF35C1">
      <w:pPr>
        <w:pStyle w:val="Default"/>
        <w:numPr>
          <w:ilvl w:val="0"/>
          <w:numId w:val="17"/>
        </w:numPr>
        <w:jc w:val="both"/>
        <w:rPr>
          <w:rFonts w:eastAsia="Symbol"/>
          <w:sz w:val="28"/>
          <w:szCs w:val="28"/>
          <w:lang w:val="ru-RU"/>
        </w:rPr>
      </w:pPr>
      <w:r w:rsidRPr="00EE5CE9">
        <w:rPr>
          <w:sz w:val="28"/>
          <w:szCs w:val="28"/>
          <w:lang w:val="ru-RU"/>
        </w:rPr>
        <w:t>обобщение учебных действий на основе выявления общих принципов.</w:t>
      </w:r>
    </w:p>
    <w:p w:rsidR="007A200B" w:rsidRPr="00EE5CE9" w:rsidRDefault="007A200B" w:rsidP="00B96CA3">
      <w:pPr>
        <w:pStyle w:val="Default"/>
        <w:jc w:val="both"/>
        <w:rPr>
          <w:sz w:val="28"/>
          <w:szCs w:val="28"/>
          <w:lang w:val="ru-RU"/>
        </w:rPr>
      </w:pPr>
      <w:r w:rsidRPr="00EE5CE9">
        <w:rPr>
          <w:sz w:val="28"/>
          <w:szCs w:val="28"/>
          <w:lang w:val="ru-RU"/>
        </w:rPr>
        <w:t>Система оценки универсальных учебных действий  уровневая (определяются уровни владения универсальными учебными действиями)</w:t>
      </w:r>
    </w:p>
    <w:p w:rsidR="007A200B" w:rsidRPr="00EE5CE9" w:rsidRDefault="007A200B" w:rsidP="00B96CA3">
      <w:pPr>
        <w:pStyle w:val="Default"/>
        <w:jc w:val="both"/>
        <w:rPr>
          <w:sz w:val="28"/>
          <w:szCs w:val="28"/>
          <w:lang w:val="ru-RU"/>
        </w:rPr>
      </w:pPr>
      <w:r w:rsidRPr="00EE5CE9">
        <w:rPr>
          <w:sz w:val="28"/>
          <w:szCs w:val="28"/>
          <w:lang w:val="ru-RU"/>
        </w:rPr>
        <w:t>Не рекомендуется при оценивании развития УУД применять пятибалльную шкалу. Рекомендуется применение технологий формирующег</w:t>
      </w:r>
      <w:proofErr w:type="gramStart"/>
      <w:r w:rsidRPr="00EE5CE9">
        <w:rPr>
          <w:sz w:val="28"/>
          <w:szCs w:val="28"/>
          <w:lang w:val="ru-RU"/>
        </w:rPr>
        <w:t>о(</w:t>
      </w:r>
      <w:proofErr w:type="gramEnd"/>
      <w:r w:rsidRPr="00EE5CE9">
        <w:rPr>
          <w:sz w:val="28"/>
          <w:szCs w:val="28"/>
          <w:lang w:val="ru-RU"/>
        </w:rPr>
        <w:t>развивающего оценивания), тест самооценки.</w:t>
      </w:r>
    </w:p>
    <w:p w:rsidR="003F50B9" w:rsidRPr="007A200B" w:rsidRDefault="007A200B" w:rsidP="00B96CA3">
      <w:pPr>
        <w:pStyle w:val="Default"/>
        <w:jc w:val="both"/>
        <w:rPr>
          <w:sz w:val="28"/>
          <w:szCs w:val="28"/>
          <w:shd w:val="clear" w:color="auto" w:fill="FFFFFF"/>
          <w:lang w:val="ru-RU" w:eastAsia="ru-RU"/>
        </w:rPr>
        <w:sectPr w:rsidR="003F50B9" w:rsidRPr="007A200B">
          <w:type w:val="continuous"/>
          <w:pgSz w:w="11900" w:h="16838"/>
          <w:pgMar w:top="1137" w:right="706" w:bottom="164" w:left="1140" w:header="0" w:footer="0" w:gutter="0"/>
          <w:cols w:space="720" w:equalWidth="0">
            <w:col w:w="10060"/>
          </w:cols>
        </w:sectPr>
      </w:pPr>
      <w:r w:rsidRPr="00EE5CE9">
        <w:rPr>
          <w:rStyle w:val="affff1"/>
          <w:bCs/>
          <w:sz w:val="28"/>
          <w:szCs w:val="28"/>
        </w:rPr>
        <w:t xml:space="preserve">Определение </w:t>
      </w:r>
      <w:proofErr w:type="gramStart"/>
      <w:r w:rsidRPr="00EE5CE9">
        <w:rPr>
          <w:rStyle w:val="affff1"/>
          <w:bCs/>
          <w:sz w:val="28"/>
          <w:szCs w:val="28"/>
        </w:rPr>
        <w:t xml:space="preserve">результативности </w:t>
      </w:r>
      <w:r w:rsidRPr="00EE5CE9">
        <w:rPr>
          <w:rStyle w:val="43"/>
          <w:sz w:val="28"/>
          <w:szCs w:val="28"/>
        </w:rPr>
        <w:t>реализации программы формирования универсальных учебных действий</w:t>
      </w:r>
      <w:proofErr w:type="gramEnd"/>
      <w:r w:rsidRPr="00EE5CE9">
        <w:rPr>
          <w:rStyle w:val="43"/>
          <w:sz w:val="28"/>
          <w:szCs w:val="28"/>
        </w:rPr>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социологических опросов)</w:t>
      </w:r>
    </w:p>
    <w:p w:rsidR="0014145C" w:rsidRPr="00EE5CE9" w:rsidRDefault="0014145C" w:rsidP="00B96CA3">
      <w:pPr>
        <w:pStyle w:val="Default"/>
        <w:jc w:val="both"/>
        <w:rPr>
          <w:rStyle w:val="4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65"/>
        <w:gridCol w:w="3113"/>
        <w:gridCol w:w="2132"/>
      </w:tblGrid>
      <w:tr w:rsidR="0014145C" w:rsidRPr="00EE5CE9" w:rsidTr="00DA2294">
        <w:tc>
          <w:tcPr>
            <w:tcW w:w="2213" w:type="pct"/>
          </w:tcPr>
          <w:p w:rsidR="0014145C" w:rsidRPr="00EE5CE9" w:rsidRDefault="0014145C" w:rsidP="00B96CA3">
            <w:pPr>
              <w:pStyle w:val="Default"/>
              <w:jc w:val="both"/>
              <w:rPr>
                <w:b/>
                <w:sz w:val="28"/>
                <w:szCs w:val="28"/>
              </w:rPr>
            </w:pPr>
            <w:proofErr w:type="spellStart"/>
            <w:r w:rsidRPr="00EE5CE9">
              <w:rPr>
                <w:b/>
                <w:sz w:val="28"/>
                <w:szCs w:val="28"/>
              </w:rPr>
              <w:t>Ожидаемые</w:t>
            </w:r>
            <w:proofErr w:type="spellEnd"/>
            <w:r w:rsidRPr="00EE5CE9">
              <w:rPr>
                <w:b/>
                <w:sz w:val="28"/>
                <w:szCs w:val="28"/>
              </w:rPr>
              <w:t xml:space="preserve"> </w:t>
            </w:r>
            <w:proofErr w:type="spellStart"/>
            <w:r w:rsidRPr="00EE5CE9">
              <w:rPr>
                <w:b/>
                <w:sz w:val="28"/>
                <w:szCs w:val="28"/>
              </w:rPr>
              <w:t>результаты</w:t>
            </w:r>
            <w:proofErr w:type="spellEnd"/>
          </w:p>
        </w:tc>
        <w:tc>
          <w:tcPr>
            <w:tcW w:w="1654" w:type="pct"/>
          </w:tcPr>
          <w:p w:rsidR="0014145C" w:rsidRPr="00EE5CE9" w:rsidRDefault="0014145C" w:rsidP="00B96CA3">
            <w:pPr>
              <w:pStyle w:val="Default"/>
              <w:jc w:val="both"/>
              <w:rPr>
                <w:b/>
                <w:sz w:val="28"/>
                <w:szCs w:val="28"/>
              </w:rPr>
            </w:pPr>
            <w:proofErr w:type="spellStart"/>
            <w:r w:rsidRPr="00EE5CE9">
              <w:rPr>
                <w:b/>
                <w:sz w:val="28"/>
                <w:szCs w:val="28"/>
              </w:rPr>
              <w:t>Способы</w:t>
            </w:r>
            <w:proofErr w:type="spellEnd"/>
            <w:r w:rsidRPr="00EE5CE9">
              <w:rPr>
                <w:b/>
                <w:sz w:val="28"/>
                <w:szCs w:val="28"/>
              </w:rPr>
              <w:t xml:space="preserve"> </w:t>
            </w:r>
            <w:proofErr w:type="spellStart"/>
            <w:r w:rsidRPr="00EE5CE9">
              <w:rPr>
                <w:b/>
                <w:sz w:val="28"/>
                <w:szCs w:val="28"/>
              </w:rPr>
              <w:t>достижения</w:t>
            </w:r>
            <w:proofErr w:type="spellEnd"/>
            <w:r w:rsidRPr="00EE5CE9">
              <w:rPr>
                <w:b/>
                <w:sz w:val="28"/>
                <w:szCs w:val="28"/>
              </w:rPr>
              <w:t xml:space="preserve"> </w:t>
            </w:r>
            <w:proofErr w:type="spellStart"/>
            <w:r w:rsidRPr="00EE5CE9">
              <w:rPr>
                <w:b/>
                <w:sz w:val="28"/>
                <w:szCs w:val="28"/>
              </w:rPr>
              <w:t>результатов</w:t>
            </w:r>
            <w:proofErr w:type="spellEnd"/>
          </w:p>
        </w:tc>
        <w:tc>
          <w:tcPr>
            <w:tcW w:w="1133" w:type="pct"/>
          </w:tcPr>
          <w:p w:rsidR="0014145C" w:rsidRPr="00EE5CE9" w:rsidRDefault="0014145C" w:rsidP="00B96CA3">
            <w:pPr>
              <w:pStyle w:val="Default"/>
              <w:jc w:val="both"/>
              <w:rPr>
                <w:b/>
                <w:sz w:val="28"/>
                <w:szCs w:val="28"/>
              </w:rPr>
            </w:pPr>
            <w:proofErr w:type="spellStart"/>
            <w:r w:rsidRPr="00EE5CE9">
              <w:rPr>
                <w:b/>
                <w:sz w:val="28"/>
                <w:szCs w:val="28"/>
              </w:rPr>
              <w:t>Способы</w:t>
            </w:r>
            <w:proofErr w:type="spellEnd"/>
            <w:r w:rsidRPr="00EE5CE9">
              <w:rPr>
                <w:b/>
                <w:sz w:val="28"/>
                <w:szCs w:val="28"/>
              </w:rPr>
              <w:t xml:space="preserve"> </w:t>
            </w:r>
            <w:proofErr w:type="spellStart"/>
            <w:r w:rsidRPr="00EE5CE9">
              <w:rPr>
                <w:b/>
                <w:sz w:val="28"/>
                <w:szCs w:val="28"/>
              </w:rPr>
              <w:t>оценивания</w:t>
            </w:r>
            <w:proofErr w:type="spellEnd"/>
          </w:p>
        </w:tc>
      </w:tr>
      <w:tr w:rsidR="0014145C" w:rsidRPr="00EE5CE9" w:rsidTr="00DA2294">
        <w:trPr>
          <w:trHeight w:val="161"/>
        </w:trPr>
        <w:tc>
          <w:tcPr>
            <w:tcW w:w="5000" w:type="pct"/>
            <w:gridSpan w:val="3"/>
          </w:tcPr>
          <w:p w:rsidR="0014145C" w:rsidRPr="00EE5CE9" w:rsidRDefault="0014145C" w:rsidP="00B96CA3">
            <w:pPr>
              <w:pStyle w:val="Default"/>
              <w:jc w:val="both"/>
              <w:rPr>
                <w:b/>
                <w:i/>
                <w:sz w:val="28"/>
                <w:szCs w:val="28"/>
              </w:rPr>
            </w:pPr>
            <w:proofErr w:type="spellStart"/>
            <w:r w:rsidRPr="00EE5CE9">
              <w:rPr>
                <w:b/>
                <w:i/>
                <w:sz w:val="28"/>
                <w:szCs w:val="28"/>
              </w:rPr>
              <w:t>Личностные</w:t>
            </w:r>
            <w:proofErr w:type="spellEnd"/>
            <w:r w:rsidRPr="00EE5CE9">
              <w:rPr>
                <w:b/>
                <w:i/>
                <w:sz w:val="28"/>
                <w:szCs w:val="28"/>
              </w:rPr>
              <w:t xml:space="preserve"> УУД</w:t>
            </w:r>
          </w:p>
        </w:tc>
      </w:tr>
      <w:tr w:rsidR="0014145C" w:rsidRPr="00EE5CE9" w:rsidTr="00DA2294">
        <w:tc>
          <w:tcPr>
            <w:tcW w:w="2213" w:type="pct"/>
          </w:tcPr>
          <w:p w:rsidR="0014145C" w:rsidRPr="00EE5CE9" w:rsidRDefault="0014145C" w:rsidP="00B96CA3">
            <w:pPr>
              <w:pStyle w:val="Default"/>
              <w:jc w:val="both"/>
              <w:rPr>
                <w:rStyle w:val="43"/>
                <w:sz w:val="28"/>
                <w:szCs w:val="28"/>
              </w:rPr>
            </w:pPr>
            <w:r w:rsidRPr="00EE5CE9">
              <w:rPr>
                <w:rStyle w:val="43"/>
                <w:sz w:val="28"/>
                <w:szCs w:val="28"/>
              </w:rPr>
              <w:t xml:space="preserve">У выпускника будут сформированы: </w:t>
            </w:r>
          </w:p>
          <w:p w:rsidR="0014145C" w:rsidRPr="0063673F" w:rsidRDefault="0014145C" w:rsidP="00B96CA3">
            <w:pPr>
              <w:pStyle w:val="Default"/>
              <w:jc w:val="both"/>
              <w:rPr>
                <w:sz w:val="28"/>
                <w:szCs w:val="28"/>
                <w:lang w:val="ru-RU"/>
              </w:rPr>
            </w:pPr>
            <w:r w:rsidRPr="00EE5CE9">
              <w:rPr>
                <w:rStyle w:val="43"/>
                <w:sz w:val="28"/>
                <w:szCs w:val="28"/>
              </w:rPr>
              <w:t>- Внутренняя позиция школьника на уровне положительного отношения к школе, понимание необходимости учения, принятие образца "хорошего ученика".</w:t>
            </w:r>
          </w:p>
          <w:p w:rsidR="0014145C" w:rsidRPr="0063673F" w:rsidRDefault="0014145C" w:rsidP="00B96CA3">
            <w:pPr>
              <w:pStyle w:val="Default"/>
              <w:jc w:val="both"/>
              <w:rPr>
                <w:sz w:val="28"/>
                <w:szCs w:val="28"/>
                <w:lang w:val="ru-RU"/>
              </w:rPr>
            </w:pPr>
            <w:r w:rsidRPr="00EE5CE9">
              <w:rPr>
                <w:rStyle w:val="43"/>
                <w:sz w:val="28"/>
                <w:szCs w:val="28"/>
              </w:rPr>
              <w:t>Широкая мотивационная основа учебной деятельности, включающая социальные, учебно-познавательные и внешние мотивы.</w:t>
            </w:r>
          </w:p>
          <w:p w:rsidR="0014145C" w:rsidRPr="00EE5CE9" w:rsidRDefault="0014145C" w:rsidP="00B96CA3">
            <w:pPr>
              <w:pStyle w:val="Default"/>
              <w:jc w:val="both"/>
              <w:rPr>
                <w:rStyle w:val="43"/>
                <w:sz w:val="28"/>
                <w:szCs w:val="28"/>
              </w:rPr>
            </w:pPr>
            <w:r w:rsidRPr="00EE5CE9">
              <w:rPr>
                <w:rStyle w:val="43"/>
                <w:sz w:val="28"/>
                <w:szCs w:val="28"/>
              </w:rPr>
              <w:t xml:space="preserve">    - Ориентация на успех в учебной деятельности и понимание его причин.</w:t>
            </w:r>
          </w:p>
          <w:p w:rsidR="0014145C" w:rsidRPr="0063673F" w:rsidRDefault="0014145C" w:rsidP="00B96CA3">
            <w:pPr>
              <w:pStyle w:val="Default"/>
              <w:jc w:val="both"/>
              <w:rPr>
                <w:sz w:val="28"/>
                <w:szCs w:val="28"/>
                <w:lang w:val="ru-RU"/>
              </w:rPr>
            </w:pPr>
            <w:r w:rsidRPr="00EE5CE9">
              <w:rPr>
                <w:rStyle w:val="43"/>
                <w:sz w:val="28"/>
                <w:szCs w:val="28"/>
              </w:rPr>
              <w:t>Способность к самооценке на ос</w:t>
            </w:r>
            <w:r w:rsidRPr="00EE5CE9">
              <w:rPr>
                <w:rStyle w:val="43"/>
                <w:sz w:val="28"/>
                <w:szCs w:val="28"/>
              </w:rPr>
              <w:softHyphen/>
              <w:t>нове критерия успешности учебной деятельности.</w:t>
            </w:r>
          </w:p>
          <w:p w:rsidR="0014145C" w:rsidRPr="0063673F" w:rsidRDefault="0014145C" w:rsidP="00B96CA3">
            <w:pPr>
              <w:pStyle w:val="Default"/>
              <w:jc w:val="both"/>
              <w:rPr>
                <w:sz w:val="28"/>
                <w:szCs w:val="28"/>
                <w:lang w:val="ru-RU"/>
              </w:rPr>
            </w:pPr>
            <w:r w:rsidRPr="00EE5CE9">
              <w:rPr>
                <w:rStyle w:val="43"/>
                <w:sz w:val="28"/>
                <w:szCs w:val="28"/>
              </w:rPr>
              <w:t>Основы гражданской идентично</w:t>
            </w:r>
            <w:r w:rsidRPr="00EE5CE9">
              <w:rPr>
                <w:rStyle w:val="43"/>
                <w:sz w:val="28"/>
                <w:szCs w:val="28"/>
              </w:rPr>
              <w:softHyphen/>
              <w:t>сти личности, осознание ответствен</w:t>
            </w:r>
            <w:r w:rsidRPr="00EE5CE9">
              <w:rPr>
                <w:rStyle w:val="43"/>
                <w:sz w:val="28"/>
                <w:szCs w:val="28"/>
              </w:rPr>
              <w:softHyphen/>
              <w:t>ности человека за общее благополу</w:t>
            </w:r>
            <w:r w:rsidRPr="00EE5CE9">
              <w:rPr>
                <w:rStyle w:val="43"/>
                <w:sz w:val="28"/>
                <w:szCs w:val="28"/>
              </w:rPr>
              <w:softHyphen/>
              <w:t>чие, осознание своей этнической при</w:t>
            </w:r>
            <w:r w:rsidRPr="00EE5CE9">
              <w:rPr>
                <w:rStyle w:val="43"/>
                <w:sz w:val="28"/>
                <w:szCs w:val="28"/>
              </w:rPr>
              <w:softHyphen/>
              <w:t>надлежности.</w:t>
            </w:r>
          </w:p>
          <w:p w:rsidR="0014145C" w:rsidRPr="0063673F" w:rsidRDefault="0014145C" w:rsidP="00B96CA3">
            <w:pPr>
              <w:pStyle w:val="Default"/>
              <w:jc w:val="both"/>
              <w:rPr>
                <w:sz w:val="28"/>
                <w:szCs w:val="28"/>
                <w:lang w:val="ru-RU"/>
              </w:rPr>
            </w:pPr>
            <w:r w:rsidRPr="00EE5CE9">
              <w:rPr>
                <w:rStyle w:val="43"/>
                <w:sz w:val="28"/>
                <w:szCs w:val="28"/>
              </w:rPr>
              <w:t>Ориентация в нравственном со</w:t>
            </w:r>
            <w:r w:rsidRPr="00EE5CE9">
              <w:rPr>
                <w:rStyle w:val="43"/>
                <w:sz w:val="28"/>
                <w:szCs w:val="28"/>
              </w:rPr>
              <w:softHyphen/>
              <w:t>держании и смысле поступков как собственных, так и окружающих лю</w:t>
            </w:r>
            <w:r w:rsidRPr="00EE5CE9">
              <w:rPr>
                <w:rStyle w:val="43"/>
                <w:sz w:val="28"/>
                <w:szCs w:val="28"/>
              </w:rPr>
              <w:softHyphen/>
              <w:t>дей.</w:t>
            </w:r>
          </w:p>
          <w:p w:rsidR="0014145C" w:rsidRPr="0063673F" w:rsidRDefault="0014145C" w:rsidP="00B96CA3">
            <w:pPr>
              <w:pStyle w:val="Default"/>
              <w:jc w:val="both"/>
              <w:rPr>
                <w:sz w:val="28"/>
                <w:szCs w:val="28"/>
                <w:lang w:val="ru-RU"/>
              </w:rPr>
            </w:pPr>
            <w:r w:rsidRPr="00EE5CE9">
              <w:rPr>
                <w:rStyle w:val="43"/>
                <w:sz w:val="28"/>
                <w:szCs w:val="28"/>
              </w:rPr>
              <w:t xml:space="preserve">Развитие этических чувств как </w:t>
            </w:r>
            <w:r w:rsidRPr="00EE5CE9">
              <w:rPr>
                <w:rStyle w:val="43"/>
                <w:sz w:val="28"/>
                <w:szCs w:val="28"/>
              </w:rPr>
              <w:lastRenderedPageBreak/>
              <w:t>регуляторов морального поведения.</w:t>
            </w:r>
          </w:p>
          <w:p w:rsidR="0014145C" w:rsidRPr="0063673F" w:rsidRDefault="0014145C" w:rsidP="00B96CA3">
            <w:pPr>
              <w:pStyle w:val="Default"/>
              <w:jc w:val="both"/>
              <w:rPr>
                <w:sz w:val="28"/>
                <w:szCs w:val="28"/>
                <w:lang w:val="ru-RU"/>
              </w:rPr>
            </w:pPr>
            <w:r w:rsidRPr="00EE5CE9">
              <w:rPr>
                <w:rStyle w:val="43"/>
                <w:sz w:val="28"/>
                <w:szCs w:val="28"/>
              </w:rPr>
              <w:t>Знание моральных, персональ</w:t>
            </w:r>
            <w:r w:rsidRPr="00EE5CE9">
              <w:rPr>
                <w:rStyle w:val="43"/>
                <w:sz w:val="28"/>
                <w:szCs w:val="28"/>
              </w:rPr>
              <w:softHyphen/>
              <w:t>ных и конвенциональных норм, разви</w:t>
            </w:r>
            <w:r w:rsidRPr="00EE5CE9">
              <w:rPr>
                <w:rStyle w:val="43"/>
                <w:sz w:val="28"/>
                <w:szCs w:val="28"/>
              </w:rPr>
              <w:softHyphen/>
              <w:t>тие морального сознания и нравствен</w:t>
            </w:r>
            <w:r w:rsidRPr="00EE5CE9">
              <w:rPr>
                <w:rStyle w:val="43"/>
                <w:sz w:val="28"/>
                <w:szCs w:val="28"/>
              </w:rPr>
              <w:softHyphen/>
              <w:t>но-правовой культуры.</w:t>
            </w:r>
          </w:p>
          <w:p w:rsidR="0014145C" w:rsidRPr="0063673F" w:rsidRDefault="0014145C" w:rsidP="00B96CA3">
            <w:pPr>
              <w:pStyle w:val="Default"/>
              <w:jc w:val="both"/>
              <w:rPr>
                <w:sz w:val="28"/>
                <w:szCs w:val="28"/>
                <w:lang w:val="ru-RU"/>
              </w:rPr>
            </w:pPr>
            <w:r w:rsidRPr="00EE5CE9">
              <w:rPr>
                <w:rStyle w:val="43"/>
                <w:sz w:val="28"/>
                <w:szCs w:val="28"/>
              </w:rPr>
              <w:t>- Установка на здоровый образ жизни.</w:t>
            </w:r>
          </w:p>
          <w:p w:rsidR="0014145C" w:rsidRPr="0063673F" w:rsidRDefault="0014145C" w:rsidP="00B96CA3">
            <w:pPr>
              <w:pStyle w:val="Default"/>
              <w:jc w:val="both"/>
              <w:rPr>
                <w:sz w:val="28"/>
                <w:szCs w:val="28"/>
                <w:lang w:val="ru-RU"/>
              </w:rPr>
            </w:pPr>
            <w:r w:rsidRPr="00EE5CE9">
              <w:rPr>
                <w:rStyle w:val="43"/>
                <w:sz w:val="28"/>
                <w:szCs w:val="28"/>
              </w:rPr>
              <w:t xml:space="preserve"> Художественная культура.</w:t>
            </w:r>
          </w:p>
          <w:p w:rsidR="0014145C" w:rsidRPr="0063673F" w:rsidRDefault="0014145C" w:rsidP="00B96CA3">
            <w:pPr>
              <w:pStyle w:val="Default"/>
              <w:jc w:val="both"/>
              <w:rPr>
                <w:sz w:val="28"/>
                <w:szCs w:val="28"/>
                <w:lang w:val="ru-RU"/>
              </w:rPr>
            </w:pPr>
            <w:r w:rsidRPr="00EE5CE9">
              <w:rPr>
                <w:rStyle w:val="43"/>
                <w:sz w:val="28"/>
                <w:szCs w:val="28"/>
              </w:rPr>
              <w:t xml:space="preserve"> - </w:t>
            </w:r>
            <w:proofErr w:type="spellStart"/>
            <w:r w:rsidRPr="00EE5CE9">
              <w:rPr>
                <w:rStyle w:val="43"/>
                <w:sz w:val="28"/>
                <w:szCs w:val="28"/>
              </w:rPr>
              <w:t>Эмпатия</w:t>
            </w:r>
            <w:proofErr w:type="spellEnd"/>
            <w:r w:rsidRPr="00EE5CE9">
              <w:rPr>
                <w:rStyle w:val="43"/>
                <w:sz w:val="28"/>
                <w:szCs w:val="28"/>
              </w:rPr>
              <w:t xml:space="preserve"> как понимание чу</w:t>
            </w:r>
            <w:proofErr w:type="gramStart"/>
            <w:r w:rsidRPr="00EE5CE9">
              <w:rPr>
                <w:rStyle w:val="43"/>
                <w:sz w:val="28"/>
                <w:szCs w:val="28"/>
              </w:rPr>
              <w:t>вств др</w:t>
            </w:r>
            <w:proofErr w:type="gramEnd"/>
            <w:r w:rsidRPr="00EE5CE9">
              <w:rPr>
                <w:rStyle w:val="43"/>
                <w:sz w:val="28"/>
                <w:szCs w:val="28"/>
              </w:rPr>
              <w:t>угих людей и сопереживание им.</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lastRenderedPageBreak/>
              <w:t>Применение соответствующих про</w:t>
            </w:r>
            <w:r w:rsidRPr="00EE5CE9">
              <w:rPr>
                <w:rStyle w:val="43"/>
                <w:sz w:val="28"/>
                <w:szCs w:val="28"/>
              </w:rPr>
              <w:softHyphen/>
              <w:t>грамм и технологий обучения:</w:t>
            </w:r>
          </w:p>
          <w:p w:rsidR="0014145C" w:rsidRPr="0063673F" w:rsidRDefault="0014145C" w:rsidP="00B96CA3">
            <w:pPr>
              <w:pStyle w:val="Default"/>
              <w:jc w:val="both"/>
              <w:rPr>
                <w:sz w:val="28"/>
                <w:szCs w:val="28"/>
                <w:lang w:val="ru-RU"/>
              </w:rPr>
            </w:pPr>
            <w:r w:rsidRPr="00EE5CE9">
              <w:rPr>
                <w:rStyle w:val="43"/>
                <w:sz w:val="28"/>
                <w:szCs w:val="28"/>
              </w:rPr>
              <w:t>-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EE5CE9" w:rsidRDefault="0014145C" w:rsidP="00B96CA3">
            <w:pPr>
              <w:pStyle w:val="Default"/>
              <w:jc w:val="both"/>
              <w:rPr>
                <w:rStyle w:val="43"/>
                <w:sz w:val="28"/>
                <w:szCs w:val="28"/>
              </w:rPr>
            </w:pPr>
            <w:r w:rsidRPr="00EE5CE9">
              <w:rPr>
                <w:rStyle w:val="43"/>
                <w:sz w:val="28"/>
                <w:szCs w:val="28"/>
              </w:rPr>
              <w:t>-Программа формирования здорового образа жизни.</w:t>
            </w:r>
          </w:p>
          <w:p w:rsidR="0014145C" w:rsidRPr="0063673F" w:rsidRDefault="0014145C" w:rsidP="00B96CA3">
            <w:pPr>
              <w:pStyle w:val="Default"/>
              <w:jc w:val="both"/>
              <w:rPr>
                <w:sz w:val="28"/>
                <w:szCs w:val="28"/>
                <w:lang w:val="ru-RU"/>
              </w:rPr>
            </w:pPr>
            <w:r w:rsidRPr="00EE5CE9">
              <w:rPr>
                <w:rStyle w:val="43"/>
                <w:sz w:val="28"/>
                <w:szCs w:val="28"/>
              </w:rPr>
              <w:t>-Программы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-Технологии: развивающих игр, </w:t>
            </w:r>
            <w:proofErr w:type="spellStart"/>
            <w:r w:rsidRPr="00EE5CE9">
              <w:rPr>
                <w:rStyle w:val="43"/>
                <w:sz w:val="28"/>
                <w:szCs w:val="28"/>
              </w:rPr>
              <w:t>игротренинга</w:t>
            </w:r>
            <w:proofErr w:type="spellEnd"/>
            <w:r w:rsidRPr="00EE5CE9">
              <w:rPr>
                <w:rStyle w:val="43"/>
                <w:sz w:val="28"/>
                <w:szCs w:val="28"/>
              </w:rPr>
              <w:t xml:space="preserve">, </w:t>
            </w:r>
            <w:proofErr w:type="spellStart"/>
            <w:r w:rsidRPr="00EE5CE9">
              <w:rPr>
                <w:rStyle w:val="43"/>
                <w:sz w:val="28"/>
                <w:szCs w:val="28"/>
              </w:rPr>
              <w:t>валеологи-ческого</w:t>
            </w:r>
            <w:proofErr w:type="spellEnd"/>
            <w:r w:rsidRPr="00EE5CE9">
              <w:rPr>
                <w:rStyle w:val="43"/>
                <w:sz w:val="28"/>
                <w:szCs w:val="28"/>
              </w:rPr>
              <w:t xml:space="preserve"> воспитания, </w:t>
            </w:r>
            <w:proofErr w:type="spellStart"/>
            <w:r w:rsidRPr="00EE5CE9">
              <w:rPr>
                <w:rStyle w:val="43"/>
                <w:sz w:val="28"/>
                <w:szCs w:val="28"/>
              </w:rPr>
              <w:t>психогимнастика</w:t>
            </w:r>
            <w:proofErr w:type="spellEnd"/>
            <w:r w:rsidRPr="00EE5CE9">
              <w:rPr>
                <w:rStyle w:val="43"/>
                <w:sz w:val="28"/>
                <w:szCs w:val="28"/>
              </w:rPr>
              <w:t>, эффективного обуче</w:t>
            </w:r>
            <w:r w:rsidRPr="00EE5CE9">
              <w:rPr>
                <w:rStyle w:val="43"/>
                <w:sz w:val="28"/>
                <w:szCs w:val="28"/>
              </w:rPr>
              <w:softHyphen/>
              <w:t>ния посредством ролевой игры, практики, проекты, наблюдения и исследования.</w:t>
            </w:r>
          </w:p>
        </w:tc>
        <w:tc>
          <w:tcPr>
            <w:tcW w:w="1133" w:type="pct"/>
          </w:tcPr>
          <w:p w:rsidR="0014145C" w:rsidRPr="00EE5CE9" w:rsidRDefault="0014145C" w:rsidP="00B96CA3">
            <w:pPr>
              <w:pStyle w:val="Default"/>
              <w:jc w:val="both"/>
              <w:rPr>
                <w:sz w:val="28"/>
                <w:szCs w:val="28"/>
              </w:rPr>
            </w:pPr>
            <w:proofErr w:type="spellStart"/>
            <w:r w:rsidRPr="00EE5CE9">
              <w:rPr>
                <w:rStyle w:val="43"/>
                <w:sz w:val="28"/>
                <w:szCs w:val="28"/>
              </w:rPr>
              <w:t>Портфолио</w:t>
            </w:r>
            <w:proofErr w:type="spellEnd"/>
          </w:p>
        </w:tc>
      </w:tr>
      <w:tr w:rsidR="0014145C" w:rsidRPr="00EE5CE9" w:rsidTr="00DA2294">
        <w:tc>
          <w:tcPr>
            <w:tcW w:w="5000" w:type="pct"/>
            <w:gridSpan w:val="3"/>
          </w:tcPr>
          <w:p w:rsidR="0014145C" w:rsidRPr="00EE5CE9" w:rsidRDefault="0014145C" w:rsidP="00B96CA3">
            <w:pPr>
              <w:pStyle w:val="Default"/>
              <w:jc w:val="both"/>
              <w:rPr>
                <w:b/>
                <w:i/>
                <w:sz w:val="28"/>
                <w:szCs w:val="28"/>
              </w:rPr>
            </w:pPr>
            <w:proofErr w:type="spellStart"/>
            <w:r w:rsidRPr="00EE5CE9">
              <w:rPr>
                <w:b/>
                <w:i/>
                <w:sz w:val="28"/>
                <w:szCs w:val="28"/>
              </w:rPr>
              <w:lastRenderedPageBreak/>
              <w:t>Познавательные</w:t>
            </w:r>
            <w:proofErr w:type="spellEnd"/>
            <w:r w:rsidRPr="00EE5CE9">
              <w:rPr>
                <w:b/>
                <w:i/>
                <w:sz w:val="28"/>
                <w:szCs w:val="28"/>
              </w:rPr>
              <w:t xml:space="preserve"> УУД</w:t>
            </w:r>
          </w:p>
        </w:tc>
      </w:tr>
      <w:tr w:rsidR="0014145C" w:rsidRPr="00EE5CE9" w:rsidTr="00DA2294">
        <w:tc>
          <w:tcPr>
            <w:tcW w:w="2213" w:type="pct"/>
          </w:tcPr>
          <w:p w:rsidR="0014145C" w:rsidRPr="0063673F" w:rsidRDefault="0014145C" w:rsidP="00B96CA3">
            <w:pPr>
              <w:pStyle w:val="Default"/>
              <w:jc w:val="both"/>
              <w:rPr>
                <w:sz w:val="28"/>
                <w:szCs w:val="28"/>
                <w:lang w:val="ru-RU"/>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Принимать и сохранять учебную задачу.</w:t>
            </w:r>
          </w:p>
          <w:p w:rsidR="0014145C" w:rsidRPr="0063673F" w:rsidRDefault="0014145C" w:rsidP="00B96CA3">
            <w:pPr>
              <w:pStyle w:val="Default"/>
              <w:jc w:val="both"/>
              <w:rPr>
                <w:sz w:val="28"/>
                <w:szCs w:val="28"/>
                <w:lang w:val="ru-RU"/>
              </w:rPr>
            </w:pPr>
            <w:r w:rsidRPr="00EE5CE9">
              <w:rPr>
                <w:rStyle w:val="43"/>
                <w:sz w:val="28"/>
                <w:szCs w:val="28"/>
              </w:rPr>
              <w:t>Планировать свое действие в со</w:t>
            </w:r>
            <w:r w:rsidRPr="00EE5CE9">
              <w:rPr>
                <w:rStyle w:val="43"/>
                <w:sz w:val="28"/>
                <w:szCs w:val="28"/>
              </w:rPr>
              <w:softHyphen/>
              <w:t>ответствии с поставленной задачей и условиями ее реализации.</w:t>
            </w:r>
          </w:p>
          <w:p w:rsidR="0014145C" w:rsidRPr="0063673F" w:rsidRDefault="0014145C" w:rsidP="00B96CA3">
            <w:pPr>
              <w:pStyle w:val="Default"/>
              <w:jc w:val="both"/>
              <w:rPr>
                <w:sz w:val="28"/>
                <w:szCs w:val="28"/>
                <w:lang w:val="ru-RU"/>
              </w:rPr>
            </w:pPr>
            <w:r w:rsidRPr="00EE5CE9">
              <w:rPr>
                <w:rStyle w:val="43"/>
                <w:sz w:val="28"/>
                <w:szCs w:val="28"/>
              </w:rPr>
              <w:t>Осуществлять итоговый и поша</w:t>
            </w:r>
            <w:r w:rsidRPr="00EE5CE9">
              <w:rPr>
                <w:rStyle w:val="43"/>
                <w:sz w:val="28"/>
                <w:szCs w:val="28"/>
              </w:rPr>
              <w:softHyphen/>
              <w:t>говый контроль по результату.</w:t>
            </w:r>
          </w:p>
          <w:p w:rsidR="0014145C" w:rsidRPr="0063673F" w:rsidRDefault="0014145C" w:rsidP="00B96CA3">
            <w:pPr>
              <w:pStyle w:val="Default"/>
              <w:jc w:val="both"/>
              <w:rPr>
                <w:sz w:val="28"/>
                <w:szCs w:val="28"/>
                <w:lang w:val="ru-RU"/>
              </w:rPr>
            </w:pPr>
            <w:r w:rsidRPr="00EE5CE9">
              <w:rPr>
                <w:rStyle w:val="43"/>
                <w:sz w:val="28"/>
                <w:szCs w:val="28"/>
              </w:rPr>
              <w:t>Адекватно воспринимать оценку учителя.</w:t>
            </w:r>
          </w:p>
          <w:p w:rsidR="0014145C" w:rsidRPr="0063673F" w:rsidRDefault="0014145C" w:rsidP="00B96CA3">
            <w:pPr>
              <w:pStyle w:val="Default"/>
              <w:jc w:val="both"/>
              <w:rPr>
                <w:sz w:val="28"/>
                <w:szCs w:val="28"/>
                <w:lang w:val="ru-RU"/>
              </w:rPr>
            </w:pPr>
            <w:r w:rsidRPr="00EE5CE9">
              <w:rPr>
                <w:rStyle w:val="43"/>
                <w:sz w:val="28"/>
                <w:szCs w:val="28"/>
              </w:rPr>
              <w:t>Различать способ и результат действия.</w:t>
            </w:r>
          </w:p>
          <w:p w:rsidR="0014145C" w:rsidRPr="0063673F" w:rsidRDefault="0014145C" w:rsidP="00B96CA3">
            <w:pPr>
              <w:pStyle w:val="Default"/>
              <w:jc w:val="both"/>
              <w:rPr>
                <w:sz w:val="28"/>
                <w:szCs w:val="28"/>
                <w:lang w:val="ru-RU"/>
              </w:rPr>
            </w:pPr>
            <w:r w:rsidRPr="00EE5CE9">
              <w:rPr>
                <w:rStyle w:val="43"/>
                <w:sz w:val="28"/>
                <w:szCs w:val="28"/>
              </w:rPr>
              <w:t>- Оценивать правильность выполнения действий и вносить необходимые коррективы.</w:t>
            </w:r>
          </w:p>
          <w:p w:rsidR="0014145C" w:rsidRPr="0063673F" w:rsidRDefault="0014145C" w:rsidP="00B96CA3">
            <w:pPr>
              <w:pStyle w:val="Default"/>
              <w:jc w:val="both"/>
              <w:rPr>
                <w:sz w:val="28"/>
                <w:szCs w:val="28"/>
                <w:lang w:val="ru-RU"/>
              </w:rPr>
            </w:pPr>
            <w:r w:rsidRPr="00EE5CE9">
              <w:rPr>
                <w:rStyle w:val="43"/>
                <w:sz w:val="28"/>
                <w:szCs w:val="28"/>
              </w:rPr>
              <w:t xml:space="preserve">       - Выполнять учебные действия в материализованной, </w:t>
            </w:r>
            <w:proofErr w:type="spellStart"/>
            <w:r w:rsidRPr="00EE5CE9">
              <w:rPr>
                <w:rStyle w:val="43"/>
                <w:sz w:val="28"/>
                <w:szCs w:val="28"/>
              </w:rPr>
              <w:t>громкоречевой</w:t>
            </w:r>
            <w:proofErr w:type="spellEnd"/>
            <w:r w:rsidRPr="00EE5CE9">
              <w:rPr>
                <w:rStyle w:val="43"/>
                <w:sz w:val="28"/>
                <w:szCs w:val="28"/>
              </w:rPr>
              <w:t xml:space="preserve"> и умственной </w:t>
            </w:r>
            <w:r w:rsidRPr="00EE5CE9">
              <w:rPr>
                <w:rStyle w:val="43"/>
                <w:sz w:val="28"/>
                <w:szCs w:val="28"/>
              </w:rPr>
              <w:lastRenderedPageBreak/>
              <w:t>форме.</w:t>
            </w:r>
          </w:p>
        </w:tc>
        <w:tc>
          <w:tcPr>
            <w:tcW w:w="1654" w:type="pct"/>
          </w:tcPr>
          <w:p w:rsidR="0014145C" w:rsidRPr="00EE5CE9" w:rsidRDefault="0014145C" w:rsidP="00B96CA3">
            <w:pPr>
              <w:pStyle w:val="Default"/>
              <w:jc w:val="both"/>
              <w:rPr>
                <w:rStyle w:val="43"/>
                <w:sz w:val="28"/>
                <w:szCs w:val="28"/>
              </w:rPr>
            </w:pPr>
            <w:r w:rsidRPr="00EE5CE9">
              <w:rPr>
                <w:rStyle w:val="43"/>
                <w:sz w:val="28"/>
                <w:szCs w:val="28"/>
              </w:rPr>
              <w:lastRenderedPageBreak/>
              <w:t xml:space="preserve">Программы: </w:t>
            </w:r>
          </w:p>
          <w:p w:rsidR="0014145C" w:rsidRPr="0063673F" w:rsidRDefault="0014145C" w:rsidP="00B96CA3">
            <w:pPr>
              <w:pStyle w:val="Default"/>
              <w:jc w:val="both"/>
              <w:rPr>
                <w:sz w:val="28"/>
                <w:szCs w:val="28"/>
                <w:lang w:val="ru-RU"/>
              </w:rPr>
            </w:pPr>
            <w:r w:rsidRPr="00EE5CE9">
              <w:rPr>
                <w:rStyle w:val="43"/>
                <w:sz w:val="28"/>
                <w:szCs w:val="28"/>
              </w:rPr>
              <w:t>УМК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Программа формирования экологи</w:t>
            </w:r>
            <w:r w:rsidRPr="00EE5CE9">
              <w:rPr>
                <w:rStyle w:val="43"/>
                <w:sz w:val="28"/>
                <w:szCs w:val="28"/>
              </w:rPr>
              <w:softHyphen/>
              <w:t>ческой культуры и культуры здорового и безопасного образа жизни.</w:t>
            </w:r>
          </w:p>
          <w:p w:rsidR="0014145C" w:rsidRPr="0063673F" w:rsidRDefault="0014145C" w:rsidP="00B96CA3">
            <w:pPr>
              <w:pStyle w:val="Default"/>
              <w:jc w:val="both"/>
              <w:rPr>
                <w:sz w:val="28"/>
                <w:szCs w:val="28"/>
                <w:lang w:val="ru-RU"/>
              </w:rPr>
            </w:pPr>
            <w:r w:rsidRPr="0063673F">
              <w:rPr>
                <w:sz w:val="28"/>
                <w:szCs w:val="28"/>
                <w:lang w:val="ru-RU"/>
              </w:rPr>
              <w:t xml:space="preserve">       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моделирования, разви</w:t>
            </w:r>
            <w:r w:rsidRPr="00EE5CE9">
              <w:rPr>
                <w:rStyle w:val="43"/>
                <w:sz w:val="28"/>
                <w:szCs w:val="28"/>
              </w:rPr>
              <w:softHyphen/>
              <w:t>тия творческого воображения и связной речи, развивающего чтения, информаци</w:t>
            </w:r>
            <w:r w:rsidRPr="00EE5CE9">
              <w:rPr>
                <w:rStyle w:val="43"/>
                <w:sz w:val="28"/>
                <w:szCs w:val="28"/>
              </w:rPr>
              <w:softHyphen/>
              <w:t xml:space="preserve">онно-коммуникативные </w:t>
            </w:r>
            <w:r w:rsidRPr="00EE5CE9">
              <w:rPr>
                <w:rStyle w:val="43"/>
                <w:sz w:val="28"/>
                <w:szCs w:val="28"/>
              </w:rPr>
              <w:lastRenderedPageBreak/>
              <w:t>технологии.</w:t>
            </w:r>
          </w:p>
        </w:tc>
        <w:tc>
          <w:tcPr>
            <w:tcW w:w="1133" w:type="pct"/>
          </w:tcPr>
          <w:p w:rsidR="0014145C" w:rsidRPr="00EE5CE9" w:rsidRDefault="0014145C" w:rsidP="00B96CA3">
            <w:pPr>
              <w:pStyle w:val="Default"/>
              <w:jc w:val="both"/>
              <w:rPr>
                <w:sz w:val="28"/>
                <w:szCs w:val="28"/>
              </w:rPr>
            </w:pPr>
            <w:r w:rsidRPr="00EE5CE9">
              <w:rPr>
                <w:rStyle w:val="43"/>
                <w:sz w:val="28"/>
                <w:szCs w:val="28"/>
              </w:rPr>
              <w:lastRenderedPageBreak/>
              <w:t>Наблюдение</w:t>
            </w:r>
          </w:p>
        </w:tc>
      </w:tr>
      <w:tr w:rsidR="0014145C" w:rsidRPr="00EE5CE9" w:rsidTr="00DA2294">
        <w:tc>
          <w:tcPr>
            <w:tcW w:w="5000" w:type="pct"/>
            <w:gridSpan w:val="3"/>
          </w:tcPr>
          <w:p w:rsidR="0014145C" w:rsidRPr="00EE5CE9" w:rsidRDefault="0014145C" w:rsidP="00B96CA3">
            <w:pPr>
              <w:pStyle w:val="Default"/>
              <w:jc w:val="both"/>
              <w:rPr>
                <w:b/>
                <w:i/>
                <w:sz w:val="28"/>
                <w:szCs w:val="28"/>
              </w:rPr>
            </w:pPr>
            <w:proofErr w:type="spellStart"/>
            <w:r w:rsidRPr="00EE5CE9">
              <w:rPr>
                <w:b/>
                <w:i/>
                <w:sz w:val="28"/>
                <w:szCs w:val="28"/>
              </w:rPr>
              <w:lastRenderedPageBreak/>
              <w:t>Регулятивные</w:t>
            </w:r>
            <w:proofErr w:type="spellEnd"/>
            <w:r w:rsidRPr="00EE5CE9">
              <w:rPr>
                <w:b/>
                <w:i/>
                <w:sz w:val="28"/>
                <w:szCs w:val="28"/>
              </w:rPr>
              <w:t xml:space="preserve"> УУД</w:t>
            </w:r>
          </w:p>
        </w:tc>
      </w:tr>
      <w:tr w:rsidR="0014145C" w:rsidRPr="00EE5CE9" w:rsidTr="00DA2294">
        <w:tc>
          <w:tcPr>
            <w:tcW w:w="2213" w:type="pct"/>
          </w:tcPr>
          <w:p w:rsidR="0014145C" w:rsidRPr="00EE5CE9" w:rsidRDefault="0014145C" w:rsidP="00B96CA3">
            <w:pPr>
              <w:pStyle w:val="Default"/>
              <w:jc w:val="both"/>
              <w:rPr>
                <w:rStyle w:val="43"/>
                <w:sz w:val="28"/>
                <w:szCs w:val="28"/>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поиск необходимой информации.</w:t>
            </w:r>
          </w:p>
          <w:p w:rsidR="0014145C" w:rsidRPr="0063673F" w:rsidRDefault="0014145C" w:rsidP="00B96CA3">
            <w:pPr>
              <w:pStyle w:val="Default"/>
              <w:jc w:val="both"/>
              <w:rPr>
                <w:sz w:val="28"/>
                <w:szCs w:val="28"/>
                <w:lang w:val="ru-RU"/>
              </w:rPr>
            </w:pPr>
            <w:r w:rsidRPr="00EE5CE9">
              <w:rPr>
                <w:rStyle w:val="43"/>
                <w:sz w:val="28"/>
                <w:szCs w:val="28"/>
              </w:rPr>
              <w:t>- Использовать знаково</w:t>
            </w:r>
            <w:r w:rsidRPr="00EE5CE9">
              <w:rPr>
                <w:rStyle w:val="43"/>
                <w:sz w:val="28"/>
                <w:szCs w:val="28"/>
              </w:rPr>
              <w:softHyphen/>
              <w:t>-символические средства.</w:t>
            </w:r>
          </w:p>
          <w:p w:rsidR="0014145C" w:rsidRPr="0063673F" w:rsidRDefault="0014145C" w:rsidP="00B96CA3">
            <w:pPr>
              <w:pStyle w:val="Default"/>
              <w:jc w:val="both"/>
              <w:rPr>
                <w:sz w:val="28"/>
                <w:szCs w:val="28"/>
                <w:lang w:val="ru-RU"/>
              </w:rPr>
            </w:pPr>
            <w:r w:rsidRPr="00EE5CE9">
              <w:rPr>
                <w:rStyle w:val="43"/>
                <w:sz w:val="28"/>
                <w:szCs w:val="28"/>
              </w:rPr>
              <w:t>- Строить речевое высказывание в устной и письменной форме.</w:t>
            </w:r>
          </w:p>
          <w:p w:rsidR="0014145C" w:rsidRPr="0063673F" w:rsidRDefault="0014145C" w:rsidP="00B96CA3">
            <w:pPr>
              <w:pStyle w:val="Default"/>
              <w:jc w:val="both"/>
              <w:rPr>
                <w:sz w:val="28"/>
                <w:szCs w:val="28"/>
                <w:lang w:val="ru-RU"/>
              </w:rPr>
            </w:pPr>
            <w:r w:rsidRPr="00EE5CE9">
              <w:rPr>
                <w:rStyle w:val="43"/>
                <w:sz w:val="28"/>
                <w:szCs w:val="28"/>
              </w:rPr>
              <w:t xml:space="preserve"> - Выделять необходимую (существенную) информацию из текстов разных видов.</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анализ объектов с выделением существенных и несущественных признаков.</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синтез.</w:t>
            </w:r>
          </w:p>
          <w:p w:rsidR="0014145C" w:rsidRPr="0063673F" w:rsidRDefault="0014145C" w:rsidP="00B96CA3">
            <w:pPr>
              <w:pStyle w:val="Default"/>
              <w:jc w:val="both"/>
              <w:rPr>
                <w:sz w:val="28"/>
                <w:szCs w:val="28"/>
                <w:lang w:val="ru-RU"/>
              </w:rPr>
            </w:pPr>
            <w:r w:rsidRPr="00EE5CE9">
              <w:rPr>
                <w:rStyle w:val="43"/>
                <w:sz w:val="28"/>
                <w:szCs w:val="28"/>
              </w:rPr>
              <w:t xml:space="preserve">  - Проводить сравнение, </w:t>
            </w:r>
            <w:proofErr w:type="spellStart"/>
            <w:r w:rsidRPr="00EE5CE9">
              <w:rPr>
                <w:rStyle w:val="43"/>
                <w:sz w:val="28"/>
                <w:szCs w:val="28"/>
              </w:rPr>
              <w:t>сериацию</w:t>
            </w:r>
            <w:proofErr w:type="spellEnd"/>
            <w:r w:rsidRPr="00EE5CE9">
              <w:rPr>
                <w:rStyle w:val="43"/>
                <w:sz w:val="28"/>
                <w:szCs w:val="28"/>
              </w:rPr>
              <w:t xml:space="preserve"> и классификацию по заданным критериям.</w:t>
            </w:r>
          </w:p>
          <w:p w:rsidR="0014145C" w:rsidRPr="0063673F" w:rsidRDefault="0014145C" w:rsidP="00B96CA3">
            <w:pPr>
              <w:pStyle w:val="Default"/>
              <w:jc w:val="both"/>
              <w:rPr>
                <w:sz w:val="28"/>
                <w:szCs w:val="28"/>
                <w:lang w:val="ru-RU"/>
              </w:rPr>
            </w:pPr>
            <w:r w:rsidRPr="00EE5CE9">
              <w:rPr>
                <w:rStyle w:val="43"/>
                <w:sz w:val="28"/>
                <w:szCs w:val="28"/>
              </w:rPr>
              <w:t xml:space="preserve">  - Устанавливать причинно-</w:t>
            </w:r>
            <w:r w:rsidRPr="00EE5CE9">
              <w:rPr>
                <w:rStyle w:val="43"/>
                <w:sz w:val="28"/>
                <w:szCs w:val="28"/>
              </w:rPr>
              <w:softHyphen/>
              <w:t>следственные связи.</w:t>
            </w:r>
          </w:p>
          <w:p w:rsidR="0014145C" w:rsidRPr="0063673F" w:rsidRDefault="0014145C" w:rsidP="00B96CA3">
            <w:pPr>
              <w:pStyle w:val="Default"/>
              <w:jc w:val="both"/>
              <w:rPr>
                <w:sz w:val="28"/>
                <w:szCs w:val="28"/>
                <w:lang w:val="ru-RU"/>
              </w:rPr>
            </w:pPr>
            <w:r w:rsidRPr="00EE5CE9">
              <w:rPr>
                <w:rStyle w:val="43"/>
                <w:sz w:val="28"/>
                <w:szCs w:val="28"/>
              </w:rPr>
              <w:t>- Обобщать.</w:t>
            </w:r>
          </w:p>
          <w:p w:rsidR="0014145C" w:rsidRPr="0063673F" w:rsidRDefault="0014145C" w:rsidP="00B96CA3">
            <w:pPr>
              <w:pStyle w:val="Default"/>
              <w:jc w:val="both"/>
              <w:rPr>
                <w:sz w:val="28"/>
                <w:szCs w:val="28"/>
                <w:lang w:val="ru-RU"/>
              </w:rPr>
            </w:pPr>
            <w:r w:rsidRPr="00EE5CE9">
              <w:rPr>
                <w:rStyle w:val="43"/>
                <w:sz w:val="28"/>
                <w:szCs w:val="28"/>
              </w:rPr>
              <w:t>- Осуществлять подведение под понятие на основе распознания объектов, выделения существенных признаков и их синтеза.</w:t>
            </w:r>
          </w:p>
          <w:p w:rsidR="0014145C" w:rsidRPr="0063673F" w:rsidRDefault="0014145C" w:rsidP="00B96CA3">
            <w:pPr>
              <w:pStyle w:val="Default"/>
              <w:jc w:val="both"/>
              <w:rPr>
                <w:sz w:val="28"/>
                <w:szCs w:val="28"/>
                <w:lang w:val="ru-RU"/>
              </w:rPr>
            </w:pPr>
            <w:r w:rsidRPr="00EE5CE9">
              <w:rPr>
                <w:rStyle w:val="43"/>
                <w:sz w:val="28"/>
                <w:szCs w:val="28"/>
              </w:rPr>
              <w:t>- Устанавливать аналогии.</w:t>
            </w:r>
          </w:p>
          <w:p w:rsidR="0014145C" w:rsidRPr="0063673F" w:rsidRDefault="0014145C" w:rsidP="00B96CA3">
            <w:pPr>
              <w:pStyle w:val="Default"/>
              <w:jc w:val="both"/>
              <w:rPr>
                <w:sz w:val="28"/>
                <w:szCs w:val="28"/>
                <w:lang w:val="ru-RU"/>
              </w:rPr>
            </w:pPr>
            <w:r w:rsidRPr="00EE5CE9">
              <w:rPr>
                <w:rStyle w:val="43"/>
                <w:sz w:val="28"/>
                <w:szCs w:val="28"/>
              </w:rPr>
              <w:t>- Владеть общими приемами решения задач.</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t>Программы УМК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 xml:space="preserve">      Программа формирования </w:t>
            </w:r>
            <w:proofErr w:type="spellStart"/>
            <w:r w:rsidRPr="00EE5CE9">
              <w:rPr>
                <w:rStyle w:val="43"/>
                <w:sz w:val="28"/>
                <w:szCs w:val="28"/>
              </w:rPr>
              <w:t>здоровогообраза</w:t>
            </w:r>
            <w:proofErr w:type="spellEnd"/>
            <w:r w:rsidRPr="00EE5CE9">
              <w:rPr>
                <w:rStyle w:val="43"/>
                <w:sz w:val="28"/>
                <w:szCs w:val="28"/>
              </w:rPr>
              <w:t xml:space="preserve"> жизни.</w:t>
            </w:r>
          </w:p>
          <w:p w:rsidR="0014145C" w:rsidRPr="0063673F" w:rsidRDefault="0014145C" w:rsidP="00B96CA3">
            <w:pPr>
              <w:pStyle w:val="Default"/>
              <w:jc w:val="both"/>
              <w:rPr>
                <w:sz w:val="28"/>
                <w:szCs w:val="28"/>
                <w:lang w:val="ru-RU"/>
              </w:rPr>
            </w:pPr>
            <w:r w:rsidRPr="00EE5CE9">
              <w:rPr>
                <w:rStyle w:val="43"/>
                <w:sz w:val="28"/>
                <w:szCs w:val="28"/>
              </w:rPr>
              <w:t>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развития познавательных способностей на основе интеграции обра</w:t>
            </w:r>
            <w:r w:rsidRPr="00EE5CE9">
              <w:rPr>
                <w:rStyle w:val="43"/>
                <w:sz w:val="28"/>
                <w:szCs w:val="28"/>
              </w:rPr>
              <w:softHyphen/>
              <w:t>зовательного содержания, развития ин</w:t>
            </w:r>
            <w:r w:rsidRPr="00EE5CE9">
              <w:rPr>
                <w:rStyle w:val="43"/>
                <w:sz w:val="28"/>
                <w:szCs w:val="28"/>
              </w:rPr>
              <w:softHyphen/>
              <w:t>формационно-интеллектуальной компетентности, развивающего обучения, му</w:t>
            </w:r>
            <w:r w:rsidRPr="00EE5CE9">
              <w:rPr>
                <w:rStyle w:val="43"/>
                <w:sz w:val="28"/>
                <w:szCs w:val="28"/>
              </w:rPr>
              <w:softHyphen/>
              <w:t>зыкального воспитания детей средствами народной песни, обучения декоративной росписи, русских народных промыслов.</w:t>
            </w:r>
          </w:p>
        </w:tc>
        <w:tc>
          <w:tcPr>
            <w:tcW w:w="1133" w:type="pct"/>
          </w:tcPr>
          <w:p w:rsidR="0014145C" w:rsidRPr="00EE5CE9" w:rsidRDefault="0014145C" w:rsidP="00B96CA3">
            <w:pPr>
              <w:pStyle w:val="Default"/>
              <w:jc w:val="both"/>
              <w:rPr>
                <w:sz w:val="28"/>
                <w:szCs w:val="28"/>
              </w:rPr>
            </w:pPr>
            <w:r w:rsidRPr="00EE5CE9">
              <w:rPr>
                <w:rStyle w:val="43"/>
                <w:sz w:val="28"/>
                <w:szCs w:val="28"/>
              </w:rPr>
              <w:t>Наблюде</w:t>
            </w:r>
            <w:r w:rsidRPr="00EE5CE9">
              <w:rPr>
                <w:rStyle w:val="43"/>
                <w:sz w:val="28"/>
                <w:szCs w:val="28"/>
              </w:rPr>
              <w:softHyphen/>
              <w:t xml:space="preserve">ние, </w:t>
            </w:r>
            <w:proofErr w:type="spellStart"/>
            <w:r w:rsidRPr="00EE5CE9">
              <w:rPr>
                <w:rStyle w:val="43"/>
                <w:sz w:val="28"/>
                <w:szCs w:val="28"/>
              </w:rPr>
              <w:t>портфолио</w:t>
            </w:r>
            <w:proofErr w:type="spellEnd"/>
            <w:r w:rsidRPr="00EE5CE9">
              <w:rPr>
                <w:rStyle w:val="43"/>
                <w:sz w:val="28"/>
                <w:szCs w:val="28"/>
              </w:rPr>
              <w:t xml:space="preserve">, </w:t>
            </w:r>
          </w:p>
        </w:tc>
      </w:tr>
      <w:tr w:rsidR="0014145C" w:rsidRPr="00EE5CE9" w:rsidTr="00DA2294">
        <w:tc>
          <w:tcPr>
            <w:tcW w:w="5000" w:type="pct"/>
            <w:gridSpan w:val="3"/>
          </w:tcPr>
          <w:p w:rsidR="0014145C" w:rsidRPr="00EE5CE9" w:rsidRDefault="0014145C" w:rsidP="00B96CA3">
            <w:pPr>
              <w:pStyle w:val="Default"/>
              <w:jc w:val="both"/>
              <w:rPr>
                <w:b/>
                <w:i/>
                <w:sz w:val="28"/>
                <w:szCs w:val="28"/>
              </w:rPr>
            </w:pPr>
            <w:proofErr w:type="spellStart"/>
            <w:r w:rsidRPr="00EE5CE9">
              <w:rPr>
                <w:b/>
                <w:i/>
                <w:sz w:val="28"/>
                <w:szCs w:val="28"/>
              </w:rPr>
              <w:lastRenderedPageBreak/>
              <w:t>Коммуникативные</w:t>
            </w:r>
            <w:proofErr w:type="spellEnd"/>
            <w:r w:rsidRPr="00EE5CE9">
              <w:rPr>
                <w:b/>
                <w:i/>
                <w:sz w:val="28"/>
                <w:szCs w:val="28"/>
              </w:rPr>
              <w:t xml:space="preserve"> УУД</w:t>
            </w:r>
          </w:p>
        </w:tc>
      </w:tr>
      <w:tr w:rsidR="0014145C" w:rsidRPr="00EE5CE9" w:rsidTr="00DA2294">
        <w:tc>
          <w:tcPr>
            <w:tcW w:w="2213" w:type="pct"/>
          </w:tcPr>
          <w:p w:rsidR="0014145C" w:rsidRPr="0063673F" w:rsidRDefault="0014145C" w:rsidP="00B96CA3">
            <w:pPr>
              <w:pStyle w:val="Default"/>
              <w:jc w:val="both"/>
              <w:rPr>
                <w:sz w:val="28"/>
                <w:szCs w:val="28"/>
                <w:lang w:val="ru-RU"/>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 xml:space="preserve">    - Ориентироваться на позицию партнера в общении и взаимодействии.</w:t>
            </w:r>
          </w:p>
          <w:p w:rsidR="0014145C" w:rsidRPr="0063673F" w:rsidRDefault="0014145C" w:rsidP="00B96CA3">
            <w:pPr>
              <w:pStyle w:val="Default"/>
              <w:jc w:val="both"/>
              <w:rPr>
                <w:sz w:val="28"/>
                <w:szCs w:val="28"/>
                <w:lang w:val="ru-RU"/>
              </w:rPr>
            </w:pPr>
            <w:r w:rsidRPr="00EE5CE9">
              <w:rPr>
                <w:rStyle w:val="43"/>
                <w:sz w:val="28"/>
                <w:szCs w:val="28"/>
              </w:rPr>
              <w:t xml:space="preserve">   - Учитывать и уважать разные мнения.</w:t>
            </w:r>
          </w:p>
          <w:p w:rsidR="0014145C" w:rsidRPr="0063673F" w:rsidRDefault="0014145C" w:rsidP="00B96CA3">
            <w:pPr>
              <w:pStyle w:val="Default"/>
              <w:jc w:val="both"/>
              <w:rPr>
                <w:sz w:val="28"/>
                <w:szCs w:val="28"/>
                <w:lang w:val="ru-RU"/>
              </w:rPr>
            </w:pPr>
            <w:r w:rsidRPr="00EE5CE9">
              <w:rPr>
                <w:rStyle w:val="43"/>
                <w:sz w:val="28"/>
                <w:szCs w:val="28"/>
              </w:rPr>
              <w:t xml:space="preserve">  - Формулировать собственное мнение и позицию.</w:t>
            </w:r>
          </w:p>
          <w:p w:rsidR="0014145C" w:rsidRPr="0063673F" w:rsidRDefault="0014145C" w:rsidP="00B96CA3">
            <w:pPr>
              <w:pStyle w:val="Default"/>
              <w:jc w:val="both"/>
              <w:rPr>
                <w:sz w:val="28"/>
                <w:szCs w:val="28"/>
                <w:lang w:val="ru-RU"/>
              </w:rPr>
            </w:pPr>
            <w:r w:rsidRPr="00EE5CE9">
              <w:rPr>
                <w:rStyle w:val="43"/>
                <w:sz w:val="28"/>
                <w:szCs w:val="28"/>
              </w:rPr>
              <w:t xml:space="preserve"> - Договариваться и приходить к общему решению.</w:t>
            </w:r>
          </w:p>
          <w:p w:rsidR="0014145C" w:rsidRPr="0063673F" w:rsidRDefault="0014145C" w:rsidP="00B96CA3">
            <w:pPr>
              <w:pStyle w:val="Default"/>
              <w:jc w:val="both"/>
              <w:rPr>
                <w:sz w:val="28"/>
                <w:szCs w:val="28"/>
                <w:lang w:val="ru-RU"/>
              </w:rPr>
            </w:pPr>
            <w:r w:rsidRPr="00EE5CE9">
              <w:rPr>
                <w:rStyle w:val="43"/>
                <w:sz w:val="28"/>
                <w:szCs w:val="28"/>
              </w:rPr>
              <w:t xml:space="preserve"> - Грамотно задавать вопросы.</w:t>
            </w:r>
          </w:p>
          <w:p w:rsidR="0014145C" w:rsidRPr="0063673F" w:rsidRDefault="0014145C" w:rsidP="00B96CA3">
            <w:pPr>
              <w:pStyle w:val="Default"/>
              <w:jc w:val="both"/>
              <w:rPr>
                <w:sz w:val="28"/>
                <w:szCs w:val="28"/>
                <w:lang w:val="ru-RU"/>
              </w:rPr>
            </w:pPr>
            <w:r w:rsidRPr="00EE5CE9">
              <w:rPr>
                <w:rStyle w:val="43"/>
                <w:sz w:val="28"/>
                <w:szCs w:val="28"/>
              </w:rPr>
              <w:t xml:space="preserve"> - Строить монологические высказывания, владеть диалогической формой речи.</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t xml:space="preserve"> Программы УМК "Школа России"</w:t>
            </w:r>
          </w:p>
          <w:p w:rsidR="0014145C" w:rsidRPr="0063673F" w:rsidRDefault="0014145C" w:rsidP="00B96CA3">
            <w:pPr>
              <w:pStyle w:val="Default"/>
              <w:jc w:val="both"/>
              <w:rPr>
                <w:sz w:val="28"/>
                <w:szCs w:val="28"/>
                <w:lang w:val="ru-RU"/>
              </w:rPr>
            </w:pPr>
            <w:r w:rsidRPr="00EE5CE9">
              <w:rPr>
                <w:rStyle w:val="43"/>
                <w:sz w:val="28"/>
                <w:szCs w:val="28"/>
              </w:rPr>
              <w:t xml:space="preserve">       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Программа формирования экологиче</w:t>
            </w:r>
            <w:r w:rsidRPr="00EE5CE9">
              <w:rPr>
                <w:rStyle w:val="43"/>
                <w:sz w:val="28"/>
                <w:szCs w:val="28"/>
              </w:rPr>
              <w:softHyphen/>
              <w:t>ской культуры, культуры здорового образа жизни.</w:t>
            </w:r>
          </w:p>
          <w:p w:rsidR="0014145C" w:rsidRPr="0063673F" w:rsidRDefault="0014145C" w:rsidP="00B96CA3">
            <w:pPr>
              <w:pStyle w:val="Default"/>
              <w:jc w:val="both"/>
              <w:rPr>
                <w:sz w:val="28"/>
                <w:szCs w:val="28"/>
                <w:lang w:val="ru-RU"/>
              </w:rPr>
            </w:pPr>
            <w:r w:rsidRPr="00EE5CE9">
              <w:rPr>
                <w:rStyle w:val="43"/>
                <w:sz w:val="28"/>
                <w:szCs w:val="28"/>
              </w:rPr>
              <w:t>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развития воображения и связной речи, развивающего чтения, информаци</w:t>
            </w:r>
            <w:r w:rsidRPr="00EE5CE9">
              <w:rPr>
                <w:rStyle w:val="43"/>
                <w:sz w:val="28"/>
                <w:szCs w:val="28"/>
              </w:rPr>
              <w:softHyphen/>
              <w:t>онно-коммуникативные технологии.</w:t>
            </w:r>
          </w:p>
        </w:tc>
        <w:tc>
          <w:tcPr>
            <w:tcW w:w="1133" w:type="pct"/>
          </w:tcPr>
          <w:p w:rsidR="0014145C" w:rsidRPr="0063673F" w:rsidRDefault="0014145C" w:rsidP="00B96CA3">
            <w:pPr>
              <w:pStyle w:val="Default"/>
              <w:jc w:val="both"/>
              <w:rPr>
                <w:sz w:val="28"/>
                <w:szCs w:val="28"/>
                <w:lang w:val="ru-RU"/>
              </w:rPr>
            </w:pPr>
            <w:r w:rsidRPr="00EE5CE9">
              <w:rPr>
                <w:rStyle w:val="43"/>
                <w:sz w:val="28"/>
                <w:szCs w:val="28"/>
              </w:rPr>
              <w:t>Наблюде</w:t>
            </w:r>
            <w:r w:rsidRPr="00EE5CE9">
              <w:rPr>
                <w:rStyle w:val="43"/>
                <w:sz w:val="28"/>
                <w:szCs w:val="28"/>
              </w:rPr>
              <w:softHyphen/>
              <w:t>ние, анкети</w:t>
            </w:r>
            <w:r w:rsidRPr="00EE5CE9">
              <w:rPr>
                <w:rStyle w:val="43"/>
                <w:sz w:val="28"/>
                <w:szCs w:val="28"/>
              </w:rPr>
              <w:softHyphen/>
              <w:t xml:space="preserve">рование, </w:t>
            </w:r>
            <w:proofErr w:type="spellStart"/>
            <w:r w:rsidRPr="00EE5CE9">
              <w:rPr>
                <w:rStyle w:val="43"/>
                <w:sz w:val="28"/>
                <w:szCs w:val="28"/>
              </w:rPr>
              <w:t>порт</w:t>
            </w:r>
            <w:r w:rsidRPr="00EE5CE9">
              <w:rPr>
                <w:rStyle w:val="43"/>
                <w:sz w:val="28"/>
                <w:szCs w:val="28"/>
              </w:rPr>
              <w:softHyphen/>
              <w:t>фолио</w:t>
            </w:r>
            <w:proofErr w:type="spellEnd"/>
            <w:r w:rsidRPr="00EE5CE9">
              <w:rPr>
                <w:rStyle w:val="43"/>
                <w:sz w:val="28"/>
                <w:szCs w:val="28"/>
              </w:rPr>
              <w:t>, урок творческого отчета.</w:t>
            </w:r>
          </w:p>
        </w:tc>
      </w:tr>
    </w:tbl>
    <w:p w:rsidR="0014145C" w:rsidRPr="0063673F" w:rsidRDefault="0014145C" w:rsidP="00B96CA3">
      <w:pPr>
        <w:pStyle w:val="Default"/>
        <w:jc w:val="both"/>
        <w:rPr>
          <w:b/>
          <w:sz w:val="28"/>
          <w:szCs w:val="28"/>
          <w:lang w:val="ru-RU"/>
        </w:rPr>
      </w:pPr>
    </w:p>
    <w:p w:rsidR="0014145C" w:rsidRPr="0063673F" w:rsidRDefault="0014145C" w:rsidP="00B96CA3">
      <w:pPr>
        <w:pStyle w:val="Default"/>
        <w:jc w:val="both"/>
        <w:rPr>
          <w:sz w:val="28"/>
          <w:szCs w:val="28"/>
          <w:lang w:val="ru-RU"/>
        </w:rPr>
      </w:pPr>
      <w:r w:rsidRPr="0063673F">
        <w:rPr>
          <w:b/>
          <w:sz w:val="28"/>
          <w:szCs w:val="28"/>
          <w:lang w:val="ru-RU"/>
        </w:rPr>
        <w:t xml:space="preserve">Основными критериями оценки </w:t>
      </w:r>
      <w:proofErr w:type="spellStart"/>
      <w:r w:rsidRPr="0063673F">
        <w:rPr>
          <w:b/>
          <w:sz w:val="28"/>
          <w:szCs w:val="28"/>
          <w:lang w:val="ru-RU"/>
        </w:rPr>
        <w:t>сформированности</w:t>
      </w:r>
      <w:proofErr w:type="spellEnd"/>
      <w:r w:rsidRPr="0063673F">
        <w:rPr>
          <w:b/>
          <w:sz w:val="28"/>
          <w:szCs w:val="28"/>
          <w:lang w:val="ru-RU"/>
        </w:rPr>
        <w:t xml:space="preserve"> УУД </w:t>
      </w:r>
      <w:r w:rsidRPr="00EE5CE9">
        <w:rPr>
          <w:rStyle w:val="2a"/>
          <w:sz w:val="28"/>
          <w:szCs w:val="28"/>
        </w:rPr>
        <w:t>являются:</w:t>
      </w:r>
    </w:p>
    <w:p w:rsidR="0014145C" w:rsidRPr="0063673F" w:rsidRDefault="007A200B" w:rsidP="00B96CA3">
      <w:pPr>
        <w:pStyle w:val="Default"/>
        <w:spacing w:line="240" w:lineRule="auto"/>
        <w:jc w:val="both"/>
        <w:rPr>
          <w:sz w:val="28"/>
          <w:szCs w:val="28"/>
          <w:lang w:val="ru-RU"/>
        </w:rPr>
      </w:pPr>
      <w:r>
        <w:rPr>
          <w:rStyle w:val="43"/>
          <w:sz w:val="28"/>
          <w:szCs w:val="28"/>
        </w:rPr>
        <w:t>-</w:t>
      </w:r>
      <w:proofErr w:type="spellStart"/>
      <w:r w:rsidR="0014145C" w:rsidRPr="00EE5CE9">
        <w:rPr>
          <w:rStyle w:val="43"/>
          <w:sz w:val="28"/>
          <w:szCs w:val="28"/>
        </w:rPr>
        <w:t>сформированность</w:t>
      </w:r>
      <w:proofErr w:type="spellEnd"/>
      <w:r w:rsidR="0014145C" w:rsidRPr="00EE5CE9">
        <w:rPr>
          <w:rStyle w:val="43"/>
          <w:sz w:val="28"/>
          <w:szCs w:val="28"/>
        </w:rPr>
        <w:t xml:space="preserve"> личностных, коммуникативных, познавательных, регулятивных УУД учащих</w:t>
      </w:r>
      <w:r w:rsidR="0014145C" w:rsidRPr="00EE5CE9">
        <w:rPr>
          <w:rStyle w:val="43"/>
          <w:sz w:val="28"/>
          <w:szCs w:val="28"/>
        </w:rPr>
        <w:softHyphen/>
        <w:t>ся согласно возрастным и психологическим нормам;</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соответствие свойств универсальных действий заранее заданным требованиям, а именно:</w:t>
      </w:r>
    </w:p>
    <w:p w:rsidR="0014145C" w:rsidRPr="0063673F" w:rsidRDefault="0014145C" w:rsidP="00B96CA3">
      <w:pPr>
        <w:pStyle w:val="Default"/>
        <w:spacing w:line="240" w:lineRule="auto"/>
        <w:jc w:val="both"/>
        <w:rPr>
          <w:sz w:val="28"/>
          <w:szCs w:val="28"/>
          <w:lang w:val="ru-RU"/>
        </w:rPr>
      </w:pPr>
      <w:r w:rsidRPr="00EE5CE9">
        <w:rPr>
          <w:rStyle w:val="43"/>
          <w:sz w:val="28"/>
          <w:szCs w:val="28"/>
        </w:rPr>
        <w:t xml:space="preserve"> </w:t>
      </w:r>
      <w:r w:rsidR="007A200B">
        <w:rPr>
          <w:rStyle w:val="43"/>
          <w:sz w:val="28"/>
          <w:szCs w:val="28"/>
        </w:rPr>
        <w:t>-</w:t>
      </w:r>
      <w:r w:rsidRPr="00EE5CE9">
        <w:rPr>
          <w:rStyle w:val="43"/>
          <w:sz w:val="28"/>
          <w:szCs w:val="28"/>
        </w:rPr>
        <w:t>учебная самостоятельность в выполнении домашней работы и работ на уроке;</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 xml:space="preserve"> оптимальное количество времени на подготовительные и собственно учебные действия;</w:t>
      </w:r>
    </w:p>
    <w:p w:rsidR="0014145C" w:rsidRPr="0063673F" w:rsidRDefault="0014145C" w:rsidP="00B96CA3">
      <w:pPr>
        <w:pStyle w:val="Default"/>
        <w:spacing w:line="240" w:lineRule="auto"/>
        <w:jc w:val="both"/>
        <w:rPr>
          <w:sz w:val="28"/>
          <w:szCs w:val="28"/>
          <w:lang w:val="ru-RU"/>
        </w:rPr>
      </w:pPr>
      <w:r w:rsidRPr="00EE5CE9">
        <w:rPr>
          <w:rStyle w:val="43"/>
          <w:sz w:val="28"/>
          <w:szCs w:val="28"/>
        </w:rPr>
        <w:t xml:space="preserve"> </w:t>
      </w:r>
      <w:r w:rsidR="007A200B">
        <w:rPr>
          <w:rStyle w:val="43"/>
          <w:sz w:val="28"/>
          <w:szCs w:val="28"/>
        </w:rPr>
        <w:t>-</w:t>
      </w:r>
      <w:proofErr w:type="spellStart"/>
      <w:r w:rsidRPr="00EE5CE9">
        <w:rPr>
          <w:rStyle w:val="43"/>
          <w:sz w:val="28"/>
          <w:szCs w:val="28"/>
        </w:rPr>
        <w:t>сформированность</w:t>
      </w:r>
      <w:proofErr w:type="spellEnd"/>
      <w:r w:rsidRPr="00EE5CE9">
        <w:rPr>
          <w:rStyle w:val="43"/>
          <w:sz w:val="28"/>
          <w:szCs w:val="28"/>
        </w:rPr>
        <w:t xml:space="preserve"> навыка самоконтроля;</w:t>
      </w:r>
    </w:p>
    <w:p w:rsidR="0014145C" w:rsidRPr="0063673F" w:rsidRDefault="0014145C" w:rsidP="00B96CA3">
      <w:pPr>
        <w:pStyle w:val="Default"/>
        <w:jc w:val="both"/>
        <w:rPr>
          <w:sz w:val="28"/>
          <w:szCs w:val="28"/>
          <w:lang w:val="ru-RU"/>
        </w:rPr>
      </w:pPr>
      <w:r w:rsidRPr="00EE5CE9">
        <w:rPr>
          <w:rStyle w:val="43"/>
          <w:sz w:val="28"/>
          <w:szCs w:val="28"/>
        </w:rPr>
        <w:t xml:space="preserve"> </w:t>
      </w:r>
      <w:r w:rsidR="007A200B">
        <w:rPr>
          <w:rStyle w:val="43"/>
          <w:sz w:val="28"/>
          <w:szCs w:val="28"/>
        </w:rPr>
        <w:t>-</w:t>
      </w:r>
      <w:proofErr w:type="spellStart"/>
      <w:r w:rsidRPr="00EE5CE9">
        <w:rPr>
          <w:rStyle w:val="43"/>
          <w:sz w:val="28"/>
          <w:szCs w:val="28"/>
        </w:rPr>
        <w:t>сформированность</w:t>
      </w:r>
      <w:proofErr w:type="spellEnd"/>
      <w:r w:rsidRPr="00EE5CE9">
        <w:rPr>
          <w:rStyle w:val="43"/>
          <w:sz w:val="28"/>
          <w:szCs w:val="28"/>
        </w:rPr>
        <w:t xml:space="preserve"> умения общаться в учебной и внеурочной деятельности со сверстниками и взрослыми;</w:t>
      </w:r>
    </w:p>
    <w:p w:rsidR="0014145C" w:rsidRPr="0063673F" w:rsidRDefault="007A200B" w:rsidP="00B96CA3">
      <w:pPr>
        <w:pStyle w:val="Default"/>
        <w:jc w:val="both"/>
        <w:rPr>
          <w:sz w:val="28"/>
          <w:szCs w:val="28"/>
          <w:lang w:val="ru-RU"/>
        </w:rPr>
      </w:pPr>
      <w:r>
        <w:rPr>
          <w:rStyle w:val="43"/>
          <w:sz w:val="28"/>
          <w:szCs w:val="28"/>
        </w:rPr>
        <w:lastRenderedPageBreak/>
        <w:t>-</w:t>
      </w:r>
      <w:r w:rsidR="0014145C" w:rsidRPr="00EE5CE9">
        <w:rPr>
          <w:rStyle w:val="43"/>
          <w:sz w:val="28"/>
          <w:szCs w:val="28"/>
        </w:rPr>
        <w:t xml:space="preserve"> умение выражать свою точку зрения и поступать согласно нравственным нормам.</w:t>
      </w:r>
    </w:p>
    <w:p w:rsidR="00D140F8" w:rsidRPr="007A200B" w:rsidRDefault="00D140F8" w:rsidP="00B96CA3">
      <w:pPr>
        <w:pStyle w:val="Default"/>
        <w:jc w:val="both"/>
        <w:rPr>
          <w:b/>
          <w:sz w:val="28"/>
          <w:szCs w:val="28"/>
          <w:lang w:val="ru-RU"/>
        </w:rPr>
      </w:pPr>
      <w:r w:rsidRPr="007A200B">
        <w:rPr>
          <w:b/>
          <w:sz w:val="28"/>
          <w:szCs w:val="28"/>
          <w:lang w:val="ru-RU"/>
        </w:rPr>
        <w:t>2.2. Программы отдельных учебных предметов, курсов</w:t>
      </w:r>
      <w:bookmarkEnd w:id="56"/>
      <w:bookmarkEnd w:id="57"/>
      <w:bookmarkEnd w:id="58"/>
      <w:bookmarkEnd w:id="59"/>
    </w:p>
    <w:p w:rsidR="00D140F8" w:rsidRPr="007A200B" w:rsidRDefault="004B3A1E" w:rsidP="00B96CA3">
      <w:pPr>
        <w:pStyle w:val="Default"/>
        <w:jc w:val="both"/>
        <w:rPr>
          <w:b/>
          <w:sz w:val="28"/>
          <w:szCs w:val="28"/>
          <w:u w:val="single"/>
          <w:lang w:val="ru-RU"/>
        </w:rPr>
      </w:pPr>
      <w:bookmarkStart w:id="60" w:name="_Toc288394083"/>
      <w:bookmarkStart w:id="61" w:name="_Toc288410550"/>
      <w:bookmarkStart w:id="62" w:name="_Toc288410679"/>
      <w:bookmarkStart w:id="63" w:name="_Toc294246096"/>
      <w:r>
        <w:rPr>
          <w:b/>
          <w:sz w:val="28"/>
          <w:szCs w:val="28"/>
          <w:u w:val="single"/>
          <w:lang w:val="ru-RU"/>
        </w:rPr>
        <w:t>2.2.1.</w:t>
      </w:r>
      <w:r w:rsidR="00D140F8" w:rsidRPr="007A200B">
        <w:rPr>
          <w:b/>
          <w:sz w:val="28"/>
          <w:szCs w:val="28"/>
          <w:u w:val="single"/>
          <w:lang w:val="ru-RU"/>
        </w:rPr>
        <w:t>Общие положения</w:t>
      </w:r>
      <w:bookmarkEnd w:id="60"/>
      <w:bookmarkEnd w:id="61"/>
      <w:bookmarkEnd w:id="62"/>
      <w:bookmarkEnd w:id="63"/>
    </w:p>
    <w:p w:rsidR="00D140F8" w:rsidRPr="0063673F" w:rsidRDefault="00D140F8" w:rsidP="00B96CA3">
      <w:pPr>
        <w:pStyle w:val="Default"/>
        <w:jc w:val="both"/>
        <w:rPr>
          <w:color w:val="auto"/>
          <w:sz w:val="28"/>
          <w:szCs w:val="28"/>
          <w:lang w:val="ru-RU"/>
        </w:rPr>
      </w:pPr>
      <w:r w:rsidRPr="0063673F">
        <w:rPr>
          <w:color w:val="auto"/>
          <w:sz w:val="28"/>
          <w:szCs w:val="28"/>
          <w:lang w:val="ru-RU"/>
        </w:rPr>
        <w:t>Начальная школа</w:t>
      </w:r>
      <w:r w:rsidRPr="00EE5CE9">
        <w:rPr>
          <w:color w:val="auto"/>
          <w:sz w:val="28"/>
          <w:szCs w:val="28"/>
        </w:rPr>
        <w:t> </w:t>
      </w:r>
      <w:r w:rsidRPr="0063673F">
        <w:rPr>
          <w:color w:val="auto"/>
          <w:sz w:val="28"/>
          <w:szCs w:val="28"/>
          <w:lang w:val="ru-RU"/>
        </w:rPr>
        <w:t xml:space="preserve">— самоценный, принципиально новый </w:t>
      </w:r>
      <w:r w:rsidRPr="0063673F">
        <w:rPr>
          <w:color w:val="auto"/>
          <w:spacing w:val="2"/>
          <w:sz w:val="28"/>
          <w:szCs w:val="28"/>
          <w:lang w:val="ru-RU"/>
        </w:rPr>
        <w:t>этап в жизни ребёнка: начинается систематическое обуче</w:t>
      </w:r>
      <w:r w:rsidRPr="0063673F">
        <w:rPr>
          <w:color w:val="auto"/>
          <w:sz w:val="28"/>
          <w:szCs w:val="28"/>
          <w:lang w:val="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63673F">
        <w:rPr>
          <w:color w:val="auto"/>
          <w:sz w:val="28"/>
          <w:szCs w:val="28"/>
          <w:lang w:val="ru-RU"/>
        </w:rPr>
        <w:t>сформированности</w:t>
      </w:r>
      <w:proofErr w:type="spellEnd"/>
      <w:r w:rsidRPr="0063673F">
        <w:rPr>
          <w:color w:val="auto"/>
          <w:sz w:val="28"/>
          <w:szCs w:val="28"/>
          <w:lang w:val="ru-RU"/>
        </w:rPr>
        <w:t xml:space="preserve"> универсальных учебных действий (УУД), обеспечивающих умение учиться. Начальное общее образование призвано решать свою главную задачу</w:t>
      </w:r>
      <w:r w:rsidRPr="00EE5CE9">
        <w:rPr>
          <w:color w:val="auto"/>
          <w:sz w:val="28"/>
          <w:szCs w:val="28"/>
        </w:rPr>
        <w:t> </w:t>
      </w:r>
      <w:r w:rsidRPr="0063673F">
        <w:rPr>
          <w:color w:val="auto"/>
          <w:sz w:val="28"/>
          <w:szCs w:val="28"/>
          <w:lang w:val="ru-RU"/>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63673F">
        <w:rPr>
          <w:color w:val="auto"/>
          <w:spacing w:val="-2"/>
          <w:sz w:val="28"/>
          <w:szCs w:val="28"/>
          <w:lang w:val="ru-RU"/>
        </w:rPr>
        <w:t>деятельности, а также при формировании ИКТ­ компетентнос</w:t>
      </w:r>
      <w:r w:rsidRPr="0063673F">
        <w:rPr>
          <w:color w:val="auto"/>
          <w:sz w:val="28"/>
          <w:szCs w:val="28"/>
          <w:lang w:val="ru-RU"/>
        </w:rPr>
        <w:t>ти обучающихся.</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63673F">
        <w:rPr>
          <w:color w:val="auto"/>
          <w:spacing w:val="2"/>
          <w:sz w:val="28"/>
          <w:szCs w:val="28"/>
          <w:lang w:val="ru-RU"/>
        </w:rPr>
        <w:t>надпредметными</w:t>
      </w:r>
      <w:proofErr w:type="spellEnd"/>
      <w:r w:rsidRPr="0063673F">
        <w:rPr>
          <w:color w:val="auto"/>
          <w:spacing w:val="2"/>
          <w:sz w:val="28"/>
          <w:szCs w:val="28"/>
          <w:lang w:val="ru-RU"/>
        </w:rPr>
        <w:t>, т.</w:t>
      </w:r>
      <w:r w:rsidRPr="00EE5CE9">
        <w:rPr>
          <w:color w:val="auto"/>
          <w:spacing w:val="2"/>
          <w:sz w:val="28"/>
          <w:szCs w:val="28"/>
        </w:rPr>
        <w:t> </w:t>
      </w:r>
      <w:r w:rsidRPr="0063673F">
        <w:rPr>
          <w:color w:val="auto"/>
          <w:spacing w:val="2"/>
          <w:sz w:val="28"/>
          <w:szCs w:val="28"/>
          <w:lang w:val="ru-RU"/>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3673F">
        <w:rPr>
          <w:color w:val="auto"/>
          <w:spacing w:val="2"/>
          <w:sz w:val="28"/>
          <w:szCs w:val="28"/>
          <w:lang w:val="ru-RU"/>
        </w:rPr>
        <w:t>узкопредметность</w:t>
      </w:r>
      <w:proofErr w:type="spellEnd"/>
      <w:r w:rsidRPr="0063673F">
        <w:rPr>
          <w:color w:val="auto"/>
          <w:spacing w:val="2"/>
          <w:sz w:val="28"/>
          <w:szCs w:val="28"/>
          <w:lang w:val="ru-RU"/>
        </w:rPr>
        <w:t xml:space="preserve"> в отборе содержания образования, обеспечить интеграцию в изучении разных сторон окружающего мира.</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Уровень </w:t>
      </w:r>
      <w:proofErr w:type="spellStart"/>
      <w:r w:rsidRPr="0063673F">
        <w:rPr>
          <w:color w:val="auto"/>
          <w:sz w:val="28"/>
          <w:szCs w:val="28"/>
          <w:lang w:val="ru-RU"/>
        </w:rPr>
        <w:t>сформированности</w:t>
      </w:r>
      <w:proofErr w:type="spellEnd"/>
      <w:r w:rsidRPr="0063673F">
        <w:rPr>
          <w:color w:val="auto"/>
          <w:sz w:val="28"/>
          <w:szCs w:val="28"/>
          <w:lang w:val="ru-RU"/>
        </w:rPr>
        <w:t xml:space="preserve"> УУД в полной мере зависит от способов организации учебной деятельности и сотрудни</w:t>
      </w:r>
      <w:r w:rsidRPr="0063673F">
        <w:rPr>
          <w:color w:val="auto"/>
          <w:spacing w:val="2"/>
          <w:sz w:val="28"/>
          <w:szCs w:val="28"/>
          <w:lang w:val="ru-RU"/>
        </w:rPr>
        <w:t xml:space="preserve">чества, познавательной, творческой, </w:t>
      </w:r>
      <w:proofErr w:type="spellStart"/>
      <w:r w:rsidRPr="0063673F">
        <w:rPr>
          <w:color w:val="auto"/>
          <w:spacing w:val="2"/>
          <w:sz w:val="28"/>
          <w:szCs w:val="28"/>
          <w:lang w:val="ru-RU"/>
        </w:rPr>
        <w:t>художественно­эстетической</w:t>
      </w:r>
      <w:proofErr w:type="spellEnd"/>
      <w:r w:rsidRPr="0063673F">
        <w:rPr>
          <w:color w:val="auto"/>
          <w:spacing w:val="2"/>
          <w:sz w:val="28"/>
          <w:szCs w:val="28"/>
          <w:lang w:val="ru-RU"/>
        </w:rPr>
        <w:t xml:space="preserve"> и коммуникативной деятельности </w:t>
      </w:r>
      <w:r w:rsidRPr="0063673F">
        <w:rPr>
          <w:color w:val="auto"/>
          <w:spacing w:val="2"/>
          <w:sz w:val="28"/>
          <w:szCs w:val="28"/>
          <w:lang w:val="ru-RU"/>
        </w:rPr>
        <w:lastRenderedPageBreak/>
        <w:t xml:space="preserve">школьников. Это </w:t>
      </w:r>
      <w:r w:rsidRPr="0063673F">
        <w:rPr>
          <w:color w:val="auto"/>
          <w:sz w:val="28"/>
          <w:szCs w:val="28"/>
          <w:lang w:val="ru-RU"/>
        </w:rPr>
        <w:t xml:space="preserve">определило необходимость выделить в примерных программах содержание не только знаний, но и видов деятельности, </w:t>
      </w:r>
      <w:r w:rsidRPr="0063673F">
        <w:rPr>
          <w:color w:val="auto"/>
          <w:spacing w:val="2"/>
          <w:sz w:val="28"/>
          <w:szCs w:val="28"/>
          <w:lang w:val="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3673F">
        <w:rPr>
          <w:color w:val="auto"/>
          <w:sz w:val="28"/>
          <w:szCs w:val="28"/>
          <w:lang w:val="ru-RU"/>
        </w:rPr>
        <w:t>примерных программ даёт основание для утверждения гума</w:t>
      </w:r>
      <w:r w:rsidRPr="0063673F">
        <w:rPr>
          <w:color w:val="auto"/>
          <w:spacing w:val="2"/>
          <w:sz w:val="28"/>
          <w:szCs w:val="28"/>
          <w:lang w:val="ru-RU"/>
        </w:rPr>
        <w:t xml:space="preserve">нистической, личностно ориентированной направленности </w:t>
      </w:r>
      <w:r w:rsidRPr="0063673F">
        <w:rPr>
          <w:color w:val="auto"/>
          <w:sz w:val="28"/>
          <w:szCs w:val="28"/>
          <w:lang w:val="ru-RU"/>
        </w:rPr>
        <w:t xml:space="preserve"> образовательной деятельности младших школьников.</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Важным условием развития детской любознательности, </w:t>
      </w:r>
      <w:r w:rsidRPr="0063673F">
        <w:rPr>
          <w:color w:val="auto"/>
          <w:sz w:val="28"/>
          <w:szCs w:val="28"/>
          <w:lang w:val="ru-RU"/>
        </w:rPr>
        <w:t xml:space="preserve">потребности самостоятельного познания окружающего мира, </w:t>
      </w:r>
      <w:r w:rsidRPr="0063673F">
        <w:rPr>
          <w:color w:val="auto"/>
          <w:spacing w:val="2"/>
          <w:sz w:val="28"/>
          <w:szCs w:val="28"/>
          <w:lang w:val="ru-RU"/>
        </w:rPr>
        <w:t xml:space="preserve">познавательной активности и инициативности в начальной </w:t>
      </w:r>
      <w:r w:rsidRPr="0063673F">
        <w:rPr>
          <w:color w:val="auto"/>
          <w:sz w:val="28"/>
          <w:szCs w:val="28"/>
          <w:lang w:val="ru-RU"/>
        </w:rPr>
        <w:t>школе является создание развивающей образовательной среды, стимулирующей активные формы познания: наблюдение, опыты, учебный диалог и</w:t>
      </w:r>
      <w:r w:rsidRPr="00EE5CE9">
        <w:rPr>
          <w:color w:val="auto"/>
          <w:sz w:val="28"/>
          <w:szCs w:val="28"/>
        </w:rPr>
        <w:t> </w:t>
      </w:r>
      <w:r w:rsidRPr="0063673F">
        <w:rPr>
          <w:color w:val="auto"/>
          <w:sz w:val="28"/>
          <w:szCs w:val="28"/>
          <w:lang w:val="ru-RU"/>
        </w:rPr>
        <w:t>пр. Младшему школьнику должны быть созданы условия для развития рефлексии</w:t>
      </w:r>
      <w:r w:rsidRPr="00EE5CE9">
        <w:rPr>
          <w:color w:val="auto"/>
          <w:sz w:val="28"/>
          <w:szCs w:val="28"/>
        </w:rPr>
        <w:t> </w:t>
      </w:r>
      <w:r w:rsidRPr="0063673F">
        <w:rPr>
          <w:color w:val="auto"/>
          <w:sz w:val="28"/>
          <w:szCs w:val="28"/>
          <w:lang w:val="ru-RU"/>
        </w:rPr>
        <w:t>— способности осознавать и оценивать свои мысли и действия как бы</w:t>
      </w:r>
      <w:r w:rsidR="00F37B75" w:rsidRPr="0063673F">
        <w:rPr>
          <w:color w:val="auto"/>
          <w:sz w:val="28"/>
          <w:szCs w:val="28"/>
          <w:lang w:val="ru-RU"/>
        </w:rPr>
        <w:t xml:space="preserve"> </w:t>
      </w:r>
      <w:r w:rsidRPr="0063673F">
        <w:rPr>
          <w:color w:val="auto"/>
          <w:sz w:val="28"/>
          <w:szCs w:val="28"/>
          <w:lang w:val="ru-RU"/>
        </w:rPr>
        <w:t>со стороны, соотносить результат деятельности с поставленной целью, определять своё знание и незнание и</w:t>
      </w:r>
      <w:r w:rsidRPr="00EE5CE9">
        <w:rPr>
          <w:color w:val="auto"/>
          <w:sz w:val="28"/>
          <w:szCs w:val="28"/>
        </w:rPr>
        <w:t> </w:t>
      </w:r>
      <w:r w:rsidRPr="0063673F">
        <w:rPr>
          <w:color w:val="auto"/>
          <w:sz w:val="28"/>
          <w:szCs w:val="28"/>
          <w:lang w:val="ru-RU"/>
        </w:rPr>
        <w:t>др. Способность к рефлексии</w:t>
      </w:r>
      <w:r w:rsidRPr="00EE5CE9">
        <w:rPr>
          <w:color w:val="auto"/>
          <w:sz w:val="28"/>
          <w:szCs w:val="28"/>
        </w:rPr>
        <w:t> </w:t>
      </w:r>
      <w:r w:rsidRPr="0063673F">
        <w:rPr>
          <w:color w:val="auto"/>
          <w:sz w:val="28"/>
          <w:szCs w:val="28"/>
          <w:lang w:val="ru-RU"/>
        </w:rPr>
        <w:t>— важнейшее качество, определяющее социальную роль ребёнка как ученика, школьника, направленность на саморазвитие.</w:t>
      </w:r>
    </w:p>
    <w:p w:rsidR="00F37B75" w:rsidRPr="0063673F" w:rsidRDefault="00F37B75" w:rsidP="00B96CA3">
      <w:pPr>
        <w:pStyle w:val="Default"/>
        <w:jc w:val="both"/>
        <w:rPr>
          <w:sz w:val="28"/>
          <w:szCs w:val="28"/>
          <w:lang w:val="ru-RU"/>
        </w:rPr>
      </w:pPr>
      <w:r w:rsidRPr="0063673F">
        <w:rPr>
          <w:sz w:val="28"/>
          <w:szCs w:val="28"/>
          <w:lang w:val="ru-RU"/>
        </w:rPr>
        <w:t xml:space="preserve">Рабочие   программы по учебным предметам начальной школы основаны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63673F">
        <w:rPr>
          <w:sz w:val="28"/>
          <w:szCs w:val="28"/>
          <w:lang w:val="ru-RU"/>
        </w:rPr>
        <w:t>метапредметным</w:t>
      </w:r>
      <w:proofErr w:type="spellEnd"/>
      <w:r w:rsidRPr="0063673F">
        <w:rPr>
          <w:sz w:val="28"/>
          <w:szCs w:val="28"/>
          <w:lang w:val="ru-RU"/>
        </w:rPr>
        <w:t>, предметным).</w:t>
      </w:r>
    </w:p>
    <w:p w:rsidR="00F37B75" w:rsidRPr="0063673F" w:rsidRDefault="00F37B75" w:rsidP="00B96CA3">
      <w:pPr>
        <w:pStyle w:val="Default"/>
        <w:jc w:val="both"/>
        <w:rPr>
          <w:sz w:val="28"/>
          <w:szCs w:val="28"/>
          <w:lang w:val="ru-RU"/>
        </w:rPr>
      </w:pPr>
      <w:r w:rsidRPr="0063673F">
        <w:rPr>
          <w:sz w:val="28"/>
          <w:szCs w:val="28"/>
          <w:lang w:val="ru-RU"/>
        </w:rPr>
        <w:t>Программы учебных предметов являются рабочими программами, разрабатываются педагогами школы.</w:t>
      </w:r>
    </w:p>
    <w:p w:rsidR="00F37B75" w:rsidRPr="0063673F" w:rsidRDefault="00F37B75" w:rsidP="00B96CA3">
      <w:pPr>
        <w:pStyle w:val="Default"/>
        <w:jc w:val="both"/>
        <w:rPr>
          <w:sz w:val="28"/>
          <w:szCs w:val="28"/>
          <w:lang w:val="ru-RU"/>
        </w:rPr>
      </w:pPr>
      <w:r w:rsidRPr="0063673F">
        <w:rPr>
          <w:sz w:val="28"/>
          <w:szCs w:val="28"/>
          <w:lang w:val="ru-RU"/>
        </w:rPr>
        <w:t>Рабочие программы  включают следующие разделы:</w:t>
      </w:r>
    </w:p>
    <w:p w:rsidR="00F37B75" w:rsidRPr="0063673F" w:rsidRDefault="00F37B75" w:rsidP="00B96CA3">
      <w:pPr>
        <w:pStyle w:val="Default"/>
        <w:jc w:val="both"/>
        <w:rPr>
          <w:sz w:val="28"/>
          <w:szCs w:val="28"/>
          <w:lang w:val="ru-RU"/>
        </w:rPr>
      </w:pPr>
      <w:r w:rsidRPr="0063673F">
        <w:rPr>
          <w:spacing w:val="2"/>
          <w:sz w:val="28"/>
          <w:szCs w:val="28"/>
          <w:lang w:val="ru-RU"/>
        </w:rPr>
        <w:t>1)</w:t>
      </w:r>
      <w:r w:rsidRPr="00EE5CE9">
        <w:rPr>
          <w:spacing w:val="2"/>
          <w:sz w:val="28"/>
          <w:szCs w:val="28"/>
        </w:rPr>
        <w:t> </w:t>
      </w:r>
      <w:r w:rsidRPr="0063673F">
        <w:rPr>
          <w:spacing w:val="2"/>
          <w:sz w:val="28"/>
          <w:szCs w:val="28"/>
          <w:lang w:val="ru-RU"/>
        </w:rPr>
        <w:t>пояснительную записку</w:t>
      </w:r>
      <w:r w:rsidRPr="0063673F">
        <w:rPr>
          <w:sz w:val="28"/>
          <w:szCs w:val="28"/>
          <w:lang w:val="ru-RU"/>
        </w:rPr>
        <w:t>;</w:t>
      </w:r>
    </w:p>
    <w:p w:rsidR="00F37B75" w:rsidRPr="0063673F" w:rsidRDefault="00F37B75" w:rsidP="00B96CA3">
      <w:pPr>
        <w:pStyle w:val="Default"/>
        <w:jc w:val="both"/>
        <w:rPr>
          <w:sz w:val="28"/>
          <w:szCs w:val="28"/>
          <w:lang w:val="ru-RU"/>
        </w:rPr>
      </w:pPr>
      <w:r w:rsidRPr="0063673F">
        <w:rPr>
          <w:spacing w:val="2"/>
          <w:sz w:val="28"/>
          <w:szCs w:val="28"/>
          <w:lang w:val="ru-RU"/>
        </w:rPr>
        <w:t>2) планируемые результаты освоения предмета, курса</w:t>
      </w:r>
      <w:r w:rsidRPr="0063673F">
        <w:rPr>
          <w:sz w:val="28"/>
          <w:szCs w:val="28"/>
          <w:lang w:val="ru-RU"/>
        </w:rPr>
        <w:t>;</w:t>
      </w:r>
    </w:p>
    <w:p w:rsidR="00F37B75" w:rsidRPr="0063673F" w:rsidRDefault="00F37B75" w:rsidP="00B96CA3">
      <w:pPr>
        <w:pStyle w:val="Default"/>
        <w:jc w:val="both"/>
        <w:rPr>
          <w:sz w:val="28"/>
          <w:szCs w:val="28"/>
          <w:lang w:val="ru-RU"/>
        </w:rPr>
      </w:pPr>
      <w:r w:rsidRPr="0063673F">
        <w:rPr>
          <w:sz w:val="28"/>
          <w:szCs w:val="28"/>
          <w:lang w:val="ru-RU"/>
        </w:rPr>
        <w:t>3) содержание учебного предмета, курса;</w:t>
      </w:r>
    </w:p>
    <w:p w:rsidR="00F37B75" w:rsidRPr="0063673F" w:rsidRDefault="00F37B75" w:rsidP="00B96CA3">
      <w:pPr>
        <w:pStyle w:val="Default"/>
        <w:jc w:val="both"/>
        <w:rPr>
          <w:sz w:val="28"/>
          <w:szCs w:val="28"/>
          <w:lang w:val="ru-RU"/>
        </w:rPr>
      </w:pPr>
      <w:r w:rsidRPr="0063673F">
        <w:rPr>
          <w:sz w:val="28"/>
          <w:szCs w:val="28"/>
          <w:lang w:val="ru-RU"/>
        </w:rPr>
        <w:t>4) тематическое планирование с указанием часов, отводимых на изучение каждой темы.</w:t>
      </w:r>
    </w:p>
    <w:p w:rsidR="004B44BF" w:rsidRPr="0063673F" w:rsidRDefault="00F37B75" w:rsidP="00B96CA3">
      <w:pPr>
        <w:pStyle w:val="Default"/>
        <w:jc w:val="both"/>
        <w:rPr>
          <w:sz w:val="28"/>
          <w:szCs w:val="28"/>
          <w:lang w:val="ru-RU"/>
        </w:rPr>
      </w:pPr>
      <w:r w:rsidRPr="0063673F">
        <w:rPr>
          <w:sz w:val="28"/>
          <w:szCs w:val="28"/>
          <w:lang w:val="ru-RU"/>
        </w:rPr>
        <w:t>Ежегодно разрабатывается календарно-тематическое планирование учебного предмета,</w:t>
      </w:r>
      <w:r w:rsidR="004B44BF" w:rsidRPr="0063673F">
        <w:rPr>
          <w:sz w:val="28"/>
          <w:szCs w:val="28"/>
          <w:lang w:val="ru-RU"/>
        </w:rPr>
        <w:t xml:space="preserve"> </w:t>
      </w:r>
      <w:r w:rsidRPr="0063673F">
        <w:rPr>
          <w:sz w:val="28"/>
          <w:szCs w:val="28"/>
          <w:lang w:val="ru-RU"/>
        </w:rPr>
        <w:t>курса.</w:t>
      </w:r>
    </w:p>
    <w:p w:rsidR="00F37B75" w:rsidRPr="0063673F" w:rsidRDefault="007A200B" w:rsidP="00B96CA3">
      <w:pPr>
        <w:pStyle w:val="Default"/>
        <w:jc w:val="both"/>
        <w:rPr>
          <w:sz w:val="28"/>
          <w:szCs w:val="28"/>
          <w:lang w:val="ru-RU"/>
        </w:rPr>
      </w:pPr>
      <w:r>
        <w:rPr>
          <w:sz w:val="28"/>
          <w:szCs w:val="28"/>
          <w:lang w:val="ru-RU"/>
        </w:rPr>
        <w:lastRenderedPageBreak/>
        <w:t>В данном разделе  о</w:t>
      </w:r>
      <w:r w:rsidR="00F37B75" w:rsidRPr="0063673F">
        <w:rPr>
          <w:sz w:val="28"/>
          <w:szCs w:val="28"/>
          <w:lang w:val="ru-RU"/>
        </w:rPr>
        <w:t>сновной образовательной программы началь</w:t>
      </w:r>
      <w:r w:rsidR="004B44BF" w:rsidRPr="0063673F">
        <w:rPr>
          <w:sz w:val="28"/>
          <w:szCs w:val="28"/>
          <w:lang w:val="ru-RU"/>
        </w:rPr>
        <w:t xml:space="preserve">ного общего образования  приводится   основное содержание </w:t>
      </w:r>
      <w:r w:rsidR="00F37B75" w:rsidRPr="0063673F">
        <w:rPr>
          <w:sz w:val="28"/>
          <w:szCs w:val="28"/>
          <w:lang w:val="ru-RU"/>
        </w:rPr>
        <w:t>учебных предметов по   всем   обязате</w:t>
      </w:r>
      <w:r w:rsidR="004B44BF" w:rsidRPr="0063673F">
        <w:rPr>
          <w:sz w:val="28"/>
          <w:szCs w:val="28"/>
          <w:lang w:val="ru-RU"/>
        </w:rPr>
        <w:t xml:space="preserve">льным   предметам   на   уровне </w:t>
      </w:r>
      <w:r w:rsidR="00F37B75" w:rsidRPr="0063673F">
        <w:rPr>
          <w:sz w:val="28"/>
          <w:szCs w:val="28"/>
          <w:lang w:val="ru-RU"/>
        </w:rPr>
        <w:t xml:space="preserve"> начального   общего   образования. </w:t>
      </w:r>
    </w:p>
    <w:p w:rsidR="00F37B75" w:rsidRPr="0063673F" w:rsidRDefault="00F37B75" w:rsidP="00B96CA3">
      <w:pPr>
        <w:pStyle w:val="Default"/>
        <w:jc w:val="both"/>
        <w:rPr>
          <w:bCs/>
          <w:iCs/>
          <w:sz w:val="28"/>
          <w:szCs w:val="28"/>
          <w:lang w:val="ru-RU"/>
        </w:rPr>
      </w:pPr>
      <w:proofErr w:type="gramStart"/>
      <w:r w:rsidRPr="0063673F">
        <w:rPr>
          <w:sz w:val="28"/>
          <w:szCs w:val="28"/>
          <w:lang w:val="ru-RU"/>
        </w:rPr>
        <w:t>Реализация внеу</w:t>
      </w:r>
      <w:r w:rsidR="004B44BF" w:rsidRPr="0063673F">
        <w:rPr>
          <w:sz w:val="28"/>
          <w:szCs w:val="28"/>
          <w:lang w:val="ru-RU"/>
        </w:rPr>
        <w:t xml:space="preserve">рочной деятельности в </w:t>
      </w:r>
      <w:r w:rsidRPr="0063673F">
        <w:rPr>
          <w:sz w:val="28"/>
          <w:szCs w:val="28"/>
          <w:lang w:val="ru-RU"/>
        </w:rPr>
        <w:t xml:space="preserve"> предусмот</w:t>
      </w:r>
      <w:r w:rsidR="004B44BF" w:rsidRPr="0063673F">
        <w:rPr>
          <w:sz w:val="28"/>
          <w:szCs w:val="28"/>
          <w:lang w:val="ru-RU"/>
        </w:rPr>
        <w:t xml:space="preserve">рена в соответствии с Планом </w:t>
      </w:r>
      <w:r w:rsidRPr="0063673F">
        <w:rPr>
          <w:sz w:val="28"/>
          <w:szCs w:val="28"/>
          <w:lang w:val="ru-RU"/>
        </w:rPr>
        <w:t xml:space="preserve">внеурочной деятельности </w:t>
      </w:r>
      <w:r w:rsidR="004B44BF" w:rsidRPr="0063673F">
        <w:rPr>
          <w:rFonts w:eastAsia="Arial Unicode MS"/>
          <w:kern w:val="2"/>
          <w:sz w:val="28"/>
          <w:szCs w:val="28"/>
          <w:lang w:val="ru-RU"/>
        </w:rPr>
        <w:t xml:space="preserve">в МКОУ </w:t>
      </w:r>
      <w:proofErr w:type="spellStart"/>
      <w:r w:rsidR="004B44BF" w:rsidRPr="0063673F">
        <w:rPr>
          <w:rFonts w:eastAsia="Arial Unicode MS"/>
          <w:kern w:val="2"/>
          <w:sz w:val="28"/>
          <w:szCs w:val="28"/>
          <w:lang w:val="ru-RU"/>
        </w:rPr>
        <w:t>Семено-Александровская</w:t>
      </w:r>
      <w:proofErr w:type="spellEnd"/>
      <w:r w:rsidR="004B44BF" w:rsidRPr="0063673F">
        <w:rPr>
          <w:rFonts w:eastAsia="Arial Unicode MS"/>
          <w:kern w:val="2"/>
          <w:sz w:val="28"/>
          <w:szCs w:val="28"/>
          <w:lang w:val="ru-RU"/>
        </w:rPr>
        <w:t xml:space="preserve"> СОШ</w:t>
      </w:r>
      <w:r w:rsidRPr="0063673F">
        <w:rPr>
          <w:rFonts w:eastAsia="Arial Unicode MS"/>
          <w:kern w:val="2"/>
          <w:sz w:val="28"/>
          <w:szCs w:val="28"/>
          <w:lang w:val="ru-RU"/>
        </w:rPr>
        <w:t>.</w:t>
      </w:r>
      <w:proofErr w:type="gramEnd"/>
      <w:r w:rsidRPr="0063673F">
        <w:rPr>
          <w:rFonts w:eastAsia="Arial Unicode MS"/>
          <w:kern w:val="2"/>
          <w:sz w:val="28"/>
          <w:szCs w:val="28"/>
          <w:lang w:val="ru-RU"/>
        </w:rPr>
        <w:t xml:space="preserve"> </w:t>
      </w:r>
      <w:r w:rsidRPr="0063673F">
        <w:rPr>
          <w:sz w:val="28"/>
          <w:szCs w:val="28"/>
          <w:lang w:val="ru-RU"/>
        </w:rPr>
        <w:t>Программы внеурочной деятельности разрабатываются педагогами школы  на основании Положения о рабочей программе, с учетом плана вн</w:t>
      </w:r>
      <w:r w:rsidR="004B44BF" w:rsidRPr="0063673F">
        <w:rPr>
          <w:sz w:val="28"/>
          <w:szCs w:val="28"/>
          <w:lang w:val="ru-RU"/>
        </w:rPr>
        <w:t xml:space="preserve">еурочной деятельности </w:t>
      </w:r>
      <w:r w:rsidRPr="0063673F">
        <w:rPr>
          <w:sz w:val="28"/>
          <w:szCs w:val="28"/>
          <w:lang w:val="ru-RU"/>
        </w:rPr>
        <w:t xml:space="preserve"> на текущий учебный год. </w:t>
      </w:r>
    </w:p>
    <w:p w:rsidR="00D140F8" w:rsidRPr="004B3A1E" w:rsidRDefault="004B3A1E" w:rsidP="00B96CA3">
      <w:pPr>
        <w:pStyle w:val="Default"/>
        <w:jc w:val="both"/>
        <w:rPr>
          <w:b/>
          <w:sz w:val="28"/>
          <w:szCs w:val="28"/>
          <w:lang w:val="ru-RU"/>
        </w:rPr>
      </w:pPr>
      <w:bookmarkStart w:id="64" w:name="_Toc288394084"/>
      <w:bookmarkStart w:id="65" w:name="_Toc288410551"/>
      <w:bookmarkStart w:id="66" w:name="_Toc288410680"/>
      <w:bookmarkStart w:id="67" w:name="_Toc294246097"/>
      <w:r>
        <w:rPr>
          <w:b/>
          <w:sz w:val="28"/>
          <w:szCs w:val="28"/>
          <w:lang w:val="ru-RU"/>
        </w:rPr>
        <w:t>2.2.2.</w:t>
      </w:r>
      <w:r w:rsidR="00D140F8" w:rsidRPr="004B3A1E">
        <w:rPr>
          <w:b/>
          <w:sz w:val="28"/>
          <w:szCs w:val="28"/>
          <w:lang w:val="ru-RU"/>
        </w:rPr>
        <w:t>Основное содержание учебных предметов</w:t>
      </w:r>
      <w:bookmarkStart w:id="68" w:name="_Toc288394085"/>
      <w:bookmarkStart w:id="69" w:name="_Toc288410552"/>
      <w:bookmarkStart w:id="70" w:name="_Toc288410681"/>
      <w:bookmarkStart w:id="71" w:name="_Toc294246098"/>
      <w:bookmarkEnd w:id="64"/>
      <w:bookmarkEnd w:id="65"/>
      <w:bookmarkEnd w:id="66"/>
      <w:bookmarkEnd w:id="67"/>
    </w:p>
    <w:p w:rsidR="00D140F8" w:rsidRPr="007A200B" w:rsidRDefault="004B3A1E" w:rsidP="00B96CA3">
      <w:pPr>
        <w:pStyle w:val="Default"/>
        <w:jc w:val="both"/>
        <w:rPr>
          <w:b/>
          <w:sz w:val="28"/>
          <w:szCs w:val="28"/>
          <w:lang w:val="ru-RU"/>
        </w:rPr>
      </w:pPr>
      <w:r>
        <w:rPr>
          <w:b/>
          <w:sz w:val="28"/>
          <w:szCs w:val="28"/>
          <w:lang w:val="ru-RU"/>
        </w:rPr>
        <w:t>2.2.2.1.</w:t>
      </w:r>
      <w:r w:rsidR="00D140F8" w:rsidRPr="007A200B">
        <w:rPr>
          <w:b/>
          <w:sz w:val="28"/>
          <w:szCs w:val="28"/>
          <w:lang w:val="ru-RU"/>
        </w:rPr>
        <w:t>Русский язык</w:t>
      </w:r>
      <w:bookmarkEnd w:id="68"/>
      <w:bookmarkEnd w:id="69"/>
      <w:bookmarkEnd w:id="70"/>
      <w:bookmarkEnd w:id="71"/>
    </w:p>
    <w:p w:rsidR="009E394F" w:rsidRPr="0063673F" w:rsidRDefault="009E394F" w:rsidP="00B96CA3">
      <w:pPr>
        <w:pStyle w:val="Default"/>
        <w:jc w:val="both"/>
        <w:rPr>
          <w:b/>
          <w:sz w:val="28"/>
          <w:szCs w:val="28"/>
          <w:lang w:val="ru-RU"/>
        </w:rPr>
      </w:pPr>
      <w:r w:rsidRPr="0063673F">
        <w:rPr>
          <w:b/>
          <w:sz w:val="28"/>
          <w:szCs w:val="28"/>
          <w:lang w:val="ru-RU"/>
        </w:rPr>
        <w:t>Пояснительная записка</w:t>
      </w:r>
    </w:p>
    <w:p w:rsidR="009E394F" w:rsidRPr="0063673F" w:rsidRDefault="009E394F" w:rsidP="00B96CA3">
      <w:pPr>
        <w:pStyle w:val="Default"/>
        <w:jc w:val="both"/>
        <w:rPr>
          <w:b/>
          <w:sz w:val="28"/>
          <w:szCs w:val="28"/>
          <w:lang w:val="ru-RU"/>
        </w:rPr>
      </w:pPr>
      <w:r w:rsidRPr="0063673F">
        <w:rPr>
          <w:sz w:val="28"/>
          <w:szCs w:val="28"/>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349F6" w:rsidRPr="00EE5CE9" w:rsidRDefault="002349F6" w:rsidP="00B96CA3">
      <w:pPr>
        <w:pStyle w:val="Default"/>
        <w:jc w:val="both"/>
        <w:rPr>
          <w:sz w:val="28"/>
          <w:szCs w:val="28"/>
          <w:lang w:val="ru-RU"/>
        </w:rPr>
      </w:pPr>
      <w:r w:rsidRPr="00EE5CE9">
        <w:rPr>
          <w:sz w:val="28"/>
          <w:szCs w:val="28"/>
          <w:lang w:val="ru-RU"/>
        </w:rPr>
        <w:t>Предмет "Русский язык"</w:t>
      </w:r>
      <w:r w:rsidR="009E394F" w:rsidRPr="00EE5CE9">
        <w:rPr>
          <w:sz w:val="28"/>
          <w:szCs w:val="28"/>
          <w:lang w:val="ru-RU"/>
        </w:rPr>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r w:rsidRPr="00EE5CE9">
        <w:rPr>
          <w:sz w:val="28"/>
          <w:szCs w:val="28"/>
          <w:lang w:val="ru-RU"/>
        </w:rPr>
        <w:t xml:space="preserve"> </w:t>
      </w:r>
      <w:r w:rsidR="009E394F" w:rsidRPr="00EE5CE9">
        <w:rPr>
          <w:sz w:val="28"/>
          <w:szCs w:val="28"/>
          <w:lang w:val="ru-RU"/>
        </w:rPr>
        <w:t xml:space="preserve">Содержание предмета </w:t>
      </w:r>
      <w:r w:rsidRPr="00EE5CE9">
        <w:rPr>
          <w:sz w:val="28"/>
          <w:szCs w:val="28"/>
          <w:lang w:val="ru-RU"/>
        </w:rPr>
        <w:t xml:space="preserve"> </w:t>
      </w:r>
      <w:r w:rsidR="009E394F" w:rsidRPr="00EE5CE9">
        <w:rPr>
          <w:sz w:val="28"/>
          <w:szCs w:val="28"/>
          <w:lang w:val="ru-RU"/>
        </w:rPr>
        <w:t xml:space="preserve">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w:t>
      </w:r>
      <w:proofErr w:type="spellStart"/>
      <w:r w:rsidR="009E394F" w:rsidRPr="00EE5CE9">
        <w:rPr>
          <w:sz w:val="28"/>
          <w:szCs w:val="28"/>
          <w:lang w:val="ru-RU"/>
        </w:rPr>
        <w:t>личности</w:t>
      </w:r>
      <w:proofErr w:type="gramStart"/>
      <w:r w:rsidRPr="00EE5CE9">
        <w:rPr>
          <w:sz w:val="28"/>
          <w:szCs w:val="28"/>
          <w:lang w:val="ru-RU"/>
        </w:rPr>
        <w:t>.</w:t>
      </w:r>
      <w:r w:rsidR="009E394F" w:rsidRPr="00EE5CE9">
        <w:rPr>
          <w:sz w:val="28"/>
          <w:szCs w:val="28"/>
          <w:lang w:val="ru-RU"/>
        </w:rPr>
        <w:t>И</w:t>
      </w:r>
      <w:proofErr w:type="gramEnd"/>
      <w:r w:rsidR="009E394F" w:rsidRPr="00EE5CE9">
        <w:rPr>
          <w:sz w:val="28"/>
          <w:szCs w:val="28"/>
          <w:lang w:val="ru-RU"/>
        </w:rPr>
        <w:t>зучение</w:t>
      </w:r>
      <w:proofErr w:type="spellEnd"/>
      <w:r w:rsidR="009E394F" w:rsidRPr="00EE5CE9">
        <w:rPr>
          <w:sz w:val="28"/>
          <w:szCs w:val="28"/>
          <w:lang w:val="ru-RU"/>
        </w:rPr>
        <w:t xml:space="preserve">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9E394F" w:rsidRPr="00EE5CE9" w:rsidRDefault="009E394F" w:rsidP="00B96CA3">
      <w:pPr>
        <w:pStyle w:val="Default"/>
        <w:jc w:val="both"/>
        <w:rPr>
          <w:sz w:val="28"/>
          <w:szCs w:val="28"/>
          <w:lang w:val="ru-RU"/>
        </w:rPr>
      </w:pPr>
      <w:r w:rsidRPr="00EE5CE9">
        <w:rPr>
          <w:b/>
          <w:sz w:val="28"/>
          <w:szCs w:val="28"/>
          <w:lang w:val="ru-RU"/>
        </w:rPr>
        <w:t xml:space="preserve">Целями </w:t>
      </w:r>
      <w:r w:rsidR="002349F6" w:rsidRPr="00EE5CE9">
        <w:rPr>
          <w:sz w:val="28"/>
          <w:szCs w:val="28"/>
          <w:lang w:val="ru-RU"/>
        </w:rPr>
        <w:t>изучения предмета "Русский язык"</w:t>
      </w:r>
      <w:r w:rsidRPr="00EE5CE9">
        <w:rPr>
          <w:sz w:val="28"/>
          <w:szCs w:val="28"/>
          <w:lang w:val="ru-RU"/>
        </w:rPr>
        <w:t xml:space="preserve"> в начальной школе являются:</w:t>
      </w:r>
    </w:p>
    <w:p w:rsidR="009E394F" w:rsidRPr="00EE5CE9" w:rsidRDefault="009E394F" w:rsidP="00B96CA3">
      <w:pPr>
        <w:pStyle w:val="Default"/>
        <w:jc w:val="both"/>
        <w:rPr>
          <w:sz w:val="28"/>
          <w:szCs w:val="28"/>
          <w:lang w:val="ru-RU"/>
        </w:rPr>
      </w:pPr>
      <w:r w:rsidRPr="00EE5CE9">
        <w:rPr>
          <w:sz w:val="28"/>
          <w:szCs w:val="28"/>
          <w:lang w:val="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9E394F" w:rsidRPr="00EE5CE9" w:rsidRDefault="009E394F" w:rsidP="00B96CA3">
      <w:pPr>
        <w:pStyle w:val="Default"/>
        <w:jc w:val="both"/>
        <w:rPr>
          <w:sz w:val="28"/>
          <w:szCs w:val="28"/>
          <w:lang w:val="ru-RU"/>
        </w:rPr>
      </w:pPr>
      <w:r w:rsidRPr="00EE5CE9">
        <w:rPr>
          <w:sz w:val="28"/>
          <w:szCs w:val="28"/>
          <w:lang w:val="ru-RU"/>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w:t>
      </w:r>
      <w:r w:rsidRPr="00EE5CE9">
        <w:rPr>
          <w:sz w:val="28"/>
          <w:szCs w:val="28"/>
          <w:lang w:val="ru-RU"/>
        </w:rPr>
        <w:lastRenderedPageBreak/>
        <w:t>грамотного, безошибочного письма как показателя общей культуры человека.</w:t>
      </w:r>
    </w:p>
    <w:p w:rsidR="009E394F" w:rsidRPr="00EE5CE9" w:rsidRDefault="009E394F" w:rsidP="00B96CA3">
      <w:pPr>
        <w:pStyle w:val="Default"/>
        <w:jc w:val="both"/>
        <w:rPr>
          <w:b/>
          <w:sz w:val="28"/>
          <w:szCs w:val="28"/>
          <w:lang w:val="ru-RU"/>
        </w:rPr>
      </w:pPr>
      <w:r w:rsidRPr="00EE5CE9">
        <w:rPr>
          <w:b/>
          <w:sz w:val="28"/>
          <w:szCs w:val="28"/>
          <w:lang w:val="ru-RU"/>
        </w:rPr>
        <w:t>Планируемые</w:t>
      </w:r>
      <w:r w:rsidR="002349F6" w:rsidRPr="00EE5CE9">
        <w:rPr>
          <w:b/>
          <w:sz w:val="28"/>
          <w:szCs w:val="28"/>
          <w:lang w:val="ru-RU"/>
        </w:rPr>
        <w:t xml:space="preserve"> </w:t>
      </w:r>
      <w:r w:rsidRPr="00EE5CE9">
        <w:rPr>
          <w:b/>
          <w:sz w:val="28"/>
          <w:szCs w:val="28"/>
          <w:lang w:val="ru-RU"/>
        </w:rPr>
        <w:t xml:space="preserve"> результаты</w:t>
      </w:r>
    </w:p>
    <w:p w:rsidR="009E394F" w:rsidRPr="00EE5CE9" w:rsidRDefault="009E394F" w:rsidP="00B96CA3">
      <w:pPr>
        <w:pStyle w:val="Default"/>
        <w:jc w:val="both"/>
        <w:rPr>
          <w:sz w:val="28"/>
          <w:szCs w:val="28"/>
          <w:lang w:val="ru-RU"/>
        </w:rPr>
      </w:pPr>
      <w:r w:rsidRPr="00EE5CE9">
        <w:rPr>
          <w:sz w:val="28"/>
          <w:szCs w:val="28"/>
          <w:lang w:val="ru-RU"/>
        </w:rPr>
        <w:t xml:space="preserve">Программа обеспечивает достижение выпускниками начальной школы определенных личностных, </w:t>
      </w:r>
      <w:proofErr w:type="spellStart"/>
      <w:r w:rsidRPr="00EE5CE9">
        <w:rPr>
          <w:sz w:val="28"/>
          <w:szCs w:val="28"/>
          <w:lang w:val="ru-RU"/>
        </w:rPr>
        <w:t>метапредметных</w:t>
      </w:r>
      <w:proofErr w:type="spellEnd"/>
      <w:r w:rsidRPr="00EE5CE9">
        <w:rPr>
          <w:sz w:val="28"/>
          <w:szCs w:val="28"/>
          <w:lang w:val="ru-RU"/>
        </w:rPr>
        <w:t xml:space="preserve"> и предметных результатов.</w:t>
      </w:r>
    </w:p>
    <w:p w:rsidR="009E394F" w:rsidRPr="0063673F" w:rsidRDefault="002349F6" w:rsidP="00B96CA3">
      <w:pPr>
        <w:pStyle w:val="Default"/>
        <w:jc w:val="both"/>
        <w:rPr>
          <w:b/>
          <w:sz w:val="28"/>
          <w:szCs w:val="28"/>
          <w:lang w:val="ru-RU"/>
        </w:rPr>
      </w:pPr>
      <w:r w:rsidRPr="0063673F">
        <w:rPr>
          <w:b/>
          <w:sz w:val="28"/>
          <w:szCs w:val="28"/>
          <w:lang w:val="ru-RU"/>
        </w:rPr>
        <w:t>Содержание учебного предмета "Русский язык"</w:t>
      </w:r>
    </w:p>
    <w:p w:rsidR="00D140F8" w:rsidRPr="0063673F" w:rsidRDefault="00D140F8" w:rsidP="00B96CA3">
      <w:pPr>
        <w:pStyle w:val="Default"/>
        <w:jc w:val="both"/>
        <w:rPr>
          <w:rStyle w:val="Zag11"/>
          <w:sz w:val="28"/>
          <w:szCs w:val="28"/>
          <w:lang w:val="ru-RU"/>
        </w:rPr>
      </w:pPr>
      <w:r w:rsidRPr="0063673F">
        <w:rPr>
          <w:rStyle w:val="Zag11"/>
          <w:rFonts w:eastAsia="@Arial Unicode MS"/>
          <w:bCs/>
          <w:iCs/>
          <w:sz w:val="28"/>
          <w:szCs w:val="28"/>
          <w:lang w:val="ru-RU"/>
        </w:rPr>
        <w:t>Виды речевой деятельности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Слушание. </w:t>
      </w:r>
      <w:r w:rsidRPr="0063673F">
        <w:rPr>
          <w:rStyle w:val="Zag11"/>
          <w:rFonts w:eastAsia="@Arial Unicode MS"/>
          <w:sz w:val="28"/>
          <w:szCs w:val="28"/>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Говорение. </w:t>
      </w:r>
      <w:r w:rsidRPr="0063673F">
        <w:rPr>
          <w:rStyle w:val="Zag11"/>
          <w:rFonts w:eastAsia="@Arial Unicode MS"/>
          <w:sz w:val="28"/>
          <w:szCs w:val="28"/>
          <w:lang w:val="ru-RU"/>
        </w:rPr>
        <w:t>Выбор языковых сре</w:t>
      </w:r>
      <w:proofErr w:type="gramStart"/>
      <w:r w:rsidRPr="0063673F">
        <w:rPr>
          <w:rStyle w:val="Zag11"/>
          <w:rFonts w:eastAsia="@Arial Unicode MS"/>
          <w:sz w:val="28"/>
          <w:szCs w:val="28"/>
          <w:lang w:val="ru-RU"/>
        </w:rPr>
        <w:t>дств в с</w:t>
      </w:r>
      <w:proofErr w:type="gramEnd"/>
      <w:r w:rsidRPr="0063673F">
        <w:rPr>
          <w:rStyle w:val="Zag11"/>
          <w:rFonts w:eastAsia="@Arial Unicode MS"/>
          <w:sz w:val="28"/>
          <w:szCs w:val="28"/>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Чтение. </w:t>
      </w:r>
      <w:r w:rsidRPr="0063673F">
        <w:rPr>
          <w:rStyle w:val="Zag11"/>
          <w:rFonts w:eastAsia="@Arial Unicode MS"/>
          <w:sz w:val="28"/>
          <w:szCs w:val="28"/>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3673F">
        <w:rPr>
          <w:rStyle w:val="Zag11"/>
          <w:rFonts w:eastAsia="@Arial Unicode MS"/>
          <w:i/>
          <w:iCs/>
          <w:sz w:val="28"/>
          <w:szCs w:val="28"/>
          <w:lang w:val="ru-RU"/>
        </w:rPr>
        <w:t>Анализ и оценка содержания, языковых особенностей и структуры текста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Письмо. </w:t>
      </w:r>
      <w:r w:rsidRPr="0063673F">
        <w:rPr>
          <w:rStyle w:val="Zag11"/>
          <w:rFonts w:eastAsia="@Arial Unicode MS"/>
          <w:sz w:val="28"/>
          <w:szCs w:val="28"/>
          <w:lang w:val="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3673F">
        <w:rPr>
          <w:rStyle w:val="Zag11"/>
          <w:rFonts w:eastAsia="@Arial Unicode MS"/>
          <w:sz w:val="28"/>
          <w:szCs w:val="28"/>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lastRenderedPageBreak/>
        <w:t>Обучение грамоте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Фонетика. </w:t>
      </w:r>
      <w:r w:rsidRPr="0063673F">
        <w:rPr>
          <w:rStyle w:val="Zag11"/>
          <w:rFonts w:eastAsia="@Arial Unicode MS"/>
          <w:sz w:val="28"/>
          <w:szCs w:val="28"/>
          <w:lang w:val="ru-RU"/>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w:t>
      </w:r>
      <w:proofErr w:type="spellStart"/>
      <w:r w:rsidRPr="0063673F">
        <w:rPr>
          <w:rStyle w:val="Zag11"/>
          <w:rFonts w:eastAsia="@Arial Unicode MS"/>
          <w:sz w:val="28"/>
          <w:szCs w:val="28"/>
          <w:lang w:val="ru-RU"/>
        </w:rPr>
        <w:t>звуками</w:t>
      </w:r>
      <w:proofErr w:type="gramStart"/>
      <w:r w:rsidRPr="0063673F">
        <w:rPr>
          <w:rStyle w:val="Zag11"/>
          <w:rFonts w:eastAsia="@Arial Unicode MS"/>
          <w:sz w:val="28"/>
          <w:szCs w:val="28"/>
          <w:lang w:val="ru-RU"/>
        </w:rPr>
        <w:t>.</w:t>
      </w:r>
      <w:r w:rsidR="00BE4528" w:rsidRPr="0063673F">
        <w:rPr>
          <w:rStyle w:val="Zag11"/>
          <w:rFonts w:eastAsia="@Arial Unicode MS"/>
          <w:sz w:val="28"/>
          <w:szCs w:val="28"/>
          <w:lang w:val="ru-RU"/>
        </w:rPr>
        <w:t>Р</w:t>
      </w:r>
      <w:proofErr w:type="gramEnd"/>
      <w:r w:rsidRPr="0063673F">
        <w:rPr>
          <w:rStyle w:val="Zag11"/>
          <w:rFonts w:eastAsia="@Arial Unicode MS"/>
          <w:sz w:val="28"/>
          <w:szCs w:val="28"/>
          <w:lang w:val="ru-RU"/>
        </w:rPr>
        <w:t>азличение</w:t>
      </w:r>
      <w:proofErr w:type="spellEnd"/>
      <w:r w:rsidRPr="0063673F">
        <w:rPr>
          <w:rStyle w:val="Zag11"/>
          <w:rFonts w:eastAsia="@Arial Unicode MS"/>
          <w:sz w:val="28"/>
          <w:szCs w:val="28"/>
          <w:lang w:val="ru-RU"/>
        </w:rPr>
        <w:t xml:space="preserve"> гласных и согласных звуков, гласных ударных и безударных, согласных твердых и мягких, звонких и </w:t>
      </w:r>
      <w:proofErr w:type="spellStart"/>
      <w:r w:rsidRPr="0063673F">
        <w:rPr>
          <w:rStyle w:val="Zag11"/>
          <w:rFonts w:eastAsia="@Arial Unicode MS"/>
          <w:sz w:val="28"/>
          <w:szCs w:val="28"/>
          <w:lang w:val="ru-RU"/>
        </w:rPr>
        <w:t>глухих.Слог</w:t>
      </w:r>
      <w:proofErr w:type="spellEnd"/>
      <w:r w:rsidRPr="0063673F">
        <w:rPr>
          <w:rStyle w:val="Zag11"/>
          <w:rFonts w:eastAsia="@Arial Unicode MS"/>
          <w:sz w:val="28"/>
          <w:szCs w:val="28"/>
          <w:lang w:val="ru-RU"/>
        </w:rPr>
        <w:t xml:space="preserve"> как минимальная произносительная единица. Деление слов на слоги. Определение места ударения.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Графика. </w:t>
      </w:r>
      <w:r w:rsidRPr="0063673F">
        <w:rPr>
          <w:rStyle w:val="Zag11"/>
          <w:rFonts w:eastAsia="@Arial Unicode MS"/>
          <w:sz w:val="28"/>
          <w:szCs w:val="28"/>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3673F">
        <w:rPr>
          <w:rStyle w:val="Zag11"/>
          <w:rFonts w:eastAsia="@Arial Unicode MS"/>
          <w:b/>
          <w:bCs/>
          <w:i/>
          <w:iCs/>
          <w:sz w:val="28"/>
          <w:szCs w:val="28"/>
          <w:lang w:val="ru-RU"/>
        </w:rPr>
        <w:t>е</w:t>
      </w:r>
      <w:r w:rsidRPr="0063673F">
        <w:rPr>
          <w:rStyle w:val="Zag11"/>
          <w:rFonts w:eastAsia="@Arial Unicode MS"/>
          <w:bCs/>
          <w:iCs/>
          <w:sz w:val="28"/>
          <w:szCs w:val="28"/>
          <w:lang w:val="ru-RU"/>
        </w:rPr>
        <w:t>,</w:t>
      </w:r>
      <w:r w:rsidRPr="0063673F">
        <w:rPr>
          <w:rStyle w:val="Zag11"/>
          <w:rFonts w:eastAsia="@Arial Unicode MS"/>
          <w:b/>
          <w:bCs/>
          <w:i/>
          <w:iCs/>
          <w:sz w:val="28"/>
          <w:szCs w:val="28"/>
          <w:lang w:val="ru-RU"/>
        </w:rPr>
        <w:t xml:space="preserve"> е</w:t>
      </w:r>
      <w:r w:rsidRPr="0063673F">
        <w:rPr>
          <w:rStyle w:val="Zag11"/>
          <w:rFonts w:eastAsia="@Arial Unicode MS"/>
          <w:bCs/>
          <w:iCs/>
          <w:sz w:val="28"/>
          <w:szCs w:val="28"/>
          <w:lang w:val="ru-RU"/>
        </w:rPr>
        <w:t xml:space="preserve">, </w:t>
      </w:r>
      <w:proofErr w:type="spellStart"/>
      <w:r w:rsidRPr="0063673F">
        <w:rPr>
          <w:rStyle w:val="Zag11"/>
          <w:rFonts w:eastAsia="@Arial Unicode MS"/>
          <w:b/>
          <w:bCs/>
          <w:i/>
          <w:iCs/>
          <w:sz w:val="28"/>
          <w:szCs w:val="28"/>
          <w:lang w:val="ru-RU"/>
        </w:rPr>
        <w:t>ю</w:t>
      </w:r>
      <w:proofErr w:type="spellEnd"/>
      <w:r w:rsidRPr="0063673F">
        <w:rPr>
          <w:rStyle w:val="Zag11"/>
          <w:rFonts w:eastAsia="@Arial Unicode MS"/>
          <w:bCs/>
          <w:iCs/>
          <w:sz w:val="28"/>
          <w:szCs w:val="28"/>
          <w:lang w:val="ru-RU"/>
        </w:rPr>
        <w:t>,</w:t>
      </w:r>
      <w:r w:rsidRPr="0063673F">
        <w:rPr>
          <w:rStyle w:val="Zag11"/>
          <w:rFonts w:eastAsia="@Arial Unicode MS"/>
          <w:b/>
          <w:bCs/>
          <w:i/>
          <w:iCs/>
          <w:sz w:val="28"/>
          <w:szCs w:val="28"/>
          <w:lang w:val="ru-RU"/>
        </w:rPr>
        <w:t xml:space="preserve"> я</w:t>
      </w:r>
      <w:r w:rsidRPr="0063673F">
        <w:rPr>
          <w:rStyle w:val="Zag11"/>
          <w:rFonts w:eastAsia="@Arial Unicode MS"/>
          <w:bCs/>
          <w:iCs/>
          <w:sz w:val="28"/>
          <w:szCs w:val="28"/>
          <w:lang w:val="ru-RU"/>
        </w:rPr>
        <w:t xml:space="preserve">. </w:t>
      </w:r>
      <w:r w:rsidRPr="0063673F">
        <w:rPr>
          <w:rStyle w:val="Zag11"/>
          <w:rFonts w:eastAsia="@Arial Unicode MS"/>
          <w:sz w:val="28"/>
          <w:szCs w:val="28"/>
          <w:lang w:val="ru-RU"/>
        </w:rPr>
        <w:t xml:space="preserve">Мягкий </w:t>
      </w:r>
      <w:proofErr w:type="spellStart"/>
      <w:r w:rsidRPr="0063673F">
        <w:rPr>
          <w:rStyle w:val="Zag11"/>
          <w:rFonts w:eastAsia="@Arial Unicode MS"/>
          <w:sz w:val="28"/>
          <w:szCs w:val="28"/>
          <w:lang w:val="ru-RU"/>
        </w:rPr>
        <w:t>знаккак</w:t>
      </w:r>
      <w:proofErr w:type="spellEnd"/>
      <w:r w:rsidRPr="0063673F">
        <w:rPr>
          <w:rStyle w:val="Zag11"/>
          <w:rFonts w:eastAsia="@Arial Unicode MS"/>
          <w:sz w:val="28"/>
          <w:szCs w:val="28"/>
          <w:lang w:val="ru-RU"/>
        </w:rPr>
        <w:t xml:space="preserve"> показатель мягкости предшествующего согласного </w:t>
      </w:r>
      <w:proofErr w:type="spellStart"/>
      <w:r w:rsidRPr="0063673F">
        <w:rPr>
          <w:rStyle w:val="Zag11"/>
          <w:rFonts w:eastAsia="@Arial Unicode MS"/>
          <w:sz w:val="28"/>
          <w:szCs w:val="28"/>
          <w:lang w:val="ru-RU"/>
        </w:rPr>
        <w:t>звука</w:t>
      </w:r>
      <w:proofErr w:type="gramStart"/>
      <w:r w:rsidRPr="0063673F">
        <w:rPr>
          <w:rStyle w:val="Zag11"/>
          <w:rFonts w:eastAsia="@Arial Unicode MS"/>
          <w:sz w:val="28"/>
          <w:szCs w:val="28"/>
          <w:lang w:val="ru-RU"/>
        </w:rPr>
        <w:t>.З</w:t>
      </w:r>
      <w:proofErr w:type="gramEnd"/>
      <w:r w:rsidRPr="0063673F">
        <w:rPr>
          <w:rStyle w:val="Zag11"/>
          <w:rFonts w:eastAsia="@Arial Unicode MS"/>
          <w:sz w:val="28"/>
          <w:szCs w:val="28"/>
          <w:lang w:val="ru-RU"/>
        </w:rPr>
        <w:t>накомство</w:t>
      </w:r>
      <w:proofErr w:type="spellEnd"/>
      <w:r w:rsidRPr="0063673F">
        <w:rPr>
          <w:rStyle w:val="Zag11"/>
          <w:rFonts w:eastAsia="@Arial Unicode MS"/>
          <w:sz w:val="28"/>
          <w:szCs w:val="28"/>
          <w:lang w:val="ru-RU"/>
        </w:rPr>
        <w:t xml:space="preserve"> с русским алфавитом как последовательностью букв.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Чтение. </w:t>
      </w:r>
      <w:r w:rsidRPr="0063673F">
        <w:rPr>
          <w:rStyle w:val="Zag11"/>
          <w:rFonts w:eastAsia="@Arial Unicode MS"/>
          <w:sz w:val="28"/>
          <w:szCs w:val="28"/>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63673F">
        <w:rPr>
          <w:rStyle w:val="Zag11"/>
          <w:rFonts w:eastAsia="@Arial Unicode MS"/>
          <w:sz w:val="28"/>
          <w:szCs w:val="28"/>
          <w:lang w:val="ru-RU"/>
        </w:rPr>
        <w:t>.</w:t>
      </w:r>
      <w:proofErr w:type="gramEnd"/>
      <w:r w:rsidRPr="0063673F">
        <w:rPr>
          <w:rStyle w:val="Zag11"/>
          <w:rFonts w:eastAsia="@Arial Unicode MS"/>
          <w:sz w:val="28"/>
          <w:szCs w:val="28"/>
          <w:lang w:val="ru-RU"/>
        </w:rPr>
        <w:t xml:space="preserve"> </w:t>
      </w:r>
      <w:proofErr w:type="gramStart"/>
      <w:r w:rsidRPr="0063673F">
        <w:rPr>
          <w:rStyle w:val="Zag11"/>
          <w:rFonts w:eastAsia="@Arial Unicode MS"/>
          <w:sz w:val="28"/>
          <w:szCs w:val="28"/>
          <w:lang w:val="ru-RU"/>
        </w:rPr>
        <w:t>ч</w:t>
      </w:r>
      <w:proofErr w:type="gramEnd"/>
      <w:r w:rsidRPr="0063673F">
        <w:rPr>
          <w:rStyle w:val="Zag11"/>
          <w:rFonts w:eastAsia="@Arial Unicode MS"/>
          <w:sz w:val="28"/>
          <w:szCs w:val="28"/>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sz w:val="28"/>
          <w:szCs w:val="28"/>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Письмо. </w:t>
      </w:r>
      <w:r w:rsidRPr="0063673F">
        <w:rPr>
          <w:rStyle w:val="Zag11"/>
          <w:rFonts w:eastAsia="@Arial Unicode MS"/>
          <w:i/>
          <w:iCs/>
          <w:sz w:val="28"/>
          <w:szCs w:val="28"/>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63673F">
        <w:rPr>
          <w:rStyle w:val="Zag11"/>
          <w:rFonts w:eastAsia="@Arial Unicode MS"/>
          <w:sz w:val="28"/>
          <w:szCs w:val="28"/>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w:t>
      </w:r>
      <w:proofErr w:type="spellStart"/>
      <w:r w:rsidRPr="0063673F">
        <w:rPr>
          <w:rStyle w:val="Zag11"/>
          <w:rFonts w:eastAsia="@Arial Unicode MS"/>
          <w:sz w:val="28"/>
          <w:szCs w:val="28"/>
          <w:lang w:val="ru-RU"/>
        </w:rPr>
        <w:t>текста</w:t>
      </w:r>
      <w:proofErr w:type="gramStart"/>
      <w:r w:rsidRPr="0063673F">
        <w:rPr>
          <w:rStyle w:val="Zag11"/>
          <w:rFonts w:eastAsia="@Arial Unicode MS"/>
          <w:sz w:val="28"/>
          <w:szCs w:val="28"/>
          <w:lang w:val="ru-RU"/>
        </w:rPr>
        <w:t>.П</w:t>
      </w:r>
      <w:proofErr w:type="gramEnd"/>
      <w:r w:rsidRPr="0063673F">
        <w:rPr>
          <w:rStyle w:val="Zag11"/>
          <w:rFonts w:eastAsia="@Arial Unicode MS"/>
          <w:sz w:val="28"/>
          <w:szCs w:val="28"/>
          <w:lang w:val="ru-RU"/>
        </w:rPr>
        <w:t>онимание</w:t>
      </w:r>
      <w:proofErr w:type="spellEnd"/>
      <w:r w:rsidRPr="0063673F">
        <w:rPr>
          <w:rStyle w:val="Zag11"/>
          <w:rFonts w:eastAsia="@Arial Unicode MS"/>
          <w:sz w:val="28"/>
          <w:szCs w:val="28"/>
          <w:lang w:val="ru-RU"/>
        </w:rPr>
        <w:t xml:space="preserve"> функции небуквенных графических средств: пробела между словами, знака переноса.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Слово и предложение. </w:t>
      </w:r>
      <w:r w:rsidRPr="0063673F">
        <w:rPr>
          <w:rStyle w:val="Zag11"/>
          <w:rFonts w:eastAsia="@Arial Unicode MS"/>
          <w:sz w:val="28"/>
          <w:szCs w:val="28"/>
          <w:lang w:val="ru-RU"/>
        </w:rPr>
        <w:t xml:space="preserve">Восприятие слова как объекта изучения, материала для анализа. Наблюдение над значением </w:t>
      </w:r>
      <w:proofErr w:type="spellStart"/>
      <w:r w:rsidRPr="0063673F">
        <w:rPr>
          <w:rStyle w:val="Zag11"/>
          <w:rFonts w:eastAsia="@Arial Unicode MS"/>
          <w:sz w:val="28"/>
          <w:szCs w:val="28"/>
          <w:lang w:val="ru-RU"/>
        </w:rPr>
        <w:t>слова</w:t>
      </w:r>
      <w:proofErr w:type="gramStart"/>
      <w:r w:rsidRPr="0063673F">
        <w:rPr>
          <w:rStyle w:val="Zag11"/>
          <w:rFonts w:eastAsia="@Arial Unicode MS"/>
          <w:sz w:val="28"/>
          <w:szCs w:val="28"/>
          <w:lang w:val="ru-RU"/>
        </w:rPr>
        <w:t>.Р</w:t>
      </w:r>
      <w:proofErr w:type="gramEnd"/>
      <w:r w:rsidRPr="0063673F">
        <w:rPr>
          <w:rStyle w:val="Zag11"/>
          <w:rFonts w:eastAsia="@Arial Unicode MS"/>
          <w:sz w:val="28"/>
          <w:szCs w:val="28"/>
          <w:lang w:val="ru-RU"/>
        </w:rPr>
        <w:t>азличение</w:t>
      </w:r>
      <w:proofErr w:type="spellEnd"/>
      <w:r w:rsidRPr="0063673F">
        <w:rPr>
          <w:rStyle w:val="Zag11"/>
          <w:rFonts w:eastAsia="@Arial Unicode MS"/>
          <w:sz w:val="28"/>
          <w:szCs w:val="28"/>
          <w:lang w:val="ru-RU"/>
        </w:rPr>
        <w:t xml:space="preserve"> слова и </w:t>
      </w:r>
      <w:r w:rsidRPr="0063673F">
        <w:rPr>
          <w:rStyle w:val="Zag11"/>
          <w:rFonts w:eastAsia="@Arial Unicode MS"/>
          <w:sz w:val="28"/>
          <w:szCs w:val="28"/>
          <w:lang w:val="ru-RU"/>
        </w:rPr>
        <w:lastRenderedPageBreak/>
        <w:t>предложения. Работа с предложением: выделение слов, изменение их порядка.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Орфография. </w:t>
      </w:r>
      <w:r w:rsidRPr="0063673F">
        <w:rPr>
          <w:rStyle w:val="Zag11"/>
          <w:rFonts w:eastAsia="@Arial Unicode MS"/>
          <w:sz w:val="28"/>
          <w:szCs w:val="28"/>
          <w:lang w:val="ru-RU"/>
        </w:rPr>
        <w:t>Знакомство с правилами правописания и их применение: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раздельное написание слов;</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обозначение гласных после шипящих (</w:t>
      </w:r>
      <w:proofErr w:type="spellStart"/>
      <w:r w:rsidRPr="0063673F">
        <w:rPr>
          <w:rStyle w:val="Zag11"/>
          <w:rFonts w:eastAsia="@Arial Unicode MS"/>
          <w:b/>
          <w:bCs/>
          <w:i/>
          <w:iCs/>
          <w:sz w:val="28"/>
          <w:szCs w:val="28"/>
          <w:lang w:val="ru-RU"/>
        </w:rPr>
        <w:t>ча</w:t>
      </w:r>
      <w:proofErr w:type="spellEnd"/>
      <w:r w:rsidRPr="0063673F">
        <w:rPr>
          <w:rStyle w:val="Zag11"/>
          <w:rFonts w:eastAsia="@Arial Unicode MS"/>
          <w:b/>
          <w:bCs/>
          <w:i/>
          <w:iCs/>
          <w:sz w:val="28"/>
          <w:szCs w:val="28"/>
          <w:lang w:val="ru-RU"/>
        </w:rPr>
        <w:t xml:space="preserve"> </w:t>
      </w:r>
      <w:r w:rsidRPr="0063673F">
        <w:rPr>
          <w:rStyle w:val="Zag11"/>
          <w:rFonts w:eastAsia="@Arial Unicode MS"/>
          <w:b/>
          <w:bCs/>
          <w:sz w:val="28"/>
          <w:szCs w:val="28"/>
          <w:lang w:val="ru-RU"/>
        </w:rPr>
        <w:t xml:space="preserve">– </w:t>
      </w:r>
      <w:proofErr w:type="spellStart"/>
      <w:r w:rsidRPr="0063673F">
        <w:rPr>
          <w:rStyle w:val="Zag11"/>
          <w:rFonts w:eastAsia="@Arial Unicode MS"/>
          <w:b/>
          <w:bCs/>
          <w:i/>
          <w:iCs/>
          <w:sz w:val="28"/>
          <w:szCs w:val="28"/>
          <w:lang w:val="ru-RU"/>
        </w:rPr>
        <w:t>ща</w:t>
      </w:r>
      <w:proofErr w:type="spellEnd"/>
      <w:r w:rsidRPr="0063673F">
        <w:rPr>
          <w:rStyle w:val="Zag11"/>
          <w:rFonts w:eastAsia="@Arial Unicode MS"/>
          <w:bCs/>
          <w:sz w:val="28"/>
          <w:szCs w:val="28"/>
          <w:lang w:val="ru-RU"/>
        </w:rPr>
        <w:t xml:space="preserve">, </w:t>
      </w:r>
      <w:r w:rsidRPr="0063673F">
        <w:rPr>
          <w:rStyle w:val="Zag11"/>
          <w:rFonts w:eastAsia="@Arial Unicode MS"/>
          <w:b/>
          <w:bCs/>
          <w:i/>
          <w:iCs/>
          <w:sz w:val="28"/>
          <w:szCs w:val="28"/>
          <w:lang w:val="ru-RU"/>
        </w:rPr>
        <w:t xml:space="preserve">чу </w:t>
      </w:r>
      <w:r w:rsidRPr="0063673F">
        <w:rPr>
          <w:rStyle w:val="Zag11"/>
          <w:rFonts w:eastAsia="@Arial Unicode MS"/>
          <w:b/>
          <w:bCs/>
          <w:sz w:val="28"/>
          <w:szCs w:val="28"/>
          <w:lang w:val="ru-RU"/>
        </w:rPr>
        <w:t xml:space="preserve">– </w:t>
      </w:r>
      <w:proofErr w:type="spellStart"/>
      <w:r w:rsidRPr="0063673F">
        <w:rPr>
          <w:rStyle w:val="Zag11"/>
          <w:rFonts w:eastAsia="@Arial Unicode MS"/>
          <w:b/>
          <w:bCs/>
          <w:i/>
          <w:iCs/>
          <w:sz w:val="28"/>
          <w:szCs w:val="28"/>
          <w:lang w:val="ru-RU"/>
        </w:rPr>
        <w:t>щу</w:t>
      </w:r>
      <w:proofErr w:type="gramStart"/>
      <w:r w:rsidRPr="0063673F">
        <w:rPr>
          <w:rStyle w:val="Zag11"/>
          <w:rFonts w:eastAsia="@Arial Unicode MS"/>
          <w:bCs/>
          <w:sz w:val="28"/>
          <w:szCs w:val="28"/>
          <w:lang w:val="ru-RU"/>
        </w:rPr>
        <w:t>,</w:t>
      </w:r>
      <w:r w:rsidRPr="0063673F">
        <w:rPr>
          <w:rStyle w:val="Zag11"/>
          <w:rFonts w:eastAsia="@Arial Unicode MS"/>
          <w:b/>
          <w:bCs/>
          <w:i/>
          <w:iCs/>
          <w:sz w:val="28"/>
          <w:szCs w:val="28"/>
          <w:lang w:val="ru-RU"/>
        </w:rPr>
        <w:t>ж</w:t>
      </w:r>
      <w:proofErr w:type="gramEnd"/>
      <w:r w:rsidRPr="0063673F">
        <w:rPr>
          <w:rStyle w:val="Zag11"/>
          <w:rFonts w:eastAsia="@Arial Unicode MS"/>
          <w:b/>
          <w:bCs/>
          <w:i/>
          <w:iCs/>
          <w:sz w:val="28"/>
          <w:szCs w:val="28"/>
          <w:lang w:val="ru-RU"/>
        </w:rPr>
        <w:t>и</w:t>
      </w:r>
      <w:proofErr w:type="spellEnd"/>
      <w:r w:rsidRPr="0063673F">
        <w:rPr>
          <w:rStyle w:val="Zag11"/>
          <w:rFonts w:eastAsia="@Arial Unicode MS"/>
          <w:b/>
          <w:bCs/>
          <w:i/>
          <w:iCs/>
          <w:sz w:val="28"/>
          <w:szCs w:val="28"/>
          <w:lang w:val="ru-RU"/>
        </w:rPr>
        <w:t xml:space="preserve"> </w:t>
      </w:r>
      <w:r w:rsidRPr="0063673F">
        <w:rPr>
          <w:rStyle w:val="Zag11"/>
          <w:rFonts w:eastAsia="@Arial Unicode MS"/>
          <w:b/>
          <w:bCs/>
          <w:sz w:val="28"/>
          <w:szCs w:val="28"/>
          <w:lang w:val="ru-RU"/>
        </w:rPr>
        <w:t xml:space="preserve">– </w:t>
      </w:r>
      <w:proofErr w:type="spellStart"/>
      <w:r w:rsidRPr="0063673F">
        <w:rPr>
          <w:rStyle w:val="Zag11"/>
          <w:rFonts w:eastAsia="@Arial Unicode MS"/>
          <w:b/>
          <w:bCs/>
          <w:i/>
          <w:iCs/>
          <w:sz w:val="28"/>
          <w:szCs w:val="28"/>
          <w:lang w:val="ru-RU"/>
        </w:rPr>
        <w:t>ши</w:t>
      </w:r>
      <w:proofErr w:type="spellEnd"/>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прописная (заглавная) буква в начале предложения, в именах собственных;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перенос слов по слогам без стечения согласных;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знаки препинания в конце предложения.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Развитие речи. </w:t>
      </w:r>
      <w:r w:rsidRPr="0063673F">
        <w:rPr>
          <w:rStyle w:val="Zag11"/>
          <w:rFonts w:eastAsia="@Arial Unicode MS"/>
          <w:sz w:val="28"/>
          <w:szCs w:val="28"/>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Систематический курс</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Фонетика и орфоэпия. </w:t>
      </w:r>
      <w:r w:rsidRPr="0063673F">
        <w:rPr>
          <w:rStyle w:val="Zag11"/>
          <w:rFonts w:eastAsia="@Arial Unicode MS"/>
          <w:sz w:val="28"/>
          <w:szCs w:val="28"/>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63673F">
        <w:rPr>
          <w:rStyle w:val="Zag11"/>
          <w:rFonts w:eastAsia="@Arial Unicode MS"/>
          <w:sz w:val="28"/>
          <w:szCs w:val="28"/>
          <w:lang w:val="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63673F">
        <w:rPr>
          <w:rStyle w:val="Zag11"/>
          <w:rFonts w:eastAsia="@Arial Unicode MS"/>
          <w:sz w:val="28"/>
          <w:szCs w:val="28"/>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63673F">
        <w:rPr>
          <w:rStyle w:val="Zag11"/>
          <w:rFonts w:eastAsia="@Arial Unicode MS"/>
          <w:i/>
          <w:iCs/>
          <w:sz w:val="28"/>
          <w:szCs w:val="28"/>
          <w:lang w:val="ru-RU"/>
        </w:rPr>
        <w:t>Фонетический разбор слова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Графика. </w:t>
      </w:r>
      <w:r w:rsidRPr="0063673F">
        <w:rPr>
          <w:rStyle w:val="Zag11"/>
          <w:rFonts w:eastAsia="@Arial Unicode MS"/>
          <w:sz w:val="28"/>
          <w:szCs w:val="28"/>
          <w:lang w:val="ru-RU"/>
        </w:rPr>
        <w:t xml:space="preserve">Различение звуков и букв. Обозначение на письме твердости и мягкости согласных звуков. Использование на письме разделительных </w:t>
      </w:r>
      <w:proofErr w:type="spellStart"/>
      <w:r w:rsidRPr="0063673F">
        <w:rPr>
          <w:rStyle w:val="Zag11"/>
          <w:rFonts w:eastAsia="@Arial Unicode MS"/>
          <w:b/>
          <w:bCs/>
          <w:i/>
          <w:iCs/>
          <w:sz w:val="28"/>
          <w:szCs w:val="28"/>
          <w:lang w:val="ru-RU"/>
        </w:rPr>
        <w:t>ъ</w:t>
      </w:r>
      <w:proofErr w:type="spellEnd"/>
      <w:r w:rsidRPr="0063673F">
        <w:rPr>
          <w:rStyle w:val="Zag11"/>
          <w:rFonts w:eastAsia="@Arial Unicode MS"/>
          <w:b/>
          <w:bCs/>
          <w:i/>
          <w:iCs/>
          <w:sz w:val="28"/>
          <w:szCs w:val="28"/>
          <w:lang w:val="ru-RU"/>
        </w:rPr>
        <w:t xml:space="preserve"> </w:t>
      </w:r>
      <w:r w:rsidRPr="0063673F">
        <w:rPr>
          <w:rStyle w:val="Zag11"/>
          <w:rFonts w:eastAsia="@Arial Unicode MS"/>
          <w:sz w:val="28"/>
          <w:szCs w:val="28"/>
          <w:lang w:val="ru-RU"/>
        </w:rPr>
        <w:t xml:space="preserve">и </w:t>
      </w:r>
      <w:proofErr w:type="spellStart"/>
      <w:r w:rsidRPr="0063673F">
        <w:rPr>
          <w:rStyle w:val="Zag11"/>
          <w:rFonts w:eastAsia="@Arial Unicode MS"/>
          <w:b/>
          <w:bCs/>
          <w:i/>
          <w:iCs/>
          <w:sz w:val="28"/>
          <w:szCs w:val="28"/>
          <w:lang w:val="ru-RU"/>
        </w:rPr>
        <w:t>ь</w:t>
      </w:r>
      <w:proofErr w:type="gramStart"/>
      <w:r w:rsidRPr="0063673F">
        <w:rPr>
          <w:rStyle w:val="Zag11"/>
          <w:rFonts w:eastAsia="@Arial Unicode MS"/>
          <w:bCs/>
          <w:sz w:val="28"/>
          <w:szCs w:val="28"/>
          <w:lang w:val="ru-RU"/>
        </w:rPr>
        <w:t>.</w:t>
      </w:r>
      <w:r w:rsidRPr="0063673F">
        <w:rPr>
          <w:rStyle w:val="Zag11"/>
          <w:rFonts w:eastAsia="@Arial Unicode MS"/>
          <w:sz w:val="28"/>
          <w:szCs w:val="28"/>
          <w:lang w:val="ru-RU"/>
        </w:rPr>
        <w:t>У</w:t>
      </w:r>
      <w:proofErr w:type="gramEnd"/>
      <w:r w:rsidRPr="0063673F">
        <w:rPr>
          <w:rStyle w:val="Zag11"/>
          <w:rFonts w:eastAsia="@Arial Unicode MS"/>
          <w:sz w:val="28"/>
          <w:szCs w:val="28"/>
          <w:lang w:val="ru-RU"/>
        </w:rPr>
        <w:t>становление</w:t>
      </w:r>
      <w:proofErr w:type="spellEnd"/>
      <w:r w:rsidRPr="0063673F">
        <w:rPr>
          <w:rStyle w:val="Zag11"/>
          <w:rFonts w:eastAsia="@Arial Unicode MS"/>
          <w:sz w:val="28"/>
          <w:szCs w:val="28"/>
          <w:lang w:val="ru-RU"/>
        </w:rPr>
        <w:t xml:space="preserve"> соотношения звукового и буквенного состава слова в словах типа </w:t>
      </w:r>
      <w:r w:rsidRPr="0063673F">
        <w:rPr>
          <w:rStyle w:val="Zag11"/>
          <w:rFonts w:eastAsia="@Arial Unicode MS"/>
          <w:i/>
          <w:iCs/>
          <w:sz w:val="28"/>
          <w:szCs w:val="28"/>
          <w:lang w:val="ru-RU"/>
        </w:rPr>
        <w:t>стол</w:t>
      </w:r>
      <w:r w:rsidRPr="0063673F">
        <w:rPr>
          <w:rStyle w:val="Zag11"/>
          <w:rFonts w:eastAsia="@Arial Unicode MS"/>
          <w:iCs/>
          <w:sz w:val="28"/>
          <w:szCs w:val="28"/>
          <w:lang w:val="ru-RU"/>
        </w:rPr>
        <w:t>,</w:t>
      </w:r>
      <w:r w:rsidRPr="0063673F">
        <w:rPr>
          <w:rStyle w:val="Zag11"/>
          <w:rFonts w:eastAsia="@Arial Unicode MS"/>
          <w:i/>
          <w:iCs/>
          <w:sz w:val="28"/>
          <w:szCs w:val="28"/>
          <w:lang w:val="ru-RU"/>
        </w:rPr>
        <w:t xml:space="preserve"> конь</w:t>
      </w:r>
      <w:r w:rsidRPr="0063673F">
        <w:rPr>
          <w:rStyle w:val="Zag11"/>
          <w:rFonts w:eastAsia="@Arial Unicode MS"/>
          <w:sz w:val="28"/>
          <w:szCs w:val="28"/>
          <w:lang w:val="ru-RU"/>
        </w:rPr>
        <w:t xml:space="preserve">; в словах с йотированными гласными </w:t>
      </w:r>
      <w:proofErr w:type="spellStart"/>
      <w:r w:rsidRPr="0063673F">
        <w:rPr>
          <w:rStyle w:val="Zag11"/>
          <w:rFonts w:eastAsia="@Arial Unicode MS"/>
          <w:b/>
          <w:bCs/>
          <w:i/>
          <w:iCs/>
          <w:sz w:val="28"/>
          <w:szCs w:val="28"/>
          <w:lang w:val="ru-RU"/>
        </w:rPr>
        <w:t>е</w:t>
      </w:r>
      <w:r w:rsidRPr="0063673F">
        <w:rPr>
          <w:rStyle w:val="Zag11"/>
          <w:rFonts w:eastAsia="@Arial Unicode MS"/>
          <w:bCs/>
          <w:sz w:val="28"/>
          <w:szCs w:val="28"/>
          <w:lang w:val="ru-RU"/>
        </w:rPr>
        <w:t>,</w:t>
      </w:r>
      <w:r w:rsidRPr="0063673F">
        <w:rPr>
          <w:rStyle w:val="Zag11"/>
          <w:rFonts w:eastAsia="@Arial Unicode MS"/>
          <w:b/>
          <w:bCs/>
          <w:i/>
          <w:iCs/>
          <w:sz w:val="28"/>
          <w:szCs w:val="28"/>
          <w:lang w:val="ru-RU"/>
        </w:rPr>
        <w:t>е</w:t>
      </w:r>
      <w:r w:rsidRPr="0063673F">
        <w:rPr>
          <w:rStyle w:val="Zag11"/>
          <w:rFonts w:eastAsia="@Arial Unicode MS"/>
          <w:bCs/>
          <w:sz w:val="28"/>
          <w:szCs w:val="28"/>
          <w:lang w:val="ru-RU"/>
        </w:rPr>
        <w:t>,</w:t>
      </w:r>
      <w:r w:rsidRPr="0063673F">
        <w:rPr>
          <w:rStyle w:val="Zag11"/>
          <w:rFonts w:eastAsia="@Arial Unicode MS"/>
          <w:b/>
          <w:bCs/>
          <w:i/>
          <w:iCs/>
          <w:sz w:val="28"/>
          <w:szCs w:val="28"/>
          <w:lang w:val="ru-RU"/>
        </w:rPr>
        <w:t>ю</w:t>
      </w:r>
      <w:proofErr w:type="spellEnd"/>
      <w:r w:rsidRPr="0063673F">
        <w:rPr>
          <w:rStyle w:val="Zag11"/>
          <w:rFonts w:eastAsia="@Arial Unicode MS"/>
          <w:bCs/>
          <w:sz w:val="28"/>
          <w:szCs w:val="28"/>
          <w:lang w:val="ru-RU"/>
        </w:rPr>
        <w:t xml:space="preserve">, </w:t>
      </w:r>
      <w:r w:rsidRPr="0063673F">
        <w:rPr>
          <w:rStyle w:val="Zag11"/>
          <w:rFonts w:eastAsia="@Arial Unicode MS"/>
          <w:b/>
          <w:bCs/>
          <w:i/>
          <w:iCs/>
          <w:sz w:val="28"/>
          <w:szCs w:val="28"/>
          <w:lang w:val="ru-RU"/>
        </w:rPr>
        <w:t>я</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в словах с непроизносимыми согласными.</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Использование небуквенных графических средств: пробела между словами, знака переноса, абзаца.</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Лексика</w:t>
      </w:r>
      <w:r w:rsidRPr="00EE5CE9">
        <w:rPr>
          <w:rStyle w:val="af"/>
          <w:rFonts w:eastAsia="@Arial Unicode MS"/>
          <w:b/>
          <w:bCs/>
          <w:sz w:val="28"/>
          <w:szCs w:val="28"/>
        </w:rPr>
        <w:footnoteReference w:id="1"/>
      </w:r>
      <w:r w:rsidRPr="0063673F">
        <w:rPr>
          <w:rStyle w:val="Zag11"/>
          <w:rFonts w:eastAsia="@Arial Unicode MS"/>
          <w:b/>
          <w:bCs/>
          <w:sz w:val="28"/>
          <w:szCs w:val="28"/>
          <w:lang w:val="ru-RU"/>
        </w:rPr>
        <w:t xml:space="preserve">. </w:t>
      </w:r>
      <w:r w:rsidRPr="0063673F">
        <w:rPr>
          <w:rStyle w:val="Zag11"/>
          <w:rFonts w:eastAsia="@Arial Unicode MS"/>
          <w:sz w:val="28"/>
          <w:szCs w:val="28"/>
          <w:lang w:val="ru-RU"/>
        </w:rPr>
        <w:t xml:space="preserve">Понимание слова как единства звучания и значения. Выявление слов, значение которых требует уточнения. </w:t>
      </w:r>
      <w:r w:rsidRPr="0063673F">
        <w:rPr>
          <w:rStyle w:val="Zag11"/>
          <w:rFonts w:eastAsia="@Arial Unicode MS"/>
          <w:i/>
          <w:iCs/>
          <w:sz w:val="28"/>
          <w:szCs w:val="28"/>
          <w:lang w:val="ru-RU"/>
        </w:rPr>
        <w:t xml:space="preserve">Определение значения слова по тексту или уточнение значения с помощью толкового словаря. </w:t>
      </w:r>
      <w:r w:rsidRPr="0063673F">
        <w:rPr>
          <w:rStyle w:val="Zag11"/>
          <w:rFonts w:eastAsia="@Arial Unicode MS"/>
          <w:i/>
          <w:iCs/>
          <w:sz w:val="28"/>
          <w:szCs w:val="28"/>
          <w:lang w:val="ru-RU"/>
        </w:rPr>
        <w:lastRenderedPageBreak/>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Состав слова (</w:t>
      </w:r>
      <w:proofErr w:type="spellStart"/>
      <w:r w:rsidRPr="0063673F">
        <w:rPr>
          <w:rStyle w:val="Zag11"/>
          <w:rFonts w:eastAsia="@Arial Unicode MS"/>
          <w:b/>
          <w:bCs/>
          <w:sz w:val="28"/>
          <w:szCs w:val="28"/>
          <w:lang w:val="ru-RU"/>
        </w:rPr>
        <w:t>морфемика</w:t>
      </w:r>
      <w:proofErr w:type="spellEnd"/>
      <w:r w:rsidRPr="0063673F">
        <w:rPr>
          <w:rStyle w:val="Zag11"/>
          <w:rFonts w:eastAsia="@Arial Unicode MS"/>
          <w:b/>
          <w:bCs/>
          <w:sz w:val="28"/>
          <w:szCs w:val="28"/>
          <w:lang w:val="ru-RU"/>
        </w:rPr>
        <w:t xml:space="preserve">). </w:t>
      </w:r>
      <w:r w:rsidRPr="0063673F">
        <w:rPr>
          <w:rStyle w:val="Zag11"/>
          <w:rFonts w:eastAsia="@Arial Unicode MS"/>
          <w:sz w:val="28"/>
          <w:szCs w:val="28"/>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3673F">
        <w:rPr>
          <w:rStyle w:val="Zag11"/>
          <w:rFonts w:eastAsia="@Arial Unicode MS"/>
          <w:i/>
          <w:iCs/>
          <w:sz w:val="28"/>
          <w:szCs w:val="28"/>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Морфология. </w:t>
      </w:r>
      <w:r w:rsidRPr="0063673F">
        <w:rPr>
          <w:rStyle w:val="Zag11"/>
          <w:rFonts w:eastAsia="@Arial Unicode MS"/>
          <w:sz w:val="28"/>
          <w:szCs w:val="28"/>
          <w:lang w:val="ru-RU"/>
        </w:rPr>
        <w:t xml:space="preserve">Части речи; </w:t>
      </w:r>
      <w:r w:rsidRPr="0063673F">
        <w:rPr>
          <w:rStyle w:val="Zag11"/>
          <w:rFonts w:eastAsia="@Arial Unicode MS"/>
          <w:i/>
          <w:iCs/>
          <w:sz w:val="28"/>
          <w:szCs w:val="28"/>
          <w:lang w:val="ru-RU"/>
        </w:rPr>
        <w:t xml:space="preserve">деление частей речи </w:t>
      </w:r>
      <w:proofErr w:type="gramStart"/>
      <w:r w:rsidRPr="0063673F">
        <w:rPr>
          <w:rStyle w:val="Zag11"/>
          <w:rFonts w:eastAsia="@Arial Unicode MS"/>
          <w:i/>
          <w:iCs/>
          <w:sz w:val="28"/>
          <w:szCs w:val="28"/>
          <w:lang w:val="ru-RU"/>
        </w:rPr>
        <w:t>на</w:t>
      </w:r>
      <w:proofErr w:type="gramEnd"/>
      <w:r w:rsidRPr="0063673F">
        <w:rPr>
          <w:rStyle w:val="Zag11"/>
          <w:rFonts w:eastAsia="@Arial Unicode MS"/>
          <w:i/>
          <w:iCs/>
          <w:sz w:val="28"/>
          <w:szCs w:val="28"/>
          <w:lang w:val="ru-RU"/>
        </w:rPr>
        <w:t xml:space="preserve"> самостоятельные и служебные.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3673F">
        <w:rPr>
          <w:rStyle w:val="Zag11"/>
          <w:rFonts w:eastAsia="@Arial Unicode MS"/>
          <w:i/>
          <w:iCs/>
          <w:sz w:val="28"/>
          <w:szCs w:val="28"/>
          <w:lang w:val="ru-RU"/>
        </w:rPr>
        <w:t xml:space="preserve">Различение падежных и смысловых (синтаксических) вопросов. </w:t>
      </w:r>
      <w:r w:rsidRPr="0063673F">
        <w:rPr>
          <w:rStyle w:val="Zag11"/>
          <w:rFonts w:eastAsia="@Arial Unicode MS"/>
          <w:sz w:val="28"/>
          <w:szCs w:val="28"/>
          <w:lang w:val="ru-RU"/>
        </w:rPr>
        <w:t xml:space="preserve">Определение принадлежности имен существительных к 1, 2, 3-му склонению. </w:t>
      </w:r>
      <w:r w:rsidRPr="0063673F">
        <w:rPr>
          <w:rStyle w:val="Zag11"/>
          <w:rFonts w:eastAsia="@Arial Unicode MS"/>
          <w:i/>
          <w:iCs/>
          <w:sz w:val="28"/>
          <w:szCs w:val="28"/>
          <w:lang w:val="ru-RU"/>
        </w:rPr>
        <w:t xml:space="preserve">Морфологический разбор имен </w:t>
      </w:r>
      <w:proofErr w:type="spellStart"/>
      <w:r w:rsidRPr="0063673F">
        <w:rPr>
          <w:rStyle w:val="Zag11"/>
          <w:rFonts w:eastAsia="@Arial Unicode MS"/>
          <w:i/>
          <w:iCs/>
          <w:sz w:val="28"/>
          <w:szCs w:val="28"/>
          <w:lang w:val="ru-RU"/>
        </w:rPr>
        <w:t>существительных</w:t>
      </w:r>
      <w:proofErr w:type="gramStart"/>
      <w:r w:rsidRPr="0063673F">
        <w:rPr>
          <w:rStyle w:val="Zag11"/>
          <w:rFonts w:eastAsia="@Arial Unicode MS"/>
          <w:sz w:val="28"/>
          <w:szCs w:val="28"/>
          <w:lang w:val="ru-RU"/>
        </w:rPr>
        <w:t>.И</w:t>
      </w:r>
      <w:proofErr w:type="gramEnd"/>
      <w:r w:rsidRPr="0063673F">
        <w:rPr>
          <w:rStyle w:val="Zag11"/>
          <w:rFonts w:eastAsia="@Arial Unicode MS"/>
          <w:sz w:val="28"/>
          <w:szCs w:val="28"/>
          <w:lang w:val="ru-RU"/>
        </w:rPr>
        <w:t>мя</w:t>
      </w:r>
      <w:proofErr w:type="spellEnd"/>
      <w:r w:rsidRPr="0063673F">
        <w:rPr>
          <w:rStyle w:val="Zag11"/>
          <w:rFonts w:eastAsia="@Arial Unicode MS"/>
          <w:sz w:val="28"/>
          <w:szCs w:val="28"/>
          <w:lang w:val="ru-RU"/>
        </w:rPr>
        <w:t xml:space="preserve"> прилагательное. Значение и употребление в речи. Изменение прилагательных по родам, числам и падежам, кроме прилагательных на </w:t>
      </w:r>
      <w:proofErr w:type="gramStart"/>
      <w:r w:rsidRPr="0063673F">
        <w:rPr>
          <w:rStyle w:val="Zag11"/>
          <w:rFonts w:eastAsia="@Arial Unicode MS"/>
          <w:sz w:val="28"/>
          <w:szCs w:val="28"/>
          <w:lang w:val="ru-RU"/>
        </w:rPr>
        <w:noBreakHyphen/>
      </w:r>
      <w:proofErr w:type="spellStart"/>
      <w:r w:rsidRPr="0063673F">
        <w:rPr>
          <w:rStyle w:val="Zag11"/>
          <w:rFonts w:eastAsia="@Arial Unicode MS"/>
          <w:b/>
          <w:bCs/>
          <w:i/>
          <w:iCs/>
          <w:sz w:val="28"/>
          <w:szCs w:val="28"/>
          <w:lang w:val="ru-RU"/>
        </w:rPr>
        <w:t>и</w:t>
      </w:r>
      <w:proofErr w:type="gramEnd"/>
      <w:r w:rsidRPr="0063673F">
        <w:rPr>
          <w:rStyle w:val="Zag11"/>
          <w:rFonts w:eastAsia="@Arial Unicode MS"/>
          <w:b/>
          <w:bCs/>
          <w:i/>
          <w:iCs/>
          <w:sz w:val="28"/>
          <w:szCs w:val="28"/>
          <w:lang w:val="ru-RU"/>
        </w:rPr>
        <w:t>й</w:t>
      </w:r>
      <w:proofErr w:type="spellEnd"/>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proofErr w:type="spellStart"/>
      <w:r w:rsidRPr="0063673F">
        <w:rPr>
          <w:rStyle w:val="Zag11"/>
          <w:rFonts w:eastAsia="@Arial Unicode MS"/>
          <w:b/>
          <w:bCs/>
          <w:i/>
          <w:iCs/>
          <w:sz w:val="28"/>
          <w:szCs w:val="28"/>
          <w:lang w:val="ru-RU"/>
        </w:rPr>
        <w:t>ья</w:t>
      </w:r>
      <w:proofErr w:type="spellEnd"/>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proofErr w:type="spellStart"/>
      <w:r w:rsidRPr="0063673F">
        <w:rPr>
          <w:rStyle w:val="Zag11"/>
          <w:rFonts w:eastAsia="@Arial Unicode MS"/>
          <w:b/>
          <w:bCs/>
          <w:i/>
          <w:iCs/>
          <w:sz w:val="28"/>
          <w:szCs w:val="28"/>
          <w:lang w:val="ru-RU"/>
        </w:rPr>
        <w:t>ов</w:t>
      </w:r>
      <w:proofErr w:type="spellEnd"/>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r w:rsidRPr="0063673F">
        <w:rPr>
          <w:rStyle w:val="Zag11"/>
          <w:rFonts w:eastAsia="@Arial Unicode MS"/>
          <w:b/>
          <w:bCs/>
          <w:i/>
          <w:iCs/>
          <w:sz w:val="28"/>
          <w:szCs w:val="28"/>
          <w:lang w:val="ru-RU"/>
        </w:rPr>
        <w:t>ин</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Морфологический разбор имен прилагательных.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Местоимение. Общее представление о местоимении. </w:t>
      </w:r>
      <w:r w:rsidRPr="0063673F">
        <w:rPr>
          <w:rStyle w:val="Zag11"/>
          <w:rFonts w:eastAsia="@Arial Unicode MS"/>
          <w:i/>
          <w:iCs/>
          <w:sz w:val="28"/>
          <w:szCs w:val="28"/>
          <w:lang w:val="ru-RU"/>
        </w:rPr>
        <w:t>Личные местоимения, значение и употребление в речи. Личные местоимения 1</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2</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3</w:t>
      </w:r>
      <w:r w:rsidRPr="0063673F">
        <w:rPr>
          <w:rStyle w:val="Zag11"/>
          <w:rFonts w:eastAsia="@Arial Unicode MS"/>
          <w:i/>
          <w:iCs/>
          <w:sz w:val="28"/>
          <w:szCs w:val="28"/>
          <w:lang w:val="ru-RU"/>
        </w:rPr>
        <w:noBreakHyphen/>
        <w:t>го лица единственного и множественного числа. Склонение личных местоимений</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EE5CE9">
        <w:rPr>
          <w:rStyle w:val="Zag11"/>
          <w:rFonts w:eastAsia="@Arial Unicode MS"/>
          <w:sz w:val="28"/>
          <w:szCs w:val="28"/>
        </w:rPr>
        <w:t>I</w:t>
      </w:r>
      <w:r w:rsidRPr="0063673F">
        <w:rPr>
          <w:rStyle w:val="Zag11"/>
          <w:rFonts w:eastAsia="@Arial Unicode MS"/>
          <w:sz w:val="28"/>
          <w:szCs w:val="28"/>
          <w:lang w:val="ru-RU"/>
        </w:rPr>
        <w:t xml:space="preserve"> и </w:t>
      </w:r>
      <w:r w:rsidRPr="00EE5CE9">
        <w:rPr>
          <w:rStyle w:val="Zag11"/>
          <w:rFonts w:eastAsia="@Arial Unicode MS"/>
          <w:sz w:val="28"/>
          <w:szCs w:val="28"/>
        </w:rPr>
        <w:t>II</w:t>
      </w:r>
      <w:r w:rsidRPr="0063673F">
        <w:rPr>
          <w:rStyle w:val="Zag11"/>
          <w:rFonts w:eastAsia="@Arial Unicode MS"/>
          <w:sz w:val="28"/>
          <w:szCs w:val="28"/>
          <w:lang w:val="ru-RU"/>
        </w:rPr>
        <w:t xml:space="preserve"> спряжения глаголов (практическое овладение). Изменение глаголов прошедшего времени по родам и числам. </w:t>
      </w:r>
      <w:r w:rsidRPr="0063673F">
        <w:rPr>
          <w:rStyle w:val="Zag11"/>
          <w:rFonts w:eastAsia="@Arial Unicode MS"/>
          <w:i/>
          <w:iCs/>
          <w:sz w:val="28"/>
          <w:szCs w:val="28"/>
          <w:lang w:val="ru-RU"/>
        </w:rPr>
        <w:t>Морфологический разбор глаголов.</w:t>
      </w:r>
      <w:r w:rsidR="00BE4528" w:rsidRPr="0063673F">
        <w:rPr>
          <w:rStyle w:val="Zag11"/>
          <w:rFonts w:eastAsia="@Arial Unicode MS"/>
          <w:i/>
          <w:iCs/>
          <w:sz w:val="28"/>
          <w:szCs w:val="28"/>
          <w:lang w:val="ru-RU"/>
        </w:rPr>
        <w:t xml:space="preserve"> </w:t>
      </w:r>
      <w:r w:rsidRPr="0063673F">
        <w:rPr>
          <w:rStyle w:val="Zag11"/>
          <w:rFonts w:eastAsia="@Arial Unicode MS"/>
          <w:i/>
          <w:iCs/>
          <w:sz w:val="28"/>
          <w:szCs w:val="28"/>
          <w:lang w:val="ru-RU"/>
        </w:rPr>
        <w:t>Наречие. Значение и употребление в речи.</w:t>
      </w:r>
      <w:r w:rsidR="00BE4528" w:rsidRPr="0063673F">
        <w:rPr>
          <w:rStyle w:val="Zag11"/>
          <w:rFonts w:eastAsia="@Arial Unicode MS"/>
          <w:i/>
          <w:iCs/>
          <w:sz w:val="28"/>
          <w:szCs w:val="28"/>
          <w:lang w:val="ru-RU"/>
        </w:rPr>
        <w:t xml:space="preserve"> </w:t>
      </w:r>
      <w:r w:rsidRPr="0063673F">
        <w:rPr>
          <w:rStyle w:val="Zag11"/>
          <w:rFonts w:eastAsia="@Arial Unicode MS"/>
          <w:sz w:val="28"/>
          <w:szCs w:val="28"/>
          <w:lang w:val="ru-RU"/>
        </w:rPr>
        <w:t xml:space="preserve">Предлог. </w:t>
      </w:r>
      <w:r w:rsidRPr="0063673F">
        <w:rPr>
          <w:rStyle w:val="Zag11"/>
          <w:rFonts w:eastAsia="@Arial Unicode MS"/>
          <w:i/>
          <w:iCs/>
          <w:sz w:val="28"/>
          <w:szCs w:val="28"/>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3673F">
        <w:rPr>
          <w:rStyle w:val="Zag11"/>
          <w:rFonts w:eastAsia="@Arial Unicode MS"/>
          <w:sz w:val="28"/>
          <w:szCs w:val="28"/>
          <w:lang w:val="ru-RU"/>
        </w:rPr>
        <w:t>Отличие предлогов от приставок.</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Союзы </w:t>
      </w:r>
      <w:r w:rsidRPr="0063673F">
        <w:rPr>
          <w:rStyle w:val="Zag11"/>
          <w:rFonts w:eastAsia="@Arial Unicode MS"/>
          <w:b/>
          <w:bCs/>
          <w:i/>
          <w:iCs/>
          <w:sz w:val="28"/>
          <w:szCs w:val="28"/>
          <w:lang w:val="ru-RU"/>
        </w:rPr>
        <w:t>и</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а</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w:t>
      </w:r>
      <w:r w:rsidRPr="0063673F">
        <w:rPr>
          <w:rStyle w:val="Zag11"/>
          <w:rFonts w:eastAsia="@Arial Unicode MS"/>
          <w:sz w:val="28"/>
          <w:szCs w:val="28"/>
          <w:lang w:val="ru-RU"/>
        </w:rPr>
        <w:t xml:space="preserve">, их роль в речи. Частица </w:t>
      </w:r>
      <w:r w:rsidRPr="0063673F">
        <w:rPr>
          <w:rStyle w:val="Zag11"/>
          <w:rFonts w:eastAsia="@Arial Unicode MS"/>
          <w:b/>
          <w:bCs/>
          <w:i/>
          <w:iCs/>
          <w:sz w:val="28"/>
          <w:szCs w:val="28"/>
          <w:lang w:val="ru-RU"/>
        </w:rPr>
        <w:t>не</w:t>
      </w:r>
      <w:r w:rsidRPr="0063673F">
        <w:rPr>
          <w:rStyle w:val="Zag11"/>
          <w:rFonts w:eastAsia="@Arial Unicode MS"/>
          <w:sz w:val="28"/>
          <w:szCs w:val="28"/>
          <w:lang w:val="ru-RU"/>
        </w:rPr>
        <w:t>, ее значение.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lastRenderedPageBreak/>
        <w:t xml:space="preserve">Синтаксис. </w:t>
      </w:r>
      <w:r w:rsidRPr="0063673F">
        <w:rPr>
          <w:rStyle w:val="Zag11"/>
          <w:rFonts w:eastAsia="@Arial Unicode MS"/>
          <w:sz w:val="28"/>
          <w:szCs w:val="28"/>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Нахождение и самостоятельное составление предложений с однородными членами без союзов и с союзами </w:t>
      </w:r>
      <w:r w:rsidRPr="0063673F">
        <w:rPr>
          <w:rStyle w:val="Zag11"/>
          <w:rFonts w:eastAsia="@Arial Unicode MS"/>
          <w:b/>
          <w:bCs/>
          <w:i/>
          <w:iCs/>
          <w:sz w:val="28"/>
          <w:szCs w:val="28"/>
          <w:lang w:val="ru-RU"/>
        </w:rPr>
        <w:t>и</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а</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w:t>
      </w:r>
      <w:r w:rsidRPr="0063673F">
        <w:rPr>
          <w:rStyle w:val="Zag11"/>
          <w:rFonts w:eastAsia="@Arial Unicode MS"/>
          <w:sz w:val="28"/>
          <w:szCs w:val="28"/>
          <w:lang w:val="ru-RU"/>
        </w:rPr>
        <w:t>. Использование интонации перечисления в предложениях с однородными членами.</w:t>
      </w:r>
      <w:r w:rsidR="00BE4528" w:rsidRPr="0063673F">
        <w:rPr>
          <w:rStyle w:val="Zag11"/>
          <w:rFonts w:eastAsia="@Arial Unicode MS"/>
          <w:sz w:val="28"/>
          <w:szCs w:val="28"/>
          <w:lang w:val="ru-RU"/>
        </w:rPr>
        <w:t xml:space="preserve"> </w:t>
      </w:r>
      <w:r w:rsidRPr="0063673F">
        <w:rPr>
          <w:rStyle w:val="Zag11"/>
          <w:rFonts w:eastAsia="@Arial Unicode MS"/>
          <w:i/>
          <w:iCs/>
          <w:sz w:val="28"/>
          <w:szCs w:val="28"/>
          <w:lang w:val="ru-RU"/>
        </w:rPr>
        <w:t>Различение простых и сложных предложений</w:t>
      </w:r>
      <w:r w:rsidRPr="0063673F">
        <w:rPr>
          <w:rStyle w:val="Zag11"/>
          <w:rFonts w:eastAsia="@Arial Unicode MS"/>
          <w:sz w:val="28"/>
          <w:szCs w:val="28"/>
          <w:lang w:val="ru-RU"/>
        </w:rPr>
        <w:t>.</w:t>
      </w:r>
    </w:p>
    <w:p w:rsidR="00BE452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Орфография и пунктуация.</w:t>
      </w:r>
      <w:r w:rsidRPr="0063673F">
        <w:rPr>
          <w:rStyle w:val="Zag11"/>
          <w:rFonts w:eastAsia="@Arial Unicode MS"/>
          <w:sz w:val="28"/>
          <w:szCs w:val="28"/>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Применение правил правописания:</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сочетания </w:t>
      </w:r>
      <w:proofErr w:type="spellStart"/>
      <w:r w:rsidRPr="0063673F">
        <w:rPr>
          <w:rStyle w:val="Zag11"/>
          <w:rFonts w:eastAsia="@Arial Unicode MS"/>
          <w:b/>
          <w:bCs/>
          <w:i/>
          <w:iCs/>
          <w:sz w:val="28"/>
          <w:szCs w:val="28"/>
          <w:lang w:val="ru-RU"/>
        </w:rPr>
        <w:t>жи</w:t>
      </w:r>
      <w:proofErr w:type="spellEnd"/>
      <w:r w:rsidRPr="0063673F">
        <w:rPr>
          <w:rStyle w:val="Zag11"/>
          <w:rFonts w:eastAsia="@Arial Unicode MS"/>
          <w:b/>
          <w:bCs/>
          <w:i/>
          <w:iCs/>
          <w:sz w:val="28"/>
          <w:szCs w:val="28"/>
          <w:lang w:val="ru-RU"/>
        </w:rPr>
        <w:t xml:space="preserve"> – </w:t>
      </w:r>
      <w:proofErr w:type="spellStart"/>
      <w:r w:rsidRPr="0063673F">
        <w:rPr>
          <w:rStyle w:val="Zag11"/>
          <w:rFonts w:eastAsia="@Arial Unicode MS"/>
          <w:b/>
          <w:bCs/>
          <w:i/>
          <w:iCs/>
          <w:sz w:val="28"/>
          <w:szCs w:val="28"/>
          <w:lang w:val="ru-RU"/>
        </w:rPr>
        <w:t>ши</w:t>
      </w:r>
      <w:proofErr w:type="spellEnd"/>
      <w:r w:rsidRPr="00EE5CE9">
        <w:rPr>
          <w:rStyle w:val="af"/>
          <w:rFonts w:eastAsia="@Arial Unicode MS"/>
          <w:sz w:val="28"/>
          <w:szCs w:val="28"/>
        </w:rPr>
        <w:footnoteReference w:id="2"/>
      </w:r>
      <w:r w:rsidRPr="0063673F">
        <w:rPr>
          <w:rStyle w:val="Zag11"/>
          <w:rFonts w:eastAsia="@Arial Unicode MS"/>
          <w:sz w:val="28"/>
          <w:szCs w:val="28"/>
          <w:lang w:val="ru-RU"/>
        </w:rPr>
        <w:t xml:space="preserve">, </w:t>
      </w:r>
      <w:proofErr w:type="spellStart"/>
      <w:proofErr w:type="gramStart"/>
      <w:r w:rsidRPr="0063673F">
        <w:rPr>
          <w:rStyle w:val="Zag11"/>
          <w:rFonts w:eastAsia="@Arial Unicode MS"/>
          <w:b/>
          <w:bCs/>
          <w:i/>
          <w:iCs/>
          <w:sz w:val="28"/>
          <w:szCs w:val="28"/>
          <w:lang w:val="ru-RU"/>
        </w:rPr>
        <w:t>ча</w:t>
      </w:r>
      <w:proofErr w:type="spellEnd"/>
      <w:r w:rsidRPr="0063673F">
        <w:rPr>
          <w:rStyle w:val="Zag11"/>
          <w:rFonts w:eastAsia="@Arial Unicode MS"/>
          <w:b/>
          <w:bCs/>
          <w:i/>
          <w:iCs/>
          <w:sz w:val="28"/>
          <w:szCs w:val="28"/>
          <w:lang w:val="ru-RU"/>
        </w:rPr>
        <w:t xml:space="preserve"> – </w:t>
      </w:r>
      <w:proofErr w:type="spellStart"/>
      <w:r w:rsidRPr="0063673F">
        <w:rPr>
          <w:rStyle w:val="Zag11"/>
          <w:rFonts w:eastAsia="@Arial Unicode MS"/>
          <w:b/>
          <w:bCs/>
          <w:i/>
          <w:iCs/>
          <w:sz w:val="28"/>
          <w:szCs w:val="28"/>
          <w:lang w:val="ru-RU"/>
        </w:rPr>
        <w:t>ща</w:t>
      </w:r>
      <w:proofErr w:type="spellEnd"/>
      <w:proofErr w:type="gramEnd"/>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 xml:space="preserve">чу – </w:t>
      </w:r>
      <w:proofErr w:type="spellStart"/>
      <w:r w:rsidRPr="0063673F">
        <w:rPr>
          <w:rStyle w:val="Zag11"/>
          <w:rFonts w:eastAsia="@Arial Unicode MS"/>
          <w:b/>
          <w:bCs/>
          <w:i/>
          <w:iCs/>
          <w:sz w:val="28"/>
          <w:szCs w:val="28"/>
          <w:lang w:val="ru-RU"/>
        </w:rPr>
        <w:t>щу</w:t>
      </w:r>
      <w:proofErr w:type="spellEnd"/>
      <w:r w:rsidRPr="0063673F">
        <w:rPr>
          <w:rStyle w:val="Zag11"/>
          <w:rFonts w:eastAsia="@Arial Unicode MS"/>
          <w:b/>
          <w:bCs/>
          <w:i/>
          <w:iCs/>
          <w:sz w:val="28"/>
          <w:szCs w:val="28"/>
          <w:lang w:val="ru-RU"/>
        </w:rPr>
        <w:t xml:space="preserve"> </w:t>
      </w:r>
      <w:r w:rsidRPr="0063673F">
        <w:rPr>
          <w:rStyle w:val="Zag11"/>
          <w:rFonts w:eastAsia="@Arial Unicode MS"/>
          <w:sz w:val="28"/>
          <w:szCs w:val="28"/>
          <w:lang w:val="ru-RU"/>
        </w:rPr>
        <w:t>в положении под ударением;</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сочетания </w:t>
      </w:r>
      <w:proofErr w:type="spellStart"/>
      <w:r w:rsidRPr="0063673F">
        <w:rPr>
          <w:rStyle w:val="Zag11"/>
          <w:rFonts w:eastAsia="@Arial Unicode MS"/>
          <w:b/>
          <w:bCs/>
          <w:i/>
          <w:iCs/>
          <w:sz w:val="28"/>
          <w:szCs w:val="28"/>
          <w:lang w:val="ru-RU"/>
        </w:rPr>
        <w:t>чк</w:t>
      </w:r>
      <w:proofErr w:type="spellEnd"/>
      <w:r w:rsidRPr="0063673F">
        <w:rPr>
          <w:rStyle w:val="Zag11"/>
          <w:rFonts w:eastAsia="@Arial Unicode MS"/>
          <w:b/>
          <w:bCs/>
          <w:i/>
          <w:iCs/>
          <w:sz w:val="28"/>
          <w:szCs w:val="28"/>
          <w:lang w:val="ru-RU"/>
        </w:rPr>
        <w:t xml:space="preserve"> – </w:t>
      </w:r>
      <w:proofErr w:type="spellStart"/>
      <w:r w:rsidRPr="0063673F">
        <w:rPr>
          <w:rStyle w:val="Zag11"/>
          <w:rFonts w:eastAsia="@Arial Unicode MS"/>
          <w:b/>
          <w:bCs/>
          <w:i/>
          <w:iCs/>
          <w:sz w:val="28"/>
          <w:szCs w:val="28"/>
          <w:lang w:val="ru-RU"/>
        </w:rPr>
        <w:t>чн</w:t>
      </w:r>
      <w:proofErr w:type="spellEnd"/>
      <w:r w:rsidRPr="0063673F">
        <w:rPr>
          <w:rStyle w:val="Zag11"/>
          <w:rFonts w:eastAsia="@Arial Unicode MS"/>
          <w:sz w:val="28"/>
          <w:szCs w:val="28"/>
          <w:lang w:val="ru-RU"/>
        </w:rPr>
        <w:t xml:space="preserve">, </w:t>
      </w:r>
      <w:proofErr w:type="spellStart"/>
      <w:r w:rsidRPr="0063673F">
        <w:rPr>
          <w:rStyle w:val="Zag11"/>
          <w:rFonts w:eastAsia="@Arial Unicode MS"/>
          <w:b/>
          <w:bCs/>
          <w:i/>
          <w:iCs/>
          <w:sz w:val="28"/>
          <w:szCs w:val="28"/>
          <w:lang w:val="ru-RU"/>
        </w:rPr>
        <w:t>чт</w:t>
      </w:r>
      <w:proofErr w:type="spellEnd"/>
      <w:r w:rsidRPr="0063673F">
        <w:rPr>
          <w:rStyle w:val="Zag11"/>
          <w:rFonts w:eastAsia="@Arial Unicode MS"/>
          <w:sz w:val="28"/>
          <w:szCs w:val="28"/>
          <w:lang w:val="ru-RU"/>
        </w:rPr>
        <w:t xml:space="preserve">, </w:t>
      </w:r>
      <w:proofErr w:type="spellStart"/>
      <w:r w:rsidRPr="0063673F">
        <w:rPr>
          <w:rStyle w:val="Zag11"/>
          <w:rFonts w:eastAsia="@Arial Unicode MS"/>
          <w:b/>
          <w:bCs/>
          <w:i/>
          <w:iCs/>
          <w:sz w:val="28"/>
          <w:szCs w:val="28"/>
          <w:lang w:val="ru-RU"/>
        </w:rPr>
        <w:t>щн</w:t>
      </w:r>
      <w:proofErr w:type="spellEnd"/>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перенос слов;</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прописная буква в начале предложения, в именах собственных;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проверяемые безударные гласные в корне слова;</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парные звонкие и глухие согласные в корне слова;</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непроизносимые согласные;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непроверяемые гласные и согласные в корне слова (на ограниченном перечне слов);</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гласные и согласные в неизменяемых на письме приставках;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разделительные </w:t>
      </w:r>
      <w:proofErr w:type="spellStart"/>
      <w:r w:rsidRPr="0063673F">
        <w:rPr>
          <w:rStyle w:val="Zag11"/>
          <w:rFonts w:eastAsia="@Arial Unicode MS"/>
          <w:b/>
          <w:bCs/>
          <w:i/>
          <w:iCs/>
          <w:sz w:val="28"/>
          <w:szCs w:val="28"/>
          <w:lang w:val="ru-RU"/>
        </w:rPr>
        <w:t>ъ</w:t>
      </w:r>
      <w:proofErr w:type="spellEnd"/>
      <w:r w:rsidRPr="0063673F">
        <w:rPr>
          <w:rStyle w:val="Zag11"/>
          <w:rFonts w:eastAsia="@Arial Unicode MS"/>
          <w:b/>
          <w:bCs/>
          <w:i/>
          <w:iCs/>
          <w:sz w:val="28"/>
          <w:szCs w:val="28"/>
          <w:lang w:val="ru-RU"/>
        </w:rPr>
        <w:t xml:space="preserve"> </w:t>
      </w:r>
      <w:r w:rsidRPr="0063673F">
        <w:rPr>
          <w:rStyle w:val="Zag11"/>
          <w:rFonts w:eastAsia="@Arial Unicode MS"/>
          <w:sz w:val="28"/>
          <w:szCs w:val="28"/>
          <w:lang w:val="ru-RU"/>
        </w:rPr>
        <w:t xml:space="preserve">и </w:t>
      </w:r>
      <w:proofErr w:type="spellStart"/>
      <w:r w:rsidRPr="0063673F">
        <w:rPr>
          <w:rStyle w:val="Zag11"/>
          <w:rFonts w:eastAsia="@Arial Unicode MS"/>
          <w:b/>
          <w:bCs/>
          <w:i/>
          <w:iCs/>
          <w:sz w:val="28"/>
          <w:szCs w:val="28"/>
          <w:lang w:val="ru-RU"/>
        </w:rPr>
        <w:t>ь</w:t>
      </w:r>
      <w:proofErr w:type="spellEnd"/>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мягкий знак после шипящих на конце имен существительных (</w:t>
      </w:r>
      <w:r w:rsidRPr="0063673F">
        <w:rPr>
          <w:rStyle w:val="Zag11"/>
          <w:rFonts w:eastAsia="@Arial Unicode MS"/>
          <w:b/>
          <w:bCs/>
          <w:i/>
          <w:iCs/>
          <w:sz w:val="28"/>
          <w:szCs w:val="28"/>
          <w:lang w:val="ru-RU"/>
        </w:rPr>
        <w:t>ночь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нож</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рожь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мышь</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безударные падежные окончания имен существительных (кроме существительных на </w:t>
      </w:r>
      <w:proofErr w:type="gramStart"/>
      <w:r w:rsidRPr="0063673F">
        <w:rPr>
          <w:rStyle w:val="Zag11"/>
          <w:rFonts w:eastAsia="@Arial Unicode MS"/>
          <w:i/>
          <w:iCs/>
          <w:sz w:val="28"/>
          <w:szCs w:val="28"/>
          <w:lang w:val="ru-RU"/>
        </w:rPr>
        <w:noBreakHyphen/>
      </w:r>
      <w:r w:rsidRPr="0063673F">
        <w:rPr>
          <w:rStyle w:val="Zag11"/>
          <w:rFonts w:eastAsia="@Arial Unicode MS"/>
          <w:b/>
          <w:bCs/>
          <w:i/>
          <w:iCs/>
          <w:sz w:val="28"/>
          <w:szCs w:val="28"/>
          <w:lang w:val="ru-RU"/>
        </w:rPr>
        <w:t>м</w:t>
      </w:r>
      <w:proofErr w:type="gramEnd"/>
      <w:r w:rsidRPr="0063673F">
        <w:rPr>
          <w:rStyle w:val="Zag11"/>
          <w:rFonts w:eastAsia="@Arial Unicode MS"/>
          <w:b/>
          <w:bCs/>
          <w:i/>
          <w:iCs/>
          <w:sz w:val="28"/>
          <w:szCs w:val="28"/>
          <w:lang w:val="ru-RU"/>
        </w:rPr>
        <w:t>я</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r>
      <w:proofErr w:type="spellStart"/>
      <w:r w:rsidRPr="0063673F">
        <w:rPr>
          <w:rStyle w:val="Zag11"/>
          <w:rFonts w:eastAsia="@Arial Unicode MS"/>
          <w:b/>
          <w:bCs/>
          <w:i/>
          <w:iCs/>
          <w:sz w:val="28"/>
          <w:szCs w:val="28"/>
          <w:lang w:val="ru-RU"/>
        </w:rPr>
        <w:t>ий</w:t>
      </w:r>
      <w:proofErr w:type="spellEnd"/>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r>
      <w:proofErr w:type="spellStart"/>
      <w:r w:rsidRPr="0063673F">
        <w:rPr>
          <w:rStyle w:val="Zag11"/>
          <w:rFonts w:eastAsia="@Arial Unicode MS"/>
          <w:b/>
          <w:bCs/>
          <w:i/>
          <w:iCs/>
          <w:sz w:val="28"/>
          <w:szCs w:val="28"/>
          <w:lang w:val="ru-RU"/>
        </w:rPr>
        <w:t>ья</w:t>
      </w:r>
      <w:proofErr w:type="spellEnd"/>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r>
      <w:proofErr w:type="spellStart"/>
      <w:r w:rsidRPr="0063673F">
        <w:rPr>
          <w:rStyle w:val="Zag11"/>
          <w:rFonts w:eastAsia="@Arial Unicode MS"/>
          <w:b/>
          <w:bCs/>
          <w:i/>
          <w:iCs/>
          <w:sz w:val="28"/>
          <w:szCs w:val="28"/>
          <w:lang w:val="ru-RU"/>
        </w:rPr>
        <w:t>ье</w:t>
      </w:r>
      <w:proofErr w:type="spellEnd"/>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r>
      <w:proofErr w:type="spellStart"/>
      <w:r w:rsidRPr="0063673F">
        <w:rPr>
          <w:rStyle w:val="Zag11"/>
          <w:rFonts w:eastAsia="@Arial Unicode MS"/>
          <w:b/>
          <w:bCs/>
          <w:i/>
          <w:iCs/>
          <w:sz w:val="28"/>
          <w:szCs w:val="28"/>
          <w:lang w:val="ru-RU"/>
        </w:rPr>
        <w:t>ия</w:t>
      </w:r>
      <w:proofErr w:type="spellEnd"/>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r>
      <w:proofErr w:type="spellStart"/>
      <w:r w:rsidRPr="0063673F">
        <w:rPr>
          <w:rStyle w:val="Zag11"/>
          <w:rFonts w:eastAsia="@Arial Unicode MS"/>
          <w:b/>
          <w:bCs/>
          <w:i/>
          <w:iCs/>
          <w:sz w:val="28"/>
          <w:szCs w:val="28"/>
          <w:lang w:val="ru-RU"/>
        </w:rPr>
        <w:t>ов</w:t>
      </w:r>
      <w:proofErr w:type="spellEnd"/>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ин</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безударные окончания имен прилагательных;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раздельное написание предлогов с личными местоимениями;</w:t>
      </w:r>
      <w:r w:rsidR="00BE4528"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 xml:space="preserve">не </w:t>
      </w:r>
      <w:r w:rsidRPr="0063673F">
        <w:rPr>
          <w:rStyle w:val="Zag11"/>
          <w:rFonts w:eastAsia="@Arial Unicode MS"/>
          <w:sz w:val="28"/>
          <w:szCs w:val="28"/>
          <w:lang w:val="ru-RU"/>
        </w:rPr>
        <w:t>с глаголами;</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мягкий знак после шипящих на конце глаголов в форме 2</w:t>
      </w:r>
      <w:r w:rsidRPr="0063673F">
        <w:rPr>
          <w:rStyle w:val="Zag11"/>
          <w:rFonts w:eastAsia="@Arial Unicode MS"/>
          <w:sz w:val="28"/>
          <w:szCs w:val="28"/>
          <w:lang w:val="ru-RU"/>
        </w:rPr>
        <w:noBreakHyphen/>
        <w:t>го лица единственного числа (</w:t>
      </w:r>
      <w:r w:rsidRPr="0063673F">
        <w:rPr>
          <w:rStyle w:val="Zag11"/>
          <w:rFonts w:eastAsia="@Arial Unicode MS"/>
          <w:b/>
          <w:bCs/>
          <w:i/>
          <w:iCs/>
          <w:sz w:val="28"/>
          <w:szCs w:val="28"/>
          <w:lang w:val="ru-RU"/>
        </w:rPr>
        <w:t>пишешь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учишь</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мягкий знак в глаголах в сочетании </w:t>
      </w:r>
      <w:proofErr w:type="gramStart"/>
      <w:r w:rsidRPr="0063673F">
        <w:rPr>
          <w:rStyle w:val="Zag11"/>
          <w:rFonts w:eastAsia="@Arial Unicode MS"/>
          <w:sz w:val="28"/>
          <w:szCs w:val="28"/>
          <w:lang w:val="ru-RU"/>
        </w:rPr>
        <w:noBreakHyphen/>
      </w:r>
      <w:proofErr w:type="spellStart"/>
      <w:r w:rsidRPr="0063673F">
        <w:rPr>
          <w:rStyle w:val="Zag11"/>
          <w:rFonts w:eastAsia="@Arial Unicode MS"/>
          <w:b/>
          <w:bCs/>
          <w:i/>
          <w:iCs/>
          <w:sz w:val="28"/>
          <w:szCs w:val="28"/>
          <w:lang w:val="ru-RU"/>
        </w:rPr>
        <w:t>т</w:t>
      </w:r>
      <w:proofErr w:type="gramEnd"/>
      <w:r w:rsidRPr="0063673F">
        <w:rPr>
          <w:rStyle w:val="Zag11"/>
          <w:rFonts w:eastAsia="@Arial Unicode MS"/>
          <w:b/>
          <w:bCs/>
          <w:i/>
          <w:iCs/>
          <w:sz w:val="28"/>
          <w:szCs w:val="28"/>
          <w:lang w:val="ru-RU"/>
        </w:rPr>
        <w:t>ься</w:t>
      </w:r>
      <w:proofErr w:type="spellEnd"/>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i/>
          <w:iCs/>
          <w:sz w:val="28"/>
          <w:szCs w:val="28"/>
          <w:lang w:val="ru-RU"/>
        </w:rPr>
        <w:t>безударные личные окончания глаголов</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раздельное написание предлогов с другими словами;</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знаки препинания в конце предложения: точка, вопросительный и восклицательный </w:t>
      </w:r>
      <w:proofErr w:type="spellStart"/>
      <w:r w:rsidRPr="0063673F">
        <w:rPr>
          <w:rStyle w:val="Zag11"/>
          <w:rFonts w:eastAsia="@Arial Unicode MS"/>
          <w:sz w:val="28"/>
          <w:szCs w:val="28"/>
          <w:lang w:val="ru-RU"/>
        </w:rPr>
        <w:t>знаки;знаки</w:t>
      </w:r>
      <w:proofErr w:type="spellEnd"/>
      <w:r w:rsidRPr="0063673F">
        <w:rPr>
          <w:rStyle w:val="Zag11"/>
          <w:rFonts w:eastAsia="@Arial Unicode MS"/>
          <w:sz w:val="28"/>
          <w:szCs w:val="28"/>
          <w:lang w:val="ru-RU"/>
        </w:rPr>
        <w:t xml:space="preserve"> препинания (запятая) в предложениях с однородными членами.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Развитие речи.</w:t>
      </w:r>
      <w:r w:rsidRPr="0063673F">
        <w:rPr>
          <w:rStyle w:val="Zag11"/>
          <w:rFonts w:eastAsia="@Arial Unicode MS"/>
          <w:sz w:val="28"/>
          <w:szCs w:val="28"/>
          <w:lang w:val="ru-RU"/>
        </w:rPr>
        <w:t xml:space="preserve"> Осознание ситуации общения: с какой целью, с кем и где происходит </w:t>
      </w:r>
      <w:proofErr w:type="spellStart"/>
      <w:r w:rsidRPr="0063673F">
        <w:rPr>
          <w:rStyle w:val="Zag11"/>
          <w:rFonts w:eastAsia="@Arial Unicode MS"/>
          <w:sz w:val="28"/>
          <w:szCs w:val="28"/>
          <w:lang w:val="ru-RU"/>
        </w:rPr>
        <w:t>общение</w:t>
      </w:r>
      <w:proofErr w:type="gramStart"/>
      <w:r w:rsidRPr="0063673F">
        <w:rPr>
          <w:rStyle w:val="Zag11"/>
          <w:rFonts w:eastAsia="@Arial Unicode MS"/>
          <w:sz w:val="28"/>
          <w:szCs w:val="28"/>
          <w:lang w:val="ru-RU"/>
        </w:rPr>
        <w:t>.П</w:t>
      </w:r>
      <w:proofErr w:type="gramEnd"/>
      <w:r w:rsidRPr="0063673F">
        <w:rPr>
          <w:rStyle w:val="Zag11"/>
          <w:rFonts w:eastAsia="@Arial Unicode MS"/>
          <w:sz w:val="28"/>
          <w:szCs w:val="28"/>
          <w:lang w:val="ru-RU"/>
        </w:rPr>
        <w:t>рактическое</w:t>
      </w:r>
      <w:proofErr w:type="spellEnd"/>
      <w:r w:rsidRPr="0063673F">
        <w:rPr>
          <w:rStyle w:val="Zag11"/>
          <w:rFonts w:eastAsia="@Arial Unicode MS"/>
          <w:sz w:val="28"/>
          <w:szCs w:val="28"/>
          <w:lang w:val="ru-RU"/>
        </w:rPr>
        <w:t xml:space="preserve">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w:t>
      </w:r>
      <w:r w:rsidRPr="0063673F">
        <w:rPr>
          <w:rStyle w:val="Zag11"/>
          <w:rFonts w:eastAsia="@Arial Unicode MS"/>
          <w:sz w:val="28"/>
          <w:szCs w:val="28"/>
          <w:lang w:val="ru-RU"/>
        </w:rPr>
        <w:lastRenderedPageBreak/>
        <w:t>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Текст. Признаки текста. Смысловое единство предложений в тексте. Заглавие текста.</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Последовательность предложений в тексте.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Последовательность частей текста (</w:t>
      </w:r>
      <w:r w:rsidRPr="0063673F">
        <w:rPr>
          <w:rStyle w:val="Zag11"/>
          <w:rFonts w:eastAsia="@Arial Unicode MS"/>
          <w:i/>
          <w:iCs/>
          <w:sz w:val="28"/>
          <w:szCs w:val="28"/>
          <w:lang w:val="ru-RU"/>
        </w:rPr>
        <w:t>абзацев</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Комплексная работа над структурой текста: </w:t>
      </w:r>
      <w:proofErr w:type="spellStart"/>
      <w:r w:rsidRPr="0063673F">
        <w:rPr>
          <w:rStyle w:val="Zag11"/>
          <w:rFonts w:eastAsia="@Arial Unicode MS"/>
          <w:sz w:val="28"/>
          <w:szCs w:val="28"/>
          <w:lang w:val="ru-RU"/>
        </w:rPr>
        <w:t>озаглавливание</w:t>
      </w:r>
      <w:proofErr w:type="spellEnd"/>
      <w:r w:rsidRPr="0063673F">
        <w:rPr>
          <w:rStyle w:val="Zag11"/>
          <w:rFonts w:eastAsia="@Arial Unicode MS"/>
          <w:sz w:val="28"/>
          <w:szCs w:val="28"/>
          <w:lang w:val="ru-RU"/>
        </w:rPr>
        <w:t>, корректирование порядка предложений и частей текста (</w:t>
      </w:r>
      <w:r w:rsidRPr="0063673F">
        <w:rPr>
          <w:rStyle w:val="Zag11"/>
          <w:rFonts w:eastAsia="@Arial Unicode MS"/>
          <w:i/>
          <w:iCs/>
          <w:sz w:val="28"/>
          <w:szCs w:val="28"/>
          <w:lang w:val="ru-RU"/>
        </w:rPr>
        <w:t>абзацев</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План текста. Составление планов к данным текстам. </w:t>
      </w:r>
      <w:r w:rsidRPr="0063673F">
        <w:rPr>
          <w:rStyle w:val="Zag11"/>
          <w:rFonts w:eastAsia="@Arial Unicode MS"/>
          <w:i/>
          <w:iCs/>
          <w:sz w:val="28"/>
          <w:szCs w:val="28"/>
          <w:lang w:val="ru-RU"/>
        </w:rPr>
        <w:t>Создание собственных текстов по предложенным планам</w:t>
      </w:r>
      <w:r w:rsidRPr="0063673F">
        <w:rPr>
          <w:rStyle w:val="Zag11"/>
          <w:rFonts w:eastAsia="@Arial Unicode MS"/>
          <w:sz w:val="28"/>
          <w:szCs w:val="28"/>
          <w:lang w:val="ru-RU"/>
        </w:rPr>
        <w:t>.</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Типы текстов: описание, повествование, рассуждение, их особенности.</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Знакомство с жанрами письма и поздравления.</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3673F">
        <w:rPr>
          <w:rStyle w:val="Zag11"/>
          <w:rFonts w:eastAsia="@Arial Unicode MS"/>
          <w:iCs/>
          <w:sz w:val="28"/>
          <w:szCs w:val="28"/>
          <w:lang w:val="ru-RU"/>
        </w:rPr>
        <w:t>использование в текстах синонимов и антонимов</w:t>
      </w:r>
      <w:r w:rsidRPr="0063673F">
        <w:rPr>
          <w:rStyle w:val="Zag11"/>
          <w:rFonts w:eastAsia="@Arial Unicode MS"/>
          <w:sz w:val="28"/>
          <w:szCs w:val="28"/>
          <w:lang w:val="ru-RU"/>
        </w:rPr>
        <w:t>.</w:t>
      </w:r>
      <w:r w:rsidR="0001087F" w:rsidRPr="0063673F">
        <w:rPr>
          <w:rStyle w:val="Zag11"/>
          <w:rFonts w:eastAsia="@Arial Unicode MS"/>
          <w:sz w:val="28"/>
          <w:szCs w:val="28"/>
          <w:lang w:val="ru-RU"/>
        </w:rPr>
        <w:t xml:space="preserve"> </w:t>
      </w:r>
      <w:r w:rsidRPr="0063673F">
        <w:rPr>
          <w:rStyle w:val="Zag11"/>
          <w:rFonts w:eastAsia="@Arial Unicode MS"/>
          <w:iCs/>
          <w:sz w:val="28"/>
          <w:szCs w:val="28"/>
          <w:lang w:val="ru-RU"/>
        </w:rPr>
        <w:t xml:space="preserve">Знакомство с основными видами изложений и сочинений (без заучивания определений): </w:t>
      </w:r>
      <w:r w:rsidRPr="0063673F">
        <w:rPr>
          <w:rStyle w:val="Zag11"/>
          <w:rFonts w:eastAsia="@Arial Unicode MS"/>
          <w:sz w:val="28"/>
          <w:szCs w:val="28"/>
          <w:lang w:val="ru-RU"/>
        </w:rPr>
        <w:t>изложения подробные и выборочные, изложения с элементами сочинения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повествования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описания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рассуждения</w:t>
      </w:r>
      <w:r w:rsidRPr="0063673F">
        <w:rPr>
          <w:rStyle w:val="Zag11"/>
          <w:rFonts w:eastAsia="@Arial Unicode MS"/>
          <w:iCs/>
          <w:sz w:val="28"/>
          <w:szCs w:val="28"/>
          <w:lang w:val="ru-RU"/>
        </w:rPr>
        <w:t>.</w:t>
      </w:r>
    </w:p>
    <w:p w:rsidR="00D140F8" w:rsidRPr="007A200B" w:rsidRDefault="004B3A1E" w:rsidP="00B96CA3">
      <w:pPr>
        <w:pStyle w:val="Default"/>
        <w:jc w:val="both"/>
        <w:rPr>
          <w:b/>
          <w:sz w:val="28"/>
          <w:szCs w:val="28"/>
          <w:lang w:val="ru-RU"/>
        </w:rPr>
      </w:pPr>
      <w:bookmarkStart w:id="72" w:name="_Toc288394086"/>
      <w:bookmarkStart w:id="73" w:name="_Toc288410553"/>
      <w:bookmarkStart w:id="74" w:name="_Toc288410682"/>
      <w:bookmarkStart w:id="75" w:name="_Toc294246099"/>
      <w:r>
        <w:rPr>
          <w:b/>
          <w:sz w:val="28"/>
          <w:szCs w:val="28"/>
          <w:lang w:val="ru-RU"/>
        </w:rPr>
        <w:t>2.2.2.2.</w:t>
      </w:r>
      <w:r w:rsidR="00D140F8" w:rsidRPr="007A200B">
        <w:rPr>
          <w:b/>
          <w:sz w:val="28"/>
          <w:szCs w:val="28"/>
          <w:lang w:val="ru-RU"/>
        </w:rPr>
        <w:t>Литературное чтение</w:t>
      </w:r>
      <w:bookmarkEnd w:id="72"/>
      <w:bookmarkEnd w:id="73"/>
      <w:bookmarkEnd w:id="74"/>
      <w:bookmarkEnd w:id="75"/>
    </w:p>
    <w:p w:rsidR="002349F6" w:rsidRPr="00EE5CE9" w:rsidRDefault="002349F6" w:rsidP="00B96CA3">
      <w:pPr>
        <w:pStyle w:val="Default"/>
        <w:jc w:val="both"/>
        <w:rPr>
          <w:b/>
          <w:sz w:val="28"/>
          <w:szCs w:val="28"/>
          <w:lang w:val="ru-RU"/>
        </w:rPr>
      </w:pPr>
      <w:r w:rsidRPr="00EE5CE9">
        <w:rPr>
          <w:b/>
          <w:sz w:val="28"/>
          <w:szCs w:val="28"/>
          <w:lang w:val="ru-RU"/>
        </w:rPr>
        <w:t>Общая характеристика курса</w:t>
      </w:r>
    </w:p>
    <w:p w:rsidR="002349F6" w:rsidRPr="00EE5CE9" w:rsidRDefault="002349F6" w:rsidP="00B96CA3">
      <w:pPr>
        <w:pStyle w:val="Default"/>
        <w:jc w:val="both"/>
        <w:rPr>
          <w:sz w:val="28"/>
          <w:szCs w:val="28"/>
          <w:lang w:val="ru-RU"/>
        </w:rPr>
      </w:pPr>
      <w:r w:rsidRPr="00EE5CE9">
        <w:rPr>
          <w:sz w:val="28"/>
          <w:szCs w:val="28"/>
          <w:lang w:val="ru-RU"/>
        </w:rPr>
        <w:t>"Литературное чтение" как систематический курс начинается с 1 класса сразу после обучения грамоте. 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349F6" w:rsidRPr="00EE5CE9" w:rsidRDefault="002349F6" w:rsidP="00B96CA3">
      <w:pPr>
        <w:pStyle w:val="Default"/>
        <w:jc w:val="both"/>
        <w:rPr>
          <w:sz w:val="28"/>
          <w:szCs w:val="28"/>
          <w:lang w:val="ru-RU"/>
        </w:rPr>
      </w:pPr>
      <w:r w:rsidRPr="00EE5CE9">
        <w:rPr>
          <w:sz w:val="28"/>
          <w:szCs w:val="28"/>
          <w:lang w:val="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349F6" w:rsidRPr="00EE5CE9" w:rsidRDefault="002349F6" w:rsidP="00B96CA3">
      <w:pPr>
        <w:pStyle w:val="Default"/>
        <w:jc w:val="both"/>
        <w:rPr>
          <w:sz w:val="28"/>
          <w:szCs w:val="28"/>
          <w:lang w:val="ru-RU"/>
        </w:rPr>
      </w:pPr>
      <w:r w:rsidRPr="00EE5CE9">
        <w:rPr>
          <w:sz w:val="28"/>
          <w:szCs w:val="28"/>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2349F6" w:rsidRPr="00EE5CE9" w:rsidRDefault="002349F6" w:rsidP="00B96CA3">
      <w:pPr>
        <w:pStyle w:val="Default"/>
        <w:jc w:val="both"/>
        <w:rPr>
          <w:sz w:val="28"/>
          <w:szCs w:val="28"/>
          <w:lang w:val="ru-RU"/>
        </w:rPr>
      </w:pPr>
      <w:r w:rsidRPr="00EE5CE9">
        <w:rPr>
          <w:sz w:val="28"/>
          <w:szCs w:val="28"/>
          <w:lang w:val="ru-RU"/>
        </w:rPr>
        <w:lastRenderedPageBreak/>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349F6" w:rsidRPr="00EE5CE9" w:rsidRDefault="002349F6" w:rsidP="00B96CA3">
      <w:pPr>
        <w:pStyle w:val="Default"/>
        <w:jc w:val="both"/>
        <w:rPr>
          <w:sz w:val="28"/>
          <w:szCs w:val="28"/>
          <w:lang w:val="ru-RU"/>
        </w:rPr>
      </w:pPr>
      <w:r w:rsidRPr="00EE5CE9">
        <w:rPr>
          <w:sz w:val="28"/>
          <w:szCs w:val="28"/>
          <w:lang w:val="ru-RU"/>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349F6" w:rsidRPr="00EE5CE9" w:rsidRDefault="002349F6" w:rsidP="00B96CA3">
      <w:pPr>
        <w:pStyle w:val="Default"/>
        <w:jc w:val="both"/>
        <w:rPr>
          <w:sz w:val="28"/>
          <w:szCs w:val="28"/>
          <w:lang w:val="ru-RU"/>
        </w:rPr>
      </w:pPr>
      <w:r w:rsidRPr="00EE5CE9">
        <w:rPr>
          <w:sz w:val="28"/>
          <w:szCs w:val="28"/>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349F6" w:rsidRPr="00EE5CE9" w:rsidRDefault="002349F6" w:rsidP="00B96CA3">
      <w:pPr>
        <w:pStyle w:val="Default"/>
        <w:jc w:val="both"/>
        <w:rPr>
          <w:sz w:val="28"/>
          <w:szCs w:val="28"/>
          <w:lang w:val="ru-RU"/>
        </w:rPr>
      </w:pPr>
      <w:r w:rsidRPr="00EE5CE9">
        <w:rPr>
          <w:sz w:val="28"/>
          <w:szCs w:val="28"/>
          <w:lang w:val="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w:t>
      </w:r>
    </w:p>
    <w:p w:rsidR="002349F6" w:rsidRPr="00EE5CE9" w:rsidRDefault="002349F6" w:rsidP="00B96CA3">
      <w:pPr>
        <w:pStyle w:val="Default"/>
        <w:jc w:val="both"/>
        <w:rPr>
          <w:sz w:val="28"/>
          <w:szCs w:val="28"/>
          <w:lang w:val="ru-RU"/>
        </w:rPr>
      </w:pPr>
      <w:r w:rsidRPr="00EE5CE9">
        <w:rPr>
          <w:sz w:val="28"/>
          <w:szCs w:val="28"/>
          <w:lang w:val="ru-RU"/>
        </w:rPr>
        <w:t xml:space="preserve">Усваиваются продуктивные формы диалога, формулы речевого этикета в условиях учебного и  </w:t>
      </w:r>
      <w:proofErr w:type="spellStart"/>
      <w:r w:rsidRPr="00EE5CE9">
        <w:rPr>
          <w:sz w:val="28"/>
          <w:szCs w:val="28"/>
          <w:lang w:val="ru-RU"/>
        </w:rPr>
        <w:t>внеучебного</w:t>
      </w:r>
      <w:proofErr w:type="spellEnd"/>
      <w:r w:rsidRPr="00EE5CE9">
        <w:rPr>
          <w:sz w:val="28"/>
          <w:szCs w:val="28"/>
          <w:lang w:val="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w:t>
      </w:r>
    </w:p>
    <w:p w:rsidR="002349F6" w:rsidRPr="00EE5CE9" w:rsidRDefault="002349F6" w:rsidP="00B96CA3">
      <w:pPr>
        <w:pStyle w:val="Default"/>
        <w:jc w:val="both"/>
        <w:rPr>
          <w:sz w:val="28"/>
          <w:szCs w:val="28"/>
          <w:lang w:val="ru-RU"/>
        </w:rPr>
      </w:pPr>
      <w:r w:rsidRPr="00EE5CE9">
        <w:rPr>
          <w:sz w:val="28"/>
          <w:szCs w:val="28"/>
          <w:lang w:val="ru-RU"/>
        </w:rPr>
        <w:t>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349F6" w:rsidRPr="00EE5CE9" w:rsidRDefault="002349F6" w:rsidP="00B96CA3">
      <w:pPr>
        <w:pStyle w:val="Default"/>
        <w:jc w:val="both"/>
        <w:rPr>
          <w:sz w:val="28"/>
          <w:szCs w:val="28"/>
          <w:lang w:val="ru-RU"/>
        </w:rPr>
      </w:pPr>
      <w:r w:rsidRPr="00EE5CE9">
        <w:rPr>
          <w:sz w:val="28"/>
          <w:szCs w:val="28"/>
          <w:lang w:val="ru-RU"/>
        </w:rPr>
        <w:lastRenderedPageBreak/>
        <w:t xml:space="preserve">Особое место в программе отводится работе с текстом художественного произведения. </w:t>
      </w:r>
    </w:p>
    <w:p w:rsidR="002349F6" w:rsidRPr="00EE5CE9" w:rsidRDefault="002349F6" w:rsidP="00B96CA3">
      <w:pPr>
        <w:pStyle w:val="Default"/>
        <w:jc w:val="both"/>
        <w:rPr>
          <w:sz w:val="28"/>
          <w:szCs w:val="28"/>
          <w:lang w:val="ru-RU"/>
        </w:rPr>
      </w:pPr>
      <w:r w:rsidRPr="00EE5CE9">
        <w:rPr>
          <w:sz w:val="28"/>
          <w:szCs w:val="28"/>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E5CE9">
        <w:rPr>
          <w:sz w:val="28"/>
          <w:szCs w:val="28"/>
          <w:lang w:val="ru-RU"/>
        </w:rPr>
        <w:t>озаглавливание</w:t>
      </w:r>
      <w:proofErr w:type="spellEnd"/>
      <w:r w:rsidRPr="00EE5CE9">
        <w:rPr>
          <w:sz w:val="28"/>
          <w:szCs w:val="28"/>
          <w:lang w:val="ru-RU"/>
        </w:rPr>
        <w:t xml:space="preserve">,   составление   плана,   различение   главной   и   дополнительной   информации текста. </w:t>
      </w:r>
    </w:p>
    <w:p w:rsidR="002349F6" w:rsidRPr="00EE5CE9" w:rsidRDefault="002349F6" w:rsidP="00B96CA3">
      <w:pPr>
        <w:pStyle w:val="Default"/>
        <w:jc w:val="both"/>
        <w:rPr>
          <w:sz w:val="28"/>
          <w:szCs w:val="28"/>
          <w:lang w:val="ru-RU"/>
        </w:rPr>
      </w:pPr>
      <w:r w:rsidRPr="00EE5CE9">
        <w:rPr>
          <w:sz w:val="28"/>
          <w:szCs w:val="28"/>
          <w:lang w:val="ru-RU"/>
        </w:rPr>
        <w:t xml:space="preserve">Программой   предусмотрена   литературоведческая   пропедевтика.  </w:t>
      </w:r>
      <w:proofErr w:type="gramStart"/>
      <w:r w:rsidRPr="00EE5CE9">
        <w:rPr>
          <w:sz w:val="28"/>
          <w:szCs w:val="28"/>
          <w:lang w:val="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E5CE9">
        <w:rPr>
          <w:sz w:val="28"/>
          <w:szCs w:val="28"/>
          <w:lang w:val="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349F6" w:rsidRPr="00EE5CE9" w:rsidRDefault="002349F6" w:rsidP="00B96CA3">
      <w:pPr>
        <w:pStyle w:val="Default"/>
        <w:jc w:val="both"/>
        <w:rPr>
          <w:sz w:val="28"/>
          <w:szCs w:val="28"/>
          <w:lang w:val="ru-RU"/>
        </w:rPr>
      </w:pPr>
      <w:r w:rsidRPr="00EE5CE9">
        <w:rPr>
          <w:sz w:val="28"/>
          <w:szCs w:val="28"/>
          <w:lang w:val="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349F6" w:rsidRPr="00EE5CE9" w:rsidRDefault="002349F6" w:rsidP="00B96CA3">
      <w:pPr>
        <w:pStyle w:val="Default"/>
        <w:jc w:val="both"/>
        <w:rPr>
          <w:sz w:val="28"/>
          <w:szCs w:val="28"/>
          <w:lang w:val="ru-RU"/>
        </w:rPr>
      </w:pPr>
      <w:r w:rsidRPr="00EE5CE9">
        <w:rPr>
          <w:sz w:val="28"/>
          <w:szCs w:val="28"/>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2349F6" w:rsidRPr="00EE5CE9" w:rsidRDefault="002349F6" w:rsidP="00B96CA3">
      <w:pPr>
        <w:pStyle w:val="Default"/>
        <w:jc w:val="both"/>
        <w:rPr>
          <w:sz w:val="28"/>
          <w:szCs w:val="28"/>
          <w:lang w:val="ru-RU"/>
        </w:rPr>
      </w:pPr>
      <w:r w:rsidRPr="00EE5CE9">
        <w:rPr>
          <w:sz w:val="28"/>
          <w:szCs w:val="28"/>
          <w:lang w:val="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2349F6" w:rsidRPr="00EE5CE9" w:rsidRDefault="002349F6" w:rsidP="00B96CA3">
      <w:pPr>
        <w:pStyle w:val="Default"/>
        <w:jc w:val="both"/>
        <w:rPr>
          <w:sz w:val="28"/>
          <w:szCs w:val="28"/>
          <w:lang w:val="ru-RU"/>
        </w:rPr>
      </w:pPr>
      <w:r w:rsidRPr="00EE5CE9">
        <w:rPr>
          <w:sz w:val="28"/>
          <w:szCs w:val="28"/>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349F6" w:rsidRPr="00EE5CE9" w:rsidRDefault="002349F6" w:rsidP="00B96CA3">
      <w:pPr>
        <w:pStyle w:val="Default"/>
        <w:jc w:val="both"/>
        <w:rPr>
          <w:sz w:val="28"/>
          <w:szCs w:val="28"/>
          <w:lang w:val="ru-RU"/>
        </w:rPr>
      </w:pPr>
      <w:r w:rsidRPr="00EE5CE9">
        <w:rPr>
          <w:sz w:val="28"/>
          <w:szCs w:val="28"/>
          <w:lang w:val="ru-RU"/>
        </w:rPr>
        <w:lastRenderedPageBreak/>
        <w:t xml:space="preserve">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EE5CE9">
        <w:rPr>
          <w:sz w:val="28"/>
          <w:szCs w:val="28"/>
          <w:lang w:val="ru-RU"/>
        </w:rPr>
        <w:t>инсценирования</w:t>
      </w:r>
      <w:proofErr w:type="spellEnd"/>
      <w:r w:rsidRPr="00EE5CE9">
        <w:rPr>
          <w:sz w:val="28"/>
          <w:szCs w:val="28"/>
          <w:lang w:val="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349F6" w:rsidRPr="00EE5CE9" w:rsidRDefault="002349F6" w:rsidP="00B96CA3">
      <w:pPr>
        <w:pStyle w:val="Default"/>
        <w:jc w:val="both"/>
        <w:rPr>
          <w:b/>
          <w:sz w:val="28"/>
          <w:szCs w:val="28"/>
          <w:lang w:val="ru-RU"/>
        </w:rPr>
      </w:pPr>
      <w:r w:rsidRPr="00EE5CE9">
        <w:rPr>
          <w:b/>
          <w:sz w:val="28"/>
          <w:szCs w:val="28"/>
          <w:lang w:val="ru-RU"/>
        </w:rPr>
        <w:t>Содержание учебного курса</w:t>
      </w:r>
    </w:p>
    <w:p w:rsidR="00D140F8" w:rsidRPr="00EE5CE9" w:rsidRDefault="00D140F8" w:rsidP="00B96CA3">
      <w:pPr>
        <w:pStyle w:val="Default"/>
        <w:jc w:val="both"/>
        <w:rPr>
          <w:rStyle w:val="Zag11"/>
          <w:rFonts w:eastAsia="@Arial Unicode MS"/>
          <w:b/>
          <w:bCs/>
          <w:iCs/>
          <w:sz w:val="28"/>
          <w:szCs w:val="28"/>
          <w:lang w:val="ru-RU"/>
        </w:rPr>
      </w:pPr>
      <w:r w:rsidRPr="00EE5CE9">
        <w:rPr>
          <w:rStyle w:val="Zag11"/>
          <w:rFonts w:eastAsia="@Arial Unicode MS"/>
          <w:b/>
          <w:bCs/>
          <w:iCs/>
          <w:sz w:val="28"/>
          <w:szCs w:val="28"/>
          <w:lang w:val="ru-RU"/>
        </w:rPr>
        <w:t>Виды речевой и читательской деятельности</w:t>
      </w:r>
    </w:p>
    <w:p w:rsidR="00D140F8" w:rsidRPr="0063673F" w:rsidRDefault="00D140F8" w:rsidP="00B96CA3">
      <w:pPr>
        <w:pStyle w:val="Default"/>
        <w:jc w:val="both"/>
        <w:rPr>
          <w:rStyle w:val="Zag11"/>
          <w:sz w:val="28"/>
          <w:szCs w:val="28"/>
          <w:lang w:val="ru-RU"/>
        </w:rPr>
      </w:pPr>
      <w:proofErr w:type="spellStart"/>
      <w:r w:rsidRPr="0063673F">
        <w:rPr>
          <w:rStyle w:val="Zag11"/>
          <w:rFonts w:eastAsia="@Arial Unicode MS"/>
          <w:bCs/>
          <w:sz w:val="28"/>
          <w:szCs w:val="28"/>
          <w:lang w:val="ru-RU"/>
        </w:rPr>
        <w:t>Аудирование</w:t>
      </w:r>
      <w:proofErr w:type="spellEnd"/>
      <w:r w:rsidRPr="0063673F">
        <w:rPr>
          <w:rStyle w:val="Zag11"/>
          <w:rFonts w:eastAsia="@Arial Unicode MS"/>
          <w:bCs/>
          <w:sz w:val="28"/>
          <w:szCs w:val="28"/>
          <w:lang w:val="ru-RU"/>
        </w:rPr>
        <w:t xml:space="preserve"> (слушание)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3673F">
        <w:rPr>
          <w:rStyle w:val="Zag11"/>
          <w:rFonts w:eastAsia="@Arial Unicode MS"/>
          <w:sz w:val="28"/>
          <w:szCs w:val="28"/>
          <w:lang w:val="ru-RU"/>
        </w:rPr>
        <w:noBreakHyphen/>
        <w:t>познавательному и художественному произведению.</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Чтение</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Чтение вслух.</w:t>
      </w:r>
      <w:r w:rsidRPr="0063673F">
        <w:rPr>
          <w:rStyle w:val="Zag11"/>
          <w:rFonts w:eastAsia="@Arial Unicode MS"/>
          <w:sz w:val="28"/>
          <w:szCs w:val="28"/>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3673F">
        <w:rPr>
          <w:rStyle w:val="Zag11"/>
          <w:rFonts w:eastAsia="@Arial Unicode MS"/>
          <w:sz w:val="28"/>
          <w:szCs w:val="28"/>
          <w:lang w:val="ru-RU"/>
        </w:rPr>
        <w:t>читающего</w:t>
      </w:r>
      <w:proofErr w:type="gramEnd"/>
      <w:r w:rsidRPr="0063673F">
        <w:rPr>
          <w:rStyle w:val="Zag11"/>
          <w:rFonts w:eastAsia="@Arial Unicode MS"/>
          <w:sz w:val="28"/>
          <w:szCs w:val="28"/>
          <w:lang w:val="ru-RU"/>
        </w:rPr>
        <w:t xml:space="preserve"> темп беглости, позволяющий ему осознать текст. Соблюдение орфоэпических и интонационных норм чтения</w:t>
      </w:r>
      <w:proofErr w:type="gramStart"/>
      <w:r w:rsidRPr="0063673F">
        <w:rPr>
          <w:rStyle w:val="Zag11"/>
          <w:rFonts w:eastAsia="@Arial Unicode MS"/>
          <w:sz w:val="28"/>
          <w:szCs w:val="28"/>
          <w:lang w:val="ru-RU"/>
        </w:rPr>
        <w:t>.</w:t>
      </w:r>
      <w:proofErr w:type="gramEnd"/>
      <w:r w:rsidRPr="0063673F">
        <w:rPr>
          <w:rStyle w:val="Zag11"/>
          <w:rFonts w:eastAsia="@Arial Unicode MS"/>
          <w:sz w:val="28"/>
          <w:szCs w:val="28"/>
          <w:lang w:val="ru-RU"/>
        </w:rPr>
        <w:t xml:space="preserve"> </w:t>
      </w:r>
      <w:proofErr w:type="gramStart"/>
      <w:r w:rsidRPr="0063673F">
        <w:rPr>
          <w:rStyle w:val="Zag11"/>
          <w:rFonts w:eastAsia="@Arial Unicode MS"/>
          <w:sz w:val="28"/>
          <w:szCs w:val="28"/>
          <w:lang w:val="ru-RU"/>
        </w:rPr>
        <w:t>ч</w:t>
      </w:r>
      <w:proofErr w:type="gramEnd"/>
      <w:r w:rsidRPr="0063673F">
        <w:rPr>
          <w:rStyle w:val="Zag11"/>
          <w:rFonts w:eastAsia="@Arial Unicode MS"/>
          <w:sz w:val="28"/>
          <w:szCs w:val="28"/>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Чтение про себя.</w:t>
      </w:r>
      <w:r w:rsidRPr="0063673F">
        <w:rPr>
          <w:rStyle w:val="Zag11"/>
          <w:rFonts w:eastAsia="@Arial Unicode MS"/>
          <w:sz w:val="28"/>
          <w:szCs w:val="28"/>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lastRenderedPageBreak/>
        <w:t>Работа с разными видами текста.</w:t>
      </w:r>
      <w:r w:rsidRPr="0063673F">
        <w:rPr>
          <w:rStyle w:val="Zag11"/>
          <w:rFonts w:eastAsia="@Arial Unicode MS"/>
          <w:sz w:val="28"/>
          <w:szCs w:val="28"/>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Самостоятельное определение темы, главной мысли, структуры; деление текста на смысловые части, их </w:t>
      </w:r>
      <w:proofErr w:type="spellStart"/>
      <w:r w:rsidRPr="0063673F">
        <w:rPr>
          <w:rStyle w:val="Zag11"/>
          <w:rFonts w:eastAsia="@Arial Unicode MS"/>
          <w:sz w:val="28"/>
          <w:szCs w:val="28"/>
          <w:lang w:val="ru-RU"/>
        </w:rPr>
        <w:t>озаглавливание</w:t>
      </w:r>
      <w:proofErr w:type="spellEnd"/>
      <w:r w:rsidRPr="0063673F">
        <w:rPr>
          <w:rStyle w:val="Zag11"/>
          <w:rFonts w:eastAsia="@Arial Unicode MS"/>
          <w:sz w:val="28"/>
          <w:szCs w:val="28"/>
          <w:lang w:val="ru-RU"/>
        </w:rPr>
        <w:t>. Умение работать с разными видами информации.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sz w:val="28"/>
          <w:szCs w:val="28"/>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Библиографическая культура.</w:t>
      </w:r>
      <w:r w:rsidRPr="0063673F">
        <w:rPr>
          <w:rStyle w:val="Zag11"/>
          <w:rFonts w:eastAsia="@Arial Unicode MS"/>
          <w:sz w:val="28"/>
          <w:szCs w:val="28"/>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r w:rsidR="0001087F" w:rsidRPr="0063673F">
        <w:rPr>
          <w:rStyle w:val="Zag11"/>
          <w:rFonts w:eastAsia="@Arial Unicode MS"/>
          <w:sz w:val="28"/>
          <w:szCs w:val="28"/>
          <w:lang w:val="ru-RU"/>
        </w:rPr>
        <w:t xml:space="preserve"> </w:t>
      </w:r>
      <w:proofErr w:type="gramStart"/>
      <w:r w:rsidRPr="0063673F">
        <w:rPr>
          <w:rStyle w:val="Zag11"/>
          <w:rFonts w:eastAsia="@Arial Unicode MS"/>
          <w:sz w:val="28"/>
          <w:szCs w:val="28"/>
          <w:lang w:val="ru-RU"/>
        </w:rPr>
        <w:t>Типы книг (изданий): книга</w:t>
      </w:r>
      <w:r w:rsidRPr="0063673F">
        <w:rPr>
          <w:rStyle w:val="Zag11"/>
          <w:rFonts w:eastAsia="@Arial Unicode MS"/>
          <w:sz w:val="28"/>
          <w:szCs w:val="28"/>
          <w:lang w:val="ru-RU"/>
        </w:rPr>
        <w:noBreakHyphen/>
        <w:t>произведение, книга</w:t>
      </w:r>
      <w:r w:rsidRPr="0063673F">
        <w:rPr>
          <w:rStyle w:val="Zag11"/>
          <w:rFonts w:eastAsia="@Arial Unicode MS"/>
          <w:sz w:val="28"/>
          <w:szCs w:val="28"/>
          <w:lang w:val="ru-RU"/>
        </w:rPr>
        <w:noBreakHyphen/>
        <w:t>сборник, собрание сочинений, периодическая печать, справочные издания (справочники, словари, энциклопедии).</w:t>
      </w:r>
      <w:proofErr w:type="gramEnd"/>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Работа с текстом художественного произведения.</w:t>
      </w:r>
      <w:r w:rsidRPr="0063673F">
        <w:rPr>
          <w:rStyle w:val="Zag11"/>
          <w:rFonts w:eastAsia="@Arial Unicode MS"/>
          <w:sz w:val="28"/>
          <w:szCs w:val="28"/>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63673F">
        <w:rPr>
          <w:rStyle w:val="Zag11"/>
          <w:rFonts w:eastAsia="@Arial Unicode MS"/>
          <w:sz w:val="28"/>
          <w:szCs w:val="28"/>
          <w:lang w:val="ru-RU"/>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w:t>
      </w:r>
      <w:proofErr w:type="spellStart"/>
      <w:r w:rsidRPr="0063673F">
        <w:rPr>
          <w:rStyle w:val="Zag11"/>
          <w:rFonts w:eastAsia="@Arial Unicode MS"/>
          <w:sz w:val="28"/>
          <w:szCs w:val="28"/>
          <w:lang w:val="ru-RU"/>
        </w:rPr>
        <w:t>героев</w:t>
      </w:r>
      <w:proofErr w:type="gramStart"/>
      <w:r w:rsidRPr="0063673F">
        <w:rPr>
          <w:rStyle w:val="Zag11"/>
          <w:rFonts w:eastAsia="@Arial Unicode MS"/>
          <w:sz w:val="28"/>
          <w:szCs w:val="28"/>
          <w:lang w:val="ru-RU"/>
        </w:rPr>
        <w:t>.Х</w:t>
      </w:r>
      <w:proofErr w:type="gramEnd"/>
      <w:r w:rsidRPr="0063673F">
        <w:rPr>
          <w:rStyle w:val="Zag11"/>
          <w:rFonts w:eastAsia="@Arial Unicode MS"/>
          <w:sz w:val="28"/>
          <w:szCs w:val="28"/>
          <w:lang w:val="ru-RU"/>
        </w:rPr>
        <w:t>арактеристика</w:t>
      </w:r>
      <w:proofErr w:type="spellEnd"/>
      <w:r w:rsidRPr="0063673F">
        <w:rPr>
          <w:rStyle w:val="Zag11"/>
          <w:rFonts w:eastAsia="@Arial Unicode MS"/>
          <w:sz w:val="28"/>
          <w:szCs w:val="28"/>
          <w:lang w:val="ru-RU"/>
        </w:rPr>
        <w:t xml:space="preserve"> героя произведения. </w:t>
      </w:r>
      <w:proofErr w:type="gramStart"/>
      <w:r w:rsidRPr="0063673F">
        <w:rPr>
          <w:rStyle w:val="Zag11"/>
          <w:rFonts w:eastAsia="@Arial Unicode MS"/>
          <w:sz w:val="28"/>
          <w:szCs w:val="28"/>
          <w:lang w:val="ru-RU"/>
        </w:rPr>
        <w:t>Портрет, характер героя, выраженные через поступки и речь.</w:t>
      </w:r>
      <w:proofErr w:type="gramEnd"/>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Освоение разных видов пересказа художественного текста: </w:t>
      </w:r>
      <w:proofErr w:type="gramStart"/>
      <w:r w:rsidRPr="0063673F">
        <w:rPr>
          <w:rStyle w:val="Zag11"/>
          <w:rFonts w:eastAsia="@Arial Unicode MS"/>
          <w:sz w:val="28"/>
          <w:szCs w:val="28"/>
          <w:lang w:val="ru-RU"/>
        </w:rPr>
        <w:t>подробный</w:t>
      </w:r>
      <w:proofErr w:type="gramEnd"/>
      <w:r w:rsidRPr="0063673F">
        <w:rPr>
          <w:rStyle w:val="Zag11"/>
          <w:rFonts w:eastAsia="@Arial Unicode MS"/>
          <w:sz w:val="28"/>
          <w:szCs w:val="28"/>
          <w:lang w:val="ru-RU"/>
        </w:rPr>
        <w:t>, выборочный и краткий (передача основных мыслей).</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Подробный пересказ текста: определение главной мысли фрагмента, выделение опорных или ключевых слов, </w:t>
      </w:r>
      <w:proofErr w:type="spellStart"/>
      <w:r w:rsidRPr="0063673F">
        <w:rPr>
          <w:rStyle w:val="Zag11"/>
          <w:rFonts w:eastAsia="@Arial Unicode MS"/>
          <w:sz w:val="28"/>
          <w:szCs w:val="28"/>
          <w:lang w:val="ru-RU"/>
        </w:rPr>
        <w:t>озаглавливание</w:t>
      </w:r>
      <w:proofErr w:type="spellEnd"/>
      <w:r w:rsidRPr="0063673F">
        <w:rPr>
          <w:rStyle w:val="Zag11"/>
          <w:rFonts w:eastAsia="@Arial Unicode MS"/>
          <w:sz w:val="28"/>
          <w:szCs w:val="28"/>
          <w:lang w:val="ru-RU"/>
        </w:rPr>
        <w:t xml:space="preserve">, подробный пересказ эпизода; деление текста на части, определение главной мысли каждой части и всего текста, </w:t>
      </w:r>
      <w:proofErr w:type="spellStart"/>
      <w:r w:rsidRPr="0063673F">
        <w:rPr>
          <w:rStyle w:val="Zag11"/>
          <w:rFonts w:eastAsia="@Arial Unicode MS"/>
          <w:sz w:val="28"/>
          <w:szCs w:val="28"/>
          <w:lang w:val="ru-RU"/>
        </w:rPr>
        <w:t>озаглавливание</w:t>
      </w:r>
      <w:proofErr w:type="spellEnd"/>
      <w:r w:rsidRPr="0063673F">
        <w:rPr>
          <w:rStyle w:val="Zag11"/>
          <w:rFonts w:eastAsia="@Arial Unicode MS"/>
          <w:sz w:val="28"/>
          <w:szCs w:val="28"/>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Работа с учебными, научно-популярными и другими текстами. </w:t>
      </w:r>
      <w:r w:rsidRPr="0063673F">
        <w:rPr>
          <w:rStyle w:val="Zag11"/>
          <w:rFonts w:eastAsia="@Arial Unicode MS"/>
          <w:sz w:val="28"/>
          <w:szCs w:val="28"/>
          <w:lang w:val="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3673F">
        <w:rPr>
          <w:rStyle w:val="Zag11"/>
          <w:rFonts w:eastAsia="@Arial Unicode MS"/>
          <w:sz w:val="28"/>
          <w:szCs w:val="28"/>
          <w:lang w:val="ru-RU"/>
        </w:rPr>
        <w:t>микротем</w:t>
      </w:r>
      <w:proofErr w:type="spellEnd"/>
      <w:r w:rsidRPr="0063673F">
        <w:rPr>
          <w:rStyle w:val="Zag11"/>
          <w:rFonts w:eastAsia="@Arial Unicode MS"/>
          <w:sz w:val="28"/>
          <w:szCs w:val="28"/>
          <w:lang w:val="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Говорение (культура речевого общения)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3673F">
        <w:rPr>
          <w:rStyle w:val="Zag11"/>
          <w:rFonts w:eastAsia="@Arial Unicode MS"/>
          <w:sz w:val="28"/>
          <w:szCs w:val="28"/>
          <w:lang w:val="ru-RU"/>
        </w:rPr>
        <w:t>внеучебного</w:t>
      </w:r>
      <w:proofErr w:type="spellEnd"/>
      <w:r w:rsidRPr="0063673F">
        <w:rPr>
          <w:rStyle w:val="Zag11"/>
          <w:rFonts w:eastAsia="@Arial Unicode MS"/>
          <w:sz w:val="28"/>
          <w:szCs w:val="28"/>
          <w:lang w:val="ru-RU"/>
        </w:rPr>
        <w:t xml:space="preserve"> общения. Знакомство с особенностями национального этикета на основе фольклорных произведений.</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3673F">
        <w:rPr>
          <w:rStyle w:val="Zag11"/>
          <w:rFonts w:eastAsia="@Arial Unicode MS"/>
          <w:sz w:val="28"/>
          <w:szCs w:val="28"/>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3673F">
        <w:rPr>
          <w:rStyle w:val="Zag11"/>
          <w:rFonts w:eastAsia="@Arial Unicode MS"/>
          <w:sz w:val="28"/>
          <w:szCs w:val="28"/>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Письмо (культура письменной речи)</w:t>
      </w:r>
      <w:proofErr w:type="gramStart"/>
      <w:r w:rsidR="0001087F" w:rsidRPr="0063673F">
        <w:rPr>
          <w:rStyle w:val="Zag11"/>
          <w:rFonts w:eastAsia="@Arial Unicode MS"/>
          <w:b/>
          <w:bCs/>
          <w:iCs/>
          <w:sz w:val="28"/>
          <w:szCs w:val="28"/>
          <w:lang w:val="ru-RU"/>
        </w:rPr>
        <w:t>.</w:t>
      </w:r>
      <w:r w:rsidRPr="0063673F">
        <w:rPr>
          <w:rStyle w:val="Zag11"/>
          <w:rFonts w:eastAsia="@Arial Unicode MS"/>
          <w:sz w:val="28"/>
          <w:szCs w:val="28"/>
          <w:lang w:val="ru-RU"/>
        </w:rPr>
        <w:t>Н</w:t>
      </w:r>
      <w:proofErr w:type="gramEnd"/>
      <w:r w:rsidRPr="0063673F">
        <w:rPr>
          <w:rStyle w:val="Zag11"/>
          <w:rFonts w:eastAsia="@Arial Unicode MS"/>
          <w:sz w:val="28"/>
          <w:szCs w:val="28"/>
          <w:lang w:val="ru-RU"/>
        </w:rPr>
        <w:t>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Круг детского чтения</w:t>
      </w:r>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 xml:space="preserve">Произведения устного народного творчества разных народов России. Произведения классиков отечественной литературы </w:t>
      </w:r>
      <w:r w:rsidRPr="00EE5CE9">
        <w:rPr>
          <w:rStyle w:val="Zag11"/>
          <w:rFonts w:eastAsia="@Arial Unicode MS"/>
          <w:sz w:val="28"/>
          <w:szCs w:val="28"/>
        </w:rPr>
        <w:t>XIX</w:t>
      </w:r>
      <w:r w:rsidRPr="0063673F">
        <w:rPr>
          <w:rStyle w:val="Zag11"/>
          <w:rFonts w:eastAsia="@Arial Unicode MS"/>
          <w:sz w:val="28"/>
          <w:szCs w:val="28"/>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r w:rsidR="0001087F" w:rsidRPr="0063673F">
        <w:rPr>
          <w:rStyle w:val="Zag11"/>
          <w:rFonts w:eastAsia="@Arial Unicode MS"/>
          <w:b/>
          <w:bCs/>
          <w:iCs/>
          <w:sz w:val="28"/>
          <w:szCs w:val="28"/>
          <w:lang w:val="ru-RU"/>
        </w:rPr>
        <w:t xml:space="preserve"> </w:t>
      </w:r>
      <w:proofErr w:type="spellStart"/>
      <w:proofErr w:type="gramStart"/>
      <w:r w:rsidRPr="0063673F">
        <w:rPr>
          <w:rStyle w:val="Zag11"/>
          <w:rFonts w:eastAsia="@Arial Unicode MS"/>
          <w:sz w:val="28"/>
          <w:szCs w:val="28"/>
          <w:lang w:val="ru-RU"/>
        </w:rPr>
        <w:t>Представленность</w:t>
      </w:r>
      <w:proofErr w:type="spellEnd"/>
      <w:r w:rsidRPr="0063673F">
        <w:rPr>
          <w:rStyle w:val="Zag11"/>
          <w:rFonts w:eastAsia="@Arial Unicode MS"/>
          <w:sz w:val="28"/>
          <w:szCs w:val="28"/>
          <w:lang w:val="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 xml:space="preserve">Основные темы </w:t>
      </w:r>
      <w:r w:rsidRPr="0063673F">
        <w:rPr>
          <w:rStyle w:val="Zag11"/>
          <w:rFonts w:eastAsia="@Arial Unicode MS"/>
          <w:sz w:val="28"/>
          <w:szCs w:val="28"/>
          <w:lang w:val="ru-RU"/>
        </w:rPr>
        <w:lastRenderedPageBreak/>
        <w:t>детского чтения: фольклор разных народов, произведения о Родине, природе, детях, братьях наших меньших, добре и зле, юмористические произведения.</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Литературоведческая пропедевтика (практическое освоение)</w:t>
      </w:r>
      <w:r w:rsidR="0001087F" w:rsidRPr="0063673F">
        <w:rPr>
          <w:rStyle w:val="Zag11"/>
          <w:rFonts w:eastAsia="@Arial Unicode MS"/>
          <w:b/>
          <w:bCs/>
          <w:iCs/>
          <w:sz w:val="28"/>
          <w:szCs w:val="28"/>
          <w:lang w:val="ru-RU"/>
        </w:rPr>
        <w:t xml:space="preserve">. </w:t>
      </w:r>
      <w:proofErr w:type="gramStart"/>
      <w:r w:rsidRPr="0063673F">
        <w:rPr>
          <w:rStyle w:val="Zag11"/>
          <w:rFonts w:eastAsia="@Arial Unicode MS"/>
          <w:sz w:val="28"/>
          <w:szCs w:val="28"/>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0001087F" w:rsidRPr="0063673F">
        <w:rPr>
          <w:rStyle w:val="Zag11"/>
          <w:rFonts w:eastAsia="@Arial Unicode MS"/>
          <w:b/>
          <w:bCs/>
          <w:iCs/>
          <w:sz w:val="28"/>
          <w:szCs w:val="28"/>
          <w:lang w:val="ru-RU"/>
        </w:rPr>
        <w:t xml:space="preserve"> </w:t>
      </w:r>
      <w:proofErr w:type="gramStart"/>
      <w:r w:rsidRPr="0063673F">
        <w:rPr>
          <w:rStyle w:val="Zag11"/>
          <w:rFonts w:eastAsia="@Arial Unicode MS"/>
          <w:sz w:val="28"/>
          <w:szCs w:val="28"/>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140F8" w:rsidRPr="0063673F" w:rsidRDefault="00D140F8" w:rsidP="00B96CA3">
      <w:pPr>
        <w:pStyle w:val="Default"/>
        <w:jc w:val="both"/>
        <w:rPr>
          <w:rStyle w:val="Zag11"/>
          <w:rFonts w:eastAsia="@Arial Unicode MS"/>
          <w:sz w:val="28"/>
          <w:szCs w:val="28"/>
          <w:lang w:val="ru-RU"/>
        </w:rPr>
      </w:pPr>
      <w:proofErr w:type="gramStart"/>
      <w:r w:rsidRPr="0063673F">
        <w:rPr>
          <w:rStyle w:val="Zag11"/>
          <w:rFonts w:eastAsia="@Arial Unicode MS"/>
          <w:sz w:val="28"/>
          <w:szCs w:val="28"/>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Прозаическая и стихотворная речь: узнавание, различение, выделение особенностей стихотворного произведения (ритм, рифма).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Фольклор и авторские художественные произведения (различение).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Жанровое разнообразие произведений. Малые фольклорные формы (колыбельные песни, </w:t>
      </w:r>
      <w:proofErr w:type="spellStart"/>
      <w:r w:rsidRPr="0063673F">
        <w:rPr>
          <w:rStyle w:val="Zag11"/>
          <w:rFonts w:eastAsia="@Arial Unicode MS"/>
          <w:sz w:val="28"/>
          <w:szCs w:val="28"/>
          <w:lang w:val="ru-RU"/>
        </w:rPr>
        <w:t>потешки</w:t>
      </w:r>
      <w:proofErr w:type="spellEnd"/>
      <w:r w:rsidRPr="0063673F">
        <w:rPr>
          <w:rStyle w:val="Zag11"/>
          <w:rFonts w:eastAsia="@Arial Unicode MS"/>
          <w:sz w:val="28"/>
          <w:szCs w:val="28"/>
          <w:lang w:val="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Рассказ, стихотворение, басня – общее представление о жанре, особенностях построения и выразительных средствах.</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Творческая деятельность обучающихся (на основе литературных произведений)</w:t>
      </w:r>
      <w:r w:rsidR="0001087F" w:rsidRPr="0063673F">
        <w:rPr>
          <w:rStyle w:val="Zag11"/>
          <w:rFonts w:eastAsia="@Arial Unicode MS"/>
          <w:b/>
          <w:bCs/>
          <w:iCs/>
          <w:sz w:val="28"/>
          <w:szCs w:val="28"/>
          <w:lang w:val="ru-RU"/>
        </w:rPr>
        <w:t xml:space="preserve">. </w:t>
      </w:r>
      <w:r w:rsidRPr="0063673F">
        <w:rPr>
          <w:rStyle w:val="Zag11"/>
          <w:rFonts w:eastAsia="@Arial Unicode MS"/>
          <w:iCs/>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63673F">
        <w:rPr>
          <w:rStyle w:val="Zag11"/>
          <w:rFonts w:eastAsia="@Arial Unicode MS"/>
          <w:iCs/>
          <w:sz w:val="28"/>
          <w:szCs w:val="28"/>
          <w:lang w:val="ru-RU"/>
        </w:rPr>
        <w:t>инсценирование</w:t>
      </w:r>
      <w:proofErr w:type="spellEnd"/>
      <w:r w:rsidRPr="0063673F">
        <w:rPr>
          <w:rStyle w:val="Zag11"/>
          <w:rFonts w:eastAsia="@Arial Unicode MS"/>
          <w:iCs/>
          <w:sz w:val="28"/>
          <w:szCs w:val="28"/>
          <w:lang w:val="ru-RU"/>
        </w:rPr>
        <w:t>, драматизация; устное словесное рисование, знакомство с различными</w:t>
      </w:r>
      <w:r w:rsidRPr="0063673F">
        <w:rPr>
          <w:rStyle w:val="Zag11"/>
          <w:rFonts w:eastAsia="@Arial Unicode MS"/>
          <w:i/>
          <w:iCs/>
          <w:sz w:val="28"/>
          <w:szCs w:val="28"/>
          <w:lang w:val="ru-RU"/>
        </w:rPr>
        <w:t xml:space="preserve"> </w:t>
      </w:r>
      <w:r w:rsidRPr="0063673F">
        <w:rPr>
          <w:rStyle w:val="Zag11"/>
          <w:rFonts w:eastAsia="@Arial Unicode MS"/>
          <w:iCs/>
          <w:sz w:val="28"/>
          <w:szCs w:val="28"/>
          <w:lang w:val="ru-RU"/>
        </w:rPr>
        <w:t xml:space="preserve">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3673F">
        <w:rPr>
          <w:rStyle w:val="Zag11"/>
          <w:rFonts w:eastAsia="@Arial Unicode MS"/>
          <w:iCs/>
          <w:sz w:val="28"/>
          <w:szCs w:val="28"/>
          <w:lang w:val="ru-RU"/>
        </w:rPr>
        <w:t>этапности</w:t>
      </w:r>
      <w:proofErr w:type="spellEnd"/>
      <w:r w:rsidRPr="0063673F">
        <w:rPr>
          <w:rStyle w:val="Zag11"/>
          <w:rFonts w:eastAsia="@Arial Unicode MS"/>
          <w:iCs/>
          <w:sz w:val="28"/>
          <w:szCs w:val="28"/>
          <w:lang w:val="ru-RU"/>
        </w:rPr>
        <w:t xml:space="preserve"> в выполнении действий); изложение с элементами сочинения, создание собственного текста на основе </w:t>
      </w:r>
      <w:r w:rsidRPr="0063673F">
        <w:rPr>
          <w:rStyle w:val="Zag11"/>
          <w:rFonts w:eastAsia="@Arial Unicode MS"/>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3673F">
        <w:rPr>
          <w:rStyle w:val="Zag11"/>
          <w:rFonts w:eastAsia="@Arial Unicode MS"/>
          <w:iCs/>
          <w:sz w:val="28"/>
          <w:szCs w:val="28"/>
          <w:lang w:val="ru-RU"/>
        </w:rPr>
        <w:t>.</w:t>
      </w:r>
    </w:p>
    <w:p w:rsidR="00D140F8" w:rsidRPr="007A200B" w:rsidRDefault="004B3A1E" w:rsidP="00B96CA3">
      <w:pPr>
        <w:pStyle w:val="Default"/>
        <w:jc w:val="both"/>
        <w:rPr>
          <w:b/>
          <w:sz w:val="28"/>
          <w:szCs w:val="28"/>
          <w:lang w:val="ru-RU"/>
        </w:rPr>
      </w:pPr>
      <w:bookmarkStart w:id="76" w:name="_Toc288394087"/>
      <w:bookmarkStart w:id="77" w:name="_Toc288410554"/>
      <w:bookmarkStart w:id="78" w:name="_Toc288410683"/>
      <w:bookmarkStart w:id="79" w:name="_Toc294246100"/>
      <w:r>
        <w:rPr>
          <w:b/>
          <w:sz w:val="28"/>
          <w:szCs w:val="28"/>
          <w:lang w:val="ru-RU"/>
        </w:rPr>
        <w:t xml:space="preserve">2.2.2.3. </w:t>
      </w:r>
      <w:r w:rsidR="00D140F8" w:rsidRPr="007A200B">
        <w:rPr>
          <w:b/>
          <w:sz w:val="28"/>
          <w:szCs w:val="28"/>
          <w:lang w:val="ru-RU"/>
        </w:rPr>
        <w:t>Иностранный язык</w:t>
      </w:r>
      <w:bookmarkEnd w:id="76"/>
      <w:bookmarkEnd w:id="77"/>
      <w:bookmarkEnd w:id="78"/>
      <w:bookmarkEnd w:id="79"/>
      <w:r w:rsidR="002349F6" w:rsidRPr="007A200B">
        <w:rPr>
          <w:b/>
          <w:sz w:val="28"/>
          <w:szCs w:val="28"/>
          <w:lang w:val="ru-RU"/>
        </w:rPr>
        <w:t xml:space="preserve"> </w:t>
      </w:r>
      <w:r w:rsidR="007A200B">
        <w:rPr>
          <w:b/>
          <w:sz w:val="28"/>
          <w:szCs w:val="28"/>
          <w:lang w:val="ru-RU"/>
        </w:rPr>
        <w:t xml:space="preserve"> </w:t>
      </w:r>
      <w:r w:rsidR="002349F6" w:rsidRPr="007A200B">
        <w:rPr>
          <w:b/>
          <w:sz w:val="28"/>
          <w:szCs w:val="28"/>
          <w:lang w:val="ru-RU"/>
        </w:rPr>
        <w:t>(английский)</w:t>
      </w:r>
    </w:p>
    <w:p w:rsidR="003E340A" w:rsidRPr="0063673F" w:rsidRDefault="003E340A" w:rsidP="00B96CA3">
      <w:pPr>
        <w:pStyle w:val="Default"/>
        <w:jc w:val="both"/>
        <w:rPr>
          <w:b/>
          <w:sz w:val="28"/>
          <w:szCs w:val="28"/>
          <w:lang w:val="ru-RU"/>
        </w:rPr>
      </w:pPr>
      <w:r w:rsidRPr="0063673F">
        <w:rPr>
          <w:b/>
          <w:sz w:val="28"/>
          <w:szCs w:val="28"/>
          <w:lang w:val="ru-RU"/>
        </w:rPr>
        <w:t>Пояснительная записка</w:t>
      </w:r>
    </w:p>
    <w:p w:rsidR="003E340A" w:rsidRPr="00EE5CE9" w:rsidRDefault="003E340A" w:rsidP="00B96CA3">
      <w:pPr>
        <w:pStyle w:val="Default"/>
        <w:jc w:val="both"/>
        <w:rPr>
          <w:sz w:val="28"/>
          <w:szCs w:val="28"/>
          <w:lang w:val="ru-RU"/>
        </w:rPr>
      </w:pPr>
      <w:proofErr w:type="gramStart"/>
      <w:r w:rsidRPr="00EE5CE9">
        <w:rPr>
          <w:sz w:val="28"/>
          <w:szCs w:val="28"/>
          <w:lang w:val="ru-RU"/>
        </w:rPr>
        <w:lastRenderedPageBreak/>
        <w:t>Изучение иностранного языка в начальной школе начина</w:t>
      </w:r>
      <w:r w:rsidRPr="00EE5CE9">
        <w:rPr>
          <w:sz w:val="28"/>
          <w:szCs w:val="28"/>
          <w:lang w:val="ru-RU"/>
        </w:rPr>
        <w:softHyphen/>
        <w:t xml:space="preserve">ется со 2 класса, что позволяет использовать сенситивный (особенно чувствительный) период в речевом развитии детей </w:t>
      </w:r>
      <w:r w:rsidRPr="00EE5CE9">
        <w:rPr>
          <w:spacing w:val="3"/>
          <w:sz w:val="28"/>
          <w:szCs w:val="28"/>
          <w:lang w:val="ru-RU"/>
        </w:rPr>
        <w:t>для ознакомления их с новым языковым миром, для разви</w:t>
      </w:r>
      <w:r w:rsidRPr="00EE5CE9">
        <w:rPr>
          <w:spacing w:val="3"/>
          <w:sz w:val="28"/>
          <w:szCs w:val="28"/>
          <w:lang w:val="ru-RU"/>
        </w:rPr>
        <w:softHyphen/>
      </w:r>
      <w:r w:rsidRPr="00EE5CE9">
        <w:rPr>
          <w:sz w:val="28"/>
          <w:szCs w:val="28"/>
          <w:lang w:val="ru-RU"/>
        </w:rPr>
        <w:t>тия их речевых способностей, в том числе иноязычных, а так</w:t>
      </w:r>
      <w:r w:rsidRPr="00EE5CE9">
        <w:rPr>
          <w:sz w:val="28"/>
          <w:szCs w:val="28"/>
          <w:lang w:val="ru-RU"/>
        </w:rPr>
        <w:softHyphen/>
        <w:t>же в большей мере использовать воспитательный, развиваю</w:t>
      </w:r>
      <w:r w:rsidRPr="00EE5CE9">
        <w:rPr>
          <w:sz w:val="28"/>
          <w:szCs w:val="28"/>
          <w:lang w:val="ru-RU"/>
        </w:rPr>
        <w:softHyphen/>
      </w:r>
      <w:r w:rsidRPr="00EE5CE9">
        <w:rPr>
          <w:spacing w:val="3"/>
          <w:sz w:val="28"/>
          <w:szCs w:val="28"/>
          <w:lang w:val="ru-RU"/>
        </w:rPr>
        <w:t>щий потенциал иностранного языка как учебного предмета.</w:t>
      </w:r>
      <w:proofErr w:type="gramEnd"/>
    </w:p>
    <w:p w:rsidR="003E340A" w:rsidRPr="00EE5CE9" w:rsidRDefault="003E340A" w:rsidP="00B96CA3">
      <w:pPr>
        <w:pStyle w:val="Default"/>
        <w:jc w:val="both"/>
        <w:rPr>
          <w:sz w:val="28"/>
          <w:szCs w:val="28"/>
          <w:lang w:val="ru-RU"/>
        </w:rPr>
      </w:pPr>
      <w:r w:rsidRPr="00EE5CE9">
        <w:rPr>
          <w:sz w:val="28"/>
          <w:szCs w:val="28"/>
          <w:lang w:val="ru-RU"/>
        </w:rPr>
        <w:t>Рабочая программа предназначена для 2—4 классов обще</w:t>
      </w:r>
      <w:r w:rsidRPr="00EE5CE9">
        <w:rPr>
          <w:sz w:val="28"/>
          <w:szCs w:val="28"/>
          <w:lang w:val="ru-RU"/>
        </w:rPr>
        <w:softHyphen/>
      </w:r>
      <w:r w:rsidRPr="00EE5CE9">
        <w:rPr>
          <w:spacing w:val="-2"/>
          <w:sz w:val="28"/>
          <w:szCs w:val="28"/>
          <w:lang w:val="ru-RU"/>
        </w:rPr>
        <w:t xml:space="preserve">образовательного учреждения МКОУ </w:t>
      </w:r>
      <w:proofErr w:type="spellStart"/>
      <w:r w:rsidRPr="00EE5CE9">
        <w:rPr>
          <w:spacing w:val="-2"/>
          <w:sz w:val="28"/>
          <w:szCs w:val="28"/>
          <w:lang w:val="ru-RU"/>
        </w:rPr>
        <w:t>Семен</w:t>
      </w:r>
      <w:proofErr w:type="gramStart"/>
      <w:r w:rsidRPr="00EE5CE9">
        <w:rPr>
          <w:spacing w:val="-2"/>
          <w:sz w:val="28"/>
          <w:szCs w:val="28"/>
          <w:lang w:val="ru-RU"/>
        </w:rPr>
        <w:t>о</w:t>
      </w:r>
      <w:proofErr w:type="spellEnd"/>
      <w:r w:rsidRPr="00EE5CE9">
        <w:rPr>
          <w:spacing w:val="-2"/>
          <w:sz w:val="28"/>
          <w:szCs w:val="28"/>
          <w:lang w:val="ru-RU"/>
        </w:rPr>
        <w:t>-</w:t>
      </w:r>
      <w:proofErr w:type="gramEnd"/>
      <w:r w:rsidRPr="00EE5CE9">
        <w:rPr>
          <w:spacing w:val="-2"/>
          <w:sz w:val="28"/>
          <w:szCs w:val="28"/>
          <w:lang w:val="ru-RU"/>
        </w:rPr>
        <w:t xml:space="preserve"> Александровская  СОШ и составлена в соответствии с </w:t>
      </w:r>
      <w:r w:rsidRPr="00EE5CE9">
        <w:rPr>
          <w:spacing w:val="-4"/>
          <w:sz w:val="28"/>
          <w:szCs w:val="28"/>
          <w:lang w:val="ru-RU"/>
        </w:rPr>
        <w:t>требованиями федерального государственного образовательно</w:t>
      </w:r>
      <w:r w:rsidRPr="00EE5CE9">
        <w:rPr>
          <w:spacing w:val="-4"/>
          <w:sz w:val="28"/>
          <w:szCs w:val="28"/>
          <w:lang w:val="ru-RU"/>
        </w:rPr>
        <w:softHyphen/>
      </w:r>
      <w:r w:rsidRPr="00EE5CE9">
        <w:rPr>
          <w:spacing w:val="-3"/>
          <w:sz w:val="28"/>
          <w:szCs w:val="28"/>
          <w:lang w:val="ru-RU"/>
        </w:rPr>
        <w:t xml:space="preserve">го стандарта начального общего образования, в том числе к </w:t>
      </w:r>
      <w:r w:rsidRPr="00EE5CE9">
        <w:rPr>
          <w:spacing w:val="-4"/>
          <w:sz w:val="28"/>
          <w:szCs w:val="28"/>
          <w:lang w:val="ru-RU"/>
        </w:rPr>
        <w:t>планируемым результатам освоения основной образовательной программы начального общего образования, на основе концеп</w:t>
      </w:r>
      <w:r w:rsidRPr="00EE5CE9">
        <w:rPr>
          <w:spacing w:val="-4"/>
          <w:sz w:val="28"/>
          <w:szCs w:val="28"/>
          <w:lang w:val="ru-RU"/>
        </w:rPr>
        <w:softHyphen/>
      </w:r>
      <w:r w:rsidRPr="00EE5CE9">
        <w:rPr>
          <w:sz w:val="28"/>
          <w:szCs w:val="28"/>
          <w:lang w:val="ru-RU"/>
        </w:rPr>
        <w:t>ции духовно-нравственного развития и воспитания личности.</w:t>
      </w:r>
      <w:r w:rsidR="004B3A1E">
        <w:rPr>
          <w:sz w:val="28"/>
          <w:szCs w:val="28"/>
          <w:lang w:val="ru-RU"/>
        </w:rPr>
        <w:t xml:space="preserve"> </w:t>
      </w:r>
      <w:r w:rsidRPr="00EE5CE9">
        <w:rPr>
          <w:sz w:val="28"/>
          <w:szCs w:val="28"/>
          <w:lang w:val="ru-RU"/>
        </w:rPr>
        <w:t>В данной  программе нашли отражение тенденции в раз</w:t>
      </w:r>
      <w:r w:rsidRPr="00EE5CE9">
        <w:rPr>
          <w:sz w:val="28"/>
          <w:szCs w:val="28"/>
          <w:lang w:val="ru-RU"/>
        </w:rPr>
        <w:softHyphen/>
      </w:r>
      <w:r w:rsidRPr="00EE5CE9">
        <w:rPr>
          <w:spacing w:val="-2"/>
          <w:sz w:val="28"/>
          <w:szCs w:val="28"/>
          <w:lang w:val="ru-RU"/>
        </w:rPr>
        <w:t xml:space="preserve">витии общего образования на его первой ступени, которые </w:t>
      </w:r>
      <w:r w:rsidRPr="00EE5CE9">
        <w:rPr>
          <w:spacing w:val="-3"/>
          <w:sz w:val="28"/>
          <w:szCs w:val="28"/>
          <w:lang w:val="ru-RU"/>
        </w:rPr>
        <w:t xml:space="preserve">закреплены в федеральном государственном образовательном </w:t>
      </w:r>
      <w:r w:rsidRPr="00EE5CE9">
        <w:rPr>
          <w:spacing w:val="-2"/>
          <w:sz w:val="28"/>
          <w:szCs w:val="28"/>
          <w:lang w:val="ru-RU"/>
        </w:rPr>
        <w:t>стандарте начального образования и прежде всего следующие:</w:t>
      </w:r>
    </w:p>
    <w:p w:rsidR="003E340A" w:rsidRPr="00EE5CE9" w:rsidRDefault="003E340A" w:rsidP="00B96CA3">
      <w:pPr>
        <w:pStyle w:val="Default"/>
        <w:jc w:val="both"/>
        <w:rPr>
          <w:sz w:val="28"/>
          <w:szCs w:val="28"/>
          <w:lang w:val="ru-RU"/>
        </w:rPr>
      </w:pPr>
      <w:r w:rsidRPr="00EE5CE9">
        <w:rPr>
          <w:spacing w:val="1"/>
          <w:sz w:val="28"/>
          <w:szCs w:val="28"/>
          <w:lang w:val="ru-RU"/>
        </w:rPr>
        <w:t xml:space="preserve">личностно ориентированный, </w:t>
      </w:r>
      <w:proofErr w:type="spellStart"/>
      <w:r w:rsidRPr="00EE5CE9">
        <w:rPr>
          <w:spacing w:val="1"/>
          <w:sz w:val="28"/>
          <w:szCs w:val="28"/>
          <w:lang w:val="ru-RU"/>
        </w:rPr>
        <w:t>деятельностный</w:t>
      </w:r>
      <w:proofErr w:type="spellEnd"/>
      <w:r w:rsidRPr="00EE5CE9">
        <w:rPr>
          <w:spacing w:val="1"/>
          <w:sz w:val="28"/>
          <w:szCs w:val="28"/>
          <w:lang w:val="ru-RU"/>
        </w:rPr>
        <w:t>, продук</w:t>
      </w:r>
      <w:r w:rsidRPr="00EE5CE9">
        <w:rPr>
          <w:sz w:val="28"/>
          <w:szCs w:val="28"/>
          <w:lang w:val="ru-RU"/>
        </w:rPr>
        <w:t>тивный характер обучения;</w:t>
      </w:r>
    </w:p>
    <w:p w:rsidR="003E340A" w:rsidRPr="00EE5CE9" w:rsidRDefault="003E340A" w:rsidP="00B96CA3">
      <w:pPr>
        <w:pStyle w:val="Default"/>
        <w:jc w:val="both"/>
        <w:rPr>
          <w:sz w:val="28"/>
          <w:szCs w:val="28"/>
          <w:lang w:val="ru-RU"/>
        </w:rPr>
      </w:pPr>
      <w:r w:rsidRPr="00EE5CE9">
        <w:rPr>
          <w:spacing w:val="2"/>
          <w:sz w:val="28"/>
          <w:szCs w:val="28"/>
          <w:lang w:val="ru-RU"/>
        </w:rPr>
        <w:t>значительно больше внимания развитию уже в началь</w:t>
      </w:r>
      <w:r w:rsidRPr="00EE5CE9">
        <w:rPr>
          <w:spacing w:val="3"/>
          <w:sz w:val="28"/>
          <w:szCs w:val="28"/>
          <w:lang w:val="ru-RU"/>
        </w:rPr>
        <w:t xml:space="preserve">ной школе </w:t>
      </w:r>
      <w:proofErr w:type="spellStart"/>
      <w:r w:rsidRPr="00EE5CE9">
        <w:rPr>
          <w:spacing w:val="3"/>
          <w:sz w:val="28"/>
          <w:szCs w:val="28"/>
          <w:lang w:val="ru-RU"/>
        </w:rPr>
        <w:t>общеучебных</w:t>
      </w:r>
      <w:proofErr w:type="spellEnd"/>
      <w:r w:rsidRPr="00EE5CE9">
        <w:rPr>
          <w:spacing w:val="3"/>
          <w:sz w:val="28"/>
          <w:szCs w:val="28"/>
          <w:lang w:val="ru-RU"/>
        </w:rPr>
        <w:t xml:space="preserve"> умений и универсальных учебных </w:t>
      </w:r>
      <w:r w:rsidRPr="00EE5CE9">
        <w:rPr>
          <w:spacing w:val="-4"/>
          <w:sz w:val="28"/>
          <w:szCs w:val="28"/>
          <w:lang w:val="ru-RU"/>
        </w:rPr>
        <w:t>действий.</w:t>
      </w:r>
    </w:p>
    <w:p w:rsidR="0001087F" w:rsidRPr="00EE5CE9" w:rsidRDefault="003E340A" w:rsidP="00B96CA3">
      <w:pPr>
        <w:pStyle w:val="Default"/>
        <w:jc w:val="both"/>
        <w:rPr>
          <w:spacing w:val="-2"/>
          <w:sz w:val="28"/>
          <w:szCs w:val="28"/>
          <w:lang w:val="ru-RU"/>
        </w:rPr>
      </w:pPr>
      <w:r w:rsidRPr="00EE5CE9">
        <w:rPr>
          <w:spacing w:val="1"/>
          <w:sz w:val="28"/>
          <w:szCs w:val="28"/>
          <w:lang w:val="ru-RU"/>
        </w:rPr>
        <w:t>Именно в начальной школе следует закладывать фунда</w:t>
      </w:r>
      <w:r w:rsidRPr="00EE5CE9">
        <w:rPr>
          <w:sz w:val="28"/>
          <w:szCs w:val="28"/>
          <w:lang w:val="ru-RU"/>
        </w:rPr>
        <w:t xml:space="preserve">мент для развития разносторонних умений учиться, для формирования и развития мотивации к изучению иностранного </w:t>
      </w:r>
      <w:r w:rsidRPr="00EE5CE9">
        <w:rPr>
          <w:spacing w:val="4"/>
          <w:sz w:val="28"/>
          <w:szCs w:val="28"/>
          <w:lang w:val="ru-RU"/>
        </w:rPr>
        <w:t xml:space="preserve">языка и в целом к образованию и самообразованию "через </w:t>
      </w:r>
      <w:r w:rsidRPr="00EE5CE9">
        <w:rPr>
          <w:spacing w:val="-2"/>
          <w:sz w:val="28"/>
          <w:szCs w:val="28"/>
          <w:lang w:val="ru-RU"/>
        </w:rPr>
        <w:t>всю жизнь".</w:t>
      </w:r>
    </w:p>
    <w:p w:rsidR="003E340A" w:rsidRPr="00EE5CE9" w:rsidRDefault="003E340A" w:rsidP="00B96CA3">
      <w:pPr>
        <w:pStyle w:val="Default"/>
        <w:jc w:val="both"/>
        <w:rPr>
          <w:sz w:val="28"/>
          <w:szCs w:val="28"/>
          <w:lang w:val="ru-RU"/>
        </w:rPr>
      </w:pPr>
      <w:r w:rsidRPr="00EE5CE9">
        <w:rPr>
          <w:spacing w:val="-2"/>
          <w:sz w:val="28"/>
          <w:szCs w:val="28"/>
          <w:lang w:val="ru-RU"/>
        </w:rPr>
        <w:t xml:space="preserve">Интегративная цель обучения английскому языку младших школьников включает развитие у учащихся начальной школы </w:t>
      </w:r>
      <w:r w:rsidRPr="00EE5CE9">
        <w:rPr>
          <w:spacing w:val="1"/>
          <w:sz w:val="28"/>
          <w:szCs w:val="28"/>
          <w:lang w:val="ru-RU"/>
        </w:rPr>
        <w:t xml:space="preserve">коммуникативной компетенции на элементарном уровне в </w:t>
      </w:r>
      <w:r w:rsidRPr="00EE5CE9">
        <w:rPr>
          <w:spacing w:val="-3"/>
          <w:sz w:val="28"/>
          <w:szCs w:val="28"/>
          <w:lang w:val="ru-RU"/>
        </w:rPr>
        <w:t xml:space="preserve">четырёх основных видах речевой деятельности: </w:t>
      </w:r>
      <w:proofErr w:type="spellStart"/>
      <w:r w:rsidRPr="00EE5CE9">
        <w:rPr>
          <w:spacing w:val="-3"/>
          <w:sz w:val="28"/>
          <w:szCs w:val="28"/>
          <w:lang w:val="ru-RU"/>
        </w:rPr>
        <w:t>аудировании</w:t>
      </w:r>
      <w:proofErr w:type="spellEnd"/>
      <w:r w:rsidRPr="00EE5CE9">
        <w:rPr>
          <w:spacing w:val="-3"/>
          <w:sz w:val="28"/>
          <w:szCs w:val="28"/>
          <w:lang w:val="ru-RU"/>
        </w:rPr>
        <w:t xml:space="preserve">, </w:t>
      </w:r>
      <w:r w:rsidRPr="00EE5CE9">
        <w:rPr>
          <w:spacing w:val="3"/>
          <w:sz w:val="28"/>
          <w:szCs w:val="28"/>
          <w:lang w:val="ru-RU"/>
        </w:rPr>
        <w:t>говорении, чтении и письме.</w:t>
      </w:r>
    </w:p>
    <w:p w:rsidR="003E340A" w:rsidRPr="00EE5CE9" w:rsidRDefault="003E340A" w:rsidP="00B96CA3">
      <w:pPr>
        <w:pStyle w:val="Default"/>
        <w:jc w:val="both"/>
        <w:rPr>
          <w:sz w:val="28"/>
          <w:szCs w:val="28"/>
          <w:lang w:val="ru-RU"/>
        </w:rPr>
      </w:pPr>
      <w:r w:rsidRPr="00EE5CE9">
        <w:rPr>
          <w:sz w:val="28"/>
          <w:szCs w:val="28"/>
          <w:lang w:val="ru-RU"/>
        </w:rPr>
        <w:t>Под элементарной коммуникативной компетенцией пони</w:t>
      </w:r>
      <w:r w:rsidRPr="00EE5CE9">
        <w:rPr>
          <w:spacing w:val="-3"/>
          <w:sz w:val="28"/>
          <w:szCs w:val="28"/>
          <w:lang w:val="ru-RU"/>
        </w:rPr>
        <w:t>мается способность и готовность младшего школьника осуще</w:t>
      </w:r>
      <w:r w:rsidRPr="00EE5CE9">
        <w:rPr>
          <w:sz w:val="28"/>
          <w:szCs w:val="28"/>
          <w:lang w:val="ru-RU"/>
        </w:rPr>
        <w:t>ствлять межличностное и межкультурное общение на доступ</w:t>
      </w:r>
      <w:r w:rsidRPr="00EE5CE9">
        <w:rPr>
          <w:spacing w:val="-2"/>
          <w:sz w:val="28"/>
          <w:szCs w:val="28"/>
          <w:lang w:val="ru-RU"/>
        </w:rPr>
        <w:t xml:space="preserve">ном для учащегося начальной школы уровне с носителями </w:t>
      </w:r>
      <w:r w:rsidRPr="00EE5CE9">
        <w:rPr>
          <w:sz w:val="28"/>
          <w:szCs w:val="28"/>
          <w:lang w:val="ru-RU"/>
        </w:rPr>
        <w:t>английского  языка в устной и письменной форме в ограничен</w:t>
      </w:r>
      <w:r w:rsidRPr="00EE5CE9">
        <w:rPr>
          <w:spacing w:val="4"/>
          <w:sz w:val="28"/>
          <w:szCs w:val="28"/>
          <w:lang w:val="ru-RU"/>
        </w:rPr>
        <w:t>ном круге типичных ситуаций и сфер общения.</w:t>
      </w:r>
    </w:p>
    <w:p w:rsidR="003E340A" w:rsidRPr="00EE5CE9" w:rsidRDefault="003E340A" w:rsidP="00B96CA3">
      <w:pPr>
        <w:pStyle w:val="Default"/>
        <w:jc w:val="both"/>
        <w:rPr>
          <w:sz w:val="28"/>
          <w:szCs w:val="28"/>
          <w:lang w:val="ru-RU"/>
        </w:rPr>
      </w:pPr>
      <w:r w:rsidRPr="00EE5CE9">
        <w:rPr>
          <w:spacing w:val="2"/>
          <w:sz w:val="28"/>
          <w:szCs w:val="28"/>
          <w:lang w:val="ru-RU"/>
        </w:rPr>
        <w:t>Изучение английского  языка в начальной школе имеет сле</w:t>
      </w:r>
      <w:r w:rsidRPr="00EE5CE9">
        <w:rPr>
          <w:spacing w:val="-3"/>
          <w:sz w:val="28"/>
          <w:szCs w:val="28"/>
          <w:lang w:val="ru-RU"/>
        </w:rPr>
        <w:t xml:space="preserve">дующие </w:t>
      </w:r>
      <w:r w:rsidRPr="00EE5CE9">
        <w:rPr>
          <w:b/>
          <w:bCs/>
          <w:spacing w:val="-3"/>
          <w:sz w:val="28"/>
          <w:szCs w:val="28"/>
          <w:lang w:val="ru-RU"/>
        </w:rPr>
        <w:t>цели:</w:t>
      </w:r>
    </w:p>
    <w:p w:rsidR="003E340A" w:rsidRPr="00EE5CE9" w:rsidRDefault="003E340A" w:rsidP="00B96CA3">
      <w:pPr>
        <w:pStyle w:val="Default"/>
        <w:jc w:val="both"/>
        <w:rPr>
          <w:sz w:val="28"/>
          <w:szCs w:val="28"/>
          <w:lang w:val="ru-RU"/>
        </w:rPr>
      </w:pPr>
      <w:r w:rsidRPr="00EE5CE9">
        <w:rPr>
          <w:b/>
          <w:sz w:val="28"/>
          <w:szCs w:val="28"/>
          <w:lang w:val="ru-RU"/>
        </w:rPr>
        <w:lastRenderedPageBreak/>
        <w:t>учебные</w:t>
      </w:r>
      <w:r w:rsidRPr="00EE5CE9">
        <w:rPr>
          <w:sz w:val="28"/>
          <w:szCs w:val="28"/>
          <w:lang w:val="ru-RU"/>
        </w:rPr>
        <w:t xml:space="preserve"> (формирование коммуникативной компетенции </w:t>
      </w:r>
      <w:r w:rsidRPr="00EE5CE9">
        <w:rPr>
          <w:spacing w:val="1"/>
          <w:sz w:val="28"/>
          <w:szCs w:val="28"/>
          <w:lang w:val="ru-RU"/>
        </w:rPr>
        <w:t>элементарного уровня в устных (</w:t>
      </w:r>
      <w:proofErr w:type="spellStart"/>
      <w:r w:rsidRPr="00EE5CE9">
        <w:rPr>
          <w:spacing w:val="1"/>
          <w:sz w:val="28"/>
          <w:szCs w:val="28"/>
          <w:lang w:val="ru-RU"/>
        </w:rPr>
        <w:t>аудирование</w:t>
      </w:r>
      <w:proofErr w:type="spellEnd"/>
      <w:r w:rsidRPr="00EE5CE9">
        <w:rPr>
          <w:spacing w:val="1"/>
          <w:sz w:val="28"/>
          <w:szCs w:val="28"/>
          <w:lang w:val="ru-RU"/>
        </w:rPr>
        <w:t xml:space="preserve"> и говорение) и письменных (чтение и письмо) </w:t>
      </w:r>
      <w:proofErr w:type="gramStart"/>
      <w:r w:rsidRPr="00EE5CE9">
        <w:rPr>
          <w:spacing w:val="1"/>
          <w:sz w:val="28"/>
          <w:szCs w:val="28"/>
          <w:lang w:val="ru-RU"/>
        </w:rPr>
        <w:t>видах</w:t>
      </w:r>
      <w:proofErr w:type="gramEnd"/>
      <w:r w:rsidRPr="00EE5CE9">
        <w:rPr>
          <w:spacing w:val="1"/>
          <w:sz w:val="28"/>
          <w:szCs w:val="28"/>
          <w:lang w:val="ru-RU"/>
        </w:rPr>
        <w:t xml:space="preserve"> речевой деятельности);</w:t>
      </w:r>
    </w:p>
    <w:p w:rsidR="003E340A" w:rsidRPr="00EE5CE9" w:rsidRDefault="003E340A" w:rsidP="00B96CA3">
      <w:pPr>
        <w:pStyle w:val="Default"/>
        <w:jc w:val="both"/>
        <w:rPr>
          <w:sz w:val="28"/>
          <w:szCs w:val="28"/>
          <w:lang w:val="ru-RU"/>
        </w:rPr>
      </w:pPr>
      <w:proofErr w:type="gramStart"/>
      <w:r w:rsidRPr="00EE5CE9">
        <w:rPr>
          <w:b/>
          <w:sz w:val="28"/>
          <w:szCs w:val="28"/>
          <w:lang w:val="ru-RU"/>
        </w:rPr>
        <w:t>образовательные</w:t>
      </w:r>
      <w:r w:rsidRPr="00EE5CE9">
        <w:rPr>
          <w:sz w:val="28"/>
          <w:szCs w:val="28"/>
          <w:lang w:val="ru-RU"/>
        </w:rPr>
        <w:t xml:space="preserve"> (приобщение учащихся к новому соци</w:t>
      </w:r>
      <w:r w:rsidRPr="00EE5CE9">
        <w:rPr>
          <w:spacing w:val="3"/>
          <w:sz w:val="28"/>
          <w:szCs w:val="28"/>
          <w:lang w:val="ru-RU"/>
        </w:rPr>
        <w:t>альному опыту с использованием английского языка: знаком</w:t>
      </w:r>
      <w:r w:rsidRPr="00EE5CE9">
        <w:rPr>
          <w:sz w:val="28"/>
          <w:szCs w:val="28"/>
          <w:lang w:val="ru-RU"/>
        </w:rPr>
        <w:t xml:space="preserve">ство младших школьников с миром зарубежных сверстников, </w:t>
      </w:r>
      <w:r w:rsidRPr="00EE5CE9">
        <w:rPr>
          <w:spacing w:val="1"/>
          <w:sz w:val="28"/>
          <w:szCs w:val="28"/>
          <w:lang w:val="ru-RU"/>
        </w:rPr>
        <w:t>с зарубежным детским фольклором и доступными образцами</w:t>
      </w:r>
      <w:r w:rsidRPr="00EE5CE9">
        <w:rPr>
          <w:spacing w:val="1"/>
          <w:sz w:val="28"/>
          <w:szCs w:val="28"/>
          <w:lang w:val="ru-RU"/>
        </w:rPr>
        <w:br/>
      </w:r>
      <w:r w:rsidRPr="00EE5CE9">
        <w:rPr>
          <w:spacing w:val="-2"/>
          <w:sz w:val="28"/>
          <w:szCs w:val="28"/>
          <w:lang w:val="ru-RU"/>
        </w:rPr>
        <w:t>художественной литературы; воспитание дружелюбного отно</w:t>
      </w:r>
      <w:r w:rsidRPr="00EE5CE9">
        <w:rPr>
          <w:sz w:val="28"/>
          <w:szCs w:val="28"/>
          <w:lang w:val="ru-RU"/>
        </w:rPr>
        <w:t>шения к представителям других стран, расширение кругозора и развитие межкультурных представлений);</w:t>
      </w:r>
      <w:proofErr w:type="gramEnd"/>
    </w:p>
    <w:p w:rsidR="003E340A" w:rsidRPr="00EE5CE9" w:rsidRDefault="003E340A" w:rsidP="00B96CA3">
      <w:pPr>
        <w:pStyle w:val="Default"/>
        <w:jc w:val="both"/>
        <w:rPr>
          <w:sz w:val="28"/>
          <w:szCs w:val="28"/>
          <w:lang w:val="ru-RU"/>
        </w:rPr>
      </w:pPr>
      <w:r w:rsidRPr="00EE5CE9">
        <w:rPr>
          <w:b/>
          <w:spacing w:val="-4"/>
          <w:sz w:val="28"/>
          <w:szCs w:val="28"/>
          <w:lang w:val="ru-RU"/>
        </w:rPr>
        <w:t xml:space="preserve">развивающие </w:t>
      </w:r>
      <w:r w:rsidRPr="00EE5CE9">
        <w:rPr>
          <w:spacing w:val="-4"/>
          <w:sz w:val="28"/>
          <w:szCs w:val="28"/>
          <w:lang w:val="ru-RU"/>
        </w:rPr>
        <w:t xml:space="preserve">(развитие интеллектуальных функций и универсальных учебных умений младших школьников, повышение </w:t>
      </w:r>
      <w:r w:rsidRPr="00EE5CE9">
        <w:rPr>
          <w:spacing w:val="2"/>
          <w:sz w:val="28"/>
          <w:szCs w:val="28"/>
          <w:lang w:val="ru-RU"/>
        </w:rPr>
        <w:t xml:space="preserve">их речевых возможностей, укрепление учебной мотивации в </w:t>
      </w:r>
      <w:r w:rsidRPr="00EE5CE9">
        <w:rPr>
          <w:spacing w:val="7"/>
          <w:sz w:val="28"/>
          <w:szCs w:val="28"/>
          <w:lang w:val="ru-RU"/>
        </w:rPr>
        <w:t xml:space="preserve">изучении английского языка и расширение познавательных </w:t>
      </w:r>
      <w:r w:rsidRPr="00EE5CE9">
        <w:rPr>
          <w:spacing w:val="-7"/>
          <w:sz w:val="28"/>
          <w:szCs w:val="28"/>
          <w:lang w:val="ru-RU"/>
        </w:rPr>
        <w:t>интересов);</w:t>
      </w:r>
    </w:p>
    <w:p w:rsidR="003E340A" w:rsidRPr="00EE5CE9" w:rsidRDefault="003E340A" w:rsidP="00B96CA3">
      <w:pPr>
        <w:pStyle w:val="Default"/>
        <w:jc w:val="both"/>
        <w:rPr>
          <w:sz w:val="28"/>
          <w:szCs w:val="28"/>
          <w:lang w:val="ru-RU"/>
        </w:rPr>
      </w:pPr>
      <w:r w:rsidRPr="00EE5CE9">
        <w:rPr>
          <w:b/>
          <w:sz w:val="28"/>
          <w:szCs w:val="28"/>
          <w:lang w:val="ru-RU"/>
        </w:rPr>
        <w:t>воспитательные</w:t>
      </w:r>
      <w:r w:rsidRPr="00EE5CE9">
        <w:rPr>
          <w:sz w:val="28"/>
          <w:szCs w:val="28"/>
          <w:lang w:val="ru-RU"/>
        </w:rPr>
        <w:t xml:space="preserve"> (воспитание нравственных качеств лич</w:t>
      </w:r>
      <w:r w:rsidRPr="00EE5CE9">
        <w:rPr>
          <w:spacing w:val="5"/>
          <w:sz w:val="28"/>
          <w:szCs w:val="28"/>
          <w:lang w:val="ru-RU"/>
        </w:rPr>
        <w:t xml:space="preserve">ности младшего школьника, волевой </w:t>
      </w:r>
      <w:proofErr w:type="spellStart"/>
      <w:r w:rsidRPr="00EE5CE9">
        <w:rPr>
          <w:spacing w:val="5"/>
          <w:sz w:val="28"/>
          <w:szCs w:val="28"/>
          <w:lang w:val="ru-RU"/>
        </w:rPr>
        <w:t>саморегуляции</w:t>
      </w:r>
      <w:proofErr w:type="spellEnd"/>
      <w:r w:rsidRPr="00EE5CE9">
        <w:rPr>
          <w:spacing w:val="5"/>
          <w:sz w:val="28"/>
          <w:szCs w:val="28"/>
          <w:lang w:val="ru-RU"/>
        </w:rPr>
        <w:t>, толе</w:t>
      </w:r>
      <w:r w:rsidRPr="00EE5CE9">
        <w:rPr>
          <w:spacing w:val="10"/>
          <w:sz w:val="28"/>
          <w:szCs w:val="28"/>
          <w:lang w:val="ru-RU"/>
        </w:rPr>
        <w:t xml:space="preserve">рантного отношения и уважения к представителям иных </w:t>
      </w:r>
      <w:r w:rsidRPr="00EE5CE9">
        <w:rPr>
          <w:spacing w:val="4"/>
          <w:sz w:val="28"/>
          <w:szCs w:val="28"/>
          <w:lang w:val="ru-RU"/>
        </w:rPr>
        <w:t xml:space="preserve">культур, ответственного отношения к учёбе и порученному </w:t>
      </w:r>
      <w:r w:rsidRPr="00EE5CE9">
        <w:rPr>
          <w:sz w:val="28"/>
          <w:szCs w:val="28"/>
          <w:lang w:val="ru-RU"/>
        </w:rPr>
        <w:t>делу, чувства патриотизма).</w:t>
      </w:r>
      <w:r w:rsidRPr="00EE5CE9">
        <w:rPr>
          <w:rStyle w:val="Zag11"/>
          <w:rFonts w:eastAsia="@Arial Unicode MS"/>
          <w:color w:val="FF0000"/>
          <w:sz w:val="28"/>
          <w:szCs w:val="28"/>
          <w:lang w:val="ru-RU"/>
        </w:rPr>
        <w:t xml:space="preserve"> </w:t>
      </w:r>
    </w:p>
    <w:p w:rsidR="003E340A" w:rsidRPr="00EE5CE9" w:rsidRDefault="003E340A" w:rsidP="00B96CA3">
      <w:pPr>
        <w:pStyle w:val="Default"/>
        <w:jc w:val="both"/>
        <w:rPr>
          <w:sz w:val="28"/>
          <w:szCs w:val="28"/>
          <w:lang w:val="ru-RU"/>
        </w:rPr>
      </w:pPr>
      <w:r w:rsidRPr="00EE5CE9">
        <w:rPr>
          <w:b/>
          <w:bCs/>
          <w:spacing w:val="18"/>
          <w:sz w:val="28"/>
          <w:szCs w:val="28"/>
          <w:lang w:val="ru-RU"/>
        </w:rPr>
        <w:t>Содержание  учебного курса</w:t>
      </w:r>
      <w:r w:rsidR="004B3A1E">
        <w:rPr>
          <w:b/>
          <w:bCs/>
          <w:spacing w:val="18"/>
          <w:sz w:val="28"/>
          <w:szCs w:val="28"/>
          <w:lang w:val="ru-RU"/>
        </w:rPr>
        <w:t>:</w:t>
      </w:r>
    </w:p>
    <w:p w:rsidR="003E340A" w:rsidRPr="00EE5CE9" w:rsidRDefault="003E340A" w:rsidP="00B96CA3">
      <w:pPr>
        <w:pStyle w:val="Default"/>
        <w:jc w:val="both"/>
        <w:rPr>
          <w:sz w:val="28"/>
          <w:szCs w:val="28"/>
          <w:lang w:val="ru-RU"/>
        </w:rPr>
      </w:pPr>
      <w:r w:rsidRPr="00EE5CE9">
        <w:rPr>
          <w:spacing w:val="-3"/>
          <w:sz w:val="28"/>
          <w:szCs w:val="28"/>
          <w:lang w:val="ru-RU"/>
        </w:rPr>
        <w:t>В курсе английского языка можно выделить следующие со</w:t>
      </w:r>
      <w:r w:rsidRPr="00EE5CE9">
        <w:rPr>
          <w:spacing w:val="-3"/>
          <w:sz w:val="28"/>
          <w:szCs w:val="28"/>
          <w:lang w:val="ru-RU"/>
        </w:rPr>
        <w:softHyphen/>
      </w:r>
      <w:r w:rsidRPr="00EE5CE9">
        <w:rPr>
          <w:sz w:val="28"/>
          <w:szCs w:val="28"/>
          <w:lang w:val="ru-RU"/>
        </w:rPr>
        <w:t>держательные линии:</w:t>
      </w:r>
    </w:p>
    <w:p w:rsidR="003E340A" w:rsidRPr="00EE5CE9" w:rsidRDefault="007A200B" w:rsidP="00B96CA3">
      <w:pPr>
        <w:pStyle w:val="Default"/>
        <w:jc w:val="both"/>
        <w:rPr>
          <w:sz w:val="28"/>
          <w:szCs w:val="28"/>
          <w:lang w:val="ru-RU"/>
        </w:rPr>
      </w:pPr>
      <w:r>
        <w:rPr>
          <w:sz w:val="28"/>
          <w:szCs w:val="28"/>
          <w:lang w:val="ru-RU"/>
        </w:rPr>
        <w:t>-</w:t>
      </w:r>
      <w:r w:rsidR="003E340A" w:rsidRPr="00EE5CE9">
        <w:rPr>
          <w:sz w:val="28"/>
          <w:szCs w:val="28"/>
          <w:lang w:val="ru-RU"/>
        </w:rPr>
        <w:t>коммуникативные умения в основных видах речевой де</w:t>
      </w:r>
      <w:r w:rsidR="003E340A" w:rsidRPr="00EE5CE9">
        <w:rPr>
          <w:spacing w:val="2"/>
          <w:sz w:val="28"/>
          <w:szCs w:val="28"/>
          <w:lang w:val="ru-RU"/>
        </w:rPr>
        <w:t xml:space="preserve">ятельности: </w:t>
      </w:r>
      <w:proofErr w:type="spellStart"/>
      <w:r w:rsidR="003E340A" w:rsidRPr="00EE5CE9">
        <w:rPr>
          <w:spacing w:val="2"/>
          <w:sz w:val="28"/>
          <w:szCs w:val="28"/>
          <w:lang w:val="ru-RU"/>
        </w:rPr>
        <w:t>аудировании</w:t>
      </w:r>
      <w:proofErr w:type="spellEnd"/>
      <w:r w:rsidR="003E340A" w:rsidRPr="00EE5CE9">
        <w:rPr>
          <w:spacing w:val="2"/>
          <w:sz w:val="28"/>
          <w:szCs w:val="28"/>
          <w:lang w:val="ru-RU"/>
        </w:rPr>
        <w:t>, говорении, чтении и письме;</w:t>
      </w:r>
    </w:p>
    <w:p w:rsidR="003E340A" w:rsidRPr="00EE5CE9" w:rsidRDefault="007A200B" w:rsidP="00B96CA3">
      <w:pPr>
        <w:pStyle w:val="Default"/>
        <w:jc w:val="both"/>
        <w:rPr>
          <w:sz w:val="28"/>
          <w:szCs w:val="28"/>
          <w:lang w:val="ru-RU"/>
        </w:rPr>
      </w:pPr>
      <w:r>
        <w:rPr>
          <w:sz w:val="28"/>
          <w:szCs w:val="28"/>
          <w:lang w:val="ru-RU"/>
        </w:rPr>
        <w:t>-</w:t>
      </w:r>
      <w:r w:rsidR="003E340A" w:rsidRPr="00EE5CE9">
        <w:rPr>
          <w:sz w:val="28"/>
          <w:szCs w:val="28"/>
          <w:lang w:val="ru-RU"/>
        </w:rPr>
        <w:t>языковые навыки пользования лексическими, граммати</w:t>
      </w:r>
      <w:r w:rsidR="003E340A" w:rsidRPr="00EE5CE9">
        <w:rPr>
          <w:sz w:val="28"/>
          <w:szCs w:val="28"/>
          <w:lang w:val="ru-RU"/>
        </w:rPr>
        <w:softHyphen/>
      </w:r>
      <w:r w:rsidR="003E340A" w:rsidRPr="00EE5CE9">
        <w:rPr>
          <w:spacing w:val="2"/>
          <w:sz w:val="28"/>
          <w:szCs w:val="28"/>
          <w:lang w:val="ru-RU"/>
        </w:rPr>
        <w:t xml:space="preserve">ческими, фонетическими и орфографическими средствами </w:t>
      </w:r>
      <w:r w:rsidR="003E340A" w:rsidRPr="00EE5CE9">
        <w:rPr>
          <w:spacing w:val="-3"/>
          <w:sz w:val="28"/>
          <w:szCs w:val="28"/>
          <w:lang w:val="ru-RU"/>
        </w:rPr>
        <w:t>языка;</w:t>
      </w:r>
    </w:p>
    <w:p w:rsidR="003E340A" w:rsidRPr="00EE5CE9" w:rsidRDefault="007A200B" w:rsidP="00B96CA3">
      <w:pPr>
        <w:pStyle w:val="Default"/>
        <w:jc w:val="both"/>
        <w:rPr>
          <w:sz w:val="28"/>
          <w:szCs w:val="28"/>
          <w:lang w:val="ru-RU"/>
        </w:rPr>
      </w:pPr>
      <w:r>
        <w:rPr>
          <w:spacing w:val="-4"/>
          <w:sz w:val="28"/>
          <w:szCs w:val="28"/>
          <w:lang w:val="ru-RU"/>
        </w:rPr>
        <w:t>-</w:t>
      </w:r>
      <w:proofErr w:type="spellStart"/>
      <w:r w:rsidR="003E340A" w:rsidRPr="00EE5CE9">
        <w:rPr>
          <w:spacing w:val="-4"/>
          <w:sz w:val="28"/>
          <w:szCs w:val="28"/>
          <w:lang w:val="ru-RU"/>
        </w:rPr>
        <w:t>социокультурная</w:t>
      </w:r>
      <w:proofErr w:type="spellEnd"/>
      <w:r w:rsidR="003E340A" w:rsidRPr="00EE5CE9">
        <w:rPr>
          <w:spacing w:val="-4"/>
          <w:sz w:val="28"/>
          <w:szCs w:val="28"/>
          <w:lang w:val="ru-RU"/>
        </w:rPr>
        <w:t xml:space="preserve"> осведомлённость и умения межкультур</w:t>
      </w:r>
      <w:r w:rsidR="003E340A" w:rsidRPr="00EE5CE9">
        <w:rPr>
          <w:sz w:val="28"/>
          <w:szCs w:val="28"/>
          <w:lang w:val="ru-RU"/>
        </w:rPr>
        <w:t>ного общения;</w:t>
      </w:r>
    </w:p>
    <w:p w:rsidR="003E340A" w:rsidRPr="00EE5CE9" w:rsidRDefault="007A200B" w:rsidP="00B96CA3">
      <w:pPr>
        <w:pStyle w:val="Default"/>
        <w:jc w:val="both"/>
        <w:rPr>
          <w:sz w:val="28"/>
          <w:szCs w:val="28"/>
          <w:lang w:val="ru-RU"/>
        </w:rPr>
      </w:pPr>
      <w:r>
        <w:rPr>
          <w:spacing w:val="2"/>
          <w:sz w:val="28"/>
          <w:szCs w:val="28"/>
          <w:lang w:val="ru-RU"/>
        </w:rPr>
        <w:t>-</w:t>
      </w:r>
      <w:proofErr w:type="spellStart"/>
      <w:r w:rsidR="003E340A" w:rsidRPr="00EE5CE9">
        <w:rPr>
          <w:spacing w:val="2"/>
          <w:sz w:val="28"/>
          <w:szCs w:val="28"/>
          <w:lang w:val="ru-RU"/>
        </w:rPr>
        <w:t>общеучебные</w:t>
      </w:r>
      <w:proofErr w:type="spellEnd"/>
      <w:r w:rsidR="003E340A" w:rsidRPr="00EE5CE9">
        <w:rPr>
          <w:spacing w:val="2"/>
          <w:sz w:val="28"/>
          <w:szCs w:val="28"/>
          <w:lang w:val="ru-RU"/>
        </w:rPr>
        <w:t xml:space="preserve"> и специальные учебные умения, универ</w:t>
      </w:r>
      <w:r w:rsidR="003E340A" w:rsidRPr="00EE5CE9">
        <w:rPr>
          <w:sz w:val="28"/>
          <w:szCs w:val="28"/>
          <w:lang w:val="ru-RU"/>
        </w:rPr>
        <w:t>сальные учебные действия.</w:t>
      </w:r>
    </w:p>
    <w:p w:rsidR="003E340A" w:rsidRPr="00EE5CE9" w:rsidRDefault="003E340A" w:rsidP="00B96CA3">
      <w:pPr>
        <w:pStyle w:val="Default"/>
        <w:jc w:val="both"/>
        <w:rPr>
          <w:sz w:val="28"/>
          <w:szCs w:val="28"/>
          <w:lang w:val="ru-RU"/>
        </w:rPr>
      </w:pPr>
      <w:r w:rsidRPr="00EE5CE9">
        <w:rPr>
          <w:spacing w:val="-2"/>
          <w:sz w:val="28"/>
          <w:szCs w:val="28"/>
          <w:lang w:val="ru-RU"/>
        </w:rPr>
        <w:t>Основной содержательной линией из четырёх перечислен</w:t>
      </w:r>
      <w:r w:rsidRPr="00EE5CE9">
        <w:rPr>
          <w:spacing w:val="-2"/>
          <w:sz w:val="28"/>
          <w:szCs w:val="28"/>
          <w:lang w:val="ru-RU"/>
        </w:rPr>
        <w:softHyphen/>
      </w:r>
      <w:r w:rsidRPr="00EE5CE9">
        <w:rPr>
          <w:sz w:val="28"/>
          <w:szCs w:val="28"/>
          <w:lang w:val="ru-RU"/>
        </w:rPr>
        <w:t>ных являются коммуникативные умения, которые представ</w:t>
      </w:r>
      <w:r w:rsidRPr="00EE5CE9">
        <w:rPr>
          <w:sz w:val="28"/>
          <w:szCs w:val="28"/>
          <w:lang w:val="ru-RU"/>
        </w:rPr>
        <w:softHyphen/>
        <w:t xml:space="preserve">ляют собой результат овладения английским языком на данном </w:t>
      </w:r>
      <w:r w:rsidRPr="00EE5CE9">
        <w:rPr>
          <w:spacing w:val="2"/>
          <w:sz w:val="28"/>
          <w:szCs w:val="28"/>
          <w:lang w:val="ru-RU"/>
        </w:rPr>
        <w:t xml:space="preserve">этапе обучения. Формирование коммуникативных умений </w:t>
      </w:r>
      <w:r w:rsidRPr="00EE5CE9">
        <w:rPr>
          <w:spacing w:val="-3"/>
          <w:sz w:val="28"/>
          <w:szCs w:val="28"/>
          <w:lang w:val="ru-RU"/>
        </w:rPr>
        <w:t>предполагает овладение языковыми средствами, а также на</w:t>
      </w:r>
      <w:r w:rsidRPr="00EE5CE9">
        <w:rPr>
          <w:spacing w:val="-3"/>
          <w:sz w:val="28"/>
          <w:szCs w:val="28"/>
          <w:lang w:val="ru-RU"/>
        </w:rPr>
        <w:softHyphen/>
      </w:r>
      <w:r w:rsidRPr="00EE5CE9">
        <w:rPr>
          <w:spacing w:val="-2"/>
          <w:sz w:val="28"/>
          <w:szCs w:val="28"/>
          <w:lang w:val="ru-RU"/>
        </w:rPr>
        <w:t xml:space="preserve">выками оперирования ими в процессе общения в устной и </w:t>
      </w:r>
      <w:r w:rsidRPr="00EE5CE9">
        <w:rPr>
          <w:sz w:val="28"/>
          <w:szCs w:val="28"/>
          <w:lang w:val="ru-RU"/>
        </w:rPr>
        <w:t>письменной форме. Таким образом, языковые навыки пред</w:t>
      </w:r>
      <w:r w:rsidRPr="00EE5CE9">
        <w:rPr>
          <w:sz w:val="28"/>
          <w:szCs w:val="28"/>
          <w:lang w:val="ru-RU"/>
        </w:rPr>
        <w:softHyphen/>
      </w:r>
      <w:r w:rsidRPr="00EE5CE9">
        <w:rPr>
          <w:spacing w:val="-3"/>
          <w:sz w:val="28"/>
          <w:szCs w:val="28"/>
          <w:lang w:val="ru-RU"/>
        </w:rPr>
        <w:t xml:space="preserve">ставляют собой </w:t>
      </w:r>
      <w:r w:rsidRPr="00EE5CE9">
        <w:rPr>
          <w:spacing w:val="-3"/>
          <w:sz w:val="28"/>
          <w:szCs w:val="28"/>
          <w:lang w:val="ru-RU"/>
        </w:rPr>
        <w:lastRenderedPageBreak/>
        <w:t xml:space="preserve">часть названных сложных коммуникативных </w:t>
      </w:r>
      <w:r w:rsidRPr="00EE5CE9">
        <w:rPr>
          <w:spacing w:val="1"/>
          <w:sz w:val="28"/>
          <w:szCs w:val="28"/>
          <w:lang w:val="ru-RU"/>
        </w:rPr>
        <w:t>умений. Формирование коммуникативной компетенции так</w:t>
      </w:r>
      <w:r w:rsidRPr="00EE5CE9">
        <w:rPr>
          <w:spacing w:val="1"/>
          <w:sz w:val="28"/>
          <w:szCs w:val="28"/>
          <w:lang w:val="ru-RU"/>
        </w:rPr>
        <w:softHyphen/>
      </w:r>
      <w:r w:rsidRPr="00EE5CE9">
        <w:rPr>
          <w:spacing w:val="-2"/>
          <w:sz w:val="28"/>
          <w:szCs w:val="28"/>
          <w:lang w:val="ru-RU"/>
        </w:rPr>
        <w:t xml:space="preserve">же неразрывно связано с </w:t>
      </w:r>
      <w:proofErr w:type="spellStart"/>
      <w:r w:rsidRPr="00EE5CE9">
        <w:rPr>
          <w:spacing w:val="-2"/>
          <w:sz w:val="28"/>
          <w:szCs w:val="28"/>
          <w:lang w:val="ru-RU"/>
        </w:rPr>
        <w:t>социокультурной</w:t>
      </w:r>
      <w:proofErr w:type="spellEnd"/>
      <w:r w:rsidRPr="00EE5CE9">
        <w:rPr>
          <w:spacing w:val="-2"/>
          <w:sz w:val="28"/>
          <w:szCs w:val="28"/>
          <w:lang w:val="ru-RU"/>
        </w:rPr>
        <w:t xml:space="preserve"> осведомлённостью </w:t>
      </w:r>
      <w:r w:rsidRPr="00EE5CE9">
        <w:rPr>
          <w:spacing w:val="2"/>
          <w:sz w:val="28"/>
          <w:szCs w:val="28"/>
          <w:lang w:val="ru-RU"/>
        </w:rPr>
        <w:t xml:space="preserve">младших школьников и с овладением учебными умениями. </w:t>
      </w:r>
      <w:r w:rsidRPr="00EE5CE9">
        <w:rPr>
          <w:spacing w:val="-3"/>
          <w:sz w:val="28"/>
          <w:szCs w:val="28"/>
          <w:lang w:val="ru-RU"/>
        </w:rPr>
        <w:t>Все указанные содержательные линии находятся в тесной вза</w:t>
      </w:r>
      <w:r w:rsidRPr="00EE5CE9">
        <w:rPr>
          <w:spacing w:val="-3"/>
          <w:sz w:val="28"/>
          <w:szCs w:val="28"/>
          <w:lang w:val="ru-RU"/>
        </w:rPr>
        <w:softHyphen/>
      </w:r>
      <w:r w:rsidRPr="00EE5CE9">
        <w:rPr>
          <w:spacing w:val="-2"/>
          <w:sz w:val="28"/>
          <w:szCs w:val="28"/>
          <w:lang w:val="ru-RU"/>
        </w:rPr>
        <w:t>имосвязи, и отсутствие одной из них нарушает единство учеб</w:t>
      </w:r>
      <w:r w:rsidRPr="00EE5CE9">
        <w:rPr>
          <w:spacing w:val="-2"/>
          <w:sz w:val="28"/>
          <w:szCs w:val="28"/>
          <w:lang w:val="ru-RU"/>
        </w:rPr>
        <w:softHyphen/>
      </w:r>
      <w:r w:rsidRPr="00EE5CE9">
        <w:rPr>
          <w:sz w:val="28"/>
          <w:szCs w:val="28"/>
          <w:lang w:val="ru-RU"/>
        </w:rPr>
        <w:t>ного предмета «Иностранный язык». Обучение перечислен</w:t>
      </w:r>
      <w:r w:rsidRPr="00EE5CE9">
        <w:rPr>
          <w:sz w:val="28"/>
          <w:szCs w:val="28"/>
          <w:lang w:val="ru-RU"/>
        </w:rPr>
        <w:softHyphen/>
      </w:r>
      <w:r w:rsidRPr="00EE5CE9">
        <w:rPr>
          <w:spacing w:val="-2"/>
          <w:sz w:val="28"/>
          <w:szCs w:val="28"/>
          <w:lang w:val="ru-RU"/>
        </w:rPr>
        <w:t xml:space="preserve">ным видам речевой деятельности происходит во взаимосвязи. </w:t>
      </w:r>
      <w:r w:rsidRPr="00EE5CE9">
        <w:rPr>
          <w:spacing w:val="-3"/>
          <w:sz w:val="28"/>
          <w:szCs w:val="28"/>
          <w:lang w:val="ru-RU"/>
        </w:rPr>
        <w:t xml:space="preserve">Однако наблюдается некоторое устное опережение, вызванное </w:t>
      </w:r>
      <w:r w:rsidRPr="00EE5CE9">
        <w:rPr>
          <w:sz w:val="28"/>
          <w:szCs w:val="28"/>
          <w:lang w:val="ru-RU"/>
        </w:rPr>
        <w:t xml:space="preserve">объективными причинами: овладение письменными формами </w:t>
      </w:r>
      <w:r w:rsidRPr="00EE5CE9">
        <w:rPr>
          <w:spacing w:val="-2"/>
          <w:sz w:val="28"/>
          <w:szCs w:val="28"/>
          <w:lang w:val="ru-RU"/>
        </w:rPr>
        <w:t xml:space="preserve">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w:t>
      </w:r>
      <w:r w:rsidRPr="00EE5CE9">
        <w:rPr>
          <w:sz w:val="28"/>
          <w:szCs w:val="28"/>
          <w:lang w:val="ru-RU"/>
        </w:rPr>
        <w:t xml:space="preserve">речевой деятельности уравниваются только к концу обучения </w:t>
      </w:r>
      <w:r w:rsidRPr="00EE5CE9">
        <w:rPr>
          <w:spacing w:val="2"/>
          <w:sz w:val="28"/>
          <w:szCs w:val="28"/>
          <w:lang w:val="ru-RU"/>
        </w:rPr>
        <w:t>в начальной школе.</w:t>
      </w:r>
    </w:p>
    <w:p w:rsidR="00D140F8" w:rsidRPr="0063673F" w:rsidRDefault="00D140F8" w:rsidP="00B96CA3">
      <w:pPr>
        <w:pStyle w:val="Default"/>
        <w:jc w:val="both"/>
        <w:rPr>
          <w:sz w:val="28"/>
          <w:szCs w:val="28"/>
          <w:lang w:val="ru-RU"/>
        </w:rPr>
      </w:pPr>
      <w:r w:rsidRPr="0063673F">
        <w:rPr>
          <w:bCs/>
          <w:iCs/>
          <w:sz w:val="28"/>
          <w:szCs w:val="28"/>
          <w:lang w:val="ru-RU"/>
        </w:rPr>
        <w:t>Предметное содержание речи</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Знакомство. </w:t>
      </w:r>
      <w:r w:rsidRPr="0063673F">
        <w:rPr>
          <w:color w:val="auto"/>
          <w:sz w:val="28"/>
          <w:szCs w:val="28"/>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Я и моя семья. </w:t>
      </w:r>
      <w:r w:rsidRPr="0063673F">
        <w:rPr>
          <w:color w:val="auto"/>
          <w:sz w:val="28"/>
          <w:szCs w:val="28"/>
          <w:lang w:val="ru-RU"/>
        </w:rPr>
        <w:t>Члены семьи, их имена, возраст, внешность, черты характера, увлечения/хобби. Мой день (распо</w:t>
      </w:r>
      <w:r w:rsidRPr="0063673F">
        <w:rPr>
          <w:color w:val="auto"/>
          <w:spacing w:val="2"/>
          <w:sz w:val="28"/>
          <w:szCs w:val="28"/>
          <w:lang w:val="ru-RU"/>
        </w:rPr>
        <w:t xml:space="preserve">рядок дня, </w:t>
      </w:r>
      <w:r w:rsidRPr="0063673F">
        <w:rPr>
          <w:iCs/>
          <w:color w:val="auto"/>
          <w:spacing w:val="2"/>
          <w:sz w:val="28"/>
          <w:szCs w:val="28"/>
          <w:lang w:val="ru-RU"/>
        </w:rPr>
        <w:t>домашние обязанности</w:t>
      </w:r>
      <w:r w:rsidRPr="0063673F">
        <w:rPr>
          <w:color w:val="auto"/>
          <w:spacing w:val="2"/>
          <w:sz w:val="28"/>
          <w:szCs w:val="28"/>
          <w:lang w:val="ru-RU"/>
        </w:rPr>
        <w:t>)</w:t>
      </w:r>
      <w:r w:rsidRPr="0063673F">
        <w:rPr>
          <w:iCs/>
          <w:color w:val="auto"/>
          <w:spacing w:val="2"/>
          <w:sz w:val="28"/>
          <w:szCs w:val="28"/>
          <w:lang w:val="ru-RU"/>
        </w:rPr>
        <w:t xml:space="preserve">. </w:t>
      </w:r>
      <w:r w:rsidRPr="0063673F">
        <w:rPr>
          <w:color w:val="auto"/>
          <w:spacing w:val="2"/>
          <w:sz w:val="28"/>
          <w:szCs w:val="28"/>
          <w:lang w:val="ru-RU"/>
        </w:rPr>
        <w:t xml:space="preserve">Покупки в магазине: одежда, </w:t>
      </w:r>
      <w:r w:rsidRPr="0063673F">
        <w:rPr>
          <w:iCs/>
          <w:color w:val="auto"/>
          <w:spacing w:val="2"/>
          <w:sz w:val="28"/>
          <w:szCs w:val="28"/>
          <w:lang w:val="ru-RU"/>
        </w:rPr>
        <w:t xml:space="preserve">обувь, </w:t>
      </w:r>
      <w:r w:rsidRPr="0063673F">
        <w:rPr>
          <w:color w:val="auto"/>
          <w:spacing w:val="2"/>
          <w:sz w:val="28"/>
          <w:szCs w:val="28"/>
          <w:lang w:val="ru-RU"/>
        </w:rPr>
        <w:t xml:space="preserve">основные продукты питания. Любимая еда. </w:t>
      </w:r>
      <w:r w:rsidRPr="0063673F">
        <w:rPr>
          <w:color w:val="auto"/>
          <w:sz w:val="28"/>
          <w:szCs w:val="28"/>
          <w:lang w:val="ru-RU"/>
        </w:rPr>
        <w:t>Семейные праздники: день рождения, Новый год/Рождество. Подарки.</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Мир моих увлечений. </w:t>
      </w:r>
      <w:r w:rsidRPr="0063673F">
        <w:rPr>
          <w:color w:val="auto"/>
          <w:spacing w:val="2"/>
          <w:sz w:val="28"/>
          <w:szCs w:val="28"/>
          <w:lang w:val="ru-RU"/>
        </w:rPr>
        <w:t xml:space="preserve">Мои любимые занятия. Виды </w:t>
      </w:r>
      <w:r w:rsidRPr="0063673F">
        <w:rPr>
          <w:color w:val="auto"/>
          <w:sz w:val="28"/>
          <w:szCs w:val="28"/>
          <w:lang w:val="ru-RU"/>
        </w:rPr>
        <w:t xml:space="preserve">спорта и спортивные игры. </w:t>
      </w:r>
      <w:r w:rsidRPr="0063673F">
        <w:rPr>
          <w:iCs/>
          <w:color w:val="auto"/>
          <w:sz w:val="28"/>
          <w:szCs w:val="28"/>
          <w:lang w:val="ru-RU"/>
        </w:rPr>
        <w:t xml:space="preserve">Мои любимые сказки. </w:t>
      </w:r>
      <w:r w:rsidRPr="0063673F">
        <w:rPr>
          <w:color w:val="auto"/>
          <w:sz w:val="28"/>
          <w:szCs w:val="28"/>
          <w:lang w:val="ru-RU"/>
        </w:rPr>
        <w:t xml:space="preserve">Выходной день </w:t>
      </w:r>
      <w:r w:rsidRPr="0063673F">
        <w:rPr>
          <w:iCs/>
          <w:color w:val="auto"/>
          <w:sz w:val="28"/>
          <w:szCs w:val="28"/>
          <w:lang w:val="ru-RU"/>
        </w:rPr>
        <w:t xml:space="preserve">(в зоопарке, цирке), </w:t>
      </w:r>
      <w:r w:rsidRPr="0063673F">
        <w:rPr>
          <w:color w:val="auto"/>
          <w:sz w:val="28"/>
          <w:szCs w:val="28"/>
          <w:lang w:val="ru-RU"/>
        </w:rPr>
        <w:t>каникулы.</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Я и мои друзья. </w:t>
      </w:r>
      <w:r w:rsidRPr="0063673F">
        <w:rPr>
          <w:color w:val="auto"/>
          <w:sz w:val="28"/>
          <w:szCs w:val="28"/>
          <w:lang w:val="ru-RU"/>
        </w:rPr>
        <w:t xml:space="preserve">Имя, возраст, внешность, характер, увлечения/хобби. Совместные занятия. Письмо зарубежному другу. </w:t>
      </w:r>
      <w:proofErr w:type="gramStart"/>
      <w:r w:rsidRPr="0063673F">
        <w:rPr>
          <w:color w:val="auto"/>
          <w:sz w:val="28"/>
          <w:szCs w:val="28"/>
          <w:lang w:val="ru-RU"/>
        </w:rPr>
        <w:t>Любимое домашнее животное: имя, возраст, цвет, размер, характер, что умеет делать.</w:t>
      </w:r>
      <w:proofErr w:type="gramEnd"/>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Моя школа. </w:t>
      </w:r>
      <w:r w:rsidRPr="0063673F">
        <w:rPr>
          <w:color w:val="auto"/>
          <w:spacing w:val="2"/>
          <w:sz w:val="28"/>
          <w:szCs w:val="28"/>
          <w:lang w:val="ru-RU"/>
        </w:rPr>
        <w:t xml:space="preserve">Классная комната, учебные предметы, </w:t>
      </w:r>
      <w:r w:rsidRPr="0063673F">
        <w:rPr>
          <w:color w:val="auto"/>
          <w:sz w:val="28"/>
          <w:szCs w:val="28"/>
          <w:lang w:val="ru-RU"/>
        </w:rPr>
        <w:t>школьные принадлежности. Учебные занятия на уроках.</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Мир вокруг меня. </w:t>
      </w:r>
      <w:r w:rsidRPr="0063673F">
        <w:rPr>
          <w:color w:val="auto"/>
          <w:sz w:val="28"/>
          <w:szCs w:val="28"/>
          <w:lang w:val="ru-RU"/>
        </w:rPr>
        <w:t xml:space="preserve">Мой дом/квартира/комната: названия комнат, их размер, предметы мебели и интерьера. Природа. </w:t>
      </w:r>
      <w:r w:rsidRPr="0063673F">
        <w:rPr>
          <w:iCs/>
          <w:color w:val="auto"/>
          <w:sz w:val="28"/>
          <w:szCs w:val="28"/>
          <w:lang w:val="ru-RU"/>
        </w:rPr>
        <w:t xml:space="preserve">Дикие и домашние животные. </w:t>
      </w:r>
      <w:r w:rsidRPr="0063673F">
        <w:rPr>
          <w:color w:val="auto"/>
          <w:sz w:val="28"/>
          <w:szCs w:val="28"/>
          <w:lang w:val="ru-RU"/>
        </w:rPr>
        <w:t>Любимое время года. Погода.</w:t>
      </w:r>
    </w:p>
    <w:p w:rsidR="00D140F8" w:rsidRPr="0063673F" w:rsidRDefault="00D140F8" w:rsidP="00B96CA3">
      <w:pPr>
        <w:pStyle w:val="Default"/>
        <w:jc w:val="both"/>
        <w:rPr>
          <w:color w:val="auto"/>
          <w:sz w:val="28"/>
          <w:szCs w:val="28"/>
          <w:lang w:val="ru-RU"/>
        </w:rPr>
      </w:pPr>
      <w:r w:rsidRPr="0063673F">
        <w:rPr>
          <w:b/>
          <w:bCs/>
          <w:color w:val="auto"/>
          <w:spacing w:val="2"/>
          <w:sz w:val="28"/>
          <w:szCs w:val="28"/>
          <w:lang w:val="ru-RU"/>
        </w:rPr>
        <w:t xml:space="preserve">Страна/страны изучаемого языка и родная страна. </w:t>
      </w:r>
      <w:r w:rsidRPr="0063673F">
        <w:rPr>
          <w:color w:val="auto"/>
          <w:sz w:val="28"/>
          <w:szCs w:val="28"/>
          <w:lang w:val="ru-RU"/>
        </w:rPr>
        <w:t>Общие сведения: название, столица. Литературные персонажи популярных книг моих сверстников (имена героев книг, черты характера).</w:t>
      </w:r>
      <w:r w:rsidRPr="0063673F">
        <w:rPr>
          <w:iCs/>
          <w:color w:val="auto"/>
          <w:sz w:val="28"/>
          <w:szCs w:val="28"/>
          <w:lang w:val="ru-RU"/>
        </w:rPr>
        <w:t xml:space="preserve"> Небольшие произведения детского фольклора на изучаемом иностранном языке (рифмовки, стихи, песни, сказки).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lastRenderedPageBreak/>
        <w:t>Некоторые формы речевого и неречевого этикета стран изучаемого языка в ряде ситуаций общения (в школе, во</w:t>
      </w:r>
      <w:r w:rsidRPr="0063673F">
        <w:rPr>
          <w:color w:val="auto"/>
          <w:sz w:val="28"/>
          <w:szCs w:val="28"/>
          <w:lang w:val="ru-RU"/>
        </w:rPr>
        <w:t xml:space="preserve"> время совместной игры, в магазине).</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Коммуникативные умения по видам речевой деятельности</w:t>
      </w:r>
    </w:p>
    <w:p w:rsidR="00D140F8" w:rsidRPr="0063673F" w:rsidRDefault="00D140F8" w:rsidP="00B96CA3">
      <w:pPr>
        <w:pStyle w:val="Default"/>
        <w:jc w:val="both"/>
        <w:rPr>
          <w:iCs/>
          <w:color w:val="auto"/>
          <w:sz w:val="28"/>
          <w:szCs w:val="28"/>
          <w:lang w:val="ru-RU"/>
        </w:rPr>
      </w:pPr>
      <w:r w:rsidRPr="0063673F">
        <w:rPr>
          <w:b/>
          <w:bCs/>
          <w:color w:val="auto"/>
          <w:sz w:val="28"/>
          <w:szCs w:val="28"/>
          <w:lang w:val="ru-RU"/>
        </w:rPr>
        <w:t>В русле говорения</w:t>
      </w:r>
    </w:p>
    <w:p w:rsidR="00D140F8" w:rsidRPr="0063673F" w:rsidRDefault="00D140F8" w:rsidP="00B96CA3">
      <w:pPr>
        <w:pStyle w:val="Default"/>
        <w:jc w:val="both"/>
        <w:rPr>
          <w:color w:val="auto"/>
          <w:sz w:val="28"/>
          <w:szCs w:val="28"/>
          <w:lang w:val="ru-RU"/>
        </w:rPr>
      </w:pPr>
      <w:r w:rsidRPr="0063673F">
        <w:rPr>
          <w:iCs/>
          <w:color w:val="auto"/>
          <w:sz w:val="28"/>
          <w:szCs w:val="28"/>
          <w:lang w:val="ru-RU"/>
        </w:rPr>
        <w:t>1.</w:t>
      </w:r>
      <w:r w:rsidRPr="00EE5CE9">
        <w:rPr>
          <w:iCs/>
          <w:color w:val="auto"/>
          <w:sz w:val="28"/>
          <w:szCs w:val="28"/>
        </w:rPr>
        <w:t> </w:t>
      </w:r>
      <w:r w:rsidRPr="0063673F">
        <w:rPr>
          <w:iCs/>
          <w:color w:val="auto"/>
          <w:sz w:val="28"/>
          <w:szCs w:val="28"/>
          <w:lang w:val="ru-RU"/>
        </w:rPr>
        <w:t>Диалогическая форма</w:t>
      </w:r>
    </w:p>
    <w:p w:rsidR="00D140F8" w:rsidRPr="0063673F" w:rsidRDefault="00D140F8" w:rsidP="00B96CA3">
      <w:pPr>
        <w:pStyle w:val="Default"/>
        <w:jc w:val="both"/>
        <w:rPr>
          <w:color w:val="auto"/>
          <w:sz w:val="28"/>
          <w:szCs w:val="28"/>
          <w:lang w:val="ru-RU"/>
        </w:rPr>
      </w:pPr>
      <w:r w:rsidRPr="0063673F">
        <w:rPr>
          <w:color w:val="auto"/>
          <w:sz w:val="28"/>
          <w:szCs w:val="28"/>
          <w:lang w:val="ru-RU"/>
        </w:rPr>
        <w:t>Уметь вести:</w:t>
      </w:r>
    </w:p>
    <w:p w:rsidR="00D140F8" w:rsidRPr="0063673F" w:rsidRDefault="00D140F8" w:rsidP="00B96CA3">
      <w:pPr>
        <w:pStyle w:val="Default"/>
        <w:jc w:val="both"/>
        <w:rPr>
          <w:sz w:val="28"/>
          <w:szCs w:val="28"/>
          <w:lang w:val="ru-RU"/>
        </w:rPr>
      </w:pPr>
      <w:r w:rsidRPr="0063673F">
        <w:rPr>
          <w:sz w:val="28"/>
          <w:szCs w:val="28"/>
          <w:lang w:val="ru-RU"/>
        </w:rPr>
        <w:t xml:space="preserve">этикетные диалоги в типичных ситуациях бытового, </w:t>
      </w:r>
      <w:proofErr w:type="spellStart"/>
      <w:r w:rsidRPr="0063673F">
        <w:rPr>
          <w:sz w:val="28"/>
          <w:szCs w:val="28"/>
          <w:lang w:val="ru-RU"/>
        </w:rPr>
        <w:t>учебно­трудового</w:t>
      </w:r>
      <w:proofErr w:type="spellEnd"/>
      <w:r w:rsidRPr="0063673F">
        <w:rPr>
          <w:sz w:val="28"/>
          <w:szCs w:val="28"/>
          <w:lang w:val="ru-RU"/>
        </w:rPr>
        <w:t xml:space="preserve"> и межкультурного общения, в том числе при помощи средств телекоммуникации;</w:t>
      </w:r>
    </w:p>
    <w:p w:rsidR="00D140F8" w:rsidRPr="0063673F" w:rsidRDefault="00D140F8" w:rsidP="00B96CA3">
      <w:pPr>
        <w:pStyle w:val="Default"/>
        <w:jc w:val="both"/>
        <w:rPr>
          <w:sz w:val="28"/>
          <w:szCs w:val="28"/>
          <w:lang w:val="ru-RU"/>
        </w:rPr>
      </w:pPr>
      <w:proofErr w:type="spellStart"/>
      <w:r w:rsidRPr="0063673F">
        <w:rPr>
          <w:sz w:val="28"/>
          <w:szCs w:val="28"/>
          <w:lang w:val="ru-RU"/>
        </w:rPr>
        <w:t>диалог­расспрос</w:t>
      </w:r>
      <w:proofErr w:type="spellEnd"/>
      <w:r w:rsidRPr="0063673F">
        <w:rPr>
          <w:sz w:val="28"/>
          <w:szCs w:val="28"/>
          <w:lang w:val="ru-RU"/>
        </w:rPr>
        <w:t xml:space="preserve"> (запрос информации и ответ на него);</w:t>
      </w:r>
    </w:p>
    <w:p w:rsidR="00D140F8" w:rsidRPr="0063673F" w:rsidRDefault="00D140F8" w:rsidP="00B96CA3">
      <w:pPr>
        <w:pStyle w:val="Default"/>
        <w:jc w:val="both"/>
        <w:rPr>
          <w:iCs/>
          <w:sz w:val="28"/>
          <w:szCs w:val="28"/>
          <w:lang w:val="ru-RU"/>
        </w:rPr>
      </w:pPr>
      <w:r w:rsidRPr="0063673F">
        <w:rPr>
          <w:sz w:val="28"/>
          <w:szCs w:val="28"/>
          <w:lang w:val="ru-RU"/>
        </w:rPr>
        <w:t>диалог</w:t>
      </w:r>
      <w:r w:rsidRPr="00EE5CE9">
        <w:rPr>
          <w:sz w:val="28"/>
          <w:szCs w:val="28"/>
        </w:rPr>
        <w:t> </w:t>
      </w:r>
      <w:r w:rsidRPr="0063673F">
        <w:rPr>
          <w:sz w:val="28"/>
          <w:szCs w:val="28"/>
          <w:lang w:val="ru-RU"/>
        </w:rPr>
        <w:t>— побуждение к действию.</w:t>
      </w:r>
    </w:p>
    <w:p w:rsidR="00D140F8" w:rsidRPr="0063673F" w:rsidRDefault="00D140F8" w:rsidP="00B96CA3">
      <w:pPr>
        <w:pStyle w:val="Default"/>
        <w:jc w:val="both"/>
        <w:rPr>
          <w:color w:val="auto"/>
          <w:sz w:val="28"/>
          <w:szCs w:val="28"/>
          <w:lang w:val="ru-RU"/>
        </w:rPr>
      </w:pPr>
      <w:r w:rsidRPr="0063673F">
        <w:rPr>
          <w:iCs/>
          <w:color w:val="auto"/>
          <w:sz w:val="28"/>
          <w:szCs w:val="28"/>
          <w:lang w:val="ru-RU"/>
        </w:rPr>
        <w:t>2.</w:t>
      </w:r>
      <w:r w:rsidRPr="00EE5CE9">
        <w:rPr>
          <w:iCs/>
          <w:color w:val="auto"/>
          <w:sz w:val="28"/>
          <w:szCs w:val="28"/>
        </w:rPr>
        <w:t> </w:t>
      </w:r>
      <w:r w:rsidRPr="0063673F">
        <w:rPr>
          <w:iCs/>
          <w:color w:val="auto"/>
          <w:sz w:val="28"/>
          <w:szCs w:val="28"/>
          <w:lang w:val="ru-RU"/>
        </w:rPr>
        <w:t>Монологическая форма</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Уметь пользоваться основными коммуникативными типами речи: описание, рассказ, </w:t>
      </w:r>
      <w:r w:rsidRPr="0063673F">
        <w:rPr>
          <w:iCs/>
          <w:color w:val="auto"/>
          <w:spacing w:val="2"/>
          <w:sz w:val="28"/>
          <w:szCs w:val="28"/>
          <w:lang w:val="ru-RU"/>
        </w:rPr>
        <w:t>характеристика (персона</w:t>
      </w:r>
      <w:r w:rsidRPr="0063673F">
        <w:rPr>
          <w:iCs/>
          <w:color w:val="auto"/>
          <w:sz w:val="28"/>
          <w:szCs w:val="28"/>
          <w:lang w:val="ru-RU"/>
        </w:rPr>
        <w:t>жей).</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 xml:space="preserve">В русле </w:t>
      </w:r>
      <w:proofErr w:type="spellStart"/>
      <w:r w:rsidRPr="0063673F">
        <w:rPr>
          <w:b/>
          <w:bCs/>
          <w:color w:val="auto"/>
          <w:sz w:val="28"/>
          <w:szCs w:val="28"/>
          <w:lang w:val="ru-RU"/>
        </w:rPr>
        <w:t>аудирования</w:t>
      </w:r>
      <w:proofErr w:type="spellEnd"/>
    </w:p>
    <w:p w:rsidR="00D140F8" w:rsidRPr="0063673F" w:rsidRDefault="00D140F8" w:rsidP="00B96CA3">
      <w:pPr>
        <w:pStyle w:val="Default"/>
        <w:jc w:val="both"/>
        <w:rPr>
          <w:color w:val="auto"/>
          <w:sz w:val="28"/>
          <w:szCs w:val="28"/>
          <w:lang w:val="ru-RU"/>
        </w:rPr>
      </w:pPr>
      <w:r w:rsidRPr="0063673F">
        <w:rPr>
          <w:color w:val="auto"/>
          <w:sz w:val="28"/>
          <w:szCs w:val="28"/>
          <w:lang w:val="ru-RU"/>
        </w:rPr>
        <w:t>Воспринимать на слух и понимать:</w:t>
      </w:r>
    </w:p>
    <w:p w:rsidR="00D140F8" w:rsidRPr="0063673F" w:rsidRDefault="00D140F8" w:rsidP="00B96CA3">
      <w:pPr>
        <w:pStyle w:val="Default"/>
        <w:jc w:val="both"/>
        <w:rPr>
          <w:sz w:val="28"/>
          <w:szCs w:val="28"/>
          <w:lang w:val="ru-RU"/>
        </w:rPr>
      </w:pPr>
      <w:r w:rsidRPr="0063673F">
        <w:rPr>
          <w:sz w:val="28"/>
          <w:szCs w:val="28"/>
          <w:lang w:val="ru-RU"/>
        </w:rPr>
        <w:t>речь учителя и одноклассников в процессе общения на уроке и вербально/</w:t>
      </w:r>
      <w:proofErr w:type="spellStart"/>
      <w:r w:rsidRPr="0063673F">
        <w:rPr>
          <w:sz w:val="28"/>
          <w:szCs w:val="28"/>
          <w:lang w:val="ru-RU"/>
        </w:rPr>
        <w:t>невербально</w:t>
      </w:r>
      <w:proofErr w:type="spellEnd"/>
      <w:r w:rsidRPr="0063673F">
        <w:rPr>
          <w:sz w:val="28"/>
          <w:szCs w:val="28"/>
          <w:lang w:val="ru-RU"/>
        </w:rPr>
        <w:t xml:space="preserve"> реагировать на </w:t>
      </w:r>
      <w:proofErr w:type="gramStart"/>
      <w:r w:rsidRPr="0063673F">
        <w:rPr>
          <w:sz w:val="28"/>
          <w:szCs w:val="28"/>
          <w:lang w:val="ru-RU"/>
        </w:rPr>
        <w:t>услышанное</w:t>
      </w:r>
      <w:proofErr w:type="gramEnd"/>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В русле чтения</w:t>
      </w:r>
    </w:p>
    <w:p w:rsidR="00D140F8" w:rsidRPr="0063673F" w:rsidRDefault="00D140F8" w:rsidP="00B96CA3">
      <w:pPr>
        <w:pStyle w:val="Default"/>
        <w:jc w:val="both"/>
        <w:rPr>
          <w:color w:val="auto"/>
          <w:sz w:val="28"/>
          <w:szCs w:val="28"/>
          <w:lang w:val="ru-RU"/>
        </w:rPr>
      </w:pPr>
      <w:r w:rsidRPr="0063673F">
        <w:rPr>
          <w:color w:val="auto"/>
          <w:sz w:val="28"/>
          <w:szCs w:val="28"/>
          <w:lang w:val="ru-RU"/>
        </w:rPr>
        <w:t>Читать:</w:t>
      </w:r>
    </w:p>
    <w:p w:rsidR="00D140F8" w:rsidRPr="0063673F" w:rsidRDefault="00D140F8" w:rsidP="00B96CA3">
      <w:pPr>
        <w:pStyle w:val="Default"/>
        <w:jc w:val="both"/>
        <w:rPr>
          <w:sz w:val="28"/>
          <w:szCs w:val="28"/>
          <w:lang w:val="ru-RU"/>
        </w:rPr>
      </w:pPr>
      <w:r w:rsidRPr="0063673F">
        <w:rPr>
          <w:sz w:val="28"/>
          <w:szCs w:val="28"/>
          <w:lang w:val="ru-RU"/>
        </w:rPr>
        <w:t>вслух небольшие тексты, построенные на изученном языковом материале;</w:t>
      </w:r>
    </w:p>
    <w:p w:rsidR="00D140F8" w:rsidRPr="0063673F" w:rsidRDefault="00D140F8" w:rsidP="00B96CA3">
      <w:pPr>
        <w:pStyle w:val="Default"/>
        <w:jc w:val="both"/>
        <w:rPr>
          <w:sz w:val="28"/>
          <w:szCs w:val="28"/>
          <w:lang w:val="ru-RU"/>
        </w:rPr>
      </w:pPr>
      <w:r w:rsidRPr="0063673F">
        <w:rPr>
          <w:sz w:val="28"/>
          <w:szCs w:val="28"/>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д.).</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В русле письма</w:t>
      </w:r>
    </w:p>
    <w:p w:rsidR="00D140F8" w:rsidRPr="0063673F" w:rsidRDefault="00D140F8" w:rsidP="00B96CA3">
      <w:pPr>
        <w:pStyle w:val="Default"/>
        <w:jc w:val="both"/>
        <w:rPr>
          <w:sz w:val="28"/>
          <w:szCs w:val="28"/>
          <w:lang w:val="ru-RU"/>
        </w:rPr>
      </w:pPr>
      <w:r w:rsidRPr="0063673F">
        <w:rPr>
          <w:sz w:val="28"/>
          <w:szCs w:val="28"/>
          <w:lang w:val="ru-RU"/>
        </w:rPr>
        <w:t>Владеть:</w:t>
      </w:r>
    </w:p>
    <w:p w:rsidR="00D140F8" w:rsidRPr="0063673F" w:rsidRDefault="00D140F8" w:rsidP="00B96CA3">
      <w:pPr>
        <w:pStyle w:val="Default"/>
        <w:jc w:val="both"/>
        <w:rPr>
          <w:sz w:val="28"/>
          <w:szCs w:val="28"/>
          <w:lang w:val="ru-RU"/>
        </w:rPr>
      </w:pPr>
      <w:r w:rsidRPr="0063673F">
        <w:rPr>
          <w:sz w:val="28"/>
          <w:szCs w:val="28"/>
          <w:lang w:val="ru-RU"/>
        </w:rPr>
        <w:lastRenderedPageBreak/>
        <w:t>умением выписывать из текста слова, словосочетания и предложения;</w:t>
      </w:r>
    </w:p>
    <w:p w:rsidR="00D140F8" w:rsidRPr="0063673F" w:rsidRDefault="00D140F8" w:rsidP="00B96CA3">
      <w:pPr>
        <w:pStyle w:val="Default"/>
        <w:jc w:val="both"/>
        <w:rPr>
          <w:sz w:val="28"/>
          <w:szCs w:val="28"/>
          <w:lang w:val="ru-RU"/>
        </w:rPr>
      </w:pPr>
      <w:r w:rsidRPr="0063673F">
        <w:rPr>
          <w:sz w:val="28"/>
          <w:szCs w:val="28"/>
          <w:lang w:val="ru-RU"/>
        </w:rPr>
        <w:t>основами письменной речи: писать по образцу поздравление с праздником, короткое личное письмо.</w:t>
      </w:r>
    </w:p>
    <w:p w:rsidR="00D140F8" w:rsidRPr="0063673F" w:rsidRDefault="00D140F8" w:rsidP="00B96CA3">
      <w:pPr>
        <w:pStyle w:val="Default"/>
        <w:jc w:val="both"/>
        <w:rPr>
          <w:i/>
          <w:color w:val="auto"/>
          <w:sz w:val="28"/>
          <w:szCs w:val="28"/>
          <w:lang w:val="ru-RU"/>
        </w:rPr>
      </w:pPr>
      <w:r w:rsidRPr="0063673F">
        <w:rPr>
          <w:i/>
          <w:color w:val="auto"/>
          <w:sz w:val="28"/>
          <w:szCs w:val="28"/>
          <w:lang w:val="ru-RU"/>
        </w:rPr>
        <w:t>Языковые средства и навыки пользования ими</w:t>
      </w:r>
      <w:r w:rsidR="00BE4528" w:rsidRPr="0063673F">
        <w:rPr>
          <w:i/>
          <w:color w:val="auto"/>
          <w:sz w:val="28"/>
          <w:szCs w:val="28"/>
          <w:lang w:val="ru-RU"/>
        </w:rPr>
        <w:t>.</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Графика, каллиграфия, орфография. </w:t>
      </w:r>
      <w:r w:rsidRPr="0063673F">
        <w:rPr>
          <w:color w:val="auto"/>
          <w:sz w:val="28"/>
          <w:szCs w:val="28"/>
          <w:lang w:val="ru-RU"/>
        </w:rPr>
        <w:t xml:space="preserve">Все буквы английского алфавита. Основные буквосочетания. </w:t>
      </w:r>
      <w:proofErr w:type="gramStart"/>
      <w:r w:rsidRPr="0063673F">
        <w:rPr>
          <w:color w:val="auto"/>
          <w:sz w:val="28"/>
          <w:szCs w:val="28"/>
          <w:lang w:val="ru-RU"/>
        </w:rPr>
        <w:t>Звуко­буквенные</w:t>
      </w:r>
      <w:proofErr w:type="gramEnd"/>
      <w:r w:rsidRPr="0063673F">
        <w:rPr>
          <w:color w:val="auto"/>
          <w:sz w:val="28"/>
          <w:szCs w:val="28"/>
          <w:lang w:val="ru-RU"/>
        </w:rPr>
        <w:t xml:space="preserve"> </w:t>
      </w:r>
      <w:r w:rsidRPr="0063673F">
        <w:rPr>
          <w:color w:val="auto"/>
          <w:spacing w:val="2"/>
          <w:sz w:val="28"/>
          <w:szCs w:val="28"/>
          <w:lang w:val="ru-RU"/>
        </w:rPr>
        <w:t xml:space="preserve">соответствия. Знаки транскрипции. Апостроф. Основные </w:t>
      </w:r>
      <w:r w:rsidRPr="0063673F">
        <w:rPr>
          <w:color w:val="auto"/>
          <w:sz w:val="28"/>
          <w:szCs w:val="28"/>
          <w:lang w:val="ru-RU"/>
        </w:rPr>
        <w:t>правила чтения и орфографии. Написание наиболее употребительных слов, вошедших в активный словарь.</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Фонетическая сторона речи. </w:t>
      </w:r>
      <w:r w:rsidRPr="0063673F">
        <w:rPr>
          <w:color w:val="auto"/>
          <w:sz w:val="28"/>
          <w:szCs w:val="28"/>
          <w:lang w:val="ru-RU"/>
        </w:rPr>
        <w:t>Адекватное произношение и различение на слух всех звуков и звукосочетаний англий</w:t>
      </w:r>
      <w:r w:rsidRPr="0063673F">
        <w:rPr>
          <w:color w:val="auto"/>
          <w:spacing w:val="2"/>
          <w:sz w:val="28"/>
          <w:szCs w:val="28"/>
          <w:lang w:val="ru-RU"/>
        </w:rPr>
        <w:t xml:space="preserve">ского языка. Соблюдение норм произношения: долгота и </w:t>
      </w:r>
      <w:r w:rsidRPr="0063673F">
        <w:rPr>
          <w:color w:val="auto"/>
          <w:sz w:val="28"/>
          <w:szCs w:val="28"/>
          <w:lang w:val="ru-RU"/>
        </w:rPr>
        <w:t xml:space="preserve">краткость гласных, отсутствие оглушения звонких согласных </w:t>
      </w:r>
      <w:r w:rsidRPr="0063673F">
        <w:rPr>
          <w:color w:val="auto"/>
          <w:spacing w:val="2"/>
          <w:sz w:val="28"/>
          <w:szCs w:val="28"/>
          <w:lang w:val="ru-RU"/>
        </w:rPr>
        <w:t xml:space="preserve">в конце слога или слова, отсутствие смягчения согласных перед гласными. Дифтонги. </w:t>
      </w:r>
      <w:r w:rsidRPr="0063673F">
        <w:rPr>
          <w:iCs/>
          <w:color w:val="auto"/>
          <w:spacing w:val="2"/>
          <w:sz w:val="28"/>
          <w:szCs w:val="28"/>
          <w:lang w:val="ru-RU"/>
        </w:rPr>
        <w:t>Связующее «</w:t>
      </w:r>
      <w:r w:rsidRPr="00EE5CE9">
        <w:rPr>
          <w:iCs/>
          <w:color w:val="auto"/>
          <w:spacing w:val="2"/>
          <w:sz w:val="28"/>
          <w:szCs w:val="28"/>
        </w:rPr>
        <w:t>r</w:t>
      </w:r>
      <w:r w:rsidRPr="0063673F">
        <w:rPr>
          <w:iCs/>
          <w:color w:val="auto"/>
          <w:spacing w:val="2"/>
          <w:sz w:val="28"/>
          <w:szCs w:val="28"/>
          <w:lang w:val="ru-RU"/>
        </w:rPr>
        <w:t>» (</w:t>
      </w:r>
      <w:r w:rsidRPr="00EE5CE9">
        <w:rPr>
          <w:iCs/>
          <w:color w:val="auto"/>
          <w:spacing w:val="2"/>
          <w:sz w:val="28"/>
          <w:szCs w:val="28"/>
        </w:rPr>
        <w:t>there</w:t>
      </w:r>
      <w:r w:rsidRPr="0063673F">
        <w:rPr>
          <w:iCs/>
          <w:color w:val="auto"/>
          <w:spacing w:val="2"/>
          <w:sz w:val="28"/>
          <w:szCs w:val="28"/>
          <w:lang w:val="ru-RU"/>
        </w:rPr>
        <w:t xml:space="preserve"> </w:t>
      </w:r>
      <w:r w:rsidRPr="00EE5CE9">
        <w:rPr>
          <w:iCs/>
          <w:color w:val="auto"/>
          <w:spacing w:val="2"/>
          <w:sz w:val="28"/>
          <w:szCs w:val="28"/>
        </w:rPr>
        <w:t>is</w:t>
      </w:r>
      <w:r w:rsidRPr="0063673F">
        <w:rPr>
          <w:iCs/>
          <w:color w:val="auto"/>
          <w:spacing w:val="2"/>
          <w:sz w:val="28"/>
          <w:szCs w:val="28"/>
          <w:lang w:val="ru-RU"/>
        </w:rPr>
        <w:t>/</w:t>
      </w:r>
      <w:r w:rsidRPr="00EE5CE9">
        <w:rPr>
          <w:iCs/>
          <w:color w:val="auto"/>
          <w:spacing w:val="2"/>
          <w:sz w:val="28"/>
          <w:szCs w:val="28"/>
        </w:rPr>
        <w:t>there</w:t>
      </w:r>
      <w:r w:rsidRPr="0063673F">
        <w:rPr>
          <w:iCs/>
          <w:color w:val="auto"/>
          <w:spacing w:val="2"/>
          <w:sz w:val="28"/>
          <w:szCs w:val="28"/>
          <w:lang w:val="ru-RU"/>
        </w:rPr>
        <w:t xml:space="preserve"> </w:t>
      </w:r>
      <w:r w:rsidRPr="00EE5CE9">
        <w:rPr>
          <w:iCs/>
          <w:color w:val="auto"/>
          <w:spacing w:val="2"/>
          <w:sz w:val="28"/>
          <w:szCs w:val="28"/>
        </w:rPr>
        <w:t>are</w:t>
      </w:r>
      <w:r w:rsidRPr="0063673F">
        <w:rPr>
          <w:iCs/>
          <w:color w:val="auto"/>
          <w:spacing w:val="2"/>
          <w:sz w:val="28"/>
          <w:szCs w:val="28"/>
          <w:lang w:val="ru-RU"/>
        </w:rPr>
        <w:t xml:space="preserve">). </w:t>
      </w:r>
      <w:r w:rsidRPr="0063673F">
        <w:rPr>
          <w:color w:val="auto"/>
          <w:spacing w:val="2"/>
          <w:sz w:val="28"/>
          <w:szCs w:val="28"/>
          <w:lang w:val="ru-RU"/>
        </w:rPr>
        <w:t>Ударение в слове, фразе.</w:t>
      </w:r>
      <w:r w:rsidRPr="0063673F">
        <w:rPr>
          <w:iCs/>
          <w:color w:val="auto"/>
          <w:spacing w:val="2"/>
          <w:sz w:val="28"/>
          <w:szCs w:val="28"/>
          <w:lang w:val="ru-RU"/>
        </w:rPr>
        <w:t xml:space="preserve"> Отсутствие ударения на служебных словах (артиклях, союзах, предлогах). Членение предложений на смысловые группы.</w:t>
      </w:r>
      <w:r w:rsidRPr="0063673F">
        <w:rPr>
          <w:color w:val="auto"/>
          <w:spacing w:val="2"/>
          <w:sz w:val="28"/>
          <w:szCs w:val="28"/>
          <w:lang w:val="ru-RU"/>
        </w:rPr>
        <w:t xml:space="preserve"> </w:t>
      </w:r>
      <w:proofErr w:type="spellStart"/>
      <w:r w:rsidRPr="0063673F">
        <w:rPr>
          <w:color w:val="auto"/>
          <w:spacing w:val="2"/>
          <w:sz w:val="28"/>
          <w:szCs w:val="28"/>
          <w:lang w:val="ru-RU"/>
        </w:rPr>
        <w:t>Ритмико­интонационные</w:t>
      </w:r>
      <w:proofErr w:type="spellEnd"/>
      <w:r w:rsidRPr="0063673F">
        <w:rPr>
          <w:color w:val="auto"/>
          <w:spacing w:val="2"/>
          <w:sz w:val="28"/>
          <w:szCs w:val="28"/>
          <w:lang w:val="ru-RU"/>
        </w:rPr>
        <w:t xml:space="preserve"> особенности повествовательного, </w:t>
      </w:r>
      <w:proofErr w:type="spellStart"/>
      <w:r w:rsidRPr="0063673F">
        <w:rPr>
          <w:color w:val="auto"/>
          <w:spacing w:val="2"/>
          <w:sz w:val="28"/>
          <w:szCs w:val="28"/>
          <w:lang w:val="ru-RU"/>
        </w:rPr>
        <w:t>побудительного</w:t>
      </w:r>
      <w:r w:rsidRPr="0063673F">
        <w:rPr>
          <w:color w:val="auto"/>
          <w:sz w:val="28"/>
          <w:szCs w:val="28"/>
          <w:lang w:val="ru-RU"/>
        </w:rPr>
        <w:t>и</w:t>
      </w:r>
      <w:proofErr w:type="spellEnd"/>
      <w:r w:rsidRPr="0063673F">
        <w:rPr>
          <w:color w:val="auto"/>
          <w:sz w:val="28"/>
          <w:szCs w:val="28"/>
          <w:lang w:val="ru-RU"/>
        </w:rPr>
        <w:t xml:space="preserve"> вопросительного (общий и специальный вопрос) предложе</w:t>
      </w:r>
      <w:r w:rsidRPr="0063673F">
        <w:rPr>
          <w:color w:val="auto"/>
          <w:spacing w:val="2"/>
          <w:sz w:val="28"/>
          <w:szCs w:val="28"/>
          <w:lang w:val="ru-RU"/>
        </w:rPr>
        <w:t xml:space="preserve">ний. </w:t>
      </w:r>
      <w:r w:rsidRPr="0063673F">
        <w:rPr>
          <w:iCs/>
          <w:color w:val="auto"/>
          <w:spacing w:val="2"/>
          <w:sz w:val="28"/>
          <w:szCs w:val="28"/>
          <w:lang w:val="ru-RU"/>
        </w:rPr>
        <w:t xml:space="preserve">Интонация перечисления. Чтение по транскрипции </w:t>
      </w:r>
      <w:r w:rsidRPr="0063673F">
        <w:rPr>
          <w:iCs/>
          <w:color w:val="auto"/>
          <w:sz w:val="28"/>
          <w:szCs w:val="28"/>
          <w:lang w:val="ru-RU"/>
        </w:rPr>
        <w:t>изученных слов.</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Лексическая сторона речи. </w:t>
      </w:r>
      <w:r w:rsidRPr="0063673F">
        <w:rPr>
          <w:color w:val="auto"/>
          <w:spacing w:val="-2"/>
          <w:sz w:val="28"/>
          <w:szCs w:val="28"/>
          <w:lang w:val="ru-RU"/>
        </w:rPr>
        <w:t>Лексические единицы, обслу</w:t>
      </w:r>
      <w:r w:rsidRPr="0063673F">
        <w:rPr>
          <w:color w:val="auto"/>
          <w:sz w:val="28"/>
          <w:szCs w:val="28"/>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63673F">
        <w:rPr>
          <w:color w:val="auto"/>
          <w:spacing w:val="2"/>
          <w:sz w:val="28"/>
          <w:szCs w:val="28"/>
          <w:lang w:val="ru-RU"/>
        </w:rPr>
        <w:t xml:space="preserve">устойчивые словосочетания, оценочная лексика и речевые </w:t>
      </w:r>
      <w:r w:rsidRPr="0063673F">
        <w:rPr>
          <w:color w:val="auto"/>
          <w:sz w:val="28"/>
          <w:szCs w:val="28"/>
          <w:lang w:val="ru-RU"/>
        </w:rPr>
        <w:t xml:space="preserve">клише как элементы речевого этикета, отражающие культуру </w:t>
      </w:r>
      <w:proofErr w:type="spellStart"/>
      <w:r w:rsidRPr="0063673F">
        <w:rPr>
          <w:color w:val="auto"/>
          <w:sz w:val="28"/>
          <w:szCs w:val="28"/>
          <w:lang w:val="ru-RU"/>
        </w:rPr>
        <w:t>англоговорящих</w:t>
      </w:r>
      <w:proofErr w:type="spellEnd"/>
      <w:r w:rsidRPr="0063673F">
        <w:rPr>
          <w:color w:val="auto"/>
          <w:sz w:val="28"/>
          <w:szCs w:val="28"/>
          <w:lang w:val="ru-RU"/>
        </w:rPr>
        <w:t xml:space="preserve"> стран. Интернациональные слова (например, </w:t>
      </w:r>
      <w:r w:rsidRPr="00EE5CE9">
        <w:rPr>
          <w:color w:val="auto"/>
          <w:spacing w:val="2"/>
          <w:sz w:val="28"/>
          <w:szCs w:val="28"/>
        </w:rPr>
        <w:t>doctor</w:t>
      </w:r>
      <w:r w:rsidRPr="0063673F">
        <w:rPr>
          <w:color w:val="auto"/>
          <w:spacing w:val="2"/>
          <w:sz w:val="28"/>
          <w:szCs w:val="28"/>
          <w:lang w:val="ru-RU"/>
        </w:rPr>
        <w:t xml:space="preserve">, </w:t>
      </w:r>
      <w:r w:rsidRPr="00EE5CE9">
        <w:rPr>
          <w:color w:val="auto"/>
          <w:spacing w:val="2"/>
          <w:sz w:val="28"/>
          <w:szCs w:val="28"/>
        </w:rPr>
        <w:t>film</w:t>
      </w:r>
      <w:r w:rsidRPr="0063673F">
        <w:rPr>
          <w:color w:val="auto"/>
          <w:spacing w:val="2"/>
          <w:sz w:val="28"/>
          <w:szCs w:val="28"/>
          <w:lang w:val="ru-RU"/>
        </w:rPr>
        <w:t xml:space="preserve">). </w:t>
      </w:r>
      <w:r w:rsidRPr="0063673F">
        <w:rPr>
          <w:iCs/>
          <w:color w:val="auto"/>
          <w:spacing w:val="2"/>
          <w:sz w:val="28"/>
          <w:szCs w:val="28"/>
          <w:lang w:val="ru-RU"/>
        </w:rPr>
        <w:t>Начальное представление о способах словообразования: суффиксация (суффиксы ­</w:t>
      </w:r>
      <w:proofErr w:type="spellStart"/>
      <w:r w:rsidRPr="00EE5CE9">
        <w:rPr>
          <w:iCs/>
          <w:color w:val="auto"/>
          <w:spacing w:val="2"/>
          <w:sz w:val="28"/>
          <w:szCs w:val="28"/>
        </w:rPr>
        <w:t>er</w:t>
      </w:r>
      <w:proofErr w:type="spellEnd"/>
      <w:r w:rsidRPr="0063673F">
        <w:rPr>
          <w:iCs/>
          <w:color w:val="auto"/>
          <w:spacing w:val="2"/>
          <w:sz w:val="28"/>
          <w:szCs w:val="28"/>
          <w:lang w:val="ru-RU"/>
        </w:rPr>
        <w:t>, ­</w:t>
      </w:r>
      <w:r w:rsidRPr="00EE5CE9">
        <w:rPr>
          <w:iCs/>
          <w:color w:val="auto"/>
          <w:spacing w:val="2"/>
          <w:sz w:val="28"/>
          <w:szCs w:val="28"/>
        </w:rPr>
        <w:t>or</w:t>
      </w:r>
      <w:r w:rsidRPr="0063673F">
        <w:rPr>
          <w:iCs/>
          <w:color w:val="auto"/>
          <w:spacing w:val="2"/>
          <w:sz w:val="28"/>
          <w:szCs w:val="28"/>
          <w:lang w:val="ru-RU"/>
        </w:rPr>
        <w:t>, ­</w:t>
      </w:r>
      <w:proofErr w:type="spellStart"/>
      <w:r w:rsidRPr="00EE5CE9">
        <w:rPr>
          <w:iCs/>
          <w:color w:val="auto"/>
          <w:spacing w:val="2"/>
          <w:sz w:val="28"/>
          <w:szCs w:val="28"/>
        </w:rPr>
        <w:t>tion</w:t>
      </w:r>
      <w:proofErr w:type="spellEnd"/>
      <w:r w:rsidRPr="0063673F">
        <w:rPr>
          <w:iCs/>
          <w:color w:val="auto"/>
          <w:spacing w:val="2"/>
          <w:sz w:val="28"/>
          <w:szCs w:val="28"/>
          <w:lang w:val="ru-RU"/>
        </w:rPr>
        <w:t>, ­</w:t>
      </w:r>
      <w:proofErr w:type="spellStart"/>
      <w:r w:rsidRPr="00EE5CE9">
        <w:rPr>
          <w:iCs/>
          <w:color w:val="auto"/>
          <w:spacing w:val="2"/>
          <w:sz w:val="28"/>
          <w:szCs w:val="28"/>
        </w:rPr>
        <w:t>ist</w:t>
      </w:r>
      <w:proofErr w:type="spellEnd"/>
      <w:r w:rsidRPr="0063673F">
        <w:rPr>
          <w:iCs/>
          <w:color w:val="auto"/>
          <w:spacing w:val="2"/>
          <w:sz w:val="28"/>
          <w:szCs w:val="28"/>
          <w:lang w:val="ru-RU"/>
        </w:rPr>
        <w:t xml:space="preserve">, </w:t>
      </w:r>
      <w:r w:rsidRPr="0063673F">
        <w:rPr>
          <w:iCs/>
          <w:color w:val="auto"/>
          <w:sz w:val="28"/>
          <w:szCs w:val="28"/>
          <w:lang w:val="ru-RU"/>
        </w:rPr>
        <w:t>­</w:t>
      </w:r>
      <w:proofErr w:type="spellStart"/>
      <w:r w:rsidRPr="00EE5CE9">
        <w:rPr>
          <w:iCs/>
          <w:color w:val="auto"/>
          <w:sz w:val="28"/>
          <w:szCs w:val="28"/>
        </w:rPr>
        <w:t>ful</w:t>
      </w:r>
      <w:proofErr w:type="spellEnd"/>
      <w:r w:rsidRPr="0063673F">
        <w:rPr>
          <w:iCs/>
          <w:color w:val="auto"/>
          <w:sz w:val="28"/>
          <w:szCs w:val="28"/>
          <w:lang w:val="ru-RU"/>
        </w:rPr>
        <w:t>, ­</w:t>
      </w:r>
      <w:proofErr w:type="spellStart"/>
      <w:r w:rsidRPr="00EE5CE9">
        <w:rPr>
          <w:iCs/>
          <w:color w:val="auto"/>
          <w:sz w:val="28"/>
          <w:szCs w:val="28"/>
        </w:rPr>
        <w:t>ly</w:t>
      </w:r>
      <w:proofErr w:type="spellEnd"/>
      <w:r w:rsidRPr="0063673F">
        <w:rPr>
          <w:iCs/>
          <w:color w:val="auto"/>
          <w:sz w:val="28"/>
          <w:szCs w:val="28"/>
          <w:lang w:val="ru-RU"/>
        </w:rPr>
        <w:t>, ­</w:t>
      </w:r>
      <w:r w:rsidRPr="00EE5CE9">
        <w:rPr>
          <w:iCs/>
          <w:color w:val="auto"/>
          <w:sz w:val="28"/>
          <w:szCs w:val="28"/>
        </w:rPr>
        <w:t>teen</w:t>
      </w:r>
      <w:r w:rsidRPr="0063673F">
        <w:rPr>
          <w:iCs/>
          <w:color w:val="auto"/>
          <w:sz w:val="28"/>
          <w:szCs w:val="28"/>
          <w:lang w:val="ru-RU"/>
        </w:rPr>
        <w:t>, ­</w:t>
      </w:r>
      <w:proofErr w:type="spellStart"/>
      <w:r w:rsidRPr="00EE5CE9">
        <w:rPr>
          <w:iCs/>
          <w:color w:val="auto"/>
          <w:sz w:val="28"/>
          <w:szCs w:val="28"/>
        </w:rPr>
        <w:t>ty</w:t>
      </w:r>
      <w:proofErr w:type="spellEnd"/>
      <w:r w:rsidRPr="0063673F">
        <w:rPr>
          <w:iCs/>
          <w:color w:val="auto"/>
          <w:sz w:val="28"/>
          <w:szCs w:val="28"/>
          <w:lang w:val="ru-RU"/>
        </w:rPr>
        <w:t>, ­</w:t>
      </w:r>
      <w:proofErr w:type="spellStart"/>
      <w:r w:rsidRPr="00EE5CE9">
        <w:rPr>
          <w:iCs/>
          <w:color w:val="auto"/>
          <w:sz w:val="28"/>
          <w:szCs w:val="28"/>
        </w:rPr>
        <w:t>th</w:t>
      </w:r>
      <w:proofErr w:type="spellEnd"/>
      <w:r w:rsidRPr="0063673F">
        <w:rPr>
          <w:iCs/>
          <w:color w:val="auto"/>
          <w:sz w:val="28"/>
          <w:szCs w:val="28"/>
          <w:lang w:val="ru-RU"/>
        </w:rPr>
        <w:t>), словосложение (</w:t>
      </w:r>
      <w:r w:rsidRPr="00EE5CE9">
        <w:rPr>
          <w:iCs/>
          <w:color w:val="auto"/>
          <w:sz w:val="28"/>
          <w:szCs w:val="28"/>
        </w:rPr>
        <w:t>postcard</w:t>
      </w:r>
      <w:r w:rsidRPr="0063673F">
        <w:rPr>
          <w:iCs/>
          <w:color w:val="auto"/>
          <w:sz w:val="28"/>
          <w:szCs w:val="28"/>
          <w:lang w:val="ru-RU"/>
        </w:rPr>
        <w:t>), конверсия (</w:t>
      </w:r>
      <w:r w:rsidRPr="00EE5CE9">
        <w:rPr>
          <w:iCs/>
          <w:color w:val="auto"/>
          <w:sz w:val="28"/>
          <w:szCs w:val="28"/>
        </w:rPr>
        <w:t>play </w:t>
      </w:r>
      <w:r w:rsidRPr="0063673F">
        <w:rPr>
          <w:iCs/>
          <w:color w:val="auto"/>
          <w:sz w:val="28"/>
          <w:szCs w:val="28"/>
          <w:lang w:val="ru-RU"/>
        </w:rPr>
        <w:t xml:space="preserve">— </w:t>
      </w:r>
      <w:r w:rsidRPr="00EE5CE9">
        <w:rPr>
          <w:iCs/>
          <w:color w:val="auto"/>
          <w:sz w:val="28"/>
          <w:szCs w:val="28"/>
        </w:rPr>
        <w:t>to</w:t>
      </w:r>
      <w:r w:rsidRPr="0063673F">
        <w:rPr>
          <w:iCs/>
          <w:color w:val="auto"/>
          <w:sz w:val="28"/>
          <w:szCs w:val="28"/>
          <w:lang w:val="ru-RU"/>
        </w:rPr>
        <w:t xml:space="preserve"> </w:t>
      </w:r>
      <w:r w:rsidRPr="00EE5CE9">
        <w:rPr>
          <w:iCs/>
          <w:color w:val="auto"/>
          <w:sz w:val="28"/>
          <w:szCs w:val="28"/>
        </w:rPr>
        <w:t>play</w:t>
      </w:r>
      <w:r w:rsidRPr="0063673F">
        <w:rPr>
          <w:iCs/>
          <w:color w:val="auto"/>
          <w:sz w:val="28"/>
          <w:szCs w:val="28"/>
          <w:lang w:val="ru-RU"/>
        </w:rPr>
        <w:t>).</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 xml:space="preserve">Грамматическая сторона речи. </w:t>
      </w:r>
      <w:r w:rsidRPr="0063673F">
        <w:rPr>
          <w:color w:val="auto"/>
          <w:sz w:val="28"/>
          <w:szCs w:val="28"/>
          <w:lang w:val="ru-RU"/>
        </w:rPr>
        <w:t xml:space="preserve">Основные коммуникативные типы предложений: </w:t>
      </w:r>
      <w:proofErr w:type="gramStart"/>
      <w:r w:rsidRPr="0063673F">
        <w:rPr>
          <w:color w:val="auto"/>
          <w:sz w:val="28"/>
          <w:szCs w:val="28"/>
          <w:lang w:val="ru-RU"/>
        </w:rPr>
        <w:t>повествовательное</w:t>
      </w:r>
      <w:proofErr w:type="gramEnd"/>
      <w:r w:rsidRPr="0063673F">
        <w:rPr>
          <w:color w:val="auto"/>
          <w:sz w:val="28"/>
          <w:szCs w:val="28"/>
          <w:lang w:val="ru-RU"/>
        </w:rPr>
        <w:t xml:space="preserve">, вопросительное, </w:t>
      </w:r>
      <w:r w:rsidRPr="0063673F">
        <w:rPr>
          <w:color w:val="auto"/>
          <w:spacing w:val="2"/>
          <w:sz w:val="28"/>
          <w:szCs w:val="28"/>
          <w:lang w:val="ru-RU"/>
        </w:rPr>
        <w:t xml:space="preserve">побудительное. Общий и специальный вопросы. Вопросительные слова: </w:t>
      </w:r>
      <w:r w:rsidRPr="00EE5CE9">
        <w:rPr>
          <w:color w:val="auto"/>
          <w:spacing w:val="2"/>
          <w:sz w:val="28"/>
          <w:szCs w:val="28"/>
        </w:rPr>
        <w:t>what</w:t>
      </w:r>
      <w:r w:rsidRPr="0063673F">
        <w:rPr>
          <w:color w:val="auto"/>
          <w:spacing w:val="2"/>
          <w:sz w:val="28"/>
          <w:szCs w:val="28"/>
          <w:lang w:val="ru-RU"/>
        </w:rPr>
        <w:t xml:space="preserve">, </w:t>
      </w:r>
      <w:r w:rsidRPr="00EE5CE9">
        <w:rPr>
          <w:color w:val="auto"/>
          <w:spacing w:val="2"/>
          <w:sz w:val="28"/>
          <w:szCs w:val="28"/>
        </w:rPr>
        <w:t>who</w:t>
      </w:r>
      <w:r w:rsidRPr="0063673F">
        <w:rPr>
          <w:color w:val="auto"/>
          <w:spacing w:val="2"/>
          <w:sz w:val="28"/>
          <w:szCs w:val="28"/>
          <w:lang w:val="ru-RU"/>
        </w:rPr>
        <w:t xml:space="preserve">, </w:t>
      </w:r>
      <w:r w:rsidRPr="00EE5CE9">
        <w:rPr>
          <w:color w:val="auto"/>
          <w:spacing w:val="2"/>
          <w:sz w:val="28"/>
          <w:szCs w:val="28"/>
        </w:rPr>
        <w:t>when</w:t>
      </w:r>
      <w:r w:rsidRPr="0063673F">
        <w:rPr>
          <w:color w:val="auto"/>
          <w:spacing w:val="2"/>
          <w:sz w:val="28"/>
          <w:szCs w:val="28"/>
          <w:lang w:val="ru-RU"/>
        </w:rPr>
        <w:t xml:space="preserve">, </w:t>
      </w:r>
      <w:r w:rsidRPr="00EE5CE9">
        <w:rPr>
          <w:color w:val="auto"/>
          <w:spacing w:val="2"/>
          <w:sz w:val="28"/>
          <w:szCs w:val="28"/>
        </w:rPr>
        <w:t>where</w:t>
      </w:r>
      <w:r w:rsidRPr="0063673F">
        <w:rPr>
          <w:color w:val="auto"/>
          <w:spacing w:val="2"/>
          <w:sz w:val="28"/>
          <w:szCs w:val="28"/>
          <w:lang w:val="ru-RU"/>
        </w:rPr>
        <w:t xml:space="preserve">, </w:t>
      </w:r>
      <w:r w:rsidRPr="00EE5CE9">
        <w:rPr>
          <w:color w:val="auto"/>
          <w:spacing w:val="2"/>
          <w:sz w:val="28"/>
          <w:szCs w:val="28"/>
        </w:rPr>
        <w:t>why</w:t>
      </w:r>
      <w:r w:rsidRPr="0063673F">
        <w:rPr>
          <w:color w:val="auto"/>
          <w:spacing w:val="2"/>
          <w:sz w:val="28"/>
          <w:szCs w:val="28"/>
          <w:lang w:val="ru-RU"/>
        </w:rPr>
        <w:t xml:space="preserve">, </w:t>
      </w:r>
      <w:r w:rsidRPr="00EE5CE9">
        <w:rPr>
          <w:color w:val="auto"/>
          <w:spacing w:val="2"/>
          <w:sz w:val="28"/>
          <w:szCs w:val="28"/>
        </w:rPr>
        <w:t>how</w:t>
      </w:r>
      <w:r w:rsidRPr="0063673F">
        <w:rPr>
          <w:color w:val="auto"/>
          <w:spacing w:val="2"/>
          <w:sz w:val="28"/>
          <w:szCs w:val="28"/>
          <w:lang w:val="ru-RU"/>
        </w:rPr>
        <w:t xml:space="preserve">. Порядок </w:t>
      </w:r>
      <w:r w:rsidRPr="0063673F">
        <w:rPr>
          <w:color w:val="auto"/>
          <w:sz w:val="28"/>
          <w:szCs w:val="28"/>
          <w:lang w:val="ru-RU"/>
        </w:rPr>
        <w:t xml:space="preserve">слов в предложении. Утвердительные и отрицательные предложения. </w:t>
      </w:r>
      <w:proofErr w:type="gramStart"/>
      <w:r w:rsidRPr="0063673F">
        <w:rPr>
          <w:color w:val="auto"/>
          <w:sz w:val="28"/>
          <w:szCs w:val="28"/>
          <w:lang w:val="ru-RU"/>
        </w:rPr>
        <w:t>Простое предложение с простым глагольным сказуемым (</w:t>
      </w:r>
      <w:r w:rsidRPr="00EE5CE9">
        <w:rPr>
          <w:color w:val="auto"/>
          <w:sz w:val="28"/>
          <w:szCs w:val="28"/>
        </w:rPr>
        <w:t>He</w:t>
      </w:r>
      <w:r w:rsidRPr="0063673F">
        <w:rPr>
          <w:color w:val="auto"/>
          <w:sz w:val="28"/>
          <w:szCs w:val="28"/>
          <w:lang w:val="ru-RU"/>
        </w:rPr>
        <w:t xml:space="preserve"> </w:t>
      </w:r>
      <w:r w:rsidRPr="00EE5CE9">
        <w:rPr>
          <w:color w:val="auto"/>
          <w:sz w:val="28"/>
          <w:szCs w:val="28"/>
        </w:rPr>
        <w:t>speaks</w:t>
      </w:r>
      <w:r w:rsidRPr="0063673F">
        <w:rPr>
          <w:color w:val="auto"/>
          <w:sz w:val="28"/>
          <w:szCs w:val="28"/>
          <w:lang w:val="ru-RU"/>
        </w:rPr>
        <w:t xml:space="preserve"> </w:t>
      </w:r>
      <w:r w:rsidRPr="00EE5CE9">
        <w:rPr>
          <w:color w:val="auto"/>
          <w:sz w:val="28"/>
          <w:szCs w:val="28"/>
        </w:rPr>
        <w:t>English</w:t>
      </w:r>
      <w:r w:rsidRPr="0063673F">
        <w:rPr>
          <w:color w:val="auto"/>
          <w:sz w:val="28"/>
          <w:szCs w:val="28"/>
          <w:lang w:val="ru-RU"/>
        </w:rPr>
        <w:t>.), составным именным (</w:t>
      </w:r>
      <w:r w:rsidRPr="00EE5CE9">
        <w:rPr>
          <w:color w:val="auto"/>
          <w:sz w:val="28"/>
          <w:szCs w:val="28"/>
        </w:rPr>
        <w:t>My</w:t>
      </w:r>
      <w:r w:rsidRPr="0063673F">
        <w:rPr>
          <w:color w:val="auto"/>
          <w:sz w:val="28"/>
          <w:szCs w:val="28"/>
          <w:lang w:val="ru-RU"/>
        </w:rPr>
        <w:t xml:space="preserve"> </w:t>
      </w:r>
      <w:r w:rsidRPr="00EE5CE9">
        <w:rPr>
          <w:color w:val="auto"/>
          <w:sz w:val="28"/>
          <w:szCs w:val="28"/>
        </w:rPr>
        <w:t>family</w:t>
      </w:r>
      <w:r w:rsidRPr="0063673F">
        <w:rPr>
          <w:color w:val="auto"/>
          <w:sz w:val="28"/>
          <w:szCs w:val="28"/>
          <w:lang w:val="ru-RU"/>
        </w:rPr>
        <w:t xml:space="preserve"> </w:t>
      </w:r>
      <w:r w:rsidRPr="00EE5CE9">
        <w:rPr>
          <w:color w:val="auto"/>
          <w:sz w:val="28"/>
          <w:szCs w:val="28"/>
        </w:rPr>
        <w:t>is</w:t>
      </w:r>
      <w:r w:rsidRPr="0063673F">
        <w:rPr>
          <w:color w:val="auto"/>
          <w:sz w:val="28"/>
          <w:szCs w:val="28"/>
          <w:lang w:val="ru-RU"/>
        </w:rPr>
        <w:t xml:space="preserve"> </w:t>
      </w:r>
      <w:r w:rsidRPr="00EE5CE9">
        <w:rPr>
          <w:color w:val="auto"/>
          <w:sz w:val="28"/>
          <w:szCs w:val="28"/>
        </w:rPr>
        <w:t>big</w:t>
      </w:r>
      <w:r w:rsidRPr="0063673F">
        <w:rPr>
          <w:color w:val="auto"/>
          <w:sz w:val="28"/>
          <w:szCs w:val="28"/>
          <w:lang w:val="ru-RU"/>
        </w:rPr>
        <w:t>.) и составным глагольным (</w:t>
      </w:r>
      <w:r w:rsidRPr="00EE5CE9">
        <w:rPr>
          <w:color w:val="auto"/>
          <w:sz w:val="28"/>
          <w:szCs w:val="28"/>
        </w:rPr>
        <w:t>I</w:t>
      </w:r>
      <w:r w:rsidRPr="0063673F">
        <w:rPr>
          <w:color w:val="auto"/>
          <w:sz w:val="28"/>
          <w:szCs w:val="28"/>
          <w:lang w:val="ru-RU"/>
        </w:rPr>
        <w:t xml:space="preserve"> </w:t>
      </w:r>
      <w:r w:rsidRPr="00EE5CE9">
        <w:rPr>
          <w:color w:val="auto"/>
          <w:sz w:val="28"/>
          <w:szCs w:val="28"/>
        </w:rPr>
        <w:t>like</w:t>
      </w:r>
      <w:r w:rsidRPr="0063673F">
        <w:rPr>
          <w:color w:val="auto"/>
          <w:sz w:val="28"/>
          <w:szCs w:val="28"/>
          <w:lang w:val="ru-RU"/>
        </w:rPr>
        <w:t xml:space="preserve"> </w:t>
      </w:r>
      <w:r w:rsidRPr="00EE5CE9">
        <w:rPr>
          <w:color w:val="auto"/>
          <w:sz w:val="28"/>
          <w:szCs w:val="28"/>
        </w:rPr>
        <w:t>to</w:t>
      </w:r>
      <w:r w:rsidRPr="0063673F">
        <w:rPr>
          <w:color w:val="auto"/>
          <w:sz w:val="28"/>
          <w:szCs w:val="28"/>
          <w:lang w:val="ru-RU"/>
        </w:rPr>
        <w:t xml:space="preserve"> </w:t>
      </w:r>
      <w:r w:rsidRPr="00EE5CE9">
        <w:rPr>
          <w:color w:val="auto"/>
          <w:sz w:val="28"/>
          <w:szCs w:val="28"/>
        </w:rPr>
        <w:t>dance</w:t>
      </w:r>
      <w:r w:rsidRPr="0063673F">
        <w:rPr>
          <w:color w:val="auto"/>
          <w:sz w:val="28"/>
          <w:szCs w:val="28"/>
          <w:lang w:val="ru-RU"/>
        </w:rPr>
        <w:t>.</w:t>
      </w:r>
      <w:proofErr w:type="gramEnd"/>
      <w:r w:rsidRPr="0063673F">
        <w:rPr>
          <w:color w:val="auto"/>
          <w:sz w:val="28"/>
          <w:szCs w:val="28"/>
          <w:lang w:val="ru-RU"/>
        </w:rPr>
        <w:t xml:space="preserve"> </w:t>
      </w:r>
      <w:r w:rsidRPr="00EE5CE9">
        <w:rPr>
          <w:color w:val="auto"/>
          <w:sz w:val="28"/>
          <w:szCs w:val="28"/>
        </w:rPr>
        <w:t>She</w:t>
      </w:r>
      <w:r w:rsidRPr="0063673F">
        <w:rPr>
          <w:color w:val="auto"/>
          <w:sz w:val="28"/>
          <w:szCs w:val="28"/>
          <w:lang w:val="ru-RU"/>
        </w:rPr>
        <w:t xml:space="preserve"> </w:t>
      </w:r>
      <w:r w:rsidRPr="00EE5CE9">
        <w:rPr>
          <w:color w:val="auto"/>
          <w:sz w:val="28"/>
          <w:szCs w:val="28"/>
        </w:rPr>
        <w:t>can</w:t>
      </w:r>
      <w:r w:rsidRPr="0063673F">
        <w:rPr>
          <w:color w:val="auto"/>
          <w:sz w:val="28"/>
          <w:szCs w:val="28"/>
          <w:lang w:val="ru-RU"/>
        </w:rPr>
        <w:t xml:space="preserve"> </w:t>
      </w:r>
      <w:r w:rsidRPr="00EE5CE9">
        <w:rPr>
          <w:color w:val="auto"/>
          <w:sz w:val="28"/>
          <w:szCs w:val="28"/>
        </w:rPr>
        <w:t>skate</w:t>
      </w:r>
      <w:r w:rsidRPr="0063673F">
        <w:rPr>
          <w:color w:val="auto"/>
          <w:sz w:val="28"/>
          <w:szCs w:val="28"/>
          <w:lang w:val="ru-RU"/>
        </w:rPr>
        <w:t xml:space="preserve"> </w:t>
      </w:r>
      <w:r w:rsidRPr="00EE5CE9">
        <w:rPr>
          <w:color w:val="auto"/>
          <w:sz w:val="28"/>
          <w:szCs w:val="28"/>
        </w:rPr>
        <w:t>well</w:t>
      </w:r>
      <w:r w:rsidRPr="0063673F">
        <w:rPr>
          <w:color w:val="auto"/>
          <w:sz w:val="28"/>
          <w:szCs w:val="28"/>
          <w:lang w:val="ru-RU"/>
        </w:rPr>
        <w:t>.) сказуемым. Побудительные предложения в утвердительной (</w:t>
      </w:r>
      <w:r w:rsidRPr="00EE5CE9">
        <w:rPr>
          <w:color w:val="auto"/>
          <w:sz w:val="28"/>
          <w:szCs w:val="28"/>
        </w:rPr>
        <w:t>Help</w:t>
      </w:r>
      <w:r w:rsidRPr="0063673F">
        <w:rPr>
          <w:color w:val="auto"/>
          <w:sz w:val="28"/>
          <w:szCs w:val="28"/>
          <w:lang w:val="ru-RU"/>
        </w:rPr>
        <w:t xml:space="preserve"> </w:t>
      </w:r>
      <w:r w:rsidRPr="00EE5CE9">
        <w:rPr>
          <w:color w:val="auto"/>
          <w:sz w:val="28"/>
          <w:szCs w:val="28"/>
        </w:rPr>
        <w:t>me</w:t>
      </w:r>
      <w:r w:rsidRPr="0063673F">
        <w:rPr>
          <w:color w:val="auto"/>
          <w:sz w:val="28"/>
          <w:szCs w:val="28"/>
          <w:lang w:val="ru-RU"/>
        </w:rPr>
        <w:t xml:space="preserve">, </w:t>
      </w:r>
      <w:r w:rsidRPr="00EE5CE9">
        <w:rPr>
          <w:color w:val="auto"/>
          <w:sz w:val="28"/>
          <w:szCs w:val="28"/>
        </w:rPr>
        <w:t>please</w:t>
      </w:r>
      <w:r w:rsidRPr="0063673F">
        <w:rPr>
          <w:color w:val="auto"/>
          <w:sz w:val="28"/>
          <w:szCs w:val="28"/>
          <w:lang w:val="ru-RU"/>
        </w:rPr>
        <w:t>.) и отрицательной (</w:t>
      </w:r>
      <w:r w:rsidRPr="00EE5CE9">
        <w:rPr>
          <w:color w:val="auto"/>
          <w:sz w:val="28"/>
          <w:szCs w:val="28"/>
        </w:rPr>
        <w:t>Don</w:t>
      </w:r>
      <w:r w:rsidRPr="0063673F">
        <w:rPr>
          <w:color w:val="auto"/>
          <w:sz w:val="28"/>
          <w:szCs w:val="28"/>
          <w:lang w:val="ru-RU"/>
        </w:rPr>
        <w:t>’</w:t>
      </w:r>
      <w:r w:rsidRPr="00EE5CE9">
        <w:rPr>
          <w:color w:val="auto"/>
          <w:sz w:val="28"/>
          <w:szCs w:val="28"/>
        </w:rPr>
        <w:t>t</w:t>
      </w:r>
      <w:r w:rsidRPr="0063673F">
        <w:rPr>
          <w:color w:val="auto"/>
          <w:sz w:val="28"/>
          <w:szCs w:val="28"/>
          <w:lang w:val="ru-RU"/>
        </w:rPr>
        <w:t xml:space="preserve"> </w:t>
      </w:r>
      <w:r w:rsidRPr="00EE5CE9">
        <w:rPr>
          <w:color w:val="auto"/>
          <w:sz w:val="28"/>
          <w:szCs w:val="28"/>
        </w:rPr>
        <w:t>be</w:t>
      </w:r>
      <w:r w:rsidRPr="0063673F">
        <w:rPr>
          <w:color w:val="auto"/>
          <w:sz w:val="28"/>
          <w:szCs w:val="28"/>
          <w:lang w:val="ru-RU"/>
        </w:rPr>
        <w:t xml:space="preserve"> </w:t>
      </w:r>
      <w:r w:rsidRPr="00EE5CE9">
        <w:rPr>
          <w:color w:val="auto"/>
          <w:sz w:val="28"/>
          <w:szCs w:val="28"/>
        </w:rPr>
        <w:lastRenderedPageBreak/>
        <w:t>late</w:t>
      </w:r>
      <w:r w:rsidRPr="0063673F">
        <w:rPr>
          <w:color w:val="auto"/>
          <w:sz w:val="28"/>
          <w:szCs w:val="28"/>
          <w:lang w:val="ru-RU"/>
        </w:rPr>
        <w:t xml:space="preserve">!) формах. </w:t>
      </w:r>
      <w:proofErr w:type="gramStart"/>
      <w:r w:rsidRPr="0063673F">
        <w:rPr>
          <w:iCs/>
          <w:color w:val="auto"/>
          <w:sz w:val="28"/>
          <w:szCs w:val="28"/>
          <w:lang w:val="ru-RU"/>
        </w:rPr>
        <w:t>Безличные предложения в настоящем времени (</w:t>
      </w:r>
      <w:r w:rsidRPr="00EE5CE9">
        <w:rPr>
          <w:iCs/>
          <w:color w:val="auto"/>
          <w:sz w:val="28"/>
          <w:szCs w:val="28"/>
        </w:rPr>
        <w:t>It</w:t>
      </w:r>
      <w:r w:rsidRPr="0063673F">
        <w:rPr>
          <w:iCs/>
          <w:color w:val="auto"/>
          <w:sz w:val="28"/>
          <w:szCs w:val="28"/>
          <w:lang w:val="ru-RU"/>
        </w:rPr>
        <w:t xml:space="preserve"> </w:t>
      </w:r>
      <w:r w:rsidRPr="00EE5CE9">
        <w:rPr>
          <w:iCs/>
          <w:color w:val="auto"/>
          <w:sz w:val="28"/>
          <w:szCs w:val="28"/>
        </w:rPr>
        <w:t>is</w:t>
      </w:r>
      <w:r w:rsidRPr="0063673F">
        <w:rPr>
          <w:iCs/>
          <w:color w:val="auto"/>
          <w:sz w:val="28"/>
          <w:szCs w:val="28"/>
          <w:lang w:val="ru-RU"/>
        </w:rPr>
        <w:t xml:space="preserve"> </w:t>
      </w:r>
      <w:r w:rsidRPr="00EE5CE9">
        <w:rPr>
          <w:iCs/>
          <w:color w:val="auto"/>
          <w:sz w:val="28"/>
          <w:szCs w:val="28"/>
        </w:rPr>
        <w:t>cold</w:t>
      </w:r>
      <w:r w:rsidRPr="0063673F">
        <w:rPr>
          <w:iCs/>
          <w:color w:val="auto"/>
          <w:sz w:val="28"/>
          <w:szCs w:val="28"/>
          <w:lang w:val="ru-RU"/>
        </w:rPr>
        <w:t>.</w:t>
      </w:r>
      <w:proofErr w:type="gramEnd"/>
      <w:r w:rsidRPr="0063673F">
        <w:rPr>
          <w:iCs/>
          <w:color w:val="auto"/>
          <w:sz w:val="28"/>
          <w:szCs w:val="28"/>
          <w:lang w:val="ru-RU"/>
        </w:rPr>
        <w:t xml:space="preserve"> </w:t>
      </w:r>
      <w:r w:rsidRPr="00EE5CE9">
        <w:rPr>
          <w:iCs/>
          <w:color w:val="auto"/>
          <w:sz w:val="28"/>
          <w:szCs w:val="28"/>
        </w:rPr>
        <w:t>It</w:t>
      </w:r>
      <w:r w:rsidRPr="0063673F">
        <w:rPr>
          <w:iCs/>
          <w:color w:val="auto"/>
          <w:sz w:val="28"/>
          <w:szCs w:val="28"/>
          <w:lang w:val="ru-RU"/>
        </w:rPr>
        <w:t>’</w:t>
      </w:r>
      <w:r w:rsidRPr="00EE5CE9">
        <w:rPr>
          <w:iCs/>
          <w:color w:val="auto"/>
          <w:sz w:val="28"/>
          <w:szCs w:val="28"/>
        </w:rPr>
        <w:t>s</w:t>
      </w:r>
      <w:r w:rsidRPr="0063673F">
        <w:rPr>
          <w:iCs/>
          <w:color w:val="auto"/>
          <w:sz w:val="28"/>
          <w:szCs w:val="28"/>
          <w:lang w:val="ru-RU"/>
        </w:rPr>
        <w:t xml:space="preserve"> </w:t>
      </w:r>
      <w:r w:rsidRPr="00EE5CE9">
        <w:rPr>
          <w:iCs/>
          <w:color w:val="auto"/>
          <w:sz w:val="28"/>
          <w:szCs w:val="28"/>
        </w:rPr>
        <w:t>five</w:t>
      </w:r>
      <w:r w:rsidRPr="0063673F">
        <w:rPr>
          <w:iCs/>
          <w:color w:val="auto"/>
          <w:sz w:val="28"/>
          <w:szCs w:val="28"/>
          <w:lang w:val="ru-RU"/>
        </w:rPr>
        <w:t xml:space="preserve"> </w:t>
      </w:r>
      <w:r w:rsidRPr="00EE5CE9">
        <w:rPr>
          <w:iCs/>
          <w:color w:val="auto"/>
          <w:sz w:val="28"/>
          <w:szCs w:val="28"/>
        </w:rPr>
        <w:t>o</w:t>
      </w:r>
      <w:r w:rsidRPr="0063673F">
        <w:rPr>
          <w:color w:val="auto"/>
          <w:sz w:val="28"/>
          <w:szCs w:val="28"/>
          <w:lang w:val="ru-RU"/>
        </w:rPr>
        <w:t>’</w:t>
      </w:r>
      <w:r w:rsidRPr="00EE5CE9">
        <w:rPr>
          <w:iCs/>
          <w:color w:val="auto"/>
          <w:sz w:val="28"/>
          <w:szCs w:val="28"/>
        </w:rPr>
        <w:t>clock</w:t>
      </w:r>
      <w:r w:rsidRPr="0063673F">
        <w:rPr>
          <w:iCs/>
          <w:color w:val="auto"/>
          <w:sz w:val="28"/>
          <w:szCs w:val="28"/>
          <w:lang w:val="ru-RU"/>
        </w:rPr>
        <w:t>.).</w:t>
      </w:r>
      <w:r w:rsidRPr="0063673F">
        <w:rPr>
          <w:color w:val="auto"/>
          <w:sz w:val="28"/>
          <w:szCs w:val="28"/>
          <w:lang w:val="ru-RU"/>
        </w:rPr>
        <w:t xml:space="preserve"> Предложения с оборотом </w:t>
      </w:r>
      <w:r w:rsidRPr="00EE5CE9">
        <w:rPr>
          <w:color w:val="auto"/>
          <w:sz w:val="28"/>
          <w:szCs w:val="28"/>
        </w:rPr>
        <w:t>there</w:t>
      </w:r>
      <w:r w:rsidRPr="0063673F">
        <w:rPr>
          <w:color w:val="auto"/>
          <w:sz w:val="28"/>
          <w:szCs w:val="28"/>
          <w:lang w:val="ru-RU"/>
        </w:rPr>
        <w:t xml:space="preserve"> </w:t>
      </w:r>
      <w:r w:rsidRPr="00EE5CE9">
        <w:rPr>
          <w:color w:val="auto"/>
          <w:sz w:val="28"/>
          <w:szCs w:val="28"/>
        </w:rPr>
        <w:t>is</w:t>
      </w:r>
      <w:r w:rsidRPr="0063673F">
        <w:rPr>
          <w:color w:val="auto"/>
          <w:sz w:val="28"/>
          <w:szCs w:val="28"/>
          <w:lang w:val="ru-RU"/>
        </w:rPr>
        <w:t>/</w:t>
      </w:r>
      <w:r w:rsidRPr="00EE5CE9">
        <w:rPr>
          <w:color w:val="auto"/>
          <w:sz w:val="28"/>
          <w:szCs w:val="28"/>
        </w:rPr>
        <w:t>there</w:t>
      </w:r>
      <w:r w:rsidRPr="0063673F">
        <w:rPr>
          <w:color w:val="auto"/>
          <w:sz w:val="28"/>
          <w:szCs w:val="28"/>
          <w:lang w:val="ru-RU"/>
        </w:rPr>
        <w:t xml:space="preserve"> </w:t>
      </w:r>
      <w:r w:rsidRPr="00EE5CE9">
        <w:rPr>
          <w:color w:val="auto"/>
          <w:sz w:val="28"/>
          <w:szCs w:val="28"/>
        </w:rPr>
        <w:t>are</w:t>
      </w:r>
      <w:r w:rsidRPr="0063673F">
        <w:rPr>
          <w:color w:val="auto"/>
          <w:sz w:val="28"/>
          <w:szCs w:val="28"/>
          <w:lang w:val="ru-RU"/>
        </w:rPr>
        <w:t xml:space="preserve">. Простые распространённые предложения. Предложения </w:t>
      </w:r>
      <w:r w:rsidRPr="0063673F">
        <w:rPr>
          <w:color w:val="auto"/>
          <w:spacing w:val="2"/>
          <w:sz w:val="28"/>
          <w:szCs w:val="28"/>
          <w:lang w:val="ru-RU"/>
        </w:rPr>
        <w:t xml:space="preserve">с однородными членами. </w:t>
      </w:r>
      <w:r w:rsidRPr="0063673F">
        <w:rPr>
          <w:iCs/>
          <w:color w:val="auto"/>
          <w:spacing w:val="2"/>
          <w:sz w:val="28"/>
          <w:szCs w:val="28"/>
          <w:lang w:val="ru-RU"/>
        </w:rPr>
        <w:t xml:space="preserve">Сложносочинённые предложения </w:t>
      </w:r>
      <w:r w:rsidRPr="0063673F">
        <w:rPr>
          <w:iCs/>
          <w:color w:val="auto"/>
          <w:sz w:val="28"/>
          <w:szCs w:val="28"/>
          <w:lang w:val="ru-RU"/>
        </w:rPr>
        <w:t xml:space="preserve">с союзами </w:t>
      </w:r>
      <w:r w:rsidRPr="00EE5CE9">
        <w:rPr>
          <w:iCs/>
          <w:color w:val="auto"/>
          <w:sz w:val="28"/>
          <w:szCs w:val="28"/>
        </w:rPr>
        <w:t>and</w:t>
      </w:r>
      <w:r w:rsidRPr="0063673F">
        <w:rPr>
          <w:iCs/>
          <w:color w:val="auto"/>
          <w:sz w:val="28"/>
          <w:szCs w:val="28"/>
          <w:lang w:val="ru-RU"/>
        </w:rPr>
        <w:t xml:space="preserve"> и </w:t>
      </w:r>
      <w:r w:rsidRPr="00EE5CE9">
        <w:rPr>
          <w:iCs/>
          <w:color w:val="auto"/>
          <w:sz w:val="28"/>
          <w:szCs w:val="28"/>
        </w:rPr>
        <w:t>but</w:t>
      </w:r>
      <w:r w:rsidRPr="0063673F">
        <w:rPr>
          <w:iCs/>
          <w:color w:val="auto"/>
          <w:sz w:val="28"/>
          <w:szCs w:val="28"/>
          <w:lang w:val="ru-RU"/>
        </w:rPr>
        <w:t xml:space="preserve">.Сложноподчинённые предложения с </w:t>
      </w:r>
      <w:r w:rsidRPr="00EE5CE9">
        <w:rPr>
          <w:iCs/>
          <w:color w:val="auto"/>
          <w:sz w:val="28"/>
          <w:szCs w:val="28"/>
        </w:rPr>
        <w:t>because</w:t>
      </w:r>
      <w:r w:rsidRPr="0063673F">
        <w:rPr>
          <w:iCs/>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Правильные и неправильные глаголы в </w:t>
      </w:r>
      <w:r w:rsidRPr="00EE5CE9">
        <w:rPr>
          <w:color w:val="auto"/>
          <w:spacing w:val="2"/>
          <w:sz w:val="28"/>
          <w:szCs w:val="28"/>
        </w:rPr>
        <w:t>Present</w:t>
      </w:r>
      <w:r w:rsidRPr="0063673F">
        <w:rPr>
          <w:color w:val="auto"/>
          <w:spacing w:val="2"/>
          <w:sz w:val="28"/>
          <w:szCs w:val="28"/>
          <w:lang w:val="ru-RU"/>
        </w:rPr>
        <w:t xml:space="preserve">, </w:t>
      </w:r>
      <w:r w:rsidRPr="00EE5CE9">
        <w:rPr>
          <w:color w:val="auto"/>
          <w:spacing w:val="2"/>
          <w:sz w:val="28"/>
          <w:szCs w:val="28"/>
        </w:rPr>
        <w:t>Future</w:t>
      </w:r>
      <w:r w:rsidRPr="0063673F">
        <w:rPr>
          <w:color w:val="auto"/>
          <w:spacing w:val="2"/>
          <w:sz w:val="28"/>
          <w:szCs w:val="28"/>
          <w:lang w:val="ru-RU"/>
        </w:rPr>
        <w:t xml:space="preserve">, </w:t>
      </w:r>
      <w:r w:rsidRPr="00EE5CE9">
        <w:rPr>
          <w:color w:val="auto"/>
          <w:sz w:val="28"/>
          <w:szCs w:val="28"/>
        </w:rPr>
        <w:t>Past</w:t>
      </w:r>
      <w:r w:rsidRPr="0063673F">
        <w:rPr>
          <w:color w:val="auto"/>
          <w:sz w:val="28"/>
          <w:szCs w:val="28"/>
          <w:lang w:val="ru-RU"/>
        </w:rPr>
        <w:t xml:space="preserve"> </w:t>
      </w:r>
      <w:r w:rsidRPr="00EE5CE9">
        <w:rPr>
          <w:color w:val="auto"/>
          <w:sz w:val="28"/>
          <w:szCs w:val="28"/>
        </w:rPr>
        <w:t>Simple</w:t>
      </w:r>
      <w:r w:rsidRPr="0063673F">
        <w:rPr>
          <w:color w:val="auto"/>
          <w:sz w:val="28"/>
          <w:szCs w:val="28"/>
          <w:lang w:val="ru-RU"/>
        </w:rPr>
        <w:t xml:space="preserve"> (</w:t>
      </w:r>
      <w:r w:rsidRPr="00EE5CE9">
        <w:rPr>
          <w:color w:val="auto"/>
          <w:sz w:val="28"/>
          <w:szCs w:val="28"/>
        </w:rPr>
        <w:t>Indefinite</w:t>
      </w:r>
      <w:r w:rsidRPr="0063673F">
        <w:rPr>
          <w:color w:val="auto"/>
          <w:sz w:val="28"/>
          <w:szCs w:val="28"/>
          <w:lang w:val="ru-RU"/>
        </w:rPr>
        <w:t xml:space="preserve">). Неопределённая форма глагола. </w:t>
      </w:r>
      <w:proofErr w:type="spellStart"/>
      <w:proofErr w:type="gramStart"/>
      <w:r w:rsidRPr="00EE5CE9">
        <w:rPr>
          <w:color w:val="auto"/>
          <w:sz w:val="28"/>
          <w:szCs w:val="28"/>
        </w:rPr>
        <w:t>Гла</w:t>
      </w:r>
      <w:r w:rsidRPr="00EE5CE9">
        <w:rPr>
          <w:color w:val="auto"/>
          <w:spacing w:val="2"/>
          <w:sz w:val="28"/>
          <w:szCs w:val="28"/>
        </w:rPr>
        <w:t>гол­связка</w:t>
      </w:r>
      <w:proofErr w:type="spellEnd"/>
      <w:r w:rsidRPr="00EE5CE9">
        <w:rPr>
          <w:color w:val="auto"/>
          <w:spacing w:val="2"/>
          <w:sz w:val="28"/>
          <w:szCs w:val="28"/>
        </w:rPr>
        <w:t xml:space="preserve"> to be.</w:t>
      </w:r>
      <w:proofErr w:type="gramEnd"/>
      <w:r w:rsidRPr="00EE5CE9">
        <w:rPr>
          <w:color w:val="auto"/>
          <w:spacing w:val="2"/>
          <w:sz w:val="28"/>
          <w:szCs w:val="28"/>
        </w:rPr>
        <w:t xml:space="preserve"> </w:t>
      </w:r>
      <w:proofErr w:type="spellStart"/>
      <w:r w:rsidRPr="00EE5CE9">
        <w:rPr>
          <w:color w:val="auto"/>
          <w:spacing w:val="2"/>
          <w:sz w:val="28"/>
          <w:szCs w:val="28"/>
        </w:rPr>
        <w:t>Модальные</w:t>
      </w:r>
      <w:proofErr w:type="spellEnd"/>
      <w:r w:rsidRPr="00EE5CE9">
        <w:rPr>
          <w:color w:val="auto"/>
          <w:spacing w:val="2"/>
          <w:sz w:val="28"/>
          <w:szCs w:val="28"/>
        </w:rPr>
        <w:t xml:space="preserve"> </w:t>
      </w:r>
      <w:proofErr w:type="spellStart"/>
      <w:r w:rsidRPr="00EE5CE9">
        <w:rPr>
          <w:color w:val="auto"/>
          <w:spacing w:val="2"/>
          <w:sz w:val="28"/>
          <w:szCs w:val="28"/>
        </w:rPr>
        <w:t>глаголы</w:t>
      </w:r>
      <w:proofErr w:type="spellEnd"/>
      <w:r w:rsidRPr="00EE5CE9">
        <w:rPr>
          <w:color w:val="auto"/>
          <w:spacing w:val="2"/>
          <w:sz w:val="28"/>
          <w:szCs w:val="28"/>
        </w:rPr>
        <w:t xml:space="preserve"> can, may, must, </w:t>
      </w:r>
      <w:r w:rsidRPr="00EE5CE9">
        <w:rPr>
          <w:iCs/>
          <w:color w:val="auto"/>
          <w:spacing w:val="2"/>
          <w:sz w:val="28"/>
          <w:szCs w:val="28"/>
        </w:rPr>
        <w:t>have to</w:t>
      </w:r>
      <w:r w:rsidRPr="00EE5CE9">
        <w:rPr>
          <w:color w:val="auto"/>
          <w:spacing w:val="2"/>
          <w:sz w:val="28"/>
          <w:szCs w:val="28"/>
        </w:rPr>
        <w:t xml:space="preserve">. </w:t>
      </w:r>
      <w:r w:rsidRPr="0063673F">
        <w:rPr>
          <w:color w:val="auto"/>
          <w:spacing w:val="2"/>
          <w:sz w:val="28"/>
          <w:szCs w:val="28"/>
          <w:lang w:val="ru-RU"/>
        </w:rPr>
        <w:t xml:space="preserve">Глагольные конструкции </w:t>
      </w:r>
      <w:r w:rsidRPr="00EE5CE9">
        <w:rPr>
          <w:color w:val="auto"/>
          <w:spacing w:val="2"/>
          <w:sz w:val="28"/>
          <w:szCs w:val="28"/>
        </w:rPr>
        <w:t>I</w:t>
      </w:r>
      <w:r w:rsidRPr="0063673F">
        <w:rPr>
          <w:color w:val="auto"/>
          <w:spacing w:val="2"/>
          <w:sz w:val="28"/>
          <w:szCs w:val="28"/>
          <w:lang w:val="ru-RU"/>
        </w:rPr>
        <w:t>’</w:t>
      </w:r>
      <w:r w:rsidRPr="00EE5CE9">
        <w:rPr>
          <w:color w:val="auto"/>
          <w:spacing w:val="2"/>
          <w:sz w:val="28"/>
          <w:szCs w:val="28"/>
        </w:rPr>
        <w:t>d</w:t>
      </w:r>
      <w:r w:rsidRPr="0063673F">
        <w:rPr>
          <w:color w:val="auto"/>
          <w:spacing w:val="2"/>
          <w:sz w:val="28"/>
          <w:szCs w:val="28"/>
          <w:lang w:val="ru-RU"/>
        </w:rPr>
        <w:t xml:space="preserve"> </w:t>
      </w:r>
      <w:r w:rsidRPr="00EE5CE9">
        <w:rPr>
          <w:color w:val="auto"/>
          <w:spacing w:val="2"/>
          <w:sz w:val="28"/>
          <w:szCs w:val="28"/>
        </w:rPr>
        <w:t>like</w:t>
      </w:r>
      <w:r w:rsidRPr="0063673F">
        <w:rPr>
          <w:color w:val="auto"/>
          <w:spacing w:val="2"/>
          <w:sz w:val="28"/>
          <w:szCs w:val="28"/>
          <w:lang w:val="ru-RU"/>
        </w:rPr>
        <w:t xml:space="preserve"> </w:t>
      </w:r>
      <w:r w:rsidRPr="00EE5CE9">
        <w:rPr>
          <w:color w:val="auto"/>
          <w:spacing w:val="2"/>
          <w:sz w:val="28"/>
          <w:szCs w:val="28"/>
        </w:rPr>
        <w:t>to</w:t>
      </w:r>
      <w:r w:rsidRPr="0063673F">
        <w:rPr>
          <w:color w:val="auto"/>
          <w:spacing w:val="2"/>
          <w:sz w:val="28"/>
          <w:szCs w:val="28"/>
          <w:lang w:val="ru-RU"/>
        </w:rPr>
        <w:t xml:space="preserve">… Существительные в единственном и множественном числе (образованные по </w:t>
      </w:r>
      <w:r w:rsidRPr="0063673F">
        <w:rPr>
          <w:color w:val="auto"/>
          <w:sz w:val="28"/>
          <w:szCs w:val="28"/>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D140F8" w:rsidRPr="0063673F" w:rsidRDefault="00D140F8" w:rsidP="00B96CA3">
      <w:pPr>
        <w:pStyle w:val="Default"/>
        <w:jc w:val="both"/>
        <w:rPr>
          <w:color w:val="auto"/>
          <w:sz w:val="28"/>
          <w:szCs w:val="28"/>
          <w:lang w:val="ru-RU"/>
        </w:rPr>
      </w:pPr>
      <w:r w:rsidRPr="0063673F">
        <w:rPr>
          <w:color w:val="auto"/>
          <w:sz w:val="28"/>
          <w:szCs w:val="28"/>
          <w:lang w:val="ru-RU"/>
        </w:rPr>
        <w:t>Прилагательные в положительной, сравнительной и превосходной степени, образованные по правилам и исключения.</w:t>
      </w:r>
    </w:p>
    <w:p w:rsidR="00D140F8" w:rsidRPr="0063673F" w:rsidRDefault="00D140F8" w:rsidP="00B96CA3">
      <w:pPr>
        <w:pStyle w:val="Default"/>
        <w:jc w:val="both"/>
        <w:rPr>
          <w:iCs/>
          <w:color w:val="auto"/>
          <w:sz w:val="28"/>
          <w:szCs w:val="28"/>
          <w:lang w:val="ru-RU"/>
        </w:rPr>
      </w:pPr>
      <w:r w:rsidRPr="0063673F">
        <w:rPr>
          <w:color w:val="auto"/>
          <w:sz w:val="28"/>
          <w:szCs w:val="28"/>
          <w:lang w:val="ru-RU"/>
        </w:rPr>
        <w:t>Местоимения: личные (в именительном и объектном падежах), притяжательные, вопросительные, указательные (</w:t>
      </w:r>
      <w:r w:rsidRPr="00EE5CE9">
        <w:rPr>
          <w:color w:val="auto"/>
          <w:sz w:val="28"/>
          <w:szCs w:val="28"/>
        </w:rPr>
        <w:t>this</w:t>
      </w:r>
      <w:r w:rsidRPr="0063673F">
        <w:rPr>
          <w:color w:val="auto"/>
          <w:sz w:val="28"/>
          <w:szCs w:val="28"/>
          <w:lang w:val="ru-RU"/>
        </w:rPr>
        <w:t>/</w:t>
      </w:r>
      <w:r w:rsidRPr="00EE5CE9">
        <w:rPr>
          <w:color w:val="auto"/>
          <w:sz w:val="28"/>
          <w:szCs w:val="28"/>
        </w:rPr>
        <w:t>these</w:t>
      </w:r>
      <w:r w:rsidRPr="0063673F">
        <w:rPr>
          <w:color w:val="auto"/>
          <w:sz w:val="28"/>
          <w:szCs w:val="28"/>
          <w:lang w:val="ru-RU"/>
        </w:rPr>
        <w:t xml:space="preserve">, </w:t>
      </w:r>
      <w:r w:rsidRPr="00EE5CE9">
        <w:rPr>
          <w:color w:val="auto"/>
          <w:sz w:val="28"/>
          <w:szCs w:val="28"/>
        </w:rPr>
        <w:t>that</w:t>
      </w:r>
      <w:r w:rsidRPr="0063673F">
        <w:rPr>
          <w:color w:val="auto"/>
          <w:sz w:val="28"/>
          <w:szCs w:val="28"/>
          <w:lang w:val="ru-RU"/>
        </w:rPr>
        <w:t>/</w:t>
      </w:r>
      <w:r w:rsidRPr="00EE5CE9">
        <w:rPr>
          <w:color w:val="auto"/>
          <w:sz w:val="28"/>
          <w:szCs w:val="28"/>
        </w:rPr>
        <w:t>those</w:t>
      </w:r>
      <w:r w:rsidRPr="0063673F">
        <w:rPr>
          <w:color w:val="auto"/>
          <w:sz w:val="28"/>
          <w:szCs w:val="28"/>
          <w:lang w:val="ru-RU"/>
        </w:rPr>
        <w:t xml:space="preserve">), </w:t>
      </w:r>
      <w:r w:rsidRPr="0063673F">
        <w:rPr>
          <w:iCs/>
          <w:color w:val="auto"/>
          <w:sz w:val="28"/>
          <w:szCs w:val="28"/>
          <w:lang w:val="ru-RU"/>
        </w:rPr>
        <w:t>неопределённые (</w:t>
      </w:r>
      <w:r w:rsidRPr="00EE5CE9">
        <w:rPr>
          <w:iCs/>
          <w:color w:val="auto"/>
          <w:sz w:val="28"/>
          <w:szCs w:val="28"/>
        </w:rPr>
        <w:t>some</w:t>
      </w:r>
      <w:r w:rsidRPr="0063673F">
        <w:rPr>
          <w:iCs/>
          <w:color w:val="auto"/>
          <w:sz w:val="28"/>
          <w:szCs w:val="28"/>
          <w:lang w:val="ru-RU"/>
        </w:rPr>
        <w:t xml:space="preserve">, </w:t>
      </w:r>
      <w:r w:rsidRPr="00EE5CE9">
        <w:rPr>
          <w:iCs/>
          <w:color w:val="auto"/>
          <w:sz w:val="28"/>
          <w:szCs w:val="28"/>
        </w:rPr>
        <w:t>any </w:t>
      </w:r>
      <w:r w:rsidRPr="0063673F">
        <w:rPr>
          <w:iCs/>
          <w:color w:val="auto"/>
          <w:sz w:val="28"/>
          <w:szCs w:val="28"/>
          <w:lang w:val="ru-RU"/>
        </w:rPr>
        <w:t>— некоторые случаи употребления).</w:t>
      </w:r>
    </w:p>
    <w:p w:rsidR="00D140F8" w:rsidRPr="0063673F" w:rsidRDefault="00D140F8" w:rsidP="00B96CA3">
      <w:pPr>
        <w:pStyle w:val="Default"/>
        <w:jc w:val="both"/>
        <w:rPr>
          <w:color w:val="auto"/>
          <w:sz w:val="28"/>
          <w:szCs w:val="28"/>
          <w:lang w:val="ru-RU"/>
        </w:rPr>
      </w:pPr>
      <w:proofErr w:type="spellStart"/>
      <w:proofErr w:type="gramStart"/>
      <w:r w:rsidRPr="00EE5CE9">
        <w:rPr>
          <w:iCs/>
          <w:color w:val="auto"/>
          <w:spacing w:val="2"/>
          <w:sz w:val="28"/>
          <w:szCs w:val="28"/>
        </w:rPr>
        <w:t>Наречия</w:t>
      </w:r>
      <w:proofErr w:type="spellEnd"/>
      <w:r w:rsidRPr="00EE5CE9">
        <w:rPr>
          <w:iCs/>
          <w:color w:val="auto"/>
          <w:spacing w:val="2"/>
          <w:sz w:val="28"/>
          <w:szCs w:val="28"/>
        </w:rPr>
        <w:t xml:space="preserve"> </w:t>
      </w:r>
      <w:proofErr w:type="spellStart"/>
      <w:r w:rsidRPr="00EE5CE9">
        <w:rPr>
          <w:iCs/>
          <w:color w:val="auto"/>
          <w:spacing w:val="2"/>
          <w:sz w:val="28"/>
          <w:szCs w:val="28"/>
        </w:rPr>
        <w:t>времени</w:t>
      </w:r>
      <w:proofErr w:type="spellEnd"/>
      <w:r w:rsidRPr="00EE5CE9">
        <w:rPr>
          <w:iCs/>
          <w:color w:val="auto"/>
          <w:spacing w:val="2"/>
          <w:sz w:val="28"/>
          <w:szCs w:val="28"/>
        </w:rPr>
        <w:t xml:space="preserve"> (yesterday, tomorrow, never, usually, </w:t>
      </w:r>
      <w:r w:rsidRPr="00EE5CE9">
        <w:rPr>
          <w:iCs/>
          <w:color w:val="auto"/>
          <w:sz w:val="28"/>
          <w:szCs w:val="28"/>
        </w:rPr>
        <w:t>often, sometimes).</w:t>
      </w:r>
      <w:proofErr w:type="gramEnd"/>
      <w:r w:rsidRPr="00EE5CE9">
        <w:rPr>
          <w:iCs/>
          <w:color w:val="auto"/>
          <w:sz w:val="28"/>
          <w:szCs w:val="28"/>
        </w:rPr>
        <w:t xml:space="preserve"> </w:t>
      </w:r>
      <w:r w:rsidRPr="0063673F">
        <w:rPr>
          <w:iCs/>
          <w:color w:val="auto"/>
          <w:sz w:val="28"/>
          <w:szCs w:val="28"/>
          <w:lang w:val="ru-RU"/>
        </w:rPr>
        <w:t>Наречия степени (</w:t>
      </w:r>
      <w:r w:rsidRPr="00EE5CE9">
        <w:rPr>
          <w:iCs/>
          <w:color w:val="auto"/>
          <w:sz w:val="28"/>
          <w:szCs w:val="28"/>
        </w:rPr>
        <w:t>much</w:t>
      </w:r>
      <w:r w:rsidRPr="0063673F">
        <w:rPr>
          <w:iCs/>
          <w:color w:val="auto"/>
          <w:sz w:val="28"/>
          <w:szCs w:val="28"/>
          <w:lang w:val="ru-RU"/>
        </w:rPr>
        <w:t xml:space="preserve">, </w:t>
      </w:r>
      <w:r w:rsidRPr="00EE5CE9">
        <w:rPr>
          <w:iCs/>
          <w:color w:val="auto"/>
          <w:sz w:val="28"/>
          <w:szCs w:val="28"/>
        </w:rPr>
        <w:t>little</w:t>
      </w:r>
      <w:r w:rsidRPr="0063673F">
        <w:rPr>
          <w:iCs/>
          <w:color w:val="auto"/>
          <w:sz w:val="28"/>
          <w:szCs w:val="28"/>
          <w:lang w:val="ru-RU"/>
        </w:rPr>
        <w:t xml:space="preserve">, </w:t>
      </w:r>
      <w:r w:rsidRPr="00EE5CE9">
        <w:rPr>
          <w:iCs/>
          <w:color w:val="auto"/>
          <w:sz w:val="28"/>
          <w:szCs w:val="28"/>
        </w:rPr>
        <w:t>very</w:t>
      </w:r>
      <w:r w:rsidRPr="0063673F">
        <w:rPr>
          <w:iCs/>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Количественные числительные (до 100), порядковые числительные (до 30).</w:t>
      </w:r>
    </w:p>
    <w:p w:rsidR="00D140F8" w:rsidRPr="00EE5CE9" w:rsidRDefault="00D140F8" w:rsidP="00B96CA3">
      <w:pPr>
        <w:pStyle w:val="Default"/>
        <w:jc w:val="both"/>
        <w:rPr>
          <w:b/>
          <w:bCs/>
          <w:iCs/>
          <w:color w:val="auto"/>
          <w:sz w:val="28"/>
          <w:szCs w:val="28"/>
        </w:rPr>
      </w:pPr>
      <w:proofErr w:type="spellStart"/>
      <w:r w:rsidRPr="00EE5CE9">
        <w:rPr>
          <w:color w:val="auto"/>
          <w:spacing w:val="2"/>
          <w:sz w:val="28"/>
          <w:szCs w:val="28"/>
        </w:rPr>
        <w:t>Наиболее</w:t>
      </w:r>
      <w:proofErr w:type="spellEnd"/>
      <w:r w:rsidRPr="00EE5CE9">
        <w:rPr>
          <w:color w:val="auto"/>
          <w:spacing w:val="2"/>
          <w:sz w:val="28"/>
          <w:szCs w:val="28"/>
        </w:rPr>
        <w:t xml:space="preserve"> </w:t>
      </w:r>
      <w:proofErr w:type="spellStart"/>
      <w:r w:rsidRPr="00EE5CE9">
        <w:rPr>
          <w:color w:val="auto"/>
          <w:spacing w:val="2"/>
          <w:sz w:val="28"/>
          <w:szCs w:val="28"/>
        </w:rPr>
        <w:t>употребительные</w:t>
      </w:r>
      <w:proofErr w:type="spellEnd"/>
      <w:r w:rsidRPr="00EE5CE9">
        <w:rPr>
          <w:color w:val="auto"/>
          <w:spacing w:val="2"/>
          <w:sz w:val="28"/>
          <w:szCs w:val="28"/>
        </w:rPr>
        <w:t xml:space="preserve"> </w:t>
      </w:r>
      <w:proofErr w:type="spellStart"/>
      <w:r w:rsidRPr="00EE5CE9">
        <w:rPr>
          <w:color w:val="auto"/>
          <w:spacing w:val="2"/>
          <w:sz w:val="28"/>
          <w:szCs w:val="28"/>
        </w:rPr>
        <w:t>предлоги</w:t>
      </w:r>
      <w:proofErr w:type="spellEnd"/>
      <w:r w:rsidRPr="00EE5CE9">
        <w:rPr>
          <w:color w:val="auto"/>
          <w:spacing w:val="2"/>
          <w:sz w:val="28"/>
          <w:szCs w:val="28"/>
        </w:rPr>
        <w:t xml:space="preserve">: in, on, at, into, to, </w:t>
      </w:r>
      <w:r w:rsidRPr="00EE5CE9">
        <w:rPr>
          <w:color w:val="auto"/>
          <w:sz w:val="28"/>
          <w:szCs w:val="28"/>
        </w:rPr>
        <w:t>from, of, with.</w:t>
      </w:r>
    </w:p>
    <w:p w:rsidR="00D140F8" w:rsidRPr="0063673F" w:rsidRDefault="00D140F8" w:rsidP="00B96CA3">
      <w:pPr>
        <w:pStyle w:val="Default"/>
        <w:jc w:val="both"/>
        <w:rPr>
          <w:b/>
          <w:bCs/>
          <w:iCs/>
          <w:color w:val="auto"/>
          <w:sz w:val="28"/>
          <w:szCs w:val="28"/>
          <w:lang w:val="ru-RU"/>
        </w:rPr>
      </w:pPr>
      <w:proofErr w:type="spellStart"/>
      <w:r w:rsidRPr="0063673F">
        <w:rPr>
          <w:b/>
          <w:bCs/>
          <w:iCs/>
          <w:color w:val="auto"/>
          <w:sz w:val="28"/>
          <w:szCs w:val="28"/>
          <w:lang w:val="ru-RU"/>
        </w:rPr>
        <w:t>Общеучебные</w:t>
      </w:r>
      <w:proofErr w:type="spellEnd"/>
      <w:r w:rsidRPr="0063673F">
        <w:rPr>
          <w:b/>
          <w:bCs/>
          <w:iCs/>
          <w:color w:val="auto"/>
          <w:sz w:val="28"/>
          <w:szCs w:val="28"/>
          <w:lang w:val="ru-RU"/>
        </w:rPr>
        <w:t xml:space="preserve">   умения и универсальные учебные действия</w:t>
      </w:r>
    </w:p>
    <w:p w:rsidR="00D140F8" w:rsidRPr="0063673F" w:rsidRDefault="007A200B" w:rsidP="00B96CA3">
      <w:pPr>
        <w:pStyle w:val="Default"/>
        <w:jc w:val="both"/>
        <w:rPr>
          <w:color w:val="auto"/>
          <w:sz w:val="28"/>
          <w:szCs w:val="28"/>
          <w:lang w:val="ru-RU"/>
        </w:rPr>
      </w:pPr>
      <w:r>
        <w:rPr>
          <w:color w:val="auto"/>
          <w:sz w:val="28"/>
          <w:szCs w:val="28"/>
          <w:lang w:val="ru-RU"/>
        </w:rPr>
        <w:t>В процессе изучения курса "Иностранный язык"</w:t>
      </w:r>
      <w:r w:rsidR="00D140F8" w:rsidRPr="0063673F">
        <w:rPr>
          <w:color w:val="auto"/>
          <w:sz w:val="28"/>
          <w:szCs w:val="28"/>
          <w:lang w:val="ru-RU"/>
        </w:rPr>
        <w:t xml:space="preserve"> младшие школьники:</w:t>
      </w:r>
    </w:p>
    <w:p w:rsidR="00D140F8" w:rsidRPr="0063673F" w:rsidRDefault="00D140F8" w:rsidP="00B96CA3">
      <w:pPr>
        <w:pStyle w:val="Default"/>
        <w:jc w:val="both"/>
        <w:rPr>
          <w:sz w:val="28"/>
          <w:szCs w:val="28"/>
          <w:lang w:val="ru-RU"/>
        </w:rPr>
      </w:pPr>
      <w:r w:rsidRPr="0063673F">
        <w:rPr>
          <w:sz w:val="28"/>
          <w:szCs w:val="28"/>
          <w:lang w:val="ru-RU"/>
        </w:rPr>
        <w:t xml:space="preserve">совершенствуют приёмы работы с текстом, опираясь на </w:t>
      </w:r>
      <w:r w:rsidRPr="0063673F">
        <w:rPr>
          <w:spacing w:val="2"/>
          <w:sz w:val="28"/>
          <w:szCs w:val="28"/>
          <w:lang w:val="ru-RU"/>
        </w:rPr>
        <w:t>умения, приобретённые на уроках родного языка (прогно</w:t>
      </w:r>
      <w:r w:rsidRPr="0063673F">
        <w:rPr>
          <w:sz w:val="28"/>
          <w:szCs w:val="28"/>
          <w:lang w:val="ru-RU"/>
        </w:rPr>
        <w:t xml:space="preserve">зировать содержание текста по заголовку, данным к тексту </w:t>
      </w:r>
      <w:r w:rsidRPr="0063673F">
        <w:rPr>
          <w:spacing w:val="2"/>
          <w:sz w:val="28"/>
          <w:szCs w:val="28"/>
          <w:lang w:val="ru-RU"/>
        </w:rPr>
        <w:t xml:space="preserve">рисункам, списывать текст, выписывать отдельные слова и </w:t>
      </w:r>
      <w:r w:rsidRPr="0063673F">
        <w:rPr>
          <w:sz w:val="28"/>
          <w:szCs w:val="28"/>
          <w:lang w:val="ru-RU"/>
        </w:rPr>
        <w:t>предложения из текста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п.);</w:t>
      </w:r>
    </w:p>
    <w:p w:rsidR="00D140F8" w:rsidRPr="0063673F" w:rsidRDefault="00D140F8" w:rsidP="00B96CA3">
      <w:pPr>
        <w:pStyle w:val="Default"/>
        <w:jc w:val="both"/>
        <w:rPr>
          <w:sz w:val="28"/>
          <w:szCs w:val="28"/>
          <w:lang w:val="ru-RU"/>
        </w:rPr>
      </w:pPr>
      <w:r w:rsidRPr="0063673F">
        <w:rPr>
          <w:sz w:val="28"/>
          <w:szCs w:val="28"/>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140F8" w:rsidRPr="0063673F" w:rsidRDefault="00D140F8" w:rsidP="00B96CA3">
      <w:pPr>
        <w:pStyle w:val="Default"/>
        <w:jc w:val="both"/>
        <w:rPr>
          <w:spacing w:val="2"/>
          <w:sz w:val="28"/>
          <w:szCs w:val="28"/>
          <w:lang w:val="ru-RU"/>
        </w:rPr>
      </w:pPr>
      <w:r w:rsidRPr="0063673F">
        <w:rPr>
          <w:sz w:val="28"/>
          <w:szCs w:val="28"/>
          <w:lang w:val="ru-RU"/>
        </w:rPr>
        <w:t xml:space="preserve">совершенствуют </w:t>
      </w:r>
      <w:proofErr w:type="spellStart"/>
      <w:r w:rsidRPr="0063673F">
        <w:rPr>
          <w:sz w:val="28"/>
          <w:szCs w:val="28"/>
          <w:lang w:val="ru-RU"/>
        </w:rPr>
        <w:t>общеречевые</w:t>
      </w:r>
      <w:proofErr w:type="spellEnd"/>
      <w:r w:rsidRPr="0063673F">
        <w:rPr>
          <w:sz w:val="28"/>
          <w:szCs w:val="28"/>
          <w:lang w:val="ru-RU"/>
        </w:rPr>
        <w:t xml:space="preserve"> коммуникативные умения, </w:t>
      </w:r>
      <w:proofErr w:type="gramStart"/>
      <w:r w:rsidRPr="0063673F">
        <w:rPr>
          <w:sz w:val="28"/>
          <w:szCs w:val="28"/>
          <w:lang w:val="ru-RU"/>
        </w:rPr>
        <w:t>например</w:t>
      </w:r>
      <w:proofErr w:type="gramEnd"/>
      <w:r w:rsidRPr="0063673F">
        <w:rPr>
          <w:sz w:val="28"/>
          <w:szCs w:val="28"/>
          <w:lang w:val="ru-RU"/>
        </w:rPr>
        <w:t xml:space="preserve"> начинать и завершать разговор, используя </w:t>
      </w:r>
      <w:r w:rsidRPr="0063673F">
        <w:rPr>
          <w:spacing w:val="2"/>
          <w:sz w:val="28"/>
          <w:szCs w:val="28"/>
          <w:lang w:val="ru-RU"/>
        </w:rPr>
        <w:t>речевые клише; поддерживать беседу, задавая вопросы и переспрашивая;</w:t>
      </w:r>
    </w:p>
    <w:p w:rsidR="00D140F8" w:rsidRPr="0063673F" w:rsidRDefault="00D140F8" w:rsidP="00B96CA3">
      <w:pPr>
        <w:pStyle w:val="Default"/>
        <w:jc w:val="both"/>
        <w:rPr>
          <w:sz w:val="28"/>
          <w:szCs w:val="28"/>
          <w:lang w:val="ru-RU"/>
        </w:rPr>
      </w:pPr>
      <w:r w:rsidRPr="0063673F">
        <w:rPr>
          <w:sz w:val="28"/>
          <w:szCs w:val="28"/>
          <w:lang w:val="ru-RU"/>
        </w:rPr>
        <w:lastRenderedPageBreak/>
        <w:t>учатся осуществлять самоконтроль, самооценку;</w:t>
      </w:r>
    </w:p>
    <w:p w:rsidR="00D140F8" w:rsidRPr="0063673F" w:rsidRDefault="00D140F8" w:rsidP="00B96CA3">
      <w:pPr>
        <w:pStyle w:val="Default"/>
        <w:jc w:val="both"/>
        <w:rPr>
          <w:spacing w:val="-2"/>
          <w:sz w:val="28"/>
          <w:szCs w:val="28"/>
          <w:lang w:val="ru-RU"/>
        </w:rPr>
      </w:pPr>
      <w:r w:rsidRPr="0063673F">
        <w:rPr>
          <w:spacing w:val="-4"/>
          <w:sz w:val="28"/>
          <w:szCs w:val="28"/>
          <w:lang w:val="ru-RU"/>
        </w:rPr>
        <w:t>учатся самостоятельно выполнять задания с использовани</w:t>
      </w:r>
      <w:r w:rsidRPr="0063673F">
        <w:rPr>
          <w:spacing w:val="-2"/>
          <w:sz w:val="28"/>
          <w:szCs w:val="28"/>
          <w:lang w:val="ru-RU"/>
        </w:rPr>
        <w:t xml:space="preserve">ем компьютера (при наличии </w:t>
      </w:r>
      <w:proofErr w:type="spellStart"/>
      <w:r w:rsidRPr="0063673F">
        <w:rPr>
          <w:spacing w:val="-2"/>
          <w:sz w:val="28"/>
          <w:szCs w:val="28"/>
          <w:lang w:val="ru-RU"/>
        </w:rPr>
        <w:t>мультимедийного</w:t>
      </w:r>
      <w:proofErr w:type="spellEnd"/>
      <w:r w:rsidRPr="0063673F">
        <w:rPr>
          <w:spacing w:val="-2"/>
          <w:sz w:val="28"/>
          <w:szCs w:val="28"/>
          <w:lang w:val="ru-RU"/>
        </w:rPr>
        <w:t xml:space="preserve"> приложения).</w:t>
      </w:r>
    </w:p>
    <w:p w:rsidR="00D140F8" w:rsidRPr="0063673F" w:rsidRDefault="00D140F8" w:rsidP="00B96CA3">
      <w:pPr>
        <w:pStyle w:val="Default"/>
        <w:jc w:val="both"/>
        <w:rPr>
          <w:color w:val="auto"/>
          <w:sz w:val="28"/>
          <w:szCs w:val="28"/>
          <w:lang w:val="ru-RU"/>
        </w:rPr>
      </w:pPr>
      <w:proofErr w:type="spellStart"/>
      <w:r w:rsidRPr="0063673F">
        <w:rPr>
          <w:color w:val="auto"/>
          <w:sz w:val="28"/>
          <w:szCs w:val="28"/>
          <w:lang w:val="ru-RU"/>
        </w:rPr>
        <w:t>Общеучебные</w:t>
      </w:r>
      <w:proofErr w:type="spellEnd"/>
      <w:r w:rsidRPr="0063673F">
        <w:rPr>
          <w:color w:val="auto"/>
          <w:sz w:val="28"/>
          <w:szCs w:val="28"/>
          <w:lang w:val="ru-RU"/>
        </w:rPr>
        <w:t xml:space="preserve"> и специальные учебные умения, а также </w:t>
      </w:r>
      <w:proofErr w:type="spellStart"/>
      <w:r w:rsidRPr="0063673F">
        <w:rPr>
          <w:color w:val="auto"/>
          <w:sz w:val="28"/>
          <w:szCs w:val="28"/>
          <w:lang w:val="ru-RU"/>
        </w:rPr>
        <w:t>социокультурная</w:t>
      </w:r>
      <w:proofErr w:type="spellEnd"/>
      <w:r w:rsidRPr="0063673F">
        <w:rPr>
          <w:color w:val="auto"/>
          <w:sz w:val="28"/>
          <w:szCs w:val="28"/>
          <w:lang w:val="ru-RU"/>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3673F">
        <w:rPr>
          <w:b/>
          <w:bCs/>
          <w:color w:val="auto"/>
          <w:sz w:val="28"/>
          <w:szCs w:val="28"/>
          <w:lang w:val="ru-RU"/>
        </w:rPr>
        <w:t xml:space="preserve">не выделяются </w:t>
      </w:r>
      <w:r w:rsidRPr="0063673F">
        <w:rPr>
          <w:color w:val="auto"/>
          <w:sz w:val="28"/>
          <w:szCs w:val="28"/>
          <w:lang w:val="ru-RU"/>
        </w:rPr>
        <w:t>отдельно в тематическом планировании.</w:t>
      </w:r>
    </w:p>
    <w:p w:rsidR="00D140F8" w:rsidRPr="007A200B" w:rsidRDefault="004B3A1E" w:rsidP="00B96CA3">
      <w:pPr>
        <w:pStyle w:val="Default"/>
        <w:jc w:val="both"/>
        <w:rPr>
          <w:b/>
          <w:sz w:val="28"/>
          <w:szCs w:val="28"/>
          <w:lang w:val="ru-RU"/>
        </w:rPr>
      </w:pPr>
      <w:bookmarkStart w:id="80" w:name="_Toc288394088"/>
      <w:bookmarkStart w:id="81" w:name="_Toc288410555"/>
      <w:bookmarkStart w:id="82" w:name="_Toc288410684"/>
      <w:bookmarkStart w:id="83" w:name="_Toc294246101"/>
      <w:r>
        <w:rPr>
          <w:b/>
          <w:sz w:val="28"/>
          <w:szCs w:val="28"/>
          <w:lang w:val="ru-RU"/>
        </w:rPr>
        <w:t xml:space="preserve">2.2.2.4. </w:t>
      </w:r>
      <w:r w:rsidR="00D140F8" w:rsidRPr="007A200B">
        <w:rPr>
          <w:b/>
          <w:sz w:val="28"/>
          <w:szCs w:val="28"/>
          <w:lang w:val="ru-RU"/>
        </w:rPr>
        <w:t xml:space="preserve">Математика </w:t>
      </w:r>
      <w:bookmarkEnd w:id="80"/>
      <w:bookmarkEnd w:id="81"/>
      <w:bookmarkEnd w:id="82"/>
      <w:bookmarkEnd w:id="83"/>
    </w:p>
    <w:p w:rsidR="00BE4528" w:rsidRPr="00EE5CE9" w:rsidRDefault="00BE4528" w:rsidP="00B96CA3">
      <w:pPr>
        <w:pStyle w:val="Default"/>
        <w:jc w:val="both"/>
        <w:rPr>
          <w:b/>
          <w:sz w:val="28"/>
          <w:szCs w:val="28"/>
          <w:lang w:val="ru-RU"/>
        </w:rPr>
      </w:pPr>
      <w:r w:rsidRPr="00EE5CE9">
        <w:rPr>
          <w:b/>
          <w:sz w:val="28"/>
          <w:szCs w:val="28"/>
          <w:lang w:val="ru-RU"/>
        </w:rPr>
        <w:t>Пояснительная записка</w:t>
      </w:r>
    </w:p>
    <w:p w:rsidR="00BE4528" w:rsidRPr="00EE5CE9" w:rsidRDefault="00BE4528" w:rsidP="00B96CA3">
      <w:pPr>
        <w:pStyle w:val="Default"/>
        <w:jc w:val="both"/>
        <w:rPr>
          <w:b/>
          <w:sz w:val="28"/>
          <w:szCs w:val="28"/>
          <w:lang w:val="ru-RU"/>
        </w:rPr>
      </w:pPr>
      <w:r w:rsidRPr="00EE5CE9">
        <w:rPr>
          <w:sz w:val="28"/>
          <w:szCs w:val="28"/>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BE4528" w:rsidRPr="00EE5CE9" w:rsidRDefault="00BE4528" w:rsidP="00B96CA3">
      <w:pPr>
        <w:pStyle w:val="Default"/>
        <w:jc w:val="both"/>
        <w:rPr>
          <w:sz w:val="28"/>
          <w:szCs w:val="28"/>
          <w:lang w:val="ru-RU"/>
        </w:rPr>
      </w:pPr>
      <w:r w:rsidRPr="00EE5CE9">
        <w:rPr>
          <w:sz w:val="28"/>
          <w:szCs w:val="28"/>
          <w:lang w:val="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r w:rsidR="007A200B">
        <w:rPr>
          <w:sz w:val="28"/>
          <w:szCs w:val="28"/>
          <w:lang w:val="ru-RU"/>
        </w:rPr>
        <w:t xml:space="preserve"> </w:t>
      </w:r>
      <w:r w:rsidRPr="00EE5CE9">
        <w:rPr>
          <w:sz w:val="28"/>
          <w:szCs w:val="28"/>
          <w:lang w:val="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Pr="00EE5CE9">
        <w:rPr>
          <w:color w:val="FF0000"/>
          <w:sz w:val="28"/>
          <w:szCs w:val="28"/>
          <w:lang w:val="ru-RU"/>
        </w:rPr>
        <w:t xml:space="preserve"> </w:t>
      </w:r>
      <w:r w:rsidRPr="00EE5CE9">
        <w:rPr>
          <w:sz w:val="28"/>
          <w:szCs w:val="28"/>
          <w:lang w:val="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E4528" w:rsidRPr="00EE5CE9" w:rsidRDefault="00BE4528" w:rsidP="00B96CA3">
      <w:pPr>
        <w:pStyle w:val="Default"/>
        <w:jc w:val="both"/>
        <w:rPr>
          <w:sz w:val="28"/>
          <w:szCs w:val="28"/>
          <w:lang w:val="ru-RU"/>
        </w:rPr>
      </w:pPr>
      <w:r w:rsidRPr="00EE5CE9">
        <w:rPr>
          <w:sz w:val="28"/>
          <w:szCs w:val="28"/>
          <w:lang w:val="ru-RU"/>
        </w:rPr>
        <w:t>Усвоенные в начальном курсе математики знания и способы действий необходимы не только</w:t>
      </w:r>
      <w:r w:rsidRPr="00EE5CE9">
        <w:rPr>
          <w:color w:val="FF0000"/>
          <w:sz w:val="28"/>
          <w:szCs w:val="28"/>
          <w:lang w:val="ru-RU"/>
        </w:rPr>
        <w:t xml:space="preserve"> </w:t>
      </w:r>
      <w:r w:rsidRPr="00EE5CE9">
        <w:rPr>
          <w:sz w:val="28"/>
          <w:szCs w:val="28"/>
          <w:lang w:val="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BE4528" w:rsidRPr="00EE5CE9" w:rsidRDefault="00BE4528" w:rsidP="00B96CA3">
      <w:pPr>
        <w:pStyle w:val="Default"/>
        <w:jc w:val="both"/>
        <w:rPr>
          <w:sz w:val="28"/>
          <w:szCs w:val="28"/>
          <w:lang w:val="ru-RU"/>
        </w:rPr>
      </w:pPr>
      <w:r w:rsidRPr="00EE5CE9">
        <w:rPr>
          <w:sz w:val="28"/>
          <w:szCs w:val="28"/>
          <w:lang w:val="ru-RU"/>
        </w:rPr>
        <w:t>Основными</w:t>
      </w:r>
      <w:r w:rsidRPr="00EE5CE9">
        <w:rPr>
          <w:b/>
          <w:sz w:val="28"/>
          <w:szCs w:val="28"/>
          <w:lang w:val="ru-RU"/>
        </w:rPr>
        <w:t xml:space="preserve"> целями</w:t>
      </w:r>
      <w:r w:rsidRPr="00EE5CE9">
        <w:rPr>
          <w:sz w:val="28"/>
          <w:szCs w:val="28"/>
          <w:lang w:val="ru-RU"/>
        </w:rPr>
        <w:t xml:space="preserve"> начального обучения математике являются:</w:t>
      </w:r>
    </w:p>
    <w:p w:rsidR="00BE4528" w:rsidRPr="0063673F" w:rsidRDefault="00BE4528" w:rsidP="00B96CA3">
      <w:pPr>
        <w:pStyle w:val="Default"/>
        <w:jc w:val="both"/>
        <w:rPr>
          <w:sz w:val="28"/>
          <w:szCs w:val="28"/>
          <w:lang w:val="ru-RU"/>
        </w:rPr>
      </w:pPr>
      <w:r w:rsidRPr="0063673F">
        <w:rPr>
          <w:sz w:val="28"/>
          <w:szCs w:val="28"/>
          <w:lang w:val="ru-RU"/>
        </w:rPr>
        <w:t>Математическое развитие младших школьников.</w:t>
      </w:r>
    </w:p>
    <w:p w:rsidR="00BE4528" w:rsidRPr="00EE5CE9" w:rsidRDefault="00BE4528" w:rsidP="00B96CA3">
      <w:pPr>
        <w:pStyle w:val="Default"/>
        <w:jc w:val="both"/>
        <w:rPr>
          <w:sz w:val="28"/>
          <w:szCs w:val="28"/>
          <w:lang w:val="ru-RU"/>
        </w:rPr>
      </w:pPr>
      <w:r w:rsidRPr="00EE5CE9">
        <w:rPr>
          <w:sz w:val="28"/>
          <w:szCs w:val="28"/>
          <w:lang w:val="ru-RU"/>
        </w:rPr>
        <w:lastRenderedPageBreak/>
        <w:t>Формирование системы начальных</w:t>
      </w:r>
      <w:r w:rsidRPr="00EE5CE9">
        <w:rPr>
          <w:color w:val="FF0000"/>
          <w:sz w:val="28"/>
          <w:szCs w:val="28"/>
          <w:lang w:val="ru-RU"/>
        </w:rPr>
        <w:t xml:space="preserve"> </w:t>
      </w:r>
      <w:r w:rsidRPr="00EE5CE9">
        <w:rPr>
          <w:sz w:val="28"/>
          <w:szCs w:val="28"/>
          <w:lang w:val="ru-RU"/>
        </w:rPr>
        <w:t>математических знаний.</w:t>
      </w:r>
    </w:p>
    <w:p w:rsidR="00BE4528" w:rsidRPr="00EE5CE9" w:rsidRDefault="00BE4528" w:rsidP="00B96CA3">
      <w:pPr>
        <w:pStyle w:val="Default"/>
        <w:jc w:val="both"/>
        <w:rPr>
          <w:sz w:val="28"/>
          <w:szCs w:val="28"/>
          <w:lang w:val="ru-RU"/>
        </w:rPr>
      </w:pPr>
      <w:r w:rsidRPr="00EE5CE9">
        <w:rPr>
          <w:sz w:val="28"/>
          <w:szCs w:val="28"/>
          <w:lang w:val="ru-RU"/>
        </w:rPr>
        <w:t>Воспитание интереса к математике, к умственной деятельности.</w:t>
      </w:r>
    </w:p>
    <w:p w:rsidR="00BE4528" w:rsidRPr="00EE5CE9" w:rsidRDefault="00BE4528" w:rsidP="00B96CA3">
      <w:pPr>
        <w:pStyle w:val="Default"/>
        <w:jc w:val="both"/>
        <w:rPr>
          <w:b/>
          <w:sz w:val="28"/>
          <w:szCs w:val="28"/>
          <w:lang w:val="ru-RU"/>
        </w:rPr>
      </w:pPr>
      <w:r w:rsidRPr="00EE5CE9">
        <w:rPr>
          <w:b/>
          <w:sz w:val="28"/>
          <w:szCs w:val="28"/>
          <w:lang w:val="ru-RU"/>
        </w:rPr>
        <w:t>Содержание учебного курса</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Числа и величины</w:t>
      </w:r>
      <w:r w:rsidR="0001087F" w:rsidRPr="00EE5CE9">
        <w:rPr>
          <w:b/>
          <w:bCs/>
          <w:iCs/>
          <w:color w:val="auto"/>
          <w:sz w:val="28"/>
          <w:szCs w:val="28"/>
          <w:lang w:val="ru-RU"/>
        </w:rPr>
        <w:t xml:space="preserve">. </w:t>
      </w:r>
      <w:r w:rsidRPr="00EE5CE9">
        <w:rPr>
          <w:color w:val="auto"/>
          <w:sz w:val="28"/>
          <w:szCs w:val="28"/>
          <w:lang w:val="ru-RU"/>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w:t>
      </w:r>
      <w:proofErr w:type="spellStart"/>
      <w:r w:rsidRPr="00EE5CE9">
        <w:rPr>
          <w:color w:val="auto"/>
          <w:sz w:val="28"/>
          <w:szCs w:val="28"/>
          <w:lang w:val="ru-RU"/>
        </w:rPr>
        <w:t>сравнения</w:t>
      </w:r>
      <w:proofErr w:type="gramStart"/>
      <w:r w:rsidRPr="00EE5CE9">
        <w:rPr>
          <w:color w:val="auto"/>
          <w:sz w:val="28"/>
          <w:szCs w:val="28"/>
          <w:lang w:val="ru-RU"/>
        </w:rPr>
        <w:t>.И</w:t>
      </w:r>
      <w:proofErr w:type="gramEnd"/>
      <w:r w:rsidRPr="00EE5CE9">
        <w:rPr>
          <w:color w:val="auto"/>
          <w:sz w:val="28"/>
          <w:szCs w:val="28"/>
          <w:lang w:val="ru-RU"/>
        </w:rPr>
        <w:t>змерение</w:t>
      </w:r>
      <w:proofErr w:type="spellEnd"/>
      <w:r w:rsidRPr="00EE5CE9">
        <w:rPr>
          <w:color w:val="auto"/>
          <w:sz w:val="28"/>
          <w:szCs w:val="28"/>
          <w:lang w:val="ru-RU"/>
        </w:rPr>
        <w:t xml:space="preserve"> величин; сравнение и упорядочение величин. </w:t>
      </w:r>
      <w:proofErr w:type="gramStart"/>
      <w:r w:rsidRPr="00EE5CE9">
        <w:rPr>
          <w:color w:val="auto"/>
          <w:sz w:val="28"/>
          <w:szCs w:val="28"/>
          <w:lang w:val="ru-RU"/>
        </w:rPr>
        <w:t>Единицы массы (грамм, килограмм, центнер, тонна), вместимости (литр), времени (секунда, минута, час).</w:t>
      </w:r>
      <w:proofErr w:type="gramEnd"/>
      <w:r w:rsidRPr="00EE5CE9">
        <w:rPr>
          <w:color w:val="auto"/>
          <w:sz w:val="28"/>
          <w:szCs w:val="28"/>
          <w:lang w:val="ru-RU"/>
        </w:rPr>
        <w:t xml:space="preserve"> Соотношения между единицами измерения однородных величин. Сравне</w:t>
      </w:r>
      <w:r w:rsidRPr="00EE5CE9">
        <w:rPr>
          <w:color w:val="auto"/>
          <w:spacing w:val="2"/>
          <w:sz w:val="28"/>
          <w:szCs w:val="28"/>
          <w:lang w:val="ru-RU"/>
        </w:rPr>
        <w:t xml:space="preserve">ние и упорядочение однородных величин. Доля величины </w:t>
      </w:r>
      <w:r w:rsidRPr="00EE5CE9">
        <w:rPr>
          <w:color w:val="auto"/>
          <w:sz w:val="28"/>
          <w:szCs w:val="28"/>
          <w:lang w:val="ru-RU"/>
        </w:rPr>
        <w:t>(половина, треть, четверть, десятая, сотая, тысячная).</w:t>
      </w:r>
    </w:p>
    <w:p w:rsidR="00BE4528" w:rsidRPr="00EE5CE9" w:rsidRDefault="00D140F8" w:rsidP="00B96CA3">
      <w:pPr>
        <w:pStyle w:val="Default"/>
        <w:jc w:val="both"/>
        <w:rPr>
          <w:color w:val="auto"/>
          <w:sz w:val="28"/>
          <w:szCs w:val="28"/>
          <w:lang w:val="ru-RU"/>
        </w:rPr>
      </w:pPr>
      <w:proofErr w:type="gramStart"/>
      <w:r w:rsidRPr="00EE5CE9">
        <w:rPr>
          <w:b/>
          <w:bCs/>
          <w:iCs/>
          <w:color w:val="auto"/>
          <w:sz w:val="28"/>
          <w:szCs w:val="28"/>
          <w:lang w:val="ru-RU"/>
        </w:rPr>
        <w:t>Арифметические</w:t>
      </w:r>
      <w:proofErr w:type="gramEnd"/>
      <w:r w:rsidRPr="00EE5CE9">
        <w:rPr>
          <w:b/>
          <w:bCs/>
          <w:iCs/>
          <w:color w:val="auto"/>
          <w:sz w:val="28"/>
          <w:szCs w:val="28"/>
          <w:lang w:val="ru-RU"/>
        </w:rPr>
        <w:t xml:space="preserve"> </w:t>
      </w:r>
      <w:proofErr w:type="spellStart"/>
      <w:r w:rsidRPr="00EE5CE9">
        <w:rPr>
          <w:b/>
          <w:bCs/>
          <w:iCs/>
          <w:color w:val="auto"/>
          <w:sz w:val="28"/>
          <w:szCs w:val="28"/>
          <w:lang w:val="ru-RU"/>
        </w:rPr>
        <w:t>действия</w:t>
      </w:r>
      <w:r w:rsidRPr="00EE5CE9">
        <w:rPr>
          <w:color w:val="auto"/>
          <w:spacing w:val="2"/>
          <w:sz w:val="28"/>
          <w:szCs w:val="28"/>
          <w:lang w:val="ru-RU"/>
        </w:rPr>
        <w:t>Сложение</w:t>
      </w:r>
      <w:proofErr w:type="spellEnd"/>
      <w:r w:rsidRPr="00EE5CE9">
        <w:rPr>
          <w:color w:val="auto"/>
          <w:spacing w:val="2"/>
          <w:sz w:val="28"/>
          <w:szCs w:val="28"/>
          <w:lang w:val="ru-RU"/>
        </w:rPr>
        <w:t xml:space="preserve">, вычитание, умножение и деление. Названия </w:t>
      </w:r>
      <w:r w:rsidRPr="00EE5CE9">
        <w:rPr>
          <w:color w:val="auto"/>
          <w:sz w:val="28"/>
          <w:szCs w:val="28"/>
          <w:lang w:val="ru-RU"/>
        </w:rPr>
        <w:t>компонентов арифметических действий, знаки действий. Таблица сложения. Таблица умножения. Связь между сложени</w:t>
      </w:r>
      <w:r w:rsidRPr="00EE5CE9">
        <w:rPr>
          <w:color w:val="auto"/>
          <w:spacing w:val="2"/>
          <w:sz w:val="28"/>
          <w:szCs w:val="28"/>
          <w:lang w:val="ru-RU"/>
        </w:rPr>
        <w:t xml:space="preserve">ем, вычитанием, умножением и делением. Нахождение неизвестного компонента арифметического действия. Деление </w:t>
      </w:r>
      <w:r w:rsidRPr="00EE5CE9">
        <w:rPr>
          <w:color w:val="auto"/>
          <w:sz w:val="28"/>
          <w:szCs w:val="28"/>
          <w:lang w:val="ru-RU"/>
        </w:rPr>
        <w:t xml:space="preserve">с </w:t>
      </w:r>
      <w:proofErr w:type="spellStart"/>
      <w:r w:rsidRPr="00EE5CE9">
        <w:rPr>
          <w:color w:val="auto"/>
          <w:sz w:val="28"/>
          <w:szCs w:val="28"/>
          <w:lang w:val="ru-RU"/>
        </w:rPr>
        <w:t>остатком</w:t>
      </w:r>
      <w:proofErr w:type="gramStart"/>
      <w:r w:rsidRPr="00EE5CE9">
        <w:rPr>
          <w:color w:val="auto"/>
          <w:sz w:val="28"/>
          <w:szCs w:val="28"/>
          <w:lang w:val="ru-RU"/>
        </w:rPr>
        <w:t>.Ч</w:t>
      </w:r>
      <w:proofErr w:type="gramEnd"/>
      <w:r w:rsidRPr="00EE5CE9">
        <w:rPr>
          <w:color w:val="auto"/>
          <w:sz w:val="28"/>
          <w:szCs w:val="28"/>
          <w:lang w:val="ru-RU"/>
        </w:rPr>
        <w:t>исловое</w:t>
      </w:r>
      <w:proofErr w:type="spellEnd"/>
      <w:r w:rsidRPr="00EE5CE9">
        <w:rPr>
          <w:color w:val="auto"/>
          <w:sz w:val="28"/>
          <w:szCs w:val="28"/>
          <w:lang w:val="ru-RU"/>
        </w:rPr>
        <w:t xml:space="preserve">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E5CE9">
        <w:rPr>
          <w:color w:val="auto"/>
          <w:spacing w:val="2"/>
          <w:sz w:val="28"/>
          <w:szCs w:val="28"/>
          <w:lang w:val="ru-RU"/>
        </w:rPr>
        <w:t>свойств арифметических действий в вычислениях (переста</w:t>
      </w:r>
      <w:r w:rsidRPr="00EE5CE9">
        <w:rPr>
          <w:color w:val="auto"/>
          <w:sz w:val="28"/>
          <w:szCs w:val="28"/>
          <w:lang w:val="ru-RU"/>
        </w:rPr>
        <w:t>новка и группировка слагаемых в сумме, множителей в произведении; умножение суммы и разности на число)</w:t>
      </w:r>
      <w:proofErr w:type="gramStart"/>
      <w:r w:rsidRPr="00EE5CE9">
        <w:rPr>
          <w:color w:val="auto"/>
          <w:sz w:val="28"/>
          <w:szCs w:val="28"/>
          <w:lang w:val="ru-RU"/>
        </w:rPr>
        <w:t>.А</w:t>
      </w:r>
      <w:proofErr w:type="gramEnd"/>
      <w:r w:rsidRPr="00EE5CE9">
        <w:rPr>
          <w:color w:val="auto"/>
          <w:sz w:val="28"/>
          <w:szCs w:val="28"/>
          <w:lang w:val="ru-RU"/>
        </w:rPr>
        <w:t xml:space="preserve">лгоритмы письменного сложения, вычитания, умножения и деления многозначных чисел. </w:t>
      </w:r>
      <w:r w:rsidRPr="00EE5CE9">
        <w:rPr>
          <w:color w:val="auto"/>
          <w:spacing w:val="2"/>
          <w:sz w:val="28"/>
          <w:szCs w:val="28"/>
          <w:lang w:val="ru-RU"/>
        </w:rPr>
        <w:t xml:space="preserve">Способы проверки правильности вычислений (алгоритм, </w:t>
      </w:r>
      <w:r w:rsidRPr="00EE5CE9">
        <w:rPr>
          <w:color w:val="auto"/>
          <w:sz w:val="28"/>
          <w:szCs w:val="28"/>
          <w:lang w:val="ru-RU"/>
        </w:rPr>
        <w:t>обратное действие, оценка достоверности, прикидки результата, вычисление на калькуляторе).</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Работа с текстовыми задачами</w:t>
      </w:r>
      <w:r w:rsidR="00BE4528" w:rsidRPr="00EE5CE9">
        <w:rPr>
          <w:b/>
          <w:bCs/>
          <w:iCs/>
          <w:color w:val="auto"/>
          <w:sz w:val="28"/>
          <w:szCs w:val="28"/>
          <w:lang w:val="ru-RU"/>
        </w:rPr>
        <w:t xml:space="preserve">. </w:t>
      </w:r>
      <w:r w:rsidRPr="00EE5CE9">
        <w:rPr>
          <w:color w:val="auto"/>
          <w:spacing w:val="-2"/>
          <w:sz w:val="28"/>
          <w:szCs w:val="28"/>
          <w:lang w:val="ru-RU"/>
        </w:rPr>
        <w:t>Решение текстовых задач арифметическим способом. Зада</w:t>
      </w:r>
      <w:r w:rsidRPr="00EE5CE9">
        <w:rPr>
          <w:color w:val="auto"/>
          <w:sz w:val="28"/>
          <w:szCs w:val="28"/>
          <w:lang w:val="ru-RU"/>
        </w:rPr>
        <w:t xml:space="preserve">чи, содержащие отношения «больше (меньше) </w:t>
      </w:r>
      <w:proofErr w:type="gramStart"/>
      <w:r w:rsidRPr="00EE5CE9">
        <w:rPr>
          <w:color w:val="auto"/>
          <w:sz w:val="28"/>
          <w:szCs w:val="28"/>
          <w:lang w:val="ru-RU"/>
        </w:rPr>
        <w:t>на</w:t>
      </w:r>
      <w:proofErr w:type="gramEnd"/>
      <w:r w:rsidRPr="00EE5CE9">
        <w:rPr>
          <w:color w:val="auto"/>
          <w:sz w:val="28"/>
          <w:szCs w:val="28"/>
          <w:lang w:val="ru-RU"/>
        </w:rPr>
        <w:t xml:space="preserve">…», «больше (меньше) в…». </w:t>
      </w:r>
      <w:proofErr w:type="gramStart"/>
      <w:r w:rsidRPr="00EE5CE9">
        <w:rPr>
          <w:color w:val="auto"/>
          <w:sz w:val="28"/>
          <w:szCs w:val="28"/>
          <w:lang w:val="ru-RU"/>
        </w:rPr>
        <w:t>Зависимости между величинами, характеризу</w:t>
      </w:r>
      <w:r w:rsidRPr="00EE5CE9">
        <w:rPr>
          <w:color w:val="auto"/>
          <w:spacing w:val="2"/>
          <w:sz w:val="28"/>
          <w:szCs w:val="28"/>
          <w:lang w:val="ru-RU"/>
        </w:rPr>
        <w:t>ющими процессы движения, работы, купли</w:t>
      </w:r>
      <w:r w:rsidRPr="00EE5CE9">
        <w:rPr>
          <w:color w:val="auto"/>
          <w:spacing w:val="2"/>
          <w:sz w:val="28"/>
          <w:szCs w:val="28"/>
          <w:lang w:val="ru-RU"/>
        </w:rPr>
        <w:noBreakHyphen/>
        <w:t>продажи и</w:t>
      </w:r>
      <w:r w:rsidRPr="00EE5CE9">
        <w:rPr>
          <w:color w:val="auto"/>
          <w:spacing w:val="2"/>
          <w:sz w:val="28"/>
          <w:szCs w:val="28"/>
        </w:rPr>
        <w:t> </w:t>
      </w:r>
      <w:r w:rsidRPr="00EE5CE9">
        <w:rPr>
          <w:color w:val="auto"/>
          <w:spacing w:val="2"/>
          <w:sz w:val="28"/>
          <w:szCs w:val="28"/>
          <w:lang w:val="ru-RU"/>
        </w:rPr>
        <w:t xml:space="preserve">др. </w:t>
      </w:r>
      <w:r w:rsidRPr="00EE5CE9">
        <w:rPr>
          <w:color w:val="auto"/>
          <w:sz w:val="28"/>
          <w:szCs w:val="28"/>
          <w:lang w:val="ru-RU"/>
        </w:rPr>
        <w:t>Скорость, время, путь; объём работы, время, производительность труда; количество товара, его цена и стоимость и</w:t>
      </w:r>
      <w:r w:rsidRPr="00EE5CE9">
        <w:rPr>
          <w:color w:val="auto"/>
          <w:sz w:val="28"/>
          <w:szCs w:val="28"/>
        </w:rPr>
        <w:t> </w:t>
      </w:r>
      <w:r w:rsidRPr="00EE5CE9">
        <w:rPr>
          <w:color w:val="auto"/>
          <w:sz w:val="28"/>
          <w:szCs w:val="28"/>
          <w:lang w:val="ru-RU"/>
        </w:rPr>
        <w:t xml:space="preserve">др. </w:t>
      </w:r>
      <w:r w:rsidRPr="00EE5CE9">
        <w:rPr>
          <w:color w:val="auto"/>
          <w:spacing w:val="2"/>
          <w:sz w:val="28"/>
          <w:szCs w:val="28"/>
          <w:lang w:val="ru-RU"/>
        </w:rPr>
        <w:t>Планирование хода решения задачи.</w:t>
      </w:r>
      <w:proofErr w:type="gramEnd"/>
      <w:r w:rsidRPr="00EE5CE9">
        <w:rPr>
          <w:color w:val="auto"/>
          <w:spacing w:val="2"/>
          <w:sz w:val="28"/>
          <w:szCs w:val="28"/>
          <w:lang w:val="ru-RU"/>
        </w:rPr>
        <w:t xml:space="preserve"> Представление текста </w:t>
      </w:r>
      <w:r w:rsidRPr="00EE5CE9">
        <w:rPr>
          <w:color w:val="auto"/>
          <w:sz w:val="28"/>
          <w:szCs w:val="28"/>
          <w:lang w:val="ru-RU"/>
        </w:rPr>
        <w:t>задачи (схема, таблица, диаграмма и другие модели)</w:t>
      </w:r>
      <w:proofErr w:type="gramStart"/>
      <w:r w:rsidRPr="00EE5CE9">
        <w:rPr>
          <w:color w:val="auto"/>
          <w:sz w:val="28"/>
          <w:szCs w:val="28"/>
          <w:lang w:val="ru-RU"/>
        </w:rPr>
        <w:t>.З</w:t>
      </w:r>
      <w:proofErr w:type="gramEnd"/>
      <w:r w:rsidRPr="00EE5CE9">
        <w:rPr>
          <w:color w:val="auto"/>
          <w:sz w:val="28"/>
          <w:szCs w:val="28"/>
          <w:lang w:val="ru-RU"/>
        </w:rPr>
        <w:t>адачи на нахождение доли целого и целого по его доле.</w:t>
      </w:r>
    </w:p>
    <w:p w:rsidR="00BE4528" w:rsidRPr="00EE5CE9" w:rsidRDefault="00D140F8" w:rsidP="00B96CA3">
      <w:pPr>
        <w:pStyle w:val="Default"/>
        <w:jc w:val="both"/>
        <w:rPr>
          <w:i/>
          <w:color w:val="auto"/>
          <w:sz w:val="28"/>
          <w:szCs w:val="28"/>
          <w:lang w:val="ru-RU"/>
        </w:rPr>
      </w:pPr>
      <w:r w:rsidRPr="00EE5CE9">
        <w:rPr>
          <w:b/>
          <w:bCs/>
          <w:iCs/>
          <w:color w:val="auto"/>
          <w:spacing w:val="2"/>
          <w:sz w:val="28"/>
          <w:szCs w:val="28"/>
          <w:lang w:val="ru-RU"/>
        </w:rPr>
        <w:t>Пространственные отношения. Геометрические фи</w:t>
      </w:r>
      <w:r w:rsidRPr="00EE5CE9">
        <w:rPr>
          <w:b/>
          <w:bCs/>
          <w:iCs/>
          <w:color w:val="auto"/>
          <w:sz w:val="28"/>
          <w:szCs w:val="28"/>
          <w:lang w:val="ru-RU"/>
        </w:rPr>
        <w:t>гуры</w:t>
      </w:r>
      <w:r w:rsidR="00BE4528" w:rsidRPr="00EE5CE9">
        <w:rPr>
          <w:b/>
          <w:bCs/>
          <w:iCs/>
          <w:color w:val="auto"/>
          <w:sz w:val="28"/>
          <w:szCs w:val="28"/>
          <w:lang w:val="ru-RU"/>
        </w:rPr>
        <w:t xml:space="preserve">. </w:t>
      </w:r>
      <w:r w:rsidRPr="00EE5CE9">
        <w:rPr>
          <w:color w:val="auto"/>
          <w:spacing w:val="2"/>
          <w:sz w:val="28"/>
          <w:szCs w:val="28"/>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EE5CE9">
        <w:rPr>
          <w:color w:val="auto"/>
          <w:spacing w:val="2"/>
          <w:sz w:val="28"/>
          <w:szCs w:val="28"/>
          <w:lang w:val="ru-RU"/>
        </w:rPr>
        <w:t>между</w:t>
      </w:r>
      <w:proofErr w:type="gramEnd"/>
      <w:r w:rsidRPr="00EE5CE9">
        <w:rPr>
          <w:color w:val="auto"/>
          <w:spacing w:val="2"/>
          <w:sz w:val="28"/>
          <w:szCs w:val="28"/>
          <w:lang w:val="ru-RU"/>
        </w:rPr>
        <w:t xml:space="preserve"> и</w:t>
      </w:r>
      <w:r w:rsidRPr="00EE5CE9">
        <w:rPr>
          <w:color w:val="auto"/>
          <w:spacing w:val="2"/>
          <w:sz w:val="28"/>
          <w:szCs w:val="28"/>
        </w:rPr>
        <w:t> </w:t>
      </w:r>
      <w:r w:rsidRPr="00EE5CE9">
        <w:rPr>
          <w:color w:val="auto"/>
          <w:spacing w:val="2"/>
          <w:sz w:val="28"/>
          <w:szCs w:val="28"/>
          <w:lang w:val="ru-RU"/>
        </w:rPr>
        <w:t xml:space="preserve">пр.). </w:t>
      </w:r>
      <w:proofErr w:type="gramStart"/>
      <w:r w:rsidRPr="00EE5CE9">
        <w:rPr>
          <w:color w:val="auto"/>
          <w:spacing w:val="2"/>
          <w:sz w:val="28"/>
          <w:szCs w:val="28"/>
          <w:lang w:val="ru-RU"/>
        </w:rPr>
        <w:lastRenderedPageBreak/>
        <w:t xml:space="preserve">Распознавание и </w:t>
      </w:r>
      <w:proofErr w:type="spellStart"/>
      <w:r w:rsidRPr="00EE5CE9">
        <w:rPr>
          <w:color w:val="auto"/>
          <w:spacing w:val="2"/>
          <w:sz w:val="28"/>
          <w:szCs w:val="28"/>
          <w:lang w:val="ru-RU"/>
        </w:rPr>
        <w:t>изображение</w:t>
      </w:r>
      <w:r w:rsidRPr="00EE5CE9">
        <w:rPr>
          <w:color w:val="auto"/>
          <w:sz w:val="28"/>
          <w:szCs w:val="28"/>
          <w:lang w:val="ru-RU"/>
        </w:rPr>
        <w:t>геометрических</w:t>
      </w:r>
      <w:proofErr w:type="spellEnd"/>
      <w:r w:rsidRPr="00EE5CE9">
        <w:rPr>
          <w:color w:val="auto"/>
          <w:sz w:val="28"/>
          <w:szCs w:val="28"/>
          <w:lang w:val="ru-RU"/>
        </w:rPr>
        <w:t xml:space="preserve"> фигур: точка, линия (кривая, прямая), отрезок, ломаная, угол, многоугольник, треугольник, прямоуголь</w:t>
      </w:r>
      <w:r w:rsidRPr="00EE5CE9">
        <w:rPr>
          <w:color w:val="auto"/>
          <w:spacing w:val="2"/>
          <w:sz w:val="28"/>
          <w:szCs w:val="28"/>
          <w:lang w:val="ru-RU"/>
        </w:rPr>
        <w:t>ник, квадрат, окружность, круг.</w:t>
      </w:r>
      <w:proofErr w:type="gramEnd"/>
      <w:r w:rsidRPr="00EE5CE9">
        <w:rPr>
          <w:color w:val="auto"/>
          <w:spacing w:val="2"/>
          <w:sz w:val="28"/>
          <w:szCs w:val="28"/>
          <w:lang w:val="ru-RU"/>
        </w:rPr>
        <w:t xml:space="preserve"> Использование чертёжных инструментов для выполнения построений. Геометрические формы в окружающем мире. </w:t>
      </w:r>
      <w:r w:rsidRPr="00EE5CE9">
        <w:rPr>
          <w:i/>
          <w:color w:val="auto"/>
          <w:spacing w:val="2"/>
          <w:sz w:val="28"/>
          <w:szCs w:val="28"/>
          <w:lang w:val="ru-RU"/>
        </w:rPr>
        <w:t xml:space="preserve">Распознавание и называние: </w:t>
      </w:r>
      <w:r w:rsidRPr="00EE5CE9">
        <w:rPr>
          <w:i/>
          <w:color w:val="auto"/>
          <w:sz w:val="28"/>
          <w:szCs w:val="28"/>
          <w:lang w:val="ru-RU"/>
        </w:rPr>
        <w:t>куб, шар, параллелепипед, пирамида, цилиндр, конус.</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 xml:space="preserve">Геометрические </w:t>
      </w:r>
      <w:proofErr w:type="spellStart"/>
      <w:r w:rsidRPr="00EE5CE9">
        <w:rPr>
          <w:b/>
          <w:bCs/>
          <w:iCs/>
          <w:color w:val="auto"/>
          <w:sz w:val="28"/>
          <w:szCs w:val="28"/>
          <w:lang w:val="ru-RU"/>
        </w:rPr>
        <w:t>величины</w:t>
      </w:r>
      <w:proofErr w:type="gramStart"/>
      <w:r w:rsidR="00BE4528" w:rsidRPr="00EE5CE9">
        <w:rPr>
          <w:b/>
          <w:bCs/>
          <w:iCs/>
          <w:color w:val="auto"/>
          <w:sz w:val="28"/>
          <w:szCs w:val="28"/>
          <w:lang w:val="ru-RU"/>
        </w:rPr>
        <w:t>.</w:t>
      </w:r>
      <w:r w:rsidRPr="00EE5CE9">
        <w:rPr>
          <w:color w:val="auto"/>
          <w:spacing w:val="2"/>
          <w:sz w:val="28"/>
          <w:szCs w:val="28"/>
          <w:lang w:val="ru-RU"/>
        </w:rPr>
        <w:t>Г</w:t>
      </w:r>
      <w:proofErr w:type="gramEnd"/>
      <w:r w:rsidRPr="00EE5CE9">
        <w:rPr>
          <w:color w:val="auto"/>
          <w:spacing w:val="2"/>
          <w:sz w:val="28"/>
          <w:szCs w:val="28"/>
          <w:lang w:val="ru-RU"/>
        </w:rPr>
        <w:t>еометрические</w:t>
      </w:r>
      <w:proofErr w:type="spellEnd"/>
      <w:r w:rsidRPr="00EE5CE9">
        <w:rPr>
          <w:color w:val="auto"/>
          <w:spacing w:val="2"/>
          <w:sz w:val="28"/>
          <w:szCs w:val="28"/>
          <w:lang w:val="ru-RU"/>
        </w:rPr>
        <w:t xml:space="preserve"> величины и их измерение. Измерение </w:t>
      </w:r>
      <w:r w:rsidRPr="00EE5CE9">
        <w:rPr>
          <w:color w:val="auto"/>
          <w:sz w:val="28"/>
          <w:szCs w:val="28"/>
          <w:lang w:val="ru-RU"/>
        </w:rPr>
        <w:t>длины отрезка. Единицы длины (</w:t>
      </w:r>
      <w:proofErr w:type="gramStart"/>
      <w:r w:rsidRPr="00EE5CE9">
        <w:rPr>
          <w:color w:val="auto"/>
          <w:sz w:val="28"/>
          <w:szCs w:val="28"/>
          <w:lang w:val="ru-RU"/>
        </w:rPr>
        <w:t>мм</w:t>
      </w:r>
      <w:proofErr w:type="gramEnd"/>
      <w:r w:rsidRPr="00EE5CE9">
        <w:rPr>
          <w:color w:val="auto"/>
          <w:sz w:val="28"/>
          <w:szCs w:val="28"/>
          <w:lang w:val="ru-RU"/>
        </w:rPr>
        <w:t>, см, дм, м, км). Периметр. Вычисление периметра многоугольника.</w:t>
      </w:r>
      <w:r w:rsidR="00BE4528" w:rsidRPr="00EE5CE9">
        <w:rPr>
          <w:color w:val="auto"/>
          <w:sz w:val="28"/>
          <w:szCs w:val="28"/>
          <w:lang w:val="ru-RU"/>
        </w:rPr>
        <w:t xml:space="preserve"> </w:t>
      </w:r>
      <w:r w:rsidRPr="00EE5CE9">
        <w:rPr>
          <w:color w:val="auto"/>
          <w:sz w:val="28"/>
          <w:szCs w:val="28"/>
          <w:lang w:val="ru-RU"/>
        </w:rPr>
        <w:t>Площадь геометрической фигуры. Единицы площади (см</w:t>
      </w:r>
      <w:proofErr w:type="gramStart"/>
      <w:r w:rsidRPr="00EE5CE9">
        <w:rPr>
          <w:color w:val="auto"/>
          <w:sz w:val="28"/>
          <w:szCs w:val="28"/>
          <w:vertAlign w:val="superscript"/>
          <w:lang w:val="ru-RU"/>
        </w:rPr>
        <w:t>2</w:t>
      </w:r>
      <w:proofErr w:type="gramEnd"/>
      <w:r w:rsidRPr="00EE5CE9">
        <w:rPr>
          <w:color w:val="auto"/>
          <w:sz w:val="28"/>
          <w:szCs w:val="28"/>
          <w:lang w:val="ru-RU"/>
        </w:rPr>
        <w:t xml:space="preserve">, </w:t>
      </w:r>
      <w:r w:rsidRPr="00EE5CE9">
        <w:rPr>
          <w:color w:val="auto"/>
          <w:spacing w:val="2"/>
          <w:sz w:val="28"/>
          <w:szCs w:val="28"/>
          <w:lang w:val="ru-RU"/>
        </w:rPr>
        <w:t>дм</w:t>
      </w:r>
      <w:r w:rsidRPr="00EE5CE9">
        <w:rPr>
          <w:color w:val="auto"/>
          <w:spacing w:val="2"/>
          <w:sz w:val="28"/>
          <w:szCs w:val="28"/>
          <w:vertAlign w:val="superscript"/>
          <w:lang w:val="ru-RU"/>
        </w:rPr>
        <w:t>2</w:t>
      </w:r>
      <w:r w:rsidRPr="00EE5CE9">
        <w:rPr>
          <w:color w:val="auto"/>
          <w:spacing w:val="2"/>
          <w:sz w:val="28"/>
          <w:szCs w:val="28"/>
          <w:lang w:val="ru-RU"/>
        </w:rPr>
        <w:t>, м</w:t>
      </w:r>
      <w:r w:rsidRPr="00EE5CE9">
        <w:rPr>
          <w:color w:val="auto"/>
          <w:spacing w:val="2"/>
          <w:sz w:val="28"/>
          <w:szCs w:val="28"/>
          <w:vertAlign w:val="superscript"/>
          <w:lang w:val="ru-RU"/>
        </w:rPr>
        <w:t>2</w:t>
      </w:r>
      <w:r w:rsidRPr="00EE5CE9">
        <w:rPr>
          <w:color w:val="auto"/>
          <w:spacing w:val="2"/>
          <w:sz w:val="28"/>
          <w:szCs w:val="28"/>
          <w:lang w:val="ru-RU"/>
        </w:rPr>
        <w:t>). Точное и приближённое измерение площади гео</w:t>
      </w:r>
      <w:r w:rsidRPr="00EE5CE9">
        <w:rPr>
          <w:color w:val="auto"/>
          <w:sz w:val="28"/>
          <w:szCs w:val="28"/>
          <w:lang w:val="ru-RU"/>
        </w:rPr>
        <w:t>метрической фигуры. Вычисление площади прямоугольника.</w:t>
      </w:r>
    </w:p>
    <w:p w:rsidR="00D140F8" w:rsidRPr="00EE5CE9" w:rsidRDefault="00D140F8" w:rsidP="00B96CA3">
      <w:pPr>
        <w:pStyle w:val="Default"/>
        <w:jc w:val="both"/>
        <w:rPr>
          <w:b/>
          <w:sz w:val="28"/>
          <w:szCs w:val="28"/>
          <w:lang w:val="ru-RU"/>
        </w:rPr>
      </w:pPr>
      <w:r w:rsidRPr="00EE5CE9">
        <w:rPr>
          <w:b/>
          <w:bCs/>
          <w:iCs/>
          <w:color w:val="auto"/>
          <w:sz w:val="28"/>
          <w:szCs w:val="28"/>
          <w:lang w:val="ru-RU"/>
        </w:rPr>
        <w:t>Работа с информацией</w:t>
      </w:r>
      <w:r w:rsidR="00BE4528" w:rsidRPr="00EE5CE9">
        <w:rPr>
          <w:b/>
          <w:bCs/>
          <w:iCs/>
          <w:color w:val="auto"/>
          <w:sz w:val="28"/>
          <w:szCs w:val="28"/>
          <w:lang w:val="ru-RU"/>
        </w:rPr>
        <w:t xml:space="preserve">. </w:t>
      </w:r>
      <w:r w:rsidRPr="00EE5CE9">
        <w:rPr>
          <w:color w:val="auto"/>
          <w:sz w:val="28"/>
          <w:szCs w:val="28"/>
          <w:lang w:val="ru-RU"/>
        </w:rPr>
        <w:t xml:space="preserve">Сбор и представление информации, связанной со счётом </w:t>
      </w:r>
      <w:r w:rsidRPr="00EE5CE9">
        <w:rPr>
          <w:color w:val="auto"/>
          <w:spacing w:val="2"/>
          <w:sz w:val="28"/>
          <w:szCs w:val="28"/>
          <w:lang w:val="ru-RU"/>
        </w:rPr>
        <w:t xml:space="preserve">(пересчётом), измерением величин; фиксирование, анализ </w:t>
      </w:r>
      <w:r w:rsidRPr="00EE5CE9">
        <w:rPr>
          <w:color w:val="auto"/>
          <w:sz w:val="28"/>
          <w:szCs w:val="28"/>
          <w:lang w:val="ru-RU"/>
        </w:rPr>
        <w:t>полученной информации.</w:t>
      </w:r>
      <w:r w:rsidR="00BE4528" w:rsidRPr="00EE5CE9">
        <w:rPr>
          <w:color w:val="auto"/>
          <w:sz w:val="28"/>
          <w:szCs w:val="28"/>
          <w:lang w:val="ru-RU"/>
        </w:rPr>
        <w:t xml:space="preserve"> </w:t>
      </w:r>
      <w:r w:rsidRPr="00EE5CE9">
        <w:rPr>
          <w:color w:val="auto"/>
          <w:spacing w:val="-2"/>
          <w:sz w:val="28"/>
          <w:szCs w:val="28"/>
          <w:lang w:val="ru-RU"/>
        </w:rPr>
        <w:t xml:space="preserve">Построение простейших выражений с помощью логических связок и слов («и»; «не»; «если… то…»; «верно/неверно, что…»; «каждый»; «все»; «некоторые»); истинность </w:t>
      </w:r>
      <w:proofErr w:type="spellStart"/>
      <w:r w:rsidRPr="00EE5CE9">
        <w:rPr>
          <w:color w:val="auto"/>
          <w:spacing w:val="-2"/>
          <w:sz w:val="28"/>
          <w:szCs w:val="28"/>
          <w:lang w:val="ru-RU"/>
        </w:rPr>
        <w:t>утверждений</w:t>
      </w:r>
      <w:proofErr w:type="gramStart"/>
      <w:r w:rsidRPr="00EE5CE9">
        <w:rPr>
          <w:color w:val="auto"/>
          <w:spacing w:val="-2"/>
          <w:sz w:val="28"/>
          <w:szCs w:val="28"/>
          <w:lang w:val="ru-RU"/>
        </w:rPr>
        <w:t>.С</w:t>
      </w:r>
      <w:proofErr w:type="gramEnd"/>
      <w:r w:rsidRPr="00EE5CE9">
        <w:rPr>
          <w:color w:val="auto"/>
          <w:spacing w:val="-2"/>
          <w:sz w:val="28"/>
          <w:szCs w:val="28"/>
          <w:lang w:val="ru-RU"/>
        </w:rPr>
        <w:t>оставление</w:t>
      </w:r>
      <w:proofErr w:type="spellEnd"/>
      <w:r w:rsidRPr="00EE5CE9">
        <w:rPr>
          <w:color w:val="auto"/>
          <w:spacing w:val="-2"/>
          <w:sz w:val="28"/>
          <w:szCs w:val="28"/>
          <w:lang w:val="ru-RU"/>
        </w:rPr>
        <w:t xml:space="preserve"> конечной последовательности (цепочки) пред</w:t>
      </w:r>
      <w:r w:rsidRPr="00EE5CE9">
        <w:rPr>
          <w:color w:val="auto"/>
          <w:spacing w:val="2"/>
          <w:sz w:val="28"/>
          <w:szCs w:val="28"/>
          <w:lang w:val="ru-RU"/>
        </w:rPr>
        <w:t>метов, чисел, геометрических фигур и</w:t>
      </w:r>
      <w:r w:rsidRPr="00EE5CE9">
        <w:rPr>
          <w:color w:val="auto"/>
          <w:spacing w:val="2"/>
          <w:sz w:val="28"/>
          <w:szCs w:val="28"/>
        </w:rPr>
        <w:t> </w:t>
      </w:r>
      <w:r w:rsidRPr="00EE5CE9">
        <w:rPr>
          <w:color w:val="auto"/>
          <w:spacing w:val="2"/>
          <w:sz w:val="28"/>
          <w:szCs w:val="28"/>
          <w:lang w:val="ru-RU"/>
        </w:rPr>
        <w:t>др. по правилу.</w:t>
      </w:r>
      <w:r w:rsidR="00BE4528" w:rsidRPr="00EE5CE9">
        <w:rPr>
          <w:color w:val="auto"/>
          <w:spacing w:val="2"/>
          <w:sz w:val="28"/>
          <w:szCs w:val="28"/>
          <w:lang w:val="ru-RU"/>
        </w:rPr>
        <w:t xml:space="preserve"> </w:t>
      </w:r>
      <w:r w:rsidRPr="00EE5CE9">
        <w:rPr>
          <w:color w:val="auto"/>
          <w:sz w:val="28"/>
          <w:szCs w:val="28"/>
          <w:lang w:val="ru-RU"/>
        </w:rPr>
        <w:t>Составление, запись и выполнение простого алгоритма, плана поиска информации.</w:t>
      </w:r>
      <w:r w:rsidR="00BE4528" w:rsidRPr="00EE5CE9">
        <w:rPr>
          <w:color w:val="auto"/>
          <w:sz w:val="28"/>
          <w:szCs w:val="28"/>
          <w:lang w:val="ru-RU"/>
        </w:rPr>
        <w:t xml:space="preserve"> </w:t>
      </w:r>
      <w:r w:rsidRPr="00EE5CE9">
        <w:rPr>
          <w:color w:val="auto"/>
          <w:spacing w:val="2"/>
          <w:sz w:val="28"/>
          <w:szCs w:val="28"/>
          <w:lang w:val="ru-RU"/>
        </w:rPr>
        <w:t xml:space="preserve">Чтение и заполнение таблицы. Интерпретация </w:t>
      </w:r>
      <w:proofErr w:type="spellStart"/>
      <w:r w:rsidRPr="00EE5CE9">
        <w:rPr>
          <w:color w:val="auto"/>
          <w:spacing w:val="2"/>
          <w:sz w:val="28"/>
          <w:szCs w:val="28"/>
          <w:lang w:val="ru-RU"/>
        </w:rPr>
        <w:t>данных</w:t>
      </w:r>
      <w:r w:rsidRPr="00EE5CE9">
        <w:rPr>
          <w:color w:val="auto"/>
          <w:sz w:val="28"/>
          <w:szCs w:val="28"/>
          <w:lang w:val="ru-RU"/>
        </w:rPr>
        <w:t>таблицы</w:t>
      </w:r>
      <w:proofErr w:type="spellEnd"/>
      <w:r w:rsidRPr="00EE5CE9">
        <w:rPr>
          <w:color w:val="auto"/>
          <w:sz w:val="28"/>
          <w:szCs w:val="28"/>
          <w:lang w:val="ru-RU"/>
        </w:rPr>
        <w:t>. Чтение столбчатой диаграммы. Создание простейшей информационной модели (схема, таблица, цепочка).</w:t>
      </w:r>
    </w:p>
    <w:p w:rsidR="00D140F8" w:rsidRPr="007A200B" w:rsidRDefault="004B3A1E" w:rsidP="00B96CA3">
      <w:pPr>
        <w:pStyle w:val="Default"/>
        <w:jc w:val="both"/>
        <w:rPr>
          <w:b/>
          <w:sz w:val="28"/>
          <w:szCs w:val="28"/>
          <w:lang w:val="ru-RU"/>
        </w:rPr>
      </w:pPr>
      <w:bookmarkStart w:id="84" w:name="_Toc288394089"/>
      <w:bookmarkStart w:id="85" w:name="_Toc288410556"/>
      <w:bookmarkStart w:id="86" w:name="_Toc288410685"/>
      <w:bookmarkStart w:id="87" w:name="_Toc294246102"/>
      <w:r>
        <w:rPr>
          <w:b/>
          <w:sz w:val="28"/>
          <w:szCs w:val="28"/>
          <w:lang w:val="ru-RU"/>
        </w:rPr>
        <w:t xml:space="preserve">2.2.2.5. </w:t>
      </w:r>
      <w:r w:rsidR="00D140F8" w:rsidRPr="007A200B">
        <w:rPr>
          <w:b/>
          <w:sz w:val="28"/>
          <w:szCs w:val="28"/>
          <w:lang w:val="ru-RU"/>
        </w:rPr>
        <w:t>Окружающий мир</w:t>
      </w:r>
      <w:bookmarkEnd w:id="84"/>
      <w:bookmarkEnd w:id="85"/>
      <w:bookmarkEnd w:id="86"/>
      <w:bookmarkEnd w:id="87"/>
    </w:p>
    <w:p w:rsidR="0001087F" w:rsidRPr="0063673F" w:rsidRDefault="0001087F" w:rsidP="00B96CA3">
      <w:pPr>
        <w:pStyle w:val="Default"/>
        <w:jc w:val="both"/>
        <w:rPr>
          <w:b/>
          <w:sz w:val="28"/>
          <w:szCs w:val="28"/>
          <w:lang w:val="ru-RU"/>
        </w:rPr>
      </w:pPr>
      <w:r w:rsidRPr="0063673F">
        <w:rPr>
          <w:b/>
          <w:sz w:val="28"/>
          <w:szCs w:val="28"/>
          <w:lang w:val="ru-RU"/>
        </w:rPr>
        <w:t>Пояснительная записка</w:t>
      </w:r>
    </w:p>
    <w:p w:rsidR="0001087F" w:rsidRPr="00EE5CE9" w:rsidRDefault="0001087F" w:rsidP="00B96CA3">
      <w:pPr>
        <w:pStyle w:val="Default"/>
        <w:jc w:val="both"/>
        <w:rPr>
          <w:sz w:val="28"/>
          <w:szCs w:val="28"/>
          <w:lang w:val="ru-RU"/>
        </w:rPr>
      </w:pPr>
      <w:r w:rsidRPr="00EE5CE9">
        <w:rPr>
          <w:sz w:val="28"/>
          <w:szCs w:val="28"/>
          <w:lang w:val="ru-RU"/>
        </w:rPr>
        <w:t>Программа разработана на основе Федерального государ</w:t>
      </w:r>
      <w:r w:rsidRPr="00EE5CE9">
        <w:rPr>
          <w:sz w:val="28"/>
          <w:szCs w:val="28"/>
          <w:lang w:val="ru-RU"/>
        </w:rPr>
        <w:softHyphen/>
        <w:t>ственного образовательного стандарта начального общего обра</w:t>
      </w:r>
      <w:r w:rsidRPr="00EE5CE9">
        <w:rPr>
          <w:sz w:val="28"/>
          <w:szCs w:val="28"/>
          <w:lang w:val="ru-RU"/>
        </w:rPr>
        <w:softHyphen/>
        <w:t>зования, Концепции духовно-нравственного развития и воспи</w:t>
      </w:r>
      <w:r w:rsidRPr="00EE5CE9">
        <w:rPr>
          <w:sz w:val="28"/>
          <w:szCs w:val="28"/>
          <w:lang w:val="ru-RU"/>
        </w:rPr>
        <w:softHyphen/>
        <w:t>тания личности гражданина России, планируемых результатов начального общего образования.</w:t>
      </w:r>
    </w:p>
    <w:p w:rsidR="0001087F" w:rsidRPr="00EE5CE9" w:rsidRDefault="0001087F" w:rsidP="00B96CA3">
      <w:pPr>
        <w:pStyle w:val="Default"/>
        <w:jc w:val="both"/>
        <w:rPr>
          <w:sz w:val="28"/>
          <w:szCs w:val="28"/>
          <w:lang w:val="ru-RU"/>
        </w:rPr>
      </w:pPr>
      <w:r w:rsidRPr="00EE5CE9">
        <w:rPr>
          <w:sz w:val="28"/>
          <w:szCs w:val="28"/>
          <w:lang w:val="ru-RU"/>
        </w:rPr>
        <w:t>Изучение курса "Окружающий мир" в начальной школе на</w:t>
      </w:r>
      <w:r w:rsidRPr="00EE5CE9">
        <w:rPr>
          <w:sz w:val="28"/>
          <w:szCs w:val="28"/>
          <w:lang w:val="ru-RU"/>
        </w:rPr>
        <w:softHyphen/>
        <w:t xml:space="preserve">правлено на достижение следующих </w:t>
      </w:r>
      <w:r w:rsidRPr="00EE5CE9">
        <w:rPr>
          <w:b/>
          <w:bCs/>
          <w:sz w:val="28"/>
          <w:szCs w:val="28"/>
          <w:lang w:val="ru-RU"/>
        </w:rPr>
        <w:t>целей:</w:t>
      </w:r>
    </w:p>
    <w:p w:rsidR="0001087F" w:rsidRPr="00EE5CE9" w:rsidRDefault="0001087F" w:rsidP="00B96CA3">
      <w:pPr>
        <w:pStyle w:val="Default"/>
        <w:jc w:val="both"/>
        <w:rPr>
          <w:sz w:val="28"/>
          <w:szCs w:val="28"/>
          <w:lang w:val="ru-RU"/>
        </w:rPr>
      </w:pPr>
      <w:r w:rsidRPr="00EE5CE9">
        <w:rPr>
          <w:sz w:val="28"/>
          <w:szCs w:val="28"/>
          <w:lang w:val="ru-RU"/>
        </w:rPr>
        <w:t>— формирование целостной картины мира и осознание ме</w:t>
      </w:r>
      <w:r w:rsidRPr="00EE5CE9">
        <w:rPr>
          <w:sz w:val="28"/>
          <w:szCs w:val="28"/>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1087F" w:rsidRPr="00EE5CE9" w:rsidRDefault="0001087F" w:rsidP="00B96CA3">
      <w:pPr>
        <w:pStyle w:val="Default"/>
        <w:jc w:val="both"/>
        <w:rPr>
          <w:sz w:val="28"/>
          <w:szCs w:val="28"/>
          <w:lang w:val="ru-RU"/>
        </w:rPr>
      </w:pPr>
      <w:r w:rsidRPr="00EE5CE9">
        <w:rPr>
          <w:sz w:val="28"/>
          <w:szCs w:val="28"/>
          <w:lang w:val="ru-RU"/>
        </w:rPr>
        <w:lastRenderedPageBreak/>
        <w:t>— духовно-нравственное развитие и воспитание личности гражданина России в условиях культурного и конфессиональ</w:t>
      </w:r>
      <w:r w:rsidRPr="00EE5CE9">
        <w:rPr>
          <w:sz w:val="28"/>
          <w:szCs w:val="28"/>
          <w:lang w:val="ru-RU"/>
        </w:rPr>
        <w:softHyphen/>
        <w:t>ного многообразия российского общества.</w:t>
      </w:r>
    </w:p>
    <w:p w:rsidR="0001087F" w:rsidRPr="00EE5CE9" w:rsidRDefault="0001087F" w:rsidP="00B96CA3">
      <w:pPr>
        <w:pStyle w:val="Default"/>
        <w:jc w:val="both"/>
        <w:rPr>
          <w:sz w:val="28"/>
          <w:szCs w:val="28"/>
          <w:lang w:val="ru-RU"/>
        </w:rPr>
      </w:pPr>
      <w:r w:rsidRPr="00EE5CE9">
        <w:rPr>
          <w:sz w:val="28"/>
          <w:szCs w:val="28"/>
          <w:lang w:val="ru-RU"/>
        </w:rPr>
        <w:t xml:space="preserve">Основными </w:t>
      </w:r>
      <w:r w:rsidRPr="00EE5CE9">
        <w:rPr>
          <w:b/>
          <w:bCs/>
          <w:sz w:val="28"/>
          <w:szCs w:val="28"/>
          <w:lang w:val="ru-RU"/>
        </w:rPr>
        <w:t xml:space="preserve">задачами </w:t>
      </w:r>
      <w:r w:rsidRPr="00EE5CE9">
        <w:rPr>
          <w:sz w:val="28"/>
          <w:szCs w:val="28"/>
          <w:lang w:val="ru-RU"/>
        </w:rPr>
        <w:t>реализации содержания курса явля</w:t>
      </w:r>
      <w:r w:rsidRPr="00EE5CE9">
        <w:rPr>
          <w:sz w:val="28"/>
          <w:szCs w:val="28"/>
          <w:lang w:val="ru-RU"/>
        </w:rPr>
        <w:softHyphen/>
        <w:t>ются:</w:t>
      </w:r>
    </w:p>
    <w:p w:rsidR="0001087F" w:rsidRPr="00EE5CE9" w:rsidRDefault="0001087F" w:rsidP="00B96CA3">
      <w:pPr>
        <w:pStyle w:val="Default"/>
        <w:jc w:val="both"/>
        <w:rPr>
          <w:sz w:val="28"/>
          <w:szCs w:val="28"/>
          <w:lang w:val="ru-RU"/>
        </w:rPr>
      </w:pPr>
      <w:r w:rsidRPr="00EE5CE9">
        <w:rPr>
          <w:sz w:val="28"/>
          <w:szCs w:val="28"/>
          <w:lang w:val="ru-RU"/>
        </w:rPr>
        <w:t>1) формирование уважительного отношения к семье, насе</w:t>
      </w:r>
      <w:r w:rsidRPr="00EE5CE9">
        <w:rPr>
          <w:sz w:val="28"/>
          <w:szCs w:val="28"/>
          <w:lang w:val="ru-RU"/>
        </w:rPr>
        <w:softHyphen/>
        <w:t>лённому пункту, региону, в котором проживают дети, к России, её природе и культуре, истории и современной жизни;</w:t>
      </w:r>
    </w:p>
    <w:p w:rsidR="0001087F" w:rsidRPr="00EE5CE9" w:rsidRDefault="0001087F" w:rsidP="00B96CA3">
      <w:pPr>
        <w:pStyle w:val="Default"/>
        <w:jc w:val="both"/>
        <w:rPr>
          <w:sz w:val="28"/>
          <w:szCs w:val="28"/>
          <w:lang w:val="ru-RU"/>
        </w:rPr>
      </w:pPr>
      <w:r w:rsidRPr="00EE5CE9">
        <w:rPr>
          <w:sz w:val="28"/>
          <w:szCs w:val="28"/>
          <w:lang w:val="ru-RU"/>
        </w:rPr>
        <w:t>2) осознание ребёнком ценности, целостности и многообразия окружающего мира, своего места в нём;</w:t>
      </w:r>
    </w:p>
    <w:p w:rsidR="0001087F" w:rsidRPr="00EE5CE9" w:rsidRDefault="0001087F" w:rsidP="00B96CA3">
      <w:pPr>
        <w:pStyle w:val="Default"/>
        <w:jc w:val="both"/>
        <w:rPr>
          <w:sz w:val="28"/>
          <w:szCs w:val="28"/>
          <w:lang w:val="ru-RU"/>
        </w:rPr>
      </w:pPr>
      <w:r w:rsidRPr="00EE5CE9">
        <w:rPr>
          <w:sz w:val="28"/>
          <w:szCs w:val="28"/>
          <w:lang w:val="ru-RU"/>
        </w:rPr>
        <w:t>3) формирование модели безопасного поведения в условиях повседневной жизни и в различных опасных и чрезвычайных ситуациях;</w:t>
      </w:r>
    </w:p>
    <w:p w:rsidR="0001087F" w:rsidRPr="00EE5CE9" w:rsidRDefault="0001087F" w:rsidP="00B96CA3">
      <w:pPr>
        <w:pStyle w:val="Default"/>
        <w:jc w:val="both"/>
        <w:rPr>
          <w:sz w:val="28"/>
          <w:szCs w:val="28"/>
          <w:lang w:val="ru-RU"/>
        </w:rPr>
      </w:pPr>
      <w:r w:rsidRPr="00EE5CE9">
        <w:rPr>
          <w:sz w:val="28"/>
          <w:szCs w:val="28"/>
          <w:lang w:val="ru-RU"/>
        </w:rPr>
        <w:t>4) формирование психологической культуры и компетенции для обеспечения эффективного и безопасного взаимодействия в социуме.</w:t>
      </w:r>
    </w:p>
    <w:p w:rsidR="0001087F" w:rsidRPr="00EE5CE9" w:rsidRDefault="0001087F" w:rsidP="00B96CA3">
      <w:pPr>
        <w:pStyle w:val="Default"/>
        <w:jc w:val="both"/>
        <w:rPr>
          <w:sz w:val="28"/>
          <w:szCs w:val="28"/>
          <w:lang w:val="ru-RU"/>
        </w:rPr>
      </w:pPr>
      <w:r w:rsidRPr="00EE5CE9">
        <w:rPr>
          <w:sz w:val="28"/>
          <w:szCs w:val="28"/>
          <w:lang w:val="ru-RU"/>
        </w:rPr>
        <w:t>Специфика курса "Окружающий мир"  состоит в том, что он, имея ярко выраженный интегративный характер, соеди</w:t>
      </w:r>
      <w:r w:rsidRPr="00EE5CE9">
        <w:rPr>
          <w:sz w:val="28"/>
          <w:szCs w:val="28"/>
          <w:lang w:val="ru-RU"/>
        </w:rPr>
        <w:softHyphen/>
        <w:t xml:space="preserve">няет в равной мере природоведческие, обществоведческие, исторические знания и даёт </w:t>
      </w:r>
      <w:proofErr w:type="gramStart"/>
      <w:r w:rsidRPr="00EE5CE9">
        <w:rPr>
          <w:sz w:val="28"/>
          <w:szCs w:val="28"/>
          <w:lang w:val="ru-RU"/>
        </w:rPr>
        <w:t>обучающемуся</w:t>
      </w:r>
      <w:proofErr w:type="gramEnd"/>
      <w:r w:rsidRPr="00EE5CE9">
        <w:rPr>
          <w:sz w:val="28"/>
          <w:szCs w:val="28"/>
          <w:lang w:val="ru-RU"/>
        </w:rPr>
        <w:t xml:space="preserve"> материал естественных и социально-гуманитарных наук, необходимый для целостного и системного видения мира в/его важнейших взаимосвязях. </w:t>
      </w:r>
      <w:proofErr w:type="gramStart"/>
      <w:r w:rsidRPr="00EE5CE9">
        <w:rPr>
          <w:sz w:val="28"/>
          <w:szCs w:val="28"/>
          <w:lang w:val="ru-RU"/>
        </w:rPr>
        <w:t>Знакомство с началами естественных и социально-гума</w:t>
      </w:r>
      <w:r w:rsidRPr="00EE5CE9">
        <w:rPr>
          <w:sz w:val="28"/>
          <w:szCs w:val="28"/>
          <w:lang w:val="ru-RU"/>
        </w:rPr>
        <w:softHyphen/>
        <w:t>нитарных наук в их единстве и взаимосвязях даёт ученику ключ (метод) к осмыслению личного опыта, позволяя сде</w:t>
      </w:r>
      <w:r w:rsidRPr="00EE5CE9">
        <w:rPr>
          <w:sz w:val="28"/>
          <w:szCs w:val="28"/>
          <w:lang w:val="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EE5CE9">
        <w:rPr>
          <w:sz w:val="28"/>
          <w:szCs w:val="28"/>
          <w:lang w:val="ru-RU"/>
        </w:rPr>
        <w:softHyphen/>
        <w:t>монии с интересами природы и общества, тем самым обе</w:t>
      </w:r>
      <w:r w:rsidRPr="00EE5CE9">
        <w:rPr>
          <w:sz w:val="28"/>
          <w:szCs w:val="28"/>
          <w:lang w:val="ru-RU"/>
        </w:rPr>
        <w:softHyphen/>
        <w:t>спечивая в дальнейшем как своё личное, так и социальное благополучие.</w:t>
      </w:r>
      <w:proofErr w:type="gramEnd"/>
      <w:r w:rsidRPr="00EE5CE9">
        <w:rPr>
          <w:sz w:val="28"/>
          <w:szCs w:val="28"/>
          <w:lang w:val="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EE5CE9">
        <w:rPr>
          <w:sz w:val="28"/>
          <w:szCs w:val="28"/>
          <w:lang w:val="ru-RU"/>
        </w:rPr>
        <w:t xml:space="preserve">В рамках же данного предмета благодаря интеграции </w:t>
      </w:r>
      <w:proofErr w:type="spellStart"/>
      <w:r w:rsidRPr="00EE5CE9">
        <w:rPr>
          <w:sz w:val="28"/>
          <w:szCs w:val="28"/>
          <w:lang w:val="ru-RU"/>
        </w:rPr>
        <w:t>есте</w:t>
      </w:r>
      <w:r w:rsidRPr="00EE5CE9">
        <w:rPr>
          <w:sz w:val="28"/>
          <w:szCs w:val="28"/>
          <w:lang w:val="ru-RU"/>
        </w:rPr>
        <w:softHyphen/>
        <w:t>ственно-научных</w:t>
      </w:r>
      <w:proofErr w:type="spellEnd"/>
      <w:r w:rsidRPr="00EE5CE9">
        <w:rPr>
          <w:sz w:val="28"/>
          <w:szCs w:val="28"/>
          <w:lang w:val="ru-RU"/>
        </w:rPr>
        <w:t xml:space="preserve"> и социально-гуманитарных знаний могут быть успешно, в полном соответствии с возрастными особен</w:t>
      </w:r>
      <w:r w:rsidRPr="00EE5CE9">
        <w:rPr>
          <w:sz w:val="28"/>
          <w:szCs w:val="28"/>
          <w:lang w:val="ru-RU"/>
        </w:rPr>
        <w:softHyphen/>
        <w:t>ностями младшего школьника,  решены задачи экологического образования и воспитания, формирования системы позитив</w:t>
      </w:r>
      <w:r w:rsidRPr="00EE5CE9">
        <w:rPr>
          <w:sz w:val="28"/>
          <w:szCs w:val="28"/>
          <w:lang w:val="ru-RU"/>
        </w:rPr>
        <w:softHyphen/>
        <w:t>ных национальных ценностей, идеалов взаимного уважения, патриотизма, опирающегося на этнокультурное многообра</w:t>
      </w:r>
      <w:r w:rsidRPr="00EE5CE9">
        <w:rPr>
          <w:sz w:val="28"/>
          <w:szCs w:val="28"/>
          <w:lang w:val="ru-RU"/>
        </w:rPr>
        <w:softHyphen/>
        <w:t xml:space="preserve">зие и общекультурное единство российского общества как </w:t>
      </w:r>
      <w:r w:rsidRPr="00EE5CE9">
        <w:rPr>
          <w:sz w:val="28"/>
          <w:szCs w:val="28"/>
          <w:lang w:val="ru-RU"/>
        </w:rPr>
        <w:lastRenderedPageBreak/>
        <w:t>важнейшее национальное достояние России.</w:t>
      </w:r>
      <w:proofErr w:type="gramEnd"/>
      <w:r w:rsidRPr="00EE5CE9">
        <w:rPr>
          <w:sz w:val="28"/>
          <w:szCs w:val="28"/>
          <w:lang w:val="ru-RU"/>
        </w:rPr>
        <w:t xml:space="preserve"> Таким образом, курс создаёт прочный фундамент для изучения значительной части предметов основной школы и для дальнейшего раз</w:t>
      </w:r>
      <w:r w:rsidRPr="00EE5CE9">
        <w:rPr>
          <w:sz w:val="28"/>
          <w:szCs w:val="28"/>
          <w:lang w:val="ru-RU"/>
        </w:rPr>
        <w:softHyphen/>
        <w:t>вития личности.</w:t>
      </w:r>
    </w:p>
    <w:p w:rsidR="0001087F" w:rsidRPr="00EE5CE9" w:rsidRDefault="0001087F" w:rsidP="00B96CA3">
      <w:pPr>
        <w:pStyle w:val="Default"/>
        <w:jc w:val="both"/>
        <w:rPr>
          <w:sz w:val="28"/>
          <w:szCs w:val="28"/>
          <w:lang w:val="ru-RU"/>
        </w:rPr>
      </w:pPr>
      <w:r w:rsidRPr="00EE5CE9">
        <w:rPr>
          <w:sz w:val="28"/>
          <w:szCs w:val="28"/>
          <w:lang w:val="ru-RU"/>
        </w:rPr>
        <w:t>Используя для осмысления личного опыта ребёнка знания, накопленные естественными и социально-гуманитарными на</w:t>
      </w:r>
      <w:r w:rsidRPr="00EE5CE9">
        <w:rPr>
          <w:sz w:val="28"/>
          <w:szCs w:val="28"/>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EE5CE9">
        <w:rPr>
          <w:sz w:val="28"/>
          <w:szCs w:val="28"/>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EE5CE9">
        <w:rPr>
          <w:sz w:val="28"/>
          <w:szCs w:val="28"/>
          <w:lang w:val="ru-RU"/>
        </w:rPr>
        <w:softHyphen/>
        <w:t>ных оценивать своё место в окружающем мире и участво</w:t>
      </w:r>
      <w:r w:rsidRPr="00EE5CE9">
        <w:rPr>
          <w:sz w:val="28"/>
          <w:szCs w:val="28"/>
          <w:lang w:val="ru-RU"/>
        </w:rPr>
        <w:softHyphen/>
        <w:t xml:space="preserve">вать в созидательной деятельности на </w:t>
      </w:r>
      <w:proofErr w:type="gramStart"/>
      <w:r w:rsidRPr="00EE5CE9">
        <w:rPr>
          <w:sz w:val="28"/>
          <w:szCs w:val="28"/>
          <w:lang w:val="ru-RU"/>
        </w:rPr>
        <w:t>благо родной</w:t>
      </w:r>
      <w:proofErr w:type="gramEnd"/>
      <w:r w:rsidRPr="00EE5CE9">
        <w:rPr>
          <w:sz w:val="28"/>
          <w:szCs w:val="28"/>
          <w:lang w:val="ru-RU"/>
        </w:rPr>
        <w:t xml:space="preserve"> страны и планеты Земля. Значение курса состоит также в том, что в ходе его из</w:t>
      </w:r>
      <w:r w:rsidRPr="00EE5CE9">
        <w:rPr>
          <w:sz w:val="28"/>
          <w:szCs w:val="28"/>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E5CE9">
        <w:rPr>
          <w:sz w:val="28"/>
          <w:szCs w:val="28"/>
          <w:lang w:val="ru-RU"/>
        </w:rPr>
        <w:softHyphen/>
        <w:t>ностями для формирования у младших школьников фунда</w:t>
      </w:r>
      <w:r w:rsidRPr="00EE5CE9">
        <w:rPr>
          <w:sz w:val="28"/>
          <w:szCs w:val="28"/>
          <w:lang w:val="ru-RU"/>
        </w:rPr>
        <w:softHyphen/>
        <w:t>мента экологической и культурологической грамотности и соответствующих компетентностей — умений проводить на</w:t>
      </w:r>
      <w:r w:rsidRPr="00EE5CE9">
        <w:rPr>
          <w:sz w:val="28"/>
          <w:szCs w:val="28"/>
          <w:lang w:val="ru-RU"/>
        </w:rPr>
        <w:softHyphen/>
        <w:t>блюдения в природе, ставить опыты, соблюдать правила по</w:t>
      </w:r>
      <w:r w:rsidRPr="00EE5CE9">
        <w:rPr>
          <w:sz w:val="28"/>
          <w:szCs w:val="28"/>
          <w:lang w:val="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EE5CE9">
        <w:rPr>
          <w:sz w:val="28"/>
          <w:szCs w:val="28"/>
          <w:lang w:val="ru-RU"/>
        </w:rPr>
        <w:t>природ</w:t>
      </w:r>
      <w:proofErr w:type="gramStart"/>
      <w:r w:rsidRPr="00EE5CE9">
        <w:rPr>
          <w:sz w:val="28"/>
          <w:szCs w:val="28"/>
          <w:lang w:val="ru-RU"/>
        </w:rPr>
        <w:t>о</w:t>
      </w:r>
      <w:proofErr w:type="spellEnd"/>
      <w:r w:rsidRPr="00EE5CE9">
        <w:rPr>
          <w:sz w:val="28"/>
          <w:szCs w:val="28"/>
          <w:lang w:val="ru-RU"/>
        </w:rPr>
        <w:t>-</w:t>
      </w:r>
      <w:proofErr w:type="gramEnd"/>
      <w:r w:rsidRPr="00EE5CE9">
        <w:rPr>
          <w:sz w:val="28"/>
          <w:szCs w:val="28"/>
          <w:lang w:val="ru-RU"/>
        </w:rPr>
        <w:t xml:space="preserve"> и </w:t>
      </w:r>
      <w:proofErr w:type="spellStart"/>
      <w:r w:rsidRPr="00EE5CE9">
        <w:rPr>
          <w:sz w:val="28"/>
          <w:szCs w:val="28"/>
          <w:lang w:val="ru-RU"/>
        </w:rPr>
        <w:t>культуросообразного</w:t>
      </w:r>
      <w:proofErr w:type="spellEnd"/>
      <w:r w:rsidRPr="00EE5CE9">
        <w:rPr>
          <w:sz w:val="28"/>
          <w:szCs w:val="28"/>
          <w:lang w:val="ru-RU"/>
        </w:rPr>
        <w:t xml:space="preserve"> поведения в окружающей природной и социальной среде. </w:t>
      </w:r>
      <w:proofErr w:type="gramStart"/>
      <w:r w:rsidRPr="00EE5CE9">
        <w:rPr>
          <w:sz w:val="28"/>
          <w:szCs w:val="28"/>
          <w:lang w:val="ru-RU"/>
        </w:rPr>
        <w:t>Поэтому данный курс играет наряду с другими предметами начальной школы значитель</w:t>
      </w:r>
      <w:r w:rsidRPr="00EE5CE9">
        <w:rPr>
          <w:sz w:val="28"/>
          <w:szCs w:val="28"/>
          <w:lang w:val="ru-RU"/>
        </w:rPr>
        <w:softHyphen/>
        <w:t>ную роль в духовно-нравственном развитии и воспитании личности, формирует вектор культурно-ценностных ориента</w:t>
      </w:r>
      <w:r w:rsidRPr="00EE5CE9">
        <w:rPr>
          <w:sz w:val="28"/>
          <w:szCs w:val="28"/>
          <w:lang w:val="ru-RU"/>
        </w:rPr>
        <w:softHyphen/>
        <w:t>ции младшего школьника в соответствии с отечественными традициями духовности и нравственности.</w:t>
      </w:r>
      <w:proofErr w:type="gramEnd"/>
      <w:r w:rsidRPr="00EE5CE9">
        <w:rPr>
          <w:sz w:val="28"/>
          <w:szCs w:val="28"/>
          <w:lang w:val="ru-RU"/>
        </w:rPr>
        <w:t xml:space="preserve"> Существенная особенность курса состоит в том, что в нём заложена содержательная основа для широкой реализации </w:t>
      </w:r>
      <w:proofErr w:type="spellStart"/>
      <w:r w:rsidRPr="00EE5CE9">
        <w:rPr>
          <w:sz w:val="28"/>
          <w:szCs w:val="28"/>
          <w:lang w:val="ru-RU"/>
        </w:rPr>
        <w:t>межпредметных</w:t>
      </w:r>
      <w:proofErr w:type="spellEnd"/>
      <w:r w:rsidRPr="00EE5CE9">
        <w:rPr>
          <w:sz w:val="28"/>
          <w:szCs w:val="28"/>
          <w:lang w:val="ru-RU"/>
        </w:rPr>
        <w:t xml:space="preserve"> связей всех дисциплин начальной школы. Пред</w:t>
      </w:r>
      <w:r w:rsidRPr="00EE5CE9">
        <w:rPr>
          <w:sz w:val="28"/>
          <w:szCs w:val="28"/>
          <w:lang w:val="ru-RU"/>
        </w:rPr>
        <w:softHyphen/>
        <w:t>мет "Окружающий мир»" использует и тем самым подкрепляет умения, полученные на уроках чтения, русского языка и мате</w:t>
      </w:r>
      <w:r w:rsidRPr="00EE5CE9">
        <w:rPr>
          <w:sz w:val="28"/>
          <w:szCs w:val="28"/>
          <w:lang w:val="ru-RU"/>
        </w:rPr>
        <w:softHyphen/>
        <w:t>матики, музыки и изобразительного искусства, технологии и физической культуры, совместно с ними приучая детей к ра</w:t>
      </w:r>
      <w:r w:rsidRPr="00EE5CE9">
        <w:rPr>
          <w:sz w:val="28"/>
          <w:szCs w:val="28"/>
          <w:lang w:val="ru-RU"/>
        </w:rPr>
        <w:softHyphen/>
        <w:t>ционально-научному и эмоционально-ценностному постиже</w:t>
      </w:r>
      <w:r w:rsidRPr="00EE5CE9">
        <w:rPr>
          <w:sz w:val="28"/>
          <w:szCs w:val="28"/>
          <w:lang w:val="ru-RU"/>
        </w:rPr>
        <w:softHyphen/>
        <w:t>нию окружающего мира.</w:t>
      </w:r>
    </w:p>
    <w:p w:rsidR="0001087F" w:rsidRPr="00EE5CE9" w:rsidRDefault="0001087F" w:rsidP="00B96CA3">
      <w:pPr>
        <w:pStyle w:val="Default"/>
        <w:jc w:val="both"/>
        <w:rPr>
          <w:b/>
          <w:sz w:val="28"/>
          <w:szCs w:val="28"/>
          <w:lang w:val="ru-RU"/>
        </w:rPr>
      </w:pPr>
      <w:r w:rsidRPr="00EE5CE9">
        <w:rPr>
          <w:b/>
          <w:sz w:val="28"/>
          <w:szCs w:val="28"/>
          <w:lang w:val="ru-RU"/>
        </w:rPr>
        <w:t>Содержание учебного предмета "Окружающий мир"</w:t>
      </w:r>
    </w:p>
    <w:p w:rsidR="00C5769D" w:rsidRPr="0063673F" w:rsidRDefault="00D140F8" w:rsidP="00B96CA3">
      <w:pPr>
        <w:pStyle w:val="Default"/>
        <w:jc w:val="both"/>
        <w:rPr>
          <w:b/>
          <w:bCs/>
          <w:iCs/>
          <w:color w:val="auto"/>
          <w:sz w:val="28"/>
          <w:szCs w:val="28"/>
          <w:lang w:val="ru-RU"/>
        </w:rPr>
      </w:pPr>
      <w:r w:rsidRPr="0063673F">
        <w:rPr>
          <w:b/>
          <w:bCs/>
          <w:iCs/>
          <w:color w:val="auto"/>
          <w:sz w:val="28"/>
          <w:szCs w:val="28"/>
          <w:lang w:val="ru-RU"/>
        </w:rPr>
        <w:t>Человек и природа</w:t>
      </w:r>
      <w:r w:rsidR="0001087F" w:rsidRPr="0063673F">
        <w:rPr>
          <w:b/>
          <w:bCs/>
          <w:iCs/>
          <w:color w:val="auto"/>
          <w:sz w:val="28"/>
          <w:szCs w:val="28"/>
          <w:lang w:val="ru-RU"/>
        </w:rPr>
        <w:t xml:space="preserve">. </w:t>
      </w:r>
    </w:p>
    <w:p w:rsidR="00D140F8" w:rsidRPr="0063673F" w:rsidRDefault="00D140F8" w:rsidP="00B96CA3">
      <w:pPr>
        <w:pStyle w:val="Default"/>
        <w:jc w:val="both"/>
        <w:rPr>
          <w:rStyle w:val="Zag11"/>
          <w:b/>
          <w:bCs/>
          <w:iCs/>
          <w:color w:val="auto"/>
          <w:sz w:val="28"/>
          <w:szCs w:val="28"/>
          <w:lang w:val="ru-RU"/>
        </w:rPr>
      </w:pPr>
      <w:r w:rsidRPr="0063673F">
        <w:rPr>
          <w:rStyle w:val="Zag11"/>
          <w:rFonts w:eastAsia="@Arial Unicode MS"/>
          <w:sz w:val="28"/>
          <w:szCs w:val="28"/>
          <w:lang w:val="ru-RU"/>
        </w:rPr>
        <w:lastRenderedPageBreak/>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3673F">
        <w:rPr>
          <w:rStyle w:val="Zag11"/>
          <w:rFonts w:eastAsia="@Arial Unicode MS"/>
          <w:sz w:val="28"/>
          <w:szCs w:val="28"/>
          <w:lang w:val="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Звезды и планеты. </w:t>
      </w:r>
      <w:r w:rsidRPr="0063673F">
        <w:rPr>
          <w:rStyle w:val="Zag11"/>
          <w:rFonts w:eastAsia="@Arial Unicode MS"/>
          <w:i/>
          <w:iCs/>
          <w:sz w:val="28"/>
          <w:szCs w:val="28"/>
          <w:lang w:val="ru-RU"/>
        </w:rPr>
        <w:t>Солнце</w:t>
      </w:r>
      <w:r w:rsidRPr="0063673F">
        <w:rPr>
          <w:rStyle w:val="Zag11"/>
          <w:rFonts w:eastAsia="@Arial Unicode MS"/>
          <w:sz w:val="28"/>
          <w:szCs w:val="28"/>
          <w:lang w:val="ru-RU"/>
        </w:rPr>
        <w:t xml:space="preserve"> – </w:t>
      </w:r>
      <w:r w:rsidRPr="0063673F">
        <w:rPr>
          <w:rStyle w:val="Zag11"/>
          <w:rFonts w:eastAsia="@Arial Unicode MS"/>
          <w:i/>
          <w:iCs/>
          <w:sz w:val="28"/>
          <w:szCs w:val="28"/>
          <w:lang w:val="ru-RU"/>
        </w:rPr>
        <w:t>ближайшая к нам звезда, источник света и тепла для всего живого на Земле</w:t>
      </w:r>
      <w:r w:rsidRPr="0063673F">
        <w:rPr>
          <w:rStyle w:val="Zag11"/>
          <w:rFonts w:eastAsia="@Arial Unicode MS"/>
          <w:sz w:val="28"/>
          <w:szCs w:val="28"/>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3673F">
        <w:rPr>
          <w:rStyle w:val="Zag11"/>
          <w:rFonts w:eastAsia="@Arial Unicode MS"/>
          <w:i/>
          <w:iCs/>
          <w:sz w:val="28"/>
          <w:szCs w:val="28"/>
          <w:lang w:val="ru-RU"/>
        </w:rPr>
        <w:t>Важнейшие природные объекты своей страны, района</w:t>
      </w:r>
      <w:r w:rsidRPr="0063673F">
        <w:rPr>
          <w:rStyle w:val="Zag11"/>
          <w:rFonts w:eastAsia="@Arial Unicode MS"/>
          <w:sz w:val="28"/>
          <w:szCs w:val="28"/>
          <w:lang w:val="ru-RU"/>
        </w:rPr>
        <w:t>. Ориентирование на местности. Компас.</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Смена дня и ночи на Земле. Вращение Земли как причина смены дня и ночи. Времена года, их особенности (на основе наблюдений). </w:t>
      </w:r>
      <w:r w:rsidRPr="0063673F">
        <w:rPr>
          <w:rStyle w:val="Zag11"/>
          <w:rFonts w:eastAsia="@Arial Unicode MS"/>
          <w:i/>
          <w:iCs/>
          <w:sz w:val="28"/>
          <w:szCs w:val="28"/>
          <w:lang w:val="ru-RU"/>
        </w:rPr>
        <w:t>Обращение Земли вокруг Солнца как причина смены времен года</w:t>
      </w:r>
      <w:r w:rsidRPr="0063673F">
        <w:rPr>
          <w:rStyle w:val="Zag11"/>
          <w:rFonts w:eastAsia="@Arial Unicode MS"/>
          <w:sz w:val="28"/>
          <w:szCs w:val="28"/>
          <w:lang w:val="ru-RU"/>
        </w:rPr>
        <w:t>. Смена времен года в родном крае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Погода, ее составляющие (температура воздуха, облачность, осадки, ветер). Наблюдение за погодой своего края. </w:t>
      </w:r>
      <w:r w:rsidRPr="0063673F">
        <w:rPr>
          <w:rStyle w:val="Zag11"/>
          <w:rFonts w:eastAsia="@Arial Unicode MS"/>
          <w:i/>
          <w:iCs/>
          <w:sz w:val="28"/>
          <w:szCs w:val="28"/>
          <w:lang w:val="ru-RU"/>
        </w:rPr>
        <w:t>Предсказание погоды и его значение в жизни людей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Воздух – смесь газов. Свойства воздуха. Значение воздуха для растений, животных,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Почва, ее состав, значение для живой природы и для хозяйственной жизни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Растения, их разнообразие</w:t>
      </w:r>
      <w:proofErr w:type="gramStart"/>
      <w:r w:rsidRPr="0063673F">
        <w:rPr>
          <w:rStyle w:val="Zag11"/>
          <w:rFonts w:eastAsia="@Arial Unicode MS"/>
          <w:sz w:val="28"/>
          <w:szCs w:val="28"/>
          <w:lang w:val="ru-RU"/>
        </w:rPr>
        <w:t>.</w:t>
      </w:r>
      <w:proofErr w:type="gramEnd"/>
      <w:r w:rsidRPr="0063673F">
        <w:rPr>
          <w:rStyle w:val="Zag11"/>
          <w:rFonts w:eastAsia="@Arial Unicode MS"/>
          <w:sz w:val="28"/>
          <w:szCs w:val="28"/>
          <w:lang w:val="ru-RU"/>
        </w:rPr>
        <w:t xml:space="preserve"> </w:t>
      </w:r>
      <w:proofErr w:type="gramStart"/>
      <w:r w:rsidRPr="0063673F">
        <w:rPr>
          <w:rStyle w:val="Zag11"/>
          <w:rFonts w:eastAsia="@Arial Unicode MS"/>
          <w:sz w:val="28"/>
          <w:szCs w:val="28"/>
          <w:lang w:val="ru-RU"/>
        </w:rPr>
        <w:t>ч</w:t>
      </w:r>
      <w:proofErr w:type="gramEnd"/>
      <w:r w:rsidRPr="0063673F">
        <w:rPr>
          <w:rStyle w:val="Zag11"/>
          <w:rFonts w:eastAsia="@Arial Unicode MS"/>
          <w:sz w:val="28"/>
          <w:szCs w:val="28"/>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Грибы: съедобные и ядовитые. Правила сбора грибов.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proofErr w:type="gramStart"/>
      <w:r w:rsidRPr="0063673F">
        <w:rPr>
          <w:rStyle w:val="Zag11"/>
          <w:rFonts w:eastAsia="@Arial Unicode MS"/>
          <w:sz w:val="28"/>
          <w:szCs w:val="28"/>
          <w:lang w:val="ru-RU"/>
        </w:rPr>
        <w:t>Лес, луг, водоем – единство живой и неживой природы (солнечный свет, воздух, вода, почва, растения, животные).</w:t>
      </w:r>
      <w:proofErr w:type="gramEnd"/>
      <w:r w:rsidRPr="0063673F">
        <w:rPr>
          <w:rStyle w:val="Zag11"/>
          <w:rFonts w:eastAsia="@Arial Unicode MS"/>
          <w:sz w:val="28"/>
          <w:szCs w:val="28"/>
          <w:lang w:val="ru-RU"/>
        </w:rPr>
        <w:t xml:space="preserve"> </w:t>
      </w:r>
      <w:r w:rsidRPr="0063673F">
        <w:rPr>
          <w:rStyle w:val="Zag11"/>
          <w:rFonts w:eastAsia="@Arial Unicode MS"/>
          <w:iCs/>
          <w:sz w:val="28"/>
          <w:szCs w:val="28"/>
          <w:lang w:val="ru-RU"/>
        </w:rPr>
        <w:t>Круговорот веществ</w:t>
      </w:r>
      <w:r w:rsidRPr="0063673F">
        <w:rPr>
          <w:rStyle w:val="Zag11"/>
          <w:rFonts w:eastAsia="@Arial Unicode MS"/>
          <w:i/>
          <w:iCs/>
          <w:sz w:val="28"/>
          <w:szCs w:val="28"/>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w:t>
      </w:r>
      <w:r w:rsidRPr="0063673F">
        <w:rPr>
          <w:rStyle w:val="Zag11"/>
          <w:rFonts w:eastAsia="@Arial Unicode MS"/>
          <w:sz w:val="28"/>
          <w:szCs w:val="28"/>
          <w:lang w:val="ru-RU"/>
        </w:rPr>
        <w:lastRenderedPageBreak/>
        <w:t>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40F8" w:rsidRPr="00EE5CE9" w:rsidRDefault="00D140F8" w:rsidP="00B96CA3">
      <w:pPr>
        <w:pStyle w:val="Default"/>
        <w:jc w:val="both"/>
        <w:rPr>
          <w:rFonts w:eastAsia="@Arial Unicode MS"/>
          <w:bCs/>
          <w:iCs/>
          <w:color w:val="auto"/>
          <w:sz w:val="28"/>
          <w:szCs w:val="28"/>
          <w:lang w:val="ru-RU"/>
        </w:rPr>
      </w:pPr>
      <w:r w:rsidRPr="00EE5CE9">
        <w:rPr>
          <w:rStyle w:val="Zag11"/>
          <w:rFonts w:eastAsia="@Arial Unicode MS"/>
          <w:bCs/>
          <w:iCs/>
          <w:color w:val="auto"/>
          <w:sz w:val="28"/>
          <w:szCs w:val="28"/>
          <w:lang w:val="ru-RU"/>
        </w:rPr>
        <w:t xml:space="preserve">Общее представление о строении тела человека. </w:t>
      </w:r>
      <w:proofErr w:type="gramStart"/>
      <w:r w:rsidRPr="00EE5CE9">
        <w:rPr>
          <w:rStyle w:val="Zag11"/>
          <w:rFonts w:eastAsia="@Arial Unicode MS"/>
          <w:bCs/>
          <w:iCs/>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E5CE9">
        <w:rPr>
          <w:rStyle w:val="Zag11"/>
          <w:rFonts w:eastAsia="@Arial Unicode MS"/>
          <w:bCs/>
          <w:iCs/>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E5CE9">
        <w:rPr>
          <w:color w:val="auto"/>
          <w:sz w:val="28"/>
          <w:szCs w:val="28"/>
          <w:lang w:val="ru-RU"/>
        </w:rPr>
        <w:t>.</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Человек и общество</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3673F">
        <w:rPr>
          <w:rStyle w:val="Zag11"/>
          <w:rFonts w:eastAsia="@Arial Unicode MS"/>
          <w:i/>
          <w:iCs/>
          <w:sz w:val="28"/>
          <w:szCs w:val="28"/>
          <w:lang w:val="ru-RU"/>
        </w:rPr>
        <w:t>Внутренний мир человека: общее представление о человеческих свойствах и качествах</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3673F">
        <w:rPr>
          <w:rStyle w:val="Zag11"/>
          <w:rFonts w:eastAsia="@Arial Unicode MS"/>
          <w:i/>
          <w:iCs/>
          <w:sz w:val="28"/>
          <w:szCs w:val="28"/>
          <w:lang w:val="ru-RU"/>
        </w:rPr>
        <w:t>Хозяйство семьи</w:t>
      </w:r>
      <w:r w:rsidRPr="0063673F">
        <w:rPr>
          <w:rStyle w:val="Zag11"/>
          <w:rFonts w:eastAsia="@Arial Unicode MS"/>
          <w:sz w:val="28"/>
          <w:szCs w:val="28"/>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 xml:space="preserve">Друзья, взаимоотношения между ними; ценность дружбы, согласия, взаимной помощи. Правила взаимоотношений </w:t>
      </w:r>
      <w:proofErr w:type="gramStart"/>
      <w:r w:rsidRPr="0063673F">
        <w:rPr>
          <w:rStyle w:val="Zag11"/>
          <w:rFonts w:eastAsia="@Arial Unicode MS"/>
          <w:sz w:val="28"/>
          <w:szCs w:val="28"/>
          <w:lang w:val="ru-RU"/>
        </w:rPr>
        <w:t>со</w:t>
      </w:r>
      <w:proofErr w:type="gramEnd"/>
      <w:r w:rsidRPr="0063673F">
        <w:rPr>
          <w:rStyle w:val="Zag11"/>
          <w:rFonts w:eastAsia="@Arial Unicode MS"/>
          <w:sz w:val="28"/>
          <w:szCs w:val="28"/>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40F8" w:rsidRPr="0063673F" w:rsidRDefault="00D140F8" w:rsidP="00B96CA3">
      <w:pPr>
        <w:pStyle w:val="Default"/>
        <w:jc w:val="both"/>
        <w:rPr>
          <w:rStyle w:val="Zag11"/>
          <w:rFonts w:eastAsia="@Arial Unicode MS"/>
          <w:i/>
          <w:iCs/>
          <w:sz w:val="28"/>
          <w:szCs w:val="28"/>
          <w:lang w:val="ru-RU"/>
        </w:rPr>
      </w:pPr>
      <w:r w:rsidRPr="0063673F">
        <w:rPr>
          <w:rStyle w:val="Zag11"/>
          <w:rFonts w:eastAsia="@Arial Unicode MS"/>
          <w:sz w:val="28"/>
          <w:szCs w:val="28"/>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63673F">
        <w:rPr>
          <w:rStyle w:val="Zag11"/>
          <w:rFonts w:eastAsia="@Arial Unicode MS"/>
          <w:i/>
          <w:iCs/>
          <w:sz w:val="28"/>
          <w:szCs w:val="28"/>
          <w:lang w:val="ru-RU"/>
        </w:rPr>
        <w:t>Средства связи</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почта</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телеграф</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телефон, электронная почта, ауди</w:t>
      </w:r>
      <w:proofErr w:type="gramStart"/>
      <w:r w:rsidRPr="0063673F">
        <w:rPr>
          <w:rStyle w:val="Zag11"/>
          <w:rFonts w:eastAsia="@Arial Unicode MS"/>
          <w:i/>
          <w:iCs/>
          <w:sz w:val="28"/>
          <w:szCs w:val="28"/>
          <w:lang w:val="ru-RU"/>
        </w:rPr>
        <w:t>о-</w:t>
      </w:r>
      <w:proofErr w:type="gramEnd"/>
      <w:r w:rsidRPr="0063673F">
        <w:rPr>
          <w:rStyle w:val="Zag11"/>
          <w:rFonts w:eastAsia="@Arial Unicode MS"/>
          <w:i/>
          <w:iCs/>
          <w:sz w:val="28"/>
          <w:szCs w:val="28"/>
          <w:lang w:val="ru-RU"/>
        </w:rPr>
        <w:t xml:space="preserve"> и </w:t>
      </w:r>
      <w:proofErr w:type="spellStart"/>
      <w:r w:rsidRPr="0063673F">
        <w:rPr>
          <w:rStyle w:val="Zag11"/>
          <w:rFonts w:eastAsia="@Arial Unicode MS"/>
          <w:i/>
          <w:iCs/>
          <w:sz w:val="28"/>
          <w:szCs w:val="28"/>
          <w:lang w:val="ru-RU"/>
        </w:rPr>
        <w:t>видеочаты</w:t>
      </w:r>
      <w:proofErr w:type="spellEnd"/>
      <w:r w:rsidRPr="0063673F">
        <w:rPr>
          <w:rStyle w:val="Zag11"/>
          <w:rFonts w:eastAsia="@Arial Unicode MS"/>
          <w:i/>
          <w:iCs/>
          <w:sz w:val="28"/>
          <w:szCs w:val="28"/>
          <w:lang w:val="ru-RU"/>
        </w:rPr>
        <w:t>, форум.</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i/>
          <w:iCs/>
          <w:sz w:val="28"/>
          <w:szCs w:val="28"/>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EE5CE9">
        <w:rPr>
          <w:rStyle w:val="Zag11"/>
          <w:rFonts w:eastAsia="@Arial Unicode MS"/>
          <w:sz w:val="28"/>
          <w:szCs w:val="28"/>
        </w:rPr>
        <w:t>M</w:t>
      </w:r>
      <w:proofErr w:type="spellStart"/>
      <w:proofErr w:type="gramEnd"/>
      <w:r w:rsidRPr="0063673F">
        <w:rPr>
          <w:rStyle w:val="Zag11"/>
          <w:rFonts w:eastAsia="@Arial Unicode MS"/>
          <w:sz w:val="28"/>
          <w:szCs w:val="28"/>
          <w:lang w:val="ru-RU"/>
        </w:rPr>
        <w:t>арта</w:t>
      </w:r>
      <w:proofErr w:type="spellEnd"/>
      <w:r w:rsidRPr="0063673F">
        <w:rPr>
          <w:rStyle w:val="Zag11"/>
          <w:rFonts w:eastAsia="@Arial Unicode MS"/>
          <w:sz w:val="28"/>
          <w:szCs w:val="28"/>
          <w:lang w:val="ru-RU"/>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Россия на карте, государственная граница России.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w:t>
      </w:r>
      <w:r w:rsidRPr="0063673F">
        <w:rPr>
          <w:rStyle w:val="Zag11"/>
          <w:rFonts w:eastAsia="@Arial Unicode MS"/>
          <w:sz w:val="28"/>
          <w:szCs w:val="28"/>
          <w:lang w:val="ru-RU"/>
        </w:rPr>
        <w:lastRenderedPageBreak/>
        <w:t>Москвой (основание Москвы, строительство Кремля и др.). Герб Москвы. Расположение Москвы на карте.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Города России. Санкт-Петербург: достопримечательности (Зимний дворец, памятник Петру </w:t>
      </w:r>
      <w:r w:rsidRPr="00EE5CE9">
        <w:rPr>
          <w:rStyle w:val="Zag11"/>
          <w:rFonts w:eastAsia="@Arial Unicode MS"/>
          <w:sz w:val="28"/>
          <w:szCs w:val="28"/>
        </w:rPr>
        <w:t>I</w:t>
      </w:r>
      <w:r w:rsidRPr="0063673F">
        <w:rPr>
          <w:rStyle w:val="Zag11"/>
          <w:rFonts w:eastAsia="@Arial Unicode MS"/>
          <w:sz w:val="28"/>
          <w:szCs w:val="28"/>
          <w:lang w:val="ru-RU"/>
        </w:rPr>
        <w:t xml:space="preserve"> – Медный всадник, </w:t>
      </w:r>
      <w:r w:rsidRPr="0063673F">
        <w:rPr>
          <w:rStyle w:val="Zag11"/>
          <w:rFonts w:eastAsia="@Arial Unicode MS"/>
          <w:i/>
          <w:iCs/>
          <w:sz w:val="28"/>
          <w:szCs w:val="28"/>
          <w:lang w:val="ru-RU"/>
        </w:rPr>
        <w:t>разводные мосты через Неву</w:t>
      </w:r>
      <w:r w:rsidRPr="0063673F">
        <w:rPr>
          <w:rStyle w:val="Zag11"/>
          <w:rFonts w:eastAsia="@Arial Unicode MS"/>
          <w:sz w:val="28"/>
          <w:szCs w:val="28"/>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Родной край – частица России. </w:t>
      </w:r>
      <w:proofErr w:type="gramStart"/>
      <w:r w:rsidRPr="0063673F">
        <w:rPr>
          <w:rStyle w:val="Zag11"/>
          <w:rFonts w:eastAsia="@Arial Unicode MS"/>
          <w:sz w:val="28"/>
          <w:szCs w:val="28"/>
          <w:lang w:val="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63673F">
        <w:rPr>
          <w:rStyle w:val="Zag11"/>
          <w:rFonts w:eastAsia="@Arial Unicode MS"/>
          <w:sz w:val="28"/>
          <w:szCs w:val="28"/>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140F8" w:rsidRPr="0063673F" w:rsidRDefault="00D140F8" w:rsidP="00B96CA3">
      <w:pPr>
        <w:pStyle w:val="Default"/>
        <w:jc w:val="both"/>
        <w:rPr>
          <w:color w:val="auto"/>
          <w:sz w:val="28"/>
          <w:szCs w:val="28"/>
          <w:lang w:val="ru-RU"/>
        </w:rPr>
      </w:pPr>
      <w:r w:rsidRPr="0063673F">
        <w:rPr>
          <w:rStyle w:val="Zag11"/>
          <w:rFonts w:eastAsia="@Arial Unicode MS"/>
          <w:color w:val="auto"/>
          <w:sz w:val="28"/>
          <w:szCs w:val="28"/>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3673F">
        <w:rPr>
          <w:color w:val="auto"/>
          <w:sz w:val="28"/>
          <w:szCs w:val="28"/>
          <w:lang w:val="ru-RU"/>
        </w:rPr>
        <w:t>.</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Правила безопасной жизни</w:t>
      </w:r>
    </w:p>
    <w:p w:rsidR="00D140F8" w:rsidRPr="0063673F" w:rsidRDefault="00D140F8" w:rsidP="00B96CA3">
      <w:pPr>
        <w:pStyle w:val="Default"/>
        <w:jc w:val="both"/>
        <w:rPr>
          <w:color w:val="auto"/>
          <w:sz w:val="28"/>
          <w:szCs w:val="28"/>
          <w:lang w:val="ru-RU"/>
        </w:rPr>
      </w:pPr>
      <w:r w:rsidRPr="0063673F">
        <w:rPr>
          <w:color w:val="auto"/>
          <w:sz w:val="28"/>
          <w:szCs w:val="28"/>
          <w:lang w:val="ru-RU"/>
        </w:rPr>
        <w:t>Ценность здоровья и здорового образа жизни.</w:t>
      </w:r>
    </w:p>
    <w:p w:rsidR="00D140F8" w:rsidRPr="00EE5CE9" w:rsidRDefault="00D140F8" w:rsidP="00B96CA3">
      <w:pPr>
        <w:pStyle w:val="Default"/>
        <w:jc w:val="both"/>
        <w:rPr>
          <w:color w:val="auto"/>
          <w:sz w:val="28"/>
          <w:szCs w:val="28"/>
          <w:lang w:val="ru-RU"/>
        </w:rPr>
      </w:pPr>
      <w:r w:rsidRPr="0063673F">
        <w:rPr>
          <w:color w:val="auto"/>
          <w:spacing w:val="2"/>
          <w:sz w:val="28"/>
          <w:szCs w:val="28"/>
          <w:lang w:val="ru-RU"/>
        </w:rPr>
        <w:lastRenderedPageBreak/>
        <w:t xml:space="preserve">Режим дня школьника, чередование труда и отдыха </w:t>
      </w:r>
      <w:proofErr w:type="spellStart"/>
      <w:r w:rsidRPr="0063673F">
        <w:rPr>
          <w:color w:val="auto"/>
          <w:spacing w:val="2"/>
          <w:sz w:val="28"/>
          <w:szCs w:val="28"/>
          <w:lang w:val="ru-RU"/>
        </w:rPr>
        <w:t>в</w:t>
      </w:r>
      <w:r w:rsidRPr="0063673F">
        <w:rPr>
          <w:color w:val="auto"/>
          <w:sz w:val="28"/>
          <w:szCs w:val="28"/>
          <w:lang w:val="ru-RU"/>
        </w:rPr>
        <w:t>режиме</w:t>
      </w:r>
      <w:proofErr w:type="spellEnd"/>
      <w:r w:rsidRPr="0063673F">
        <w:rPr>
          <w:color w:val="auto"/>
          <w:sz w:val="28"/>
          <w:szCs w:val="28"/>
          <w:lang w:val="ru-RU"/>
        </w:rPr>
        <w:t xml:space="preserve"> дня; личная гигиена. Физическая культура, закаливание, игры на воздухе как условие сохранения и укрепления </w:t>
      </w:r>
      <w:r w:rsidRPr="0063673F">
        <w:rPr>
          <w:color w:val="auto"/>
          <w:spacing w:val="2"/>
          <w:sz w:val="28"/>
          <w:szCs w:val="28"/>
          <w:lang w:val="ru-RU"/>
        </w:rPr>
        <w:t>здоровья. Личная ответственность каждого человека за со</w:t>
      </w:r>
      <w:r w:rsidRPr="0063673F">
        <w:rPr>
          <w:color w:val="auto"/>
          <w:sz w:val="28"/>
          <w:szCs w:val="28"/>
          <w:lang w:val="ru-RU"/>
        </w:rPr>
        <w:t xml:space="preserve">хранение и укрепление своего физического и нравственного здоровья. Номера телефонов экстренной помощи. </w:t>
      </w:r>
      <w:r w:rsidRPr="00EE5CE9">
        <w:rPr>
          <w:color w:val="auto"/>
          <w:sz w:val="28"/>
          <w:szCs w:val="28"/>
          <w:lang w:val="ru-RU"/>
        </w:rPr>
        <w:t xml:space="preserve">Первая </w:t>
      </w:r>
      <w:r w:rsidRPr="00EE5CE9">
        <w:rPr>
          <w:color w:val="auto"/>
          <w:spacing w:val="2"/>
          <w:sz w:val="28"/>
          <w:szCs w:val="28"/>
          <w:lang w:val="ru-RU"/>
        </w:rPr>
        <w:t>помощь при лёгких травмах (</w:t>
      </w:r>
      <w:r w:rsidRPr="00EE5CE9">
        <w:rPr>
          <w:iCs/>
          <w:color w:val="auto"/>
          <w:spacing w:val="2"/>
          <w:sz w:val="28"/>
          <w:szCs w:val="28"/>
          <w:lang w:val="ru-RU"/>
        </w:rPr>
        <w:t>ушиб</w:t>
      </w:r>
      <w:r w:rsidRPr="00EE5CE9">
        <w:rPr>
          <w:color w:val="auto"/>
          <w:spacing w:val="2"/>
          <w:sz w:val="28"/>
          <w:szCs w:val="28"/>
          <w:lang w:val="ru-RU"/>
        </w:rPr>
        <w:t xml:space="preserve">, </w:t>
      </w:r>
      <w:r w:rsidRPr="00EE5CE9">
        <w:rPr>
          <w:iCs/>
          <w:color w:val="auto"/>
          <w:spacing w:val="2"/>
          <w:sz w:val="28"/>
          <w:szCs w:val="28"/>
          <w:lang w:val="ru-RU"/>
        </w:rPr>
        <w:t>порез</w:t>
      </w:r>
      <w:r w:rsidRPr="00EE5CE9">
        <w:rPr>
          <w:color w:val="auto"/>
          <w:spacing w:val="2"/>
          <w:sz w:val="28"/>
          <w:szCs w:val="28"/>
          <w:lang w:val="ru-RU"/>
        </w:rPr>
        <w:t xml:space="preserve">, </w:t>
      </w:r>
      <w:r w:rsidRPr="00EE5CE9">
        <w:rPr>
          <w:iCs/>
          <w:color w:val="auto"/>
          <w:spacing w:val="2"/>
          <w:sz w:val="28"/>
          <w:szCs w:val="28"/>
          <w:lang w:val="ru-RU"/>
        </w:rPr>
        <w:t>ожог</w:t>
      </w:r>
      <w:r w:rsidRPr="00EE5CE9">
        <w:rPr>
          <w:color w:val="auto"/>
          <w:spacing w:val="2"/>
          <w:sz w:val="28"/>
          <w:szCs w:val="28"/>
          <w:lang w:val="ru-RU"/>
        </w:rPr>
        <w:t xml:space="preserve">), </w:t>
      </w:r>
      <w:r w:rsidRPr="00EE5CE9">
        <w:rPr>
          <w:iCs/>
          <w:color w:val="auto"/>
          <w:spacing w:val="2"/>
          <w:sz w:val="28"/>
          <w:szCs w:val="28"/>
          <w:lang w:val="ru-RU"/>
        </w:rPr>
        <w:t>обмора</w:t>
      </w:r>
      <w:r w:rsidRPr="00EE5CE9">
        <w:rPr>
          <w:iCs/>
          <w:color w:val="auto"/>
          <w:sz w:val="28"/>
          <w:szCs w:val="28"/>
          <w:lang w:val="ru-RU"/>
        </w:rPr>
        <w:t>живании</w:t>
      </w:r>
      <w:r w:rsidRPr="00EE5CE9">
        <w:rPr>
          <w:color w:val="auto"/>
          <w:sz w:val="28"/>
          <w:szCs w:val="28"/>
          <w:lang w:val="ru-RU"/>
        </w:rPr>
        <w:t xml:space="preserve">, </w:t>
      </w:r>
      <w:r w:rsidRPr="00EE5CE9">
        <w:rPr>
          <w:iCs/>
          <w:color w:val="auto"/>
          <w:sz w:val="28"/>
          <w:szCs w:val="28"/>
          <w:lang w:val="ru-RU"/>
        </w:rPr>
        <w:t>перегреве</w:t>
      </w:r>
      <w:r w:rsidRPr="00EE5CE9">
        <w:rPr>
          <w:color w:val="auto"/>
          <w:sz w:val="28"/>
          <w:szCs w:val="28"/>
          <w:lang w:val="ru-RU"/>
        </w:rPr>
        <w:t>.</w:t>
      </w:r>
      <w:r w:rsidR="00EE5CE9">
        <w:rPr>
          <w:color w:val="auto"/>
          <w:sz w:val="28"/>
          <w:szCs w:val="28"/>
          <w:lang w:val="ru-RU"/>
        </w:rPr>
        <w:t xml:space="preserve"> </w:t>
      </w:r>
      <w:r w:rsidRPr="00EE5CE9">
        <w:rPr>
          <w:color w:val="auto"/>
          <w:sz w:val="28"/>
          <w:szCs w:val="28"/>
          <w:lang w:val="ru-RU"/>
        </w:rPr>
        <w:t xml:space="preserve">Дорога от дома до школы, правила безопасного поведения </w:t>
      </w:r>
      <w:r w:rsidRPr="00EE5CE9">
        <w:rPr>
          <w:color w:val="auto"/>
          <w:spacing w:val="2"/>
          <w:sz w:val="28"/>
          <w:szCs w:val="28"/>
          <w:lang w:val="ru-RU"/>
        </w:rPr>
        <w:t>на дорогах, в лесу, на водоёме в разное время года. Пра</w:t>
      </w:r>
      <w:r w:rsidRPr="00EE5CE9">
        <w:rPr>
          <w:color w:val="auto"/>
          <w:sz w:val="28"/>
          <w:szCs w:val="28"/>
          <w:lang w:val="ru-RU"/>
        </w:rPr>
        <w:t xml:space="preserve">вила пожарной безопасности, основные правила </w:t>
      </w:r>
      <w:proofErr w:type="spellStart"/>
      <w:r w:rsidRPr="00EE5CE9">
        <w:rPr>
          <w:color w:val="auto"/>
          <w:sz w:val="28"/>
          <w:szCs w:val="28"/>
          <w:lang w:val="ru-RU"/>
        </w:rPr>
        <w:t>обращенияс</w:t>
      </w:r>
      <w:proofErr w:type="spellEnd"/>
      <w:r w:rsidRPr="00EE5CE9">
        <w:rPr>
          <w:color w:val="auto"/>
          <w:sz w:val="28"/>
          <w:szCs w:val="28"/>
          <w:lang w:val="ru-RU"/>
        </w:rPr>
        <w:t xml:space="preserve"> газом, электричеством, водой.</w:t>
      </w:r>
      <w:r w:rsidR="00EE5CE9">
        <w:rPr>
          <w:color w:val="auto"/>
          <w:sz w:val="28"/>
          <w:szCs w:val="28"/>
          <w:lang w:val="ru-RU"/>
        </w:rPr>
        <w:t xml:space="preserve"> </w:t>
      </w:r>
      <w:r w:rsidRPr="00EE5CE9">
        <w:rPr>
          <w:color w:val="auto"/>
          <w:sz w:val="28"/>
          <w:szCs w:val="28"/>
          <w:lang w:val="ru-RU"/>
        </w:rPr>
        <w:t>Правила безопасного поведения в природе.</w:t>
      </w:r>
      <w:r w:rsidR="00EE5CE9">
        <w:rPr>
          <w:color w:val="auto"/>
          <w:sz w:val="28"/>
          <w:szCs w:val="28"/>
          <w:lang w:val="ru-RU"/>
        </w:rPr>
        <w:t xml:space="preserve"> </w:t>
      </w:r>
      <w:r w:rsidRPr="00EE5CE9">
        <w:rPr>
          <w:color w:val="auto"/>
          <w:sz w:val="28"/>
          <w:szCs w:val="28"/>
          <w:lang w:val="ru-RU"/>
        </w:rPr>
        <w:t>Забота о здоровье и безопасности окружающих людей</w:t>
      </w:r>
      <w:r w:rsidRPr="00EE5CE9">
        <w:rPr>
          <w:color w:val="auto"/>
          <w:sz w:val="28"/>
          <w:szCs w:val="28"/>
        </w:rPr>
        <w:t> </w:t>
      </w:r>
      <w:r w:rsidRPr="00EE5CE9">
        <w:rPr>
          <w:color w:val="auto"/>
          <w:sz w:val="28"/>
          <w:szCs w:val="28"/>
          <w:lang w:val="ru-RU"/>
        </w:rPr>
        <w:t>.</w:t>
      </w:r>
    </w:p>
    <w:p w:rsidR="00D140F8" w:rsidRPr="00EE5CE9" w:rsidRDefault="003D7003" w:rsidP="00B96CA3">
      <w:pPr>
        <w:pStyle w:val="Default"/>
        <w:jc w:val="both"/>
        <w:rPr>
          <w:b/>
          <w:sz w:val="28"/>
          <w:szCs w:val="28"/>
          <w:lang w:val="ru-RU"/>
        </w:rPr>
      </w:pPr>
      <w:bookmarkStart w:id="88" w:name="_Toc288394090"/>
      <w:bookmarkStart w:id="89" w:name="_Toc288410557"/>
      <w:bookmarkStart w:id="90" w:name="_Toc288410686"/>
      <w:bookmarkStart w:id="91" w:name="_Toc294246103"/>
      <w:r>
        <w:rPr>
          <w:b/>
          <w:sz w:val="28"/>
          <w:szCs w:val="28"/>
          <w:lang w:val="ru-RU"/>
        </w:rPr>
        <w:t>2.2.2.6.</w:t>
      </w:r>
      <w:r w:rsidR="00D140F8" w:rsidRPr="00EE5CE9">
        <w:rPr>
          <w:b/>
          <w:sz w:val="28"/>
          <w:szCs w:val="28"/>
          <w:lang w:val="ru-RU"/>
        </w:rPr>
        <w:t xml:space="preserve">Основы </w:t>
      </w:r>
      <w:bookmarkEnd w:id="88"/>
      <w:bookmarkEnd w:id="89"/>
      <w:bookmarkEnd w:id="90"/>
      <w:r w:rsidR="00D140F8" w:rsidRPr="00EE5CE9">
        <w:rPr>
          <w:b/>
          <w:sz w:val="28"/>
          <w:szCs w:val="28"/>
          <w:lang w:val="ru-RU"/>
        </w:rPr>
        <w:t>религиозных культур и светской этики</w:t>
      </w:r>
      <w:bookmarkEnd w:id="91"/>
    </w:p>
    <w:p w:rsidR="00D140F8" w:rsidRPr="0063673F" w:rsidRDefault="00D140F8" w:rsidP="00B96CA3">
      <w:pPr>
        <w:pStyle w:val="Default"/>
        <w:jc w:val="both"/>
        <w:rPr>
          <w:b/>
          <w:sz w:val="28"/>
          <w:szCs w:val="28"/>
          <w:lang w:val="ru-RU"/>
        </w:rPr>
      </w:pPr>
      <w:r w:rsidRPr="0063673F">
        <w:rPr>
          <w:b/>
          <w:sz w:val="28"/>
          <w:szCs w:val="28"/>
          <w:lang w:val="ru-RU"/>
        </w:rPr>
        <w:t>Основное содержание предметной области</w:t>
      </w:r>
    </w:p>
    <w:p w:rsidR="00D140F8" w:rsidRPr="0063673F" w:rsidRDefault="00D140F8" w:rsidP="00B96CA3">
      <w:pPr>
        <w:pStyle w:val="Default"/>
        <w:jc w:val="both"/>
        <w:rPr>
          <w:sz w:val="28"/>
          <w:szCs w:val="28"/>
          <w:lang w:val="ru-RU"/>
        </w:rPr>
      </w:pPr>
      <w:r w:rsidRPr="0063673F">
        <w:rPr>
          <w:sz w:val="28"/>
          <w:szCs w:val="28"/>
          <w:lang w:val="ru-RU"/>
        </w:rPr>
        <w:t>Предметная область «Основы религиозных культур и светской этики» представляет собой единый компле</w:t>
      </w:r>
      <w:proofErr w:type="gramStart"/>
      <w:r w:rsidRPr="0063673F">
        <w:rPr>
          <w:sz w:val="28"/>
          <w:szCs w:val="28"/>
          <w:lang w:val="ru-RU"/>
        </w:rPr>
        <w:t>кс стр</w:t>
      </w:r>
      <w:proofErr w:type="gramEnd"/>
      <w:r w:rsidRPr="0063673F">
        <w:rPr>
          <w:sz w:val="28"/>
          <w:szCs w:val="28"/>
          <w:lang w:val="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140F8" w:rsidRPr="0063673F" w:rsidRDefault="00D140F8" w:rsidP="00B96CA3">
      <w:pPr>
        <w:pStyle w:val="Default"/>
        <w:jc w:val="both"/>
        <w:rPr>
          <w:b/>
          <w:sz w:val="28"/>
          <w:szCs w:val="28"/>
          <w:lang w:val="ru-RU"/>
        </w:rPr>
      </w:pPr>
      <w:r w:rsidRPr="0063673F">
        <w:rPr>
          <w:b/>
          <w:sz w:val="28"/>
          <w:szCs w:val="28"/>
          <w:lang w:val="ru-RU"/>
        </w:rPr>
        <w:t>Основы православной культуры</w:t>
      </w:r>
    </w:p>
    <w:p w:rsidR="00D140F8" w:rsidRPr="0063673F" w:rsidRDefault="00D140F8" w:rsidP="00B96CA3">
      <w:pPr>
        <w:pStyle w:val="Default"/>
        <w:jc w:val="both"/>
        <w:rPr>
          <w:sz w:val="28"/>
          <w:szCs w:val="28"/>
          <w:lang w:val="ru-RU"/>
        </w:rPr>
      </w:pPr>
      <w:r w:rsidRPr="0063673F">
        <w:rPr>
          <w:sz w:val="28"/>
          <w:szCs w:val="28"/>
          <w:lang w:val="ru-RU"/>
        </w:rPr>
        <w:t>Россия – наша Родина.</w:t>
      </w:r>
      <w:r w:rsidR="00C5769D" w:rsidRPr="0063673F">
        <w:rPr>
          <w:sz w:val="28"/>
          <w:szCs w:val="28"/>
          <w:lang w:val="ru-RU"/>
        </w:rPr>
        <w:t xml:space="preserve"> </w:t>
      </w:r>
      <w:r w:rsidRPr="0063673F">
        <w:rPr>
          <w:sz w:val="28"/>
          <w:szCs w:val="28"/>
          <w:lang w:val="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3673F">
        <w:rPr>
          <w:sz w:val="28"/>
          <w:szCs w:val="28"/>
          <w:lang w:val="ru-RU"/>
        </w:rPr>
        <w:t>ближнему</w:t>
      </w:r>
      <w:proofErr w:type="gramEnd"/>
      <w:r w:rsidRPr="0063673F">
        <w:rPr>
          <w:sz w:val="28"/>
          <w:szCs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EE5CE9">
        <w:rPr>
          <w:sz w:val="28"/>
          <w:szCs w:val="28"/>
        </w:rPr>
        <w:t> </w:t>
      </w:r>
      <w:r w:rsidRPr="0063673F">
        <w:rPr>
          <w:sz w:val="28"/>
          <w:szCs w:val="28"/>
          <w:lang w:val="ru-RU"/>
        </w:rPr>
        <w:t xml:space="preserve">Любовь и уважение к Отечеству. Патриотизм многонационального и </w:t>
      </w:r>
      <w:proofErr w:type="spellStart"/>
      <w:r w:rsidRPr="0063673F">
        <w:rPr>
          <w:sz w:val="28"/>
          <w:szCs w:val="28"/>
          <w:lang w:val="ru-RU"/>
        </w:rPr>
        <w:t>многоконфессионального</w:t>
      </w:r>
      <w:proofErr w:type="spellEnd"/>
      <w:r w:rsidRPr="0063673F">
        <w:rPr>
          <w:sz w:val="28"/>
          <w:szCs w:val="28"/>
          <w:lang w:val="ru-RU"/>
        </w:rPr>
        <w:t xml:space="preserve">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исламской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EE5CE9">
        <w:rPr>
          <w:sz w:val="28"/>
          <w:szCs w:val="28"/>
          <w:lang w:val="ru-RU"/>
        </w:rPr>
        <w:t xml:space="preserve"> </w:t>
      </w:r>
      <w:r w:rsidRPr="00EE5CE9">
        <w:rPr>
          <w:sz w:val="28"/>
          <w:szCs w:val="28"/>
          <w:lang w:val="ru-RU"/>
        </w:rPr>
        <w:t>Введение в исламскую духовную традицию. Культура и религия. Пророк</w:t>
      </w:r>
      <w:r w:rsidRPr="00EE5CE9">
        <w:rPr>
          <w:sz w:val="28"/>
          <w:szCs w:val="28"/>
        </w:rPr>
        <w:t> </w:t>
      </w:r>
      <w:proofErr w:type="spellStart"/>
      <w:r w:rsidRPr="00EE5CE9">
        <w:rPr>
          <w:sz w:val="28"/>
          <w:szCs w:val="28"/>
          <w:lang w:val="ru-RU"/>
        </w:rPr>
        <w:t>Мухаммад</w:t>
      </w:r>
      <w:proofErr w:type="spellEnd"/>
      <w:r w:rsidRPr="00EE5CE9">
        <w:rPr>
          <w:sz w:val="28"/>
          <w:szCs w:val="28"/>
        </w:rPr>
        <w:t> </w:t>
      </w:r>
      <w:r w:rsidRPr="00EE5CE9">
        <w:rPr>
          <w:sz w:val="28"/>
          <w:szCs w:val="28"/>
          <w:lang w:val="ru-RU"/>
        </w:rPr>
        <w:t>—</w:t>
      </w:r>
      <w:r w:rsidRPr="00EE5CE9">
        <w:rPr>
          <w:sz w:val="28"/>
          <w:szCs w:val="28"/>
        </w:rPr>
        <w:t> </w:t>
      </w:r>
      <w:r w:rsidRPr="00EE5CE9">
        <w:rPr>
          <w:sz w:val="28"/>
          <w:szCs w:val="28"/>
          <w:lang w:val="ru-RU"/>
        </w:rPr>
        <w:t xml:space="preserve">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EE5CE9">
        <w:rPr>
          <w:sz w:val="28"/>
          <w:szCs w:val="28"/>
          <w:lang w:val="ru-RU"/>
        </w:rPr>
        <w:t>ближнему</w:t>
      </w:r>
      <w:proofErr w:type="gramEnd"/>
      <w:r w:rsidRPr="00EE5CE9">
        <w:rPr>
          <w:sz w:val="28"/>
          <w:szCs w:val="28"/>
          <w:lang w:val="ru-RU"/>
        </w:rPr>
        <w:t xml:space="preserve">. </w:t>
      </w:r>
      <w:r w:rsidRPr="00EE5CE9">
        <w:rPr>
          <w:sz w:val="28"/>
          <w:szCs w:val="28"/>
          <w:lang w:val="ru-RU"/>
        </w:rPr>
        <w:lastRenderedPageBreak/>
        <w:t>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EE5CE9">
        <w:rPr>
          <w:sz w:val="28"/>
          <w:szCs w:val="28"/>
        </w:rPr>
        <w:t> </w:t>
      </w:r>
      <w:r w:rsidRPr="00EE5CE9">
        <w:rPr>
          <w:sz w:val="28"/>
          <w:szCs w:val="28"/>
          <w:lang w:val="ru-RU"/>
        </w:rPr>
        <w:t>Любовь и уважение к Отечеству. Патриотизм многонационального и</w:t>
      </w:r>
      <w:r w:rsidR="007A200B">
        <w:rPr>
          <w:sz w:val="28"/>
          <w:szCs w:val="28"/>
          <w:lang w:val="ru-RU"/>
        </w:rPr>
        <w:t xml:space="preserve"> </w:t>
      </w:r>
      <w:r w:rsidRPr="00EE5CE9">
        <w:rPr>
          <w:sz w:val="28"/>
          <w:szCs w:val="28"/>
          <w:lang w:val="ru-RU"/>
        </w:rPr>
        <w:t xml:space="preserve"> </w:t>
      </w:r>
      <w:proofErr w:type="spellStart"/>
      <w:r w:rsidRPr="00EE5CE9">
        <w:rPr>
          <w:sz w:val="28"/>
          <w:szCs w:val="28"/>
          <w:lang w:val="ru-RU"/>
        </w:rPr>
        <w:t>многоконфессионального</w:t>
      </w:r>
      <w:proofErr w:type="spellEnd"/>
      <w:r w:rsidRPr="00EE5CE9">
        <w:rPr>
          <w:sz w:val="28"/>
          <w:szCs w:val="28"/>
          <w:lang w:val="ru-RU"/>
        </w:rPr>
        <w:t xml:space="preserve">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буддийской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EE5CE9">
        <w:rPr>
          <w:sz w:val="28"/>
          <w:szCs w:val="28"/>
          <w:lang w:val="ru-RU"/>
        </w:rPr>
        <w:t xml:space="preserve"> </w:t>
      </w:r>
      <w:r w:rsidRPr="00EE5CE9">
        <w:rPr>
          <w:sz w:val="28"/>
          <w:szCs w:val="28"/>
          <w:lang w:val="ru-RU"/>
        </w:rPr>
        <w:t xml:space="preserve">Введение в буддийскую духовную традицию. Культура и религия. Будда и его учение. Буддийские святые. Будды и </w:t>
      </w:r>
      <w:proofErr w:type="spellStart"/>
      <w:r w:rsidRPr="00EE5CE9">
        <w:rPr>
          <w:sz w:val="28"/>
          <w:szCs w:val="28"/>
          <w:lang w:val="ru-RU"/>
        </w:rPr>
        <w:t>бодхисаттвы</w:t>
      </w:r>
      <w:proofErr w:type="spellEnd"/>
      <w:r w:rsidRPr="00EE5CE9">
        <w:rPr>
          <w:sz w:val="28"/>
          <w:szCs w:val="28"/>
          <w:lang w:val="ru-RU"/>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EE5CE9">
        <w:rPr>
          <w:sz w:val="28"/>
          <w:szCs w:val="28"/>
        </w:rPr>
        <w:t> </w:t>
      </w:r>
      <w:r w:rsidRPr="00EE5CE9">
        <w:rPr>
          <w:sz w:val="28"/>
          <w:szCs w:val="28"/>
          <w:lang w:val="ru-RU"/>
        </w:rPr>
        <w:t>календарь. Праздники в буддийской культуре. Искусство в буддийской культуре.</w:t>
      </w:r>
    </w:p>
    <w:p w:rsidR="00C5769D" w:rsidRPr="00EE5CE9" w:rsidRDefault="00C5769D" w:rsidP="00B96CA3">
      <w:pPr>
        <w:pStyle w:val="Default"/>
        <w:jc w:val="both"/>
        <w:rPr>
          <w:sz w:val="28"/>
          <w:szCs w:val="28"/>
          <w:lang w:val="ru-RU"/>
        </w:rPr>
      </w:pPr>
      <w:r w:rsidRPr="00EE5CE9">
        <w:rPr>
          <w:sz w:val="28"/>
          <w:szCs w:val="28"/>
          <w:lang w:val="ru-RU"/>
        </w:rPr>
        <w:t xml:space="preserve">Любовь и уважение к Отечеству. Патриотизм многонационального и </w:t>
      </w:r>
      <w:proofErr w:type="spellStart"/>
      <w:r w:rsidRPr="00EE5CE9">
        <w:rPr>
          <w:sz w:val="28"/>
          <w:szCs w:val="28"/>
          <w:lang w:val="ru-RU"/>
        </w:rPr>
        <w:t>многоконфессионального</w:t>
      </w:r>
      <w:proofErr w:type="spellEnd"/>
      <w:r w:rsidRPr="00EE5CE9">
        <w:rPr>
          <w:sz w:val="28"/>
          <w:szCs w:val="28"/>
          <w:lang w:val="ru-RU"/>
        </w:rPr>
        <w:t xml:space="preserve">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иудейской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EE5CE9">
        <w:rPr>
          <w:sz w:val="28"/>
          <w:szCs w:val="28"/>
          <w:lang w:val="ru-RU"/>
        </w:rPr>
        <w:t xml:space="preserve"> </w:t>
      </w:r>
      <w:r w:rsidRPr="00EE5CE9">
        <w:rPr>
          <w:sz w:val="28"/>
          <w:szCs w:val="28"/>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EE5CE9">
        <w:rPr>
          <w:sz w:val="28"/>
          <w:szCs w:val="28"/>
        </w:rPr>
        <w:t> </w:t>
      </w:r>
      <w:r w:rsidRPr="00EE5CE9">
        <w:rPr>
          <w:sz w:val="28"/>
          <w:szCs w:val="28"/>
          <w:lang w:val="ru-RU"/>
        </w:rPr>
        <w:t>жизни иудеев. Назначение синагоги и её устройство. Суббота (</w:t>
      </w:r>
      <w:proofErr w:type="spellStart"/>
      <w:r w:rsidRPr="00EE5CE9">
        <w:rPr>
          <w:sz w:val="28"/>
          <w:szCs w:val="28"/>
          <w:lang w:val="ru-RU"/>
        </w:rPr>
        <w:t>Шабат</w:t>
      </w:r>
      <w:proofErr w:type="spellEnd"/>
      <w:r w:rsidRPr="00EE5CE9">
        <w:rPr>
          <w:sz w:val="28"/>
          <w:szCs w:val="28"/>
          <w:lang w:val="ru-RU"/>
        </w:rPr>
        <w:t>) в иудейской традиции. Иудаизм в России. Традиц</w:t>
      </w:r>
      <w:proofErr w:type="gramStart"/>
      <w:r w:rsidRPr="00EE5CE9">
        <w:rPr>
          <w:sz w:val="28"/>
          <w:szCs w:val="28"/>
          <w:lang w:val="ru-RU"/>
        </w:rPr>
        <w:t>ии иу</w:t>
      </w:r>
      <w:proofErr w:type="gramEnd"/>
      <w:r w:rsidRPr="00EE5CE9">
        <w:rPr>
          <w:sz w:val="28"/>
          <w:szCs w:val="28"/>
          <w:lang w:val="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EE5CE9">
        <w:rPr>
          <w:sz w:val="28"/>
          <w:szCs w:val="28"/>
        </w:rPr>
        <w:t> </w:t>
      </w:r>
      <w:r w:rsidR="00EE5CE9">
        <w:rPr>
          <w:sz w:val="28"/>
          <w:szCs w:val="28"/>
          <w:lang w:val="ru-RU"/>
        </w:rPr>
        <w:t xml:space="preserve"> </w:t>
      </w:r>
      <w:r w:rsidRPr="00EE5CE9">
        <w:rPr>
          <w:sz w:val="28"/>
          <w:szCs w:val="28"/>
          <w:lang w:val="ru-RU"/>
        </w:rPr>
        <w:t xml:space="preserve">Любовь и уважение к Отечеству. Патриотизм многонационального и </w:t>
      </w:r>
      <w:proofErr w:type="spellStart"/>
      <w:r w:rsidRPr="00EE5CE9">
        <w:rPr>
          <w:sz w:val="28"/>
          <w:szCs w:val="28"/>
          <w:lang w:val="ru-RU"/>
        </w:rPr>
        <w:t>многоконфессионального</w:t>
      </w:r>
      <w:proofErr w:type="spellEnd"/>
      <w:r w:rsidRPr="00EE5CE9">
        <w:rPr>
          <w:sz w:val="28"/>
          <w:szCs w:val="28"/>
          <w:lang w:val="ru-RU"/>
        </w:rPr>
        <w:t xml:space="preserve">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мировых религиозных культур</w:t>
      </w:r>
    </w:p>
    <w:p w:rsidR="00C5769D" w:rsidRPr="00EE5CE9" w:rsidRDefault="00C5769D" w:rsidP="00B96CA3">
      <w:pPr>
        <w:pStyle w:val="Default"/>
        <w:jc w:val="both"/>
        <w:rPr>
          <w:sz w:val="28"/>
          <w:szCs w:val="28"/>
          <w:lang w:val="ru-RU"/>
        </w:rPr>
      </w:pPr>
      <w:r w:rsidRPr="00EE5CE9">
        <w:rPr>
          <w:sz w:val="28"/>
          <w:szCs w:val="28"/>
          <w:lang w:val="ru-RU"/>
        </w:rPr>
        <w:t xml:space="preserve">Россия – наша </w:t>
      </w:r>
      <w:proofErr w:type="spellStart"/>
      <w:r w:rsidRPr="00EE5CE9">
        <w:rPr>
          <w:sz w:val="28"/>
          <w:szCs w:val="28"/>
          <w:lang w:val="ru-RU"/>
        </w:rPr>
        <w:t>Родина</w:t>
      </w:r>
      <w:proofErr w:type="gramStart"/>
      <w:r w:rsidRPr="00EE5CE9">
        <w:rPr>
          <w:sz w:val="28"/>
          <w:szCs w:val="28"/>
          <w:lang w:val="ru-RU"/>
        </w:rPr>
        <w:t>.К</w:t>
      </w:r>
      <w:proofErr w:type="gramEnd"/>
      <w:r w:rsidRPr="00EE5CE9">
        <w:rPr>
          <w:sz w:val="28"/>
          <w:szCs w:val="28"/>
          <w:lang w:val="ru-RU"/>
        </w:rPr>
        <w:t>ультура</w:t>
      </w:r>
      <w:proofErr w:type="spellEnd"/>
      <w:r w:rsidRPr="00EE5CE9">
        <w:rPr>
          <w:sz w:val="28"/>
          <w:szCs w:val="28"/>
          <w:lang w:val="ru-RU"/>
        </w:rPr>
        <w:t xml:space="preserve">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w:t>
      </w:r>
      <w:r w:rsidRPr="00EE5CE9">
        <w:rPr>
          <w:sz w:val="28"/>
          <w:szCs w:val="28"/>
          <w:lang w:val="ru-RU"/>
        </w:rPr>
        <w:lastRenderedPageBreak/>
        <w:t xml:space="preserve">религиях мира. Семья, семейные ценности. Долг, свобода, ответственность, учение и труд. </w:t>
      </w:r>
      <w:proofErr w:type="gramStart"/>
      <w:r w:rsidRPr="00EE5CE9">
        <w:rPr>
          <w:sz w:val="28"/>
          <w:szCs w:val="28"/>
          <w:lang w:val="ru-RU"/>
        </w:rPr>
        <w:t xml:space="preserve">Милосердие, забота о слабых, взаимопомощь, социальные проблемы общества и </w:t>
      </w:r>
      <w:r w:rsidR="00EE5CE9">
        <w:rPr>
          <w:sz w:val="28"/>
          <w:szCs w:val="28"/>
          <w:lang w:val="ru-RU"/>
        </w:rPr>
        <w:t>отношение к ним разных религий.</w:t>
      </w:r>
      <w:proofErr w:type="gramEnd"/>
      <w:r w:rsidR="00EE5CE9">
        <w:rPr>
          <w:sz w:val="28"/>
          <w:szCs w:val="28"/>
          <w:lang w:val="ru-RU"/>
        </w:rPr>
        <w:t xml:space="preserve"> </w:t>
      </w:r>
      <w:r w:rsidRPr="00EE5CE9">
        <w:rPr>
          <w:sz w:val="28"/>
          <w:szCs w:val="28"/>
          <w:lang w:val="ru-RU"/>
        </w:rPr>
        <w:t xml:space="preserve">Любовь и уважение к Отечеству. Патриотизм многонационального и </w:t>
      </w:r>
      <w:proofErr w:type="spellStart"/>
      <w:r w:rsidRPr="00EE5CE9">
        <w:rPr>
          <w:sz w:val="28"/>
          <w:szCs w:val="28"/>
          <w:lang w:val="ru-RU"/>
        </w:rPr>
        <w:t>многоконфессионального</w:t>
      </w:r>
      <w:proofErr w:type="spellEnd"/>
      <w:r w:rsidRPr="00EE5CE9">
        <w:rPr>
          <w:sz w:val="28"/>
          <w:szCs w:val="28"/>
          <w:lang w:val="ru-RU"/>
        </w:rPr>
        <w:t xml:space="preserve">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светской этики</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EE5CE9">
        <w:rPr>
          <w:sz w:val="28"/>
          <w:szCs w:val="28"/>
          <w:lang w:val="ru-RU"/>
        </w:rPr>
        <w:t xml:space="preserve"> </w:t>
      </w:r>
      <w:r w:rsidRPr="00EE5CE9">
        <w:rPr>
          <w:sz w:val="28"/>
          <w:szCs w:val="28"/>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EE5CE9">
        <w:rPr>
          <w:sz w:val="28"/>
          <w:szCs w:val="28"/>
        </w:rPr>
        <w:t> </w:t>
      </w:r>
      <w:r w:rsidRPr="00EE5CE9">
        <w:rPr>
          <w:sz w:val="28"/>
          <w:szCs w:val="28"/>
          <w:lang w:val="ru-RU"/>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5769D" w:rsidRPr="00EE5CE9" w:rsidRDefault="00C5769D" w:rsidP="00B96CA3">
      <w:pPr>
        <w:pStyle w:val="Default"/>
        <w:jc w:val="both"/>
        <w:rPr>
          <w:sz w:val="28"/>
          <w:szCs w:val="28"/>
          <w:lang w:val="ru-RU"/>
        </w:rPr>
      </w:pPr>
      <w:r w:rsidRPr="00EE5CE9">
        <w:rPr>
          <w:sz w:val="28"/>
          <w:szCs w:val="28"/>
          <w:lang w:val="ru-RU"/>
        </w:rPr>
        <w:t xml:space="preserve">Любовь и уважение к Отечеству. Патриотизм многонационального и </w:t>
      </w:r>
      <w:proofErr w:type="spellStart"/>
      <w:r w:rsidRPr="00EE5CE9">
        <w:rPr>
          <w:sz w:val="28"/>
          <w:szCs w:val="28"/>
          <w:lang w:val="ru-RU"/>
        </w:rPr>
        <w:t>многоконфессионального</w:t>
      </w:r>
      <w:proofErr w:type="spellEnd"/>
      <w:r w:rsidRPr="00EE5CE9">
        <w:rPr>
          <w:sz w:val="28"/>
          <w:szCs w:val="28"/>
          <w:lang w:val="ru-RU"/>
        </w:rPr>
        <w:t xml:space="preserve"> народа России.</w:t>
      </w:r>
    </w:p>
    <w:p w:rsidR="00D140F8" w:rsidRPr="007A200B" w:rsidRDefault="003D7003" w:rsidP="00B96CA3">
      <w:pPr>
        <w:pStyle w:val="Default"/>
        <w:jc w:val="both"/>
        <w:rPr>
          <w:b/>
          <w:sz w:val="28"/>
          <w:szCs w:val="28"/>
          <w:lang w:val="ru-RU"/>
        </w:rPr>
      </w:pPr>
      <w:bookmarkStart w:id="92" w:name="_Toc288394091"/>
      <w:bookmarkStart w:id="93" w:name="_Toc288410558"/>
      <w:bookmarkStart w:id="94" w:name="_Toc288410687"/>
      <w:bookmarkStart w:id="95" w:name="_Toc294246104"/>
      <w:r>
        <w:rPr>
          <w:b/>
          <w:sz w:val="28"/>
          <w:szCs w:val="28"/>
          <w:lang w:val="ru-RU"/>
        </w:rPr>
        <w:t>2.2.2.7.</w:t>
      </w:r>
      <w:r w:rsidR="00D140F8" w:rsidRPr="007A200B">
        <w:rPr>
          <w:b/>
          <w:sz w:val="28"/>
          <w:szCs w:val="28"/>
          <w:lang w:val="ru-RU"/>
        </w:rPr>
        <w:t>Изобразительное искусство</w:t>
      </w:r>
      <w:bookmarkEnd w:id="92"/>
      <w:bookmarkEnd w:id="93"/>
      <w:bookmarkEnd w:id="94"/>
      <w:bookmarkEnd w:id="95"/>
    </w:p>
    <w:p w:rsidR="00C5769D" w:rsidRPr="0063673F" w:rsidRDefault="00C5769D" w:rsidP="00B96CA3">
      <w:pPr>
        <w:pStyle w:val="Default"/>
        <w:jc w:val="both"/>
        <w:rPr>
          <w:b/>
          <w:sz w:val="28"/>
          <w:szCs w:val="28"/>
          <w:lang w:val="ru-RU"/>
        </w:rPr>
      </w:pPr>
      <w:r w:rsidRPr="0063673F">
        <w:rPr>
          <w:b/>
          <w:sz w:val="28"/>
          <w:szCs w:val="28"/>
          <w:lang w:val="ru-RU"/>
        </w:rPr>
        <w:t>Пояснительная записка.</w:t>
      </w:r>
    </w:p>
    <w:p w:rsidR="00243533" w:rsidRPr="00EE5CE9" w:rsidRDefault="00243533" w:rsidP="00B96CA3">
      <w:pPr>
        <w:pStyle w:val="Default"/>
        <w:jc w:val="both"/>
        <w:rPr>
          <w:sz w:val="28"/>
          <w:szCs w:val="28"/>
          <w:lang w:val="ru-RU"/>
        </w:rPr>
      </w:pPr>
      <w:r w:rsidRPr="00EE5CE9">
        <w:rPr>
          <w:bCs/>
          <w:sz w:val="28"/>
          <w:szCs w:val="28"/>
          <w:lang w:val="ru-RU"/>
        </w:rPr>
        <w:t>Цель</w:t>
      </w:r>
      <w:r w:rsidRPr="00EE5CE9">
        <w:rPr>
          <w:b/>
          <w:bCs/>
          <w:sz w:val="28"/>
          <w:szCs w:val="28"/>
          <w:lang w:val="ru-RU"/>
        </w:rPr>
        <w:t xml:space="preserve"> </w:t>
      </w:r>
      <w:r w:rsidRPr="00EE5CE9">
        <w:rPr>
          <w:sz w:val="28"/>
          <w:szCs w:val="28"/>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EE5CE9">
        <w:rPr>
          <w:sz w:val="28"/>
          <w:szCs w:val="28"/>
          <w:lang w:val="ru-RU"/>
        </w:rPr>
        <w:t>мироотношений</w:t>
      </w:r>
      <w:proofErr w:type="spellEnd"/>
      <w:r w:rsidRPr="00EE5CE9">
        <w:rPr>
          <w:sz w:val="28"/>
          <w:szCs w:val="28"/>
          <w:lang w:val="ru-RU"/>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EE5CE9">
        <w:rPr>
          <w:sz w:val="28"/>
          <w:szCs w:val="28"/>
          <w:lang w:val="ru-RU"/>
        </w:rPr>
        <w:t>прекрасное</w:t>
      </w:r>
      <w:proofErr w:type="gramEnd"/>
      <w:r w:rsidRPr="00EE5CE9">
        <w:rPr>
          <w:sz w:val="28"/>
          <w:szCs w:val="28"/>
          <w:lang w:val="ru-RU"/>
        </w:rPr>
        <w:t xml:space="preserve"> и безобразное в жизни и искусстве, т. е. зоркости души ребенка. </w:t>
      </w:r>
    </w:p>
    <w:p w:rsidR="00243533" w:rsidRPr="00EE5CE9" w:rsidRDefault="00243533" w:rsidP="00B96CA3">
      <w:pPr>
        <w:pStyle w:val="Default"/>
        <w:jc w:val="both"/>
        <w:rPr>
          <w:sz w:val="28"/>
          <w:szCs w:val="28"/>
          <w:lang w:val="ru-RU"/>
        </w:rPr>
      </w:pPr>
      <w:r w:rsidRPr="00EE5CE9">
        <w:rPr>
          <w:sz w:val="28"/>
          <w:szCs w:val="28"/>
          <w:lang w:val="ru-RU"/>
        </w:rP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w:t>
      </w:r>
      <w:proofErr w:type="gramStart"/>
      <w:r w:rsidRPr="00EE5CE9">
        <w:rPr>
          <w:sz w:val="28"/>
          <w:szCs w:val="28"/>
          <w:lang w:val="ru-RU"/>
        </w:rPr>
        <w:t xml:space="preserve">Курс разработан как </w:t>
      </w:r>
      <w:r w:rsidRPr="00EE5CE9">
        <w:rPr>
          <w:bCs/>
          <w:sz w:val="28"/>
          <w:szCs w:val="28"/>
          <w:lang w:val="ru-RU"/>
        </w:rPr>
        <w:t xml:space="preserve">целостная система введения в художественную культуру </w:t>
      </w:r>
      <w:r w:rsidRPr="00EE5CE9">
        <w:rPr>
          <w:sz w:val="28"/>
          <w:szCs w:val="28"/>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w:t>
      </w:r>
      <w:r w:rsidRPr="00EE5CE9">
        <w:rPr>
          <w:sz w:val="28"/>
          <w:szCs w:val="28"/>
          <w:lang w:val="ru-RU"/>
        </w:rPr>
        <w:lastRenderedPageBreak/>
        <w:t>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EE5CE9">
        <w:rPr>
          <w:sz w:val="28"/>
          <w:szCs w:val="28"/>
          <w:lang w:val="ru-RU"/>
        </w:rPr>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243533" w:rsidRPr="00EE5CE9" w:rsidRDefault="00243533" w:rsidP="00B96CA3">
      <w:pPr>
        <w:pStyle w:val="Default"/>
        <w:jc w:val="both"/>
        <w:rPr>
          <w:sz w:val="28"/>
          <w:szCs w:val="28"/>
          <w:lang w:val="ru-RU"/>
        </w:rPr>
      </w:pPr>
      <w:r w:rsidRPr="00EE5CE9">
        <w:rPr>
          <w:sz w:val="28"/>
          <w:szCs w:val="28"/>
          <w:lang w:val="ru-RU"/>
        </w:rPr>
        <w:t xml:space="preserve">Систематизирующим методом является </w:t>
      </w:r>
      <w:r w:rsidRPr="00EE5CE9">
        <w:rPr>
          <w:iCs/>
          <w:sz w:val="28"/>
          <w:szCs w:val="28"/>
          <w:lang w:val="ru-RU"/>
        </w:rPr>
        <w:t>выделение трех основных видов художественной деятельности</w:t>
      </w:r>
      <w:r w:rsidRPr="00EE5CE9">
        <w:rPr>
          <w:i/>
          <w:iCs/>
          <w:sz w:val="28"/>
          <w:szCs w:val="28"/>
          <w:lang w:val="ru-RU"/>
        </w:rPr>
        <w:t xml:space="preserve"> </w:t>
      </w:r>
      <w:r w:rsidRPr="00EE5CE9">
        <w:rPr>
          <w:sz w:val="28"/>
          <w:szCs w:val="28"/>
          <w:lang w:val="ru-RU"/>
        </w:rPr>
        <w:t>для визуальных про</w:t>
      </w:r>
      <w:r w:rsidRPr="00EE5CE9">
        <w:rPr>
          <w:sz w:val="28"/>
          <w:szCs w:val="28"/>
          <w:lang w:val="ru-RU"/>
        </w:rPr>
        <w:softHyphen/>
        <w:t xml:space="preserve">странственных искусств: </w:t>
      </w:r>
    </w:p>
    <w:p w:rsidR="00243533" w:rsidRPr="00EE5CE9" w:rsidRDefault="00243533" w:rsidP="00B96CA3">
      <w:pPr>
        <w:pStyle w:val="Default"/>
        <w:jc w:val="both"/>
        <w:rPr>
          <w:sz w:val="28"/>
          <w:szCs w:val="28"/>
          <w:lang w:val="ru-RU"/>
        </w:rPr>
      </w:pPr>
      <w:r w:rsidRPr="00EE5CE9">
        <w:rPr>
          <w:sz w:val="28"/>
          <w:szCs w:val="28"/>
          <w:lang w:val="ru-RU"/>
        </w:rPr>
        <w:t xml:space="preserve">     —  </w:t>
      </w:r>
      <w:r w:rsidRPr="00EE5CE9">
        <w:rPr>
          <w:i/>
          <w:iCs/>
          <w:sz w:val="28"/>
          <w:szCs w:val="28"/>
          <w:lang w:val="ru-RU"/>
        </w:rPr>
        <w:t>изобразительная художественная деятельность;</w:t>
      </w:r>
    </w:p>
    <w:p w:rsidR="00243533" w:rsidRPr="00EE5CE9" w:rsidRDefault="00243533" w:rsidP="00B96CA3">
      <w:pPr>
        <w:pStyle w:val="Default"/>
        <w:jc w:val="both"/>
        <w:rPr>
          <w:sz w:val="28"/>
          <w:szCs w:val="28"/>
          <w:lang w:val="ru-RU"/>
        </w:rPr>
      </w:pPr>
      <w:r w:rsidRPr="00EE5CE9">
        <w:rPr>
          <w:i/>
          <w:iCs/>
          <w:sz w:val="28"/>
          <w:szCs w:val="28"/>
          <w:lang w:val="ru-RU"/>
        </w:rPr>
        <w:t>—  декоративная художественная деятельность;</w:t>
      </w:r>
    </w:p>
    <w:p w:rsidR="00243533" w:rsidRPr="00EE5CE9" w:rsidRDefault="00243533" w:rsidP="00B96CA3">
      <w:pPr>
        <w:pStyle w:val="Default"/>
        <w:jc w:val="both"/>
        <w:rPr>
          <w:sz w:val="28"/>
          <w:szCs w:val="28"/>
          <w:lang w:val="ru-RU"/>
        </w:rPr>
      </w:pPr>
      <w:r w:rsidRPr="00EE5CE9">
        <w:rPr>
          <w:i/>
          <w:iCs/>
          <w:sz w:val="28"/>
          <w:szCs w:val="28"/>
          <w:lang w:val="ru-RU"/>
        </w:rPr>
        <w:t>—  конструктивная художественная деятельность.</w:t>
      </w:r>
    </w:p>
    <w:p w:rsidR="00243533" w:rsidRPr="00EE5CE9" w:rsidRDefault="00243533" w:rsidP="00B96CA3">
      <w:pPr>
        <w:pStyle w:val="Default"/>
        <w:jc w:val="both"/>
        <w:rPr>
          <w:sz w:val="28"/>
          <w:szCs w:val="28"/>
          <w:lang w:val="ru-RU"/>
        </w:rPr>
      </w:pPr>
      <w:r w:rsidRPr="00EE5CE9">
        <w:rPr>
          <w:sz w:val="28"/>
          <w:szCs w:val="28"/>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43533" w:rsidRPr="00EE5CE9" w:rsidRDefault="00243533" w:rsidP="00B96CA3">
      <w:pPr>
        <w:pStyle w:val="Default"/>
        <w:jc w:val="both"/>
        <w:rPr>
          <w:sz w:val="28"/>
          <w:szCs w:val="28"/>
          <w:lang w:val="ru-RU"/>
        </w:rPr>
      </w:pPr>
      <w:r w:rsidRPr="00EE5CE9">
        <w:rPr>
          <w:sz w:val="28"/>
          <w:szCs w:val="28"/>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EE5CE9">
        <w:rPr>
          <w:i/>
          <w:iCs/>
          <w:sz w:val="28"/>
          <w:szCs w:val="28"/>
          <w:lang w:val="ru-RU"/>
        </w:rPr>
        <w:t>деятельности человека, на выявлении его связей с искусством в процессе ежедневной жизни.</w:t>
      </w:r>
      <w:r w:rsidRPr="00EE5CE9">
        <w:rPr>
          <w:sz w:val="28"/>
          <w:szCs w:val="28"/>
          <w:lang w:val="ru-RU"/>
        </w:rPr>
        <w:t xml:space="preserve">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243533" w:rsidRPr="00EE5CE9" w:rsidRDefault="00243533" w:rsidP="00B96CA3">
      <w:pPr>
        <w:pStyle w:val="Default"/>
        <w:jc w:val="both"/>
        <w:rPr>
          <w:sz w:val="28"/>
          <w:szCs w:val="28"/>
          <w:lang w:val="ru-RU"/>
        </w:rPr>
      </w:pPr>
      <w:r w:rsidRPr="00EE5CE9">
        <w:rPr>
          <w:sz w:val="28"/>
          <w:szCs w:val="28"/>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w:t>
      </w:r>
      <w:r w:rsidRPr="00EE5CE9">
        <w:rPr>
          <w:sz w:val="28"/>
          <w:szCs w:val="28"/>
          <w:lang w:val="ru-RU"/>
        </w:rPr>
        <w:lastRenderedPageBreak/>
        <w:t>эмоциональной культуры.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243533" w:rsidRPr="00EE5CE9" w:rsidRDefault="00243533" w:rsidP="00B96CA3">
      <w:pPr>
        <w:pStyle w:val="Default"/>
        <w:jc w:val="both"/>
        <w:rPr>
          <w:sz w:val="28"/>
          <w:szCs w:val="28"/>
          <w:lang w:val="ru-RU"/>
        </w:rPr>
      </w:pPr>
      <w:r w:rsidRPr="00EE5CE9">
        <w:rPr>
          <w:sz w:val="28"/>
          <w:szCs w:val="28"/>
          <w:lang w:val="ru-RU"/>
        </w:rPr>
        <w:t xml:space="preserve">Основные </w:t>
      </w:r>
      <w:r w:rsidRPr="00EE5CE9">
        <w:rPr>
          <w:b/>
          <w:sz w:val="28"/>
          <w:szCs w:val="28"/>
          <w:lang w:val="ru-RU"/>
        </w:rPr>
        <w:t>виды учебной деятельности</w:t>
      </w:r>
      <w:r w:rsidRPr="00EE5CE9">
        <w:rPr>
          <w:sz w:val="28"/>
          <w:szCs w:val="28"/>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EB6709" w:rsidRPr="00EE5CE9" w:rsidRDefault="00EB6709" w:rsidP="00B96CA3">
      <w:pPr>
        <w:pStyle w:val="Default"/>
        <w:jc w:val="both"/>
        <w:rPr>
          <w:b/>
          <w:sz w:val="28"/>
          <w:szCs w:val="28"/>
          <w:lang w:val="ru-RU"/>
        </w:rPr>
      </w:pPr>
      <w:r w:rsidRPr="00EE5CE9">
        <w:rPr>
          <w:b/>
          <w:sz w:val="28"/>
          <w:szCs w:val="28"/>
          <w:lang w:val="ru-RU"/>
        </w:rPr>
        <w:t>Содержание учебного предмета "Изобразительное искусство"</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Виды художественной деятельности</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Восприятие произведений искусства. </w:t>
      </w:r>
      <w:r w:rsidRPr="0063673F">
        <w:rPr>
          <w:color w:val="auto"/>
          <w:sz w:val="28"/>
          <w:szCs w:val="28"/>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3673F">
        <w:rPr>
          <w:color w:val="auto"/>
          <w:sz w:val="28"/>
          <w:szCs w:val="28"/>
          <w:lang w:val="ru-RU"/>
        </w:rPr>
        <w:t>через</w:t>
      </w:r>
      <w:proofErr w:type="gramEnd"/>
      <w:r w:rsidRPr="0063673F">
        <w:rPr>
          <w:color w:val="auto"/>
          <w:sz w:val="28"/>
          <w:szCs w:val="28"/>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3673F">
        <w:rPr>
          <w:color w:val="auto"/>
          <w:spacing w:val="2"/>
          <w:sz w:val="28"/>
          <w:szCs w:val="28"/>
          <w:lang w:val="ru-RU"/>
        </w:rPr>
        <w:t>ству. Фотография и произведение изобразительного искус</w:t>
      </w:r>
      <w:r w:rsidRPr="0063673F">
        <w:rPr>
          <w:color w:val="auto"/>
          <w:sz w:val="28"/>
          <w:szCs w:val="28"/>
          <w:lang w:val="ru-RU"/>
        </w:rPr>
        <w:t xml:space="preserve">ства: сходство и различия. Человек, мир природы в реальной жизни: образ человека, природы в искусстве. Представления </w:t>
      </w:r>
      <w:r w:rsidRPr="0063673F">
        <w:rPr>
          <w:color w:val="auto"/>
          <w:spacing w:val="2"/>
          <w:sz w:val="28"/>
          <w:szCs w:val="28"/>
          <w:lang w:val="ru-RU"/>
        </w:rPr>
        <w:t>о богатстве и разнообразии художественной культуры (на примере культуры народов России). Выдающиеся предста</w:t>
      </w:r>
      <w:r w:rsidRPr="0063673F">
        <w:rPr>
          <w:color w:val="auto"/>
          <w:sz w:val="28"/>
          <w:szCs w:val="28"/>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3673F">
        <w:rPr>
          <w:color w:val="auto"/>
          <w:spacing w:val="2"/>
          <w:sz w:val="28"/>
          <w:szCs w:val="28"/>
          <w:lang w:val="ru-RU"/>
        </w:rPr>
        <w:t xml:space="preserve">циональная оценка шедевров национального, российского </w:t>
      </w:r>
      <w:r w:rsidRPr="0063673F">
        <w:rPr>
          <w:color w:val="auto"/>
          <w:sz w:val="28"/>
          <w:szCs w:val="28"/>
          <w:lang w:val="ru-RU"/>
        </w:rPr>
        <w:t>и мирового искусства. Представление о роли изобразительных (пластических) иску</w:t>
      </w:r>
      <w:proofErr w:type="gramStart"/>
      <w:r w:rsidRPr="0063673F">
        <w:rPr>
          <w:color w:val="auto"/>
          <w:sz w:val="28"/>
          <w:szCs w:val="28"/>
          <w:lang w:val="ru-RU"/>
        </w:rPr>
        <w:t>сств в п</w:t>
      </w:r>
      <w:proofErr w:type="gramEnd"/>
      <w:r w:rsidRPr="0063673F">
        <w:rPr>
          <w:color w:val="auto"/>
          <w:sz w:val="28"/>
          <w:szCs w:val="28"/>
          <w:lang w:val="ru-RU"/>
        </w:rPr>
        <w:t>овседневной жизни человека, в организации его материального окружения.</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Рисунок. </w:t>
      </w:r>
      <w:proofErr w:type="gramStart"/>
      <w:r w:rsidRPr="0063673F">
        <w:rPr>
          <w:color w:val="auto"/>
          <w:sz w:val="28"/>
          <w:szCs w:val="28"/>
          <w:lang w:val="ru-RU"/>
        </w:rPr>
        <w:t>Материалы для рисунка: карандаш, ручка, фломастер, уголь, пастель, мелки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Приёмы работы с различными графическими материалами.</w:t>
      </w:r>
      <w:proofErr w:type="gramEnd"/>
      <w:r w:rsidRPr="0063673F">
        <w:rPr>
          <w:color w:val="auto"/>
          <w:sz w:val="28"/>
          <w:szCs w:val="28"/>
          <w:lang w:val="ru-RU"/>
        </w:rPr>
        <w:t xml:space="preserve"> Роль рисунка в искусстве: основная и вспомогательная. Красота и разнообразие </w:t>
      </w:r>
      <w:r w:rsidRPr="0063673F">
        <w:rPr>
          <w:color w:val="auto"/>
          <w:spacing w:val="2"/>
          <w:sz w:val="28"/>
          <w:szCs w:val="28"/>
          <w:lang w:val="ru-RU"/>
        </w:rPr>
        <w:t xml:space="preserve">природы, человека, зданий, предметов, выраженные средствами рисунка. Изображение деревьев, птиц, животных: </w:t>
      </w:r>
      <w:r w:rsidRPr="0063673F">
        <w:rPr>
          <w:color w:val="auto"/>
          <w:sz w:val="28"/>
          <w:szCs w:val="28"/>
          <w:lang w:val="ru-RU"/>
        </w:rPr>
        <w:t>общие и характерные черты.</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Живопись. </w:t>
      </w:r>
      <w:r w:rsidRPr="0063673F">
        <w:rPr>
          <w:color w:val="auto"/>
          <w:spacing w:val="2"/>
          <w:sz w:val="28"/>
          <w:szCs w:val="28"/>
          <w:lang w:val="ru-RU"/>
        </w:rPr>
        <w:t xml:space="preserve">Живописные материалы. Красота и разнообразие природы, человека, зданий, предметов, выраженные </w:t>
      </w:r>
      <w:r w:rsidRPr="0063673F">
        <w:rPr>
          <w:color w:val="auto"/>
          <w:sz w:val="28"/>
          <w:szCs w:val="28"/>
          <w:lang w:val="ru-RU"/>
        </w:rPr>
        <w:t>средствами живописи. Цвет</w:t>
      </w:r>
      <w:r w:rsidRPr="00EE5CE9">
        <w:rPr>
          <w:color w:val="auto"/>
          <w:sz w:val="28"/>
          <w:szCs w:val="28"/>
        </w:rPr>
        <w:t> </w:t>
      </w:r>
      <w:r w:rsidRPr="0063673F">
        <w:rPr>
          <w:color w:val="auto"/>
          <w:sz w:val="28"/>
          <w:szCs w:val="28"/>
          <w:lang w:val="ru-RU"/>
        </w:rPr>
        <w:t>основа языка</w:t>
      </w:r>
      <w:r w:rsidRPr="00EE5CE9">
        <w:rPr>
          <w:color w:val="auto"/>
          <w:sz w:val="28"/>
          <w:szCs w:val="28"/>
        </w:rPr>
        <w:t> </w:t>
      </w:r>
      <w:r w:rsidRPr="0063673F">
        <w:rPr>
          <w:color w:val="auto"/>
          <w:sz w:val="28"/>
          <w:szCs w:val="28"/>
          <w:lang w:val="ru-RU"/>
        </w:rPr>
        <w:t xml:space="preserve">живописи. </w:t>
      </w:r>
      <w:r w:rsidRPr="0063673F">
        <w:rPr>
          <w:color w:val="auto"/>
          <w:spacing w:val="2"/>
          <w:sz w:val="28"/>
          <w:szCs w:val="28"/>
          <w:lang w:val="ru-RU"/>
        </w:rPr>
        <w:t xml:space="preserve">Выбор средств художественной выразительности для создания живописного образа в соответствии с поставленными </w:t>
      </w:r>
      <w:r w:rsidRPr="0063673F">
        <w:rPr>
          <w:color w:val="auto"/>
          <w:sz w:val="28"/>
          <w:szCs w:val="28"/>
          <w:lang w:val="ru-RU"/>
        </w:rPr>
        <w:t>задачами. Образы природы и человека в живописи.</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lastRenderedPageBreak/>
        <w:t xml:space="preserve">Скульптура. </w:t>
      </w:r>
      <w:r w:rsidRPr="0063673F">
        <w:rPr>
          <w:color w:val="auto"/>
          <w:spacing w:val="2"/>
          <w:sz w:val="28"/>
          <w:szCs w:val="28"/>
          <w:lang w:val="ru-RU"/>
        </w:rPr>
        <w:t xml:space="preserve">Материалы скульптуры и их роль в создании выразительного образа. Элементарные приёмы работы </w:t>
      </w:r>
      <w:r w:rsidRPr="0063673F">
        <w:rPr>
          <w:color w:val="auto"/>
          <w:sz w:val="28"/>
          <w:szCs w:val="28"/>
          <w:lang w:val="ru-RU"/>
        </w:rPr>
        <w:t xml:space="preserve">с пластическими скульптурными материалами для создания </w:t>
      </w:r>
      <w:r w:rsidRPr="0063673F">
        <w:rPr>
          <w:color w:val="auto"/>
          <w:spacing w:val="2"/>
          <w:sz w:val="28"/>
          <w:szCs w:val="28"/>
          <w:lang w:val="ru-RU"/>
        </w:rPr>
        <w:t>выразительного образа (пластилин, глина</w:t>
      </w:r>
      <w:r w:rsidRPr="00EE5CE9">
        <w:rPr>
          <w:color w:val="auto"/>
          <w:spacing w:val="2"/>
          <w:sz w:val="28"/>
          <w:szCs w:val="28"/>
        </w:rPr>
        <w:t> </w:t>
      </w:r>
      <w:r w:rsidRPr="0063673F">
        <w:rPr>
          <w:color w:val="auto"/>
          <w:spacing w:val="2"/>
          <w:sz w:val="28"/>
          <w:szCs w:val="28"/>
          <w:lang w:val="ru-RU"/>
        </w:rPr>
        <w:t xml:space="preserve">— раскатывание, </w:t>
      </w:r>
      <w:r w:rsidRPr="0063673F">
        <w:rPr>
          <w:color w:val="auto"/>
          <w:sz w:val="28"/>
          <w:szCs w:val="28"/>
          <w:lang w:val="ru-RU"/>
        </w:rPr>
        <w:t>набор объёма, вытягивание формы). Объём</w:t>
      </w:r>
      <w:r w:rsidRPr="00EE5CE9">
        <w:rPr>
          <w:color w:val="auto"/>
          <w:sz w:val="28"/>
          <w:szCs w:val="28"/>
        </w:rPr>
        <w:t> </w:t>
      </w:r>
      <w:r w:rsidRPr="0063673F">
        <w:rPr>
          <w:color w:val="auto"/>
          <w:sz w:val="28"/>
          <w:szCs w:val="28"/>
          <w:lang w:val="ru-RU"/>
        </w:rPr>
        <w:t>— основа языка скульптуры. Основные темы скульптуры. Красота человека и животных, выраженная средствами скульптуры.</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Художественное конструирование и дизайн. </w:t>
      </w:r>
      <w:r w:rsidRPr="0063673F">
        <w:rPr>
          <w:color w:val="auto"/>
          <w:sz w:val="28"/>
          <w:szCs w:val="28"/>
          <w:lang w:val="ru-RU"/>
        </w:rPr>
        <w:t>Разнообразие материалов для художественного конструирования и моделирования (пластилин, бумага, картон и</w:t>
      </w:r>
      <w:r w:rsidRPr="00EE5CE9">
        <w:rPr>
          <w:color w:val="auto"/>
          <w:sz w:val="28"/>
          <w:szCs w:val="28"/>
        </w:rPr>
        <w:t> </w:t>
      </w:r>
      <w:r w:rsidRPr="0063673F">
        <w:rPr>
          <w:color w:val="auto"/>
          <w:sz w:val="28"/>
          <w:szCs w:val="28"/>
          <w:lang w:val="ru-RU"/>
        </w:rPr>
        <w:t xml:space="preserve">др.). Элементарные приёмы работы с различными материалами для создания </w:t>
      </w:r>
      <w:r w:rsidRPr="0063673F">
        <w:rPr>
          <w:color w:val="auto"/>
          <w:spacing w:val="2"/>
          <w:sz w:val="28"/>
          <w:szCs w:val="28"/>
          <w:lang w:val="ru-RU"/>
        </w:rPr>
        <w:t>выразительного образа (пластилин</w:t>
      </w:r>
      <w:r w:rsidRPr="00EE5CE9">
        <w:rPr>
          <w:color w:val="auto"/>
          <w:spacing w:val="2"/>
          <w:sz w:val="28"/>
          <w:szCs w:val="28"/>
        </w:rPr>
        <w:t> </w:t>
      </w:r>
      <w:r w:rsidRPr="0063673F">
        <w:rPr>
          <w:color w:val="auto"/>
          <w:spacing w:val="2"/>
          <w:sz w:val="28"/>
          <w:szCs w:val="28"/>
          <w:lang w:val="ru-RU"/>
        </w:rPr>
        <w:t xml:space="preserve">— раскатывание, набор </w:t>
      </w:r>
      <w:r w:rsidRPr="0063673F">
        <w:rPr>
          <w:color w:val="auto"/>
          <w:sz w:val="28"/>
          <w:szCs w:val="28"/>
          <w:lang w:val="ru-RU"/>
        </w:rPr>
        <w:t>объёма, вытягивание формы; бумага и картон</w:t>
      </w:r>
      <w:r w:rsidRPr="00EE5CE9">
        <w:rPr>
          <w:color w:val="auto"/>
          <w:sz w:val="28"/>
          <w:szCs w:val="28"/>
        </w:rPr>
        <w:t> </w:t>
      </w:r>
      <w:r w:rsidRPr="0063673F">
        <w:rPr>
          <w:color w:val="auto"/>
          <w:sz w:val="28"/>
          <w:szCs w:val="28"/>
          <w:lang w:val="ru-RU"/>
        </w:rPr>
        <w:t xml:space="preserve">— сгибание, </w:t>
      </w:r>
      <w:r w:rsidRPr="0063673F">
        <w:rPr>
          <w:color w:val="auto"/>
          <w:spacing w:val="2"/>
          <w:sz w:val="28"/>
          <w:szCs w:val="28"/>
          <w:lang w:val="ru-RU"/>
        </w:rPr>
        <w:t xml:space="preserve">вырезание). Представление о возможностях использования </w:t>
      </w:r>
      <w:r w:rsidRPr="0063673F">
        <w:rPr>
          <w:color w:val="auto"/>
          <w:sz w:val="28"/>
          <w:szCs w:val="28"/>
          <w:lang w:val="ru-RU"/>
        </w:rPr>
        <w:t>навыков художественного конструирования и моделирования в жизни человека.</w:t>
      </w:r>
    </w:p>
    <w:p w:rsidR="00D140F8" w:rsidRPr="0063673F" w:rsidRDefault="00D140F8" w:rsidP="00B96CA3">
      <w:pPr>
        <w:pStyle w:val="Default"/>
        <w:jc w:val="both"/>
        <w:rPr>
          <w:color w:val="auto"/>
          <w:sz w:val="28"/>
          <w:szCs w:val="28"/>
          <w:lang w:val="ru-RU"/>
        </w:rPr>
      </w:pPr>
      <w:proofErr w:type="spellStart"/>
      <w:r w:rsidRPr="0063673F">
        <w:rPr>
          <w:b/>
          <w:bCs/>
          <w:color w:val="auto"/>
          <w:spacing w:val="-4"/>
          <w:sz w:val="28"/>
          <w:szCs w:val="28"/>
          <w:lang w:val="ru-RU"/>
        </w:rPr>
        <w:t>Декоративно­прикладное</w:t>
      </w:r>
      <w:proofErr w:type="spellEnd"/>
      <w:r w:rsidRPr="0063673F">
        <w:rPr>
          <w:b/>
          <w:bCs/>
          <w:color w:val="auto"/>
          <w:spacing w:val="-4"/>
          <w:sz w:val="28"/>
          <w:szCs w:val="28"/>
          <w:lang w:val="ru-RU"/>
        </w:rPr>
        <w:t xml:space="preserve"> искусство. </w:t>
      </w:r>
      <w:r w:rsidRPr="0063673F">
        <w:rPr>
          <w:color w:val="auto"/>
          <w:spacing w:val="-4"/>
          <w:sz w:val="28"/>
          <w:szCs w:val="28"/>
          <w:lang w:val="ru-RU"/>
        </w:rPr>
        <w:t xml:space="preserve">Истоки </w:t>
      </w:r>
      <w:proofErr w:type="spellStart"/>
      <w:r w:rsidRPr="0063673F">
        <w:rPr>
          <w:color w:val="auto"/>
          <w:spacing w:val="-4"/>
          <w:sz w:val="28"/>
          <w:szCs w:val="28"/>
          <w:lang w:val="ru-RU"/>
        </w:rPr>
        <w:t>декоративно­</w:t>
      </w:r>
      <w:r w:rsidRPr="0063673F">
        <w:rPr>
          <w:color w:val="auto"/>
          <w:sz w:val="28"/>
          <w:szCs w:val="28"/>
          <w:lang w:val="ru-RU"/>
        </w:rPr>
        <w:t>прикладного</w:t>
      </w:r>
      <w:proofErr w:type="spellEnd"/>
      <w:r w:rsidRPr="0063673F">
        <w:rPr>
          <w:color w:val="auto"/>
          <w:sz w:val="28"/>
          <w:szCs w:val="28"/>
          <w:lang w:val="ru-RU"/>
        </w:rPr>
        <w:t xml:space="preserve"> искусства и его роль в жизни человека. </w:t>
      </w:r>
      <w:proofErr w:type="gramStart"/>
      <w:r w:rsidRPr="0063673F">
        <w:rPr>
          <w:color w:val="auto"/>
          <w:sz w:val="28"/>
          <w:szCs w:val="28"/>
          <w:lang w:val="ru-RU"/>
        </w:rPr>
        <w:t xml:space="preserve">Понятие о синтетичном характере народной культуры (украшение </w:t>
      </w:r>
      <w:r w:rsidRPr="0063673F">
        <w:rPr>
          <w:color w:val="auto"/>
          <w:spacing w:val="2"/>
          <w:sz w:val="28"/>
          <w:szCs w:val="28"/>
          <w:lang w:val="ru-RU"/>
        </w:rPr>
        <w:t xml:space="preserve">жилища, предметов быта, орудий труда, костюма; музыка, </w:t>
      </w:r>
      <w:r w:rsidRPr="0063673F">
        <w:rPr>
          <w:color w:val="auto"/>
          <w:sz w:val="28"/>
          <w:szCs w:val="28"/>
          <w:lang w:val="ru-RU"/>
        </w:rPr>
        <w:t>песни, хороводы; былины, сказания, сказки).</w:t>
      </w:r>
      <w:proofErr w:type="gramEnd"/>
      <w:r w:rsidRPr="0063673F">
        <w:rPr>
          <w:color w:val="auto"/>
          <w:sz w:val="28"/>
          <w:szCs w:val="28"/>
          <w:lang w:val="ru-RU"/>
        </w:rPr>
        <w:t xml:space="preserve"> Образ человека в традиционной культуре. Представления народа о мужской </w:t>
      </w:r>
      <w:r w:rsidRPr="0063673F">
        <w:rPr>
          <w:color w:val="auto"/>
          <w:spacing w:val="2"/>
          <w:sz w:val="28"/>
          <w:szCs w:val="28"/>
          <w:lang w:val="ru-RU"/>
        </w:rPr>
        <w:t>и женской красоте, отражённые в изобразительном искус</w:t>
      </w:r>
      <w:r w:rsidRPr="0063673F">
        <w:rPr>
          <w:color w:val="auto"/>
          <w:sz w:val="28"/>
          <w:szCs w:val="28"/>
          <w:lang w:val="ru-RU"/>
        </w:rPr>
        <w:t xml:space="preserve">стве, сказках, песнях. Сказочные образы в народной культуре и </w:t>
      </w:r>
      <w:proofErr w:type="spellStart"/>
      <w:r w:rsidRPr="0063673F">
        <w:rPr>
          <w:color w:val="auto"/>
          <w:sz w:val="28"/>
          <w:szCs w:val="28"/>
          <w:lang w:val="ru-RU"/>
        </w:rPr>
        <w:t>декоративно­прикладном</w:t>
      </w:r>
      <w:proofErr w:type="spellEnd"/>
      <w:r w:rsidRPr="0063673F">
        <w:rPr>
          <w:color w:val="auto"/>
          <w:sz w:val="28"/>
          <w:szCs w:val="28"/>
          <w:lang w:val="ru-RU"/>
        </w:rPr>
        <w:t xml:space="preserve"> искусстве. Разнообразие форм </w:t>
      </w:r>
      <w:r w:rsidRPr="0063673F">
        <w:rPr>
          <w:color w:val="auto"/>
          <w:spacing w:val="2"/>
          <w:sz w:val="28"/>
          <w:szCs w:val="28"/>
          <w:lang w:val="ru-RU"/>
        </w:rPr>
        <w:t xml:space="preserve">в природе как основа декоративных форм в прикладном искусстве (цветы, раскраска бабочек, переплетение ветвей </w:t>
      </w:r>
      <w:r w:rsidRPr="0063673F">
        <w:rPr>
          <w:color w:val="auto"/>
          <w:sz w:val="28"/>
          <w:szCs w:val="28"/>
          <w:lang w:val="ru-RU"/>
        </w:rPr>
        <w:t>деревьев, морозные узоры на стекле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Ознакомление с произведениями народных художественных промыслов в России (с учётом местных условий).</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Азбука искусства. Как говорит искусство?</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Композиция. </w:t>
      </w:r>
      <w:r w:rsidRPr="0063673F">
        <w:rPr>
          <w:color w:val="auto"/>
          <w:spacing w:val="-2"/>
          <w:sz w:val="28"/>
          <w:szCs w:val="28"/>
          <w:lang w:val="ru-RU"/>
        </w:rPr>
        <w:t>Элементарные приёмы композиции на плос</w:t>
      </w:r>
      <w:r w:rsidRPr="0063673F">
        <w:rPr>
          <w:color w:val="auto"/>
          <w:spacing w:val="2"/>
          <w:sz w:val="28"/>
          <w:szCs w:val="28"/>
          <w:lang w:val="ru-RU"/>
        </w:rPr>
        <w:t xml:space="preserve">кости и в пространстве. Понятия: горизонталь, вертикаль </w:t>
      </w:r>
      <w:r w:rsidRPr="0063673F">
        <w:rPr>
          <w:color w:val="auto"/>
          <w:sz w:val="28"/>
          <w:szCs w:val="28"/>
          <w:lang w:val="ru-RU"/>
        </w:rPr>
        <w:t>и диагональ в построении композиции. Пропорции и перспектива. Понятия: линия горизонта, ближе</w:t>
      </w:r>
      <w:r w:rsidRPr="00EE5CE9">
        <w:rPr>
          <w:color w:val="auto"/>
          <w:sz w:val="28"/>
          <w:szCs w:val="28"/>
        </w:rPr>
        <w:t> </w:t>
      </w:r>
      <w:r w:rsidRPr="0063673F">
        <w:rPr>
          <w:color w:val="auto"/>
          <w:sz w:val="28"/>
          <w:szCs w:val="28"/>
          <w:lang w:val="ru-RU"/>
        </w:rPr>
        <w:t>— больше, дальше</w:t>
      </w:r>
      <w:r w:rsidRPr="00EE5CE9">
        <w:rPr>
          <w:color w:val="auto"/>
          <w:sz w:val="28"/>
          <w:szCs w:val="28"/>
        </w:rPr>
        <w:t> </w:t>
      </w:r>
      <w:r w:rsidRPr="0063673F">
        <w:rPr>
          <w:color w:val="auto"/>
          <w:sz w:val="28"/>
          <w:szCs w:val="28"/>
          <w:lang w:val="ru-RU"/>
        </w:rPr>
        <w:t xml:space="preserve">— меньше, загораживания. Роль контраста в композиции: </w:t>
      </w:r>
      <w:proofErr w:type="gramStart"/>
      <w:r w:rsidRPr="0063673F">
        <w:rPr>
          <w:color w:val="auto"/>
          <w:sz w:val="28"/>
          <w:szCs w:val="28"/>
          <w:lang w:val="ru-RU"/>
        </w:rPr>
        <w:t>низкое</w:t>
      </w:r>
      <w:proofErr w:type="gramEnd"/>
      <w:r w:rsidRPr="0063673F">
        <w:rPr>
          <w:color w:val="auto"/>
          <w:sz w:val="28"/>
          <w:szCs w:val="28"/>
          <w:lang w:val="ru-RU"/>
        </w:rPr>
        <w:t xml:space="preserve"> и высокое, большое и маленькое, тонкое и толстое, тёмное и светлое, спокойное и динамичное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Композиционный центр (зрительный центр композиции). Главное и второстепенное в композиции. Симметрия и асимметрия.</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Цвет. </w:t>
      </w:r>
      <w:r w:rsidRPr="0063673F">
        <w:rPr>
          <w:color w:val="auto"/>
          <w:sz w:val="28"/>
          <w:szCs w:val="28"/>
          <w:lang w:val="ru-RU"/>
        </w:rPr>
        <w:t xml:space="preserve">Основные и составные цвета. Тёплые и холодные </w:t>
      </w:r>
      <w:r w:rsidRPr="0063673F">
        <w:rPr>
          <w:color w:val="auto"/>
          <w:spacing w:val="2"/>
          <w:sz w:val="28"/>
          <w:szCs w:val="28"/>
          <w:lang w:val="ru-RU"/>
        </w:rPr>
        <w:t xml:space="preserve">цвета. Смешение цветов. Роль белой и чёрной красок в эмоциональном звучании и </w:t>
      </w:r>
      <w:r w:rsidRPr="0063673F">
        <w:rPr>
          <w:color w:val="auto"/>
          <w:spacing w:val="2"/>
          <w:sz w:val="28"/>
          <w:szCs w:val="28"/>
          <w:lang w:val="ru-RU"/>
        </w:rPr>
        <w:lastRenderedPageBreak/>
        <w:t>выразительности образа. Эмоциональные возможности цвета. Практическое овладение ос</w:t>
      </w:r>
      <w:r w:rsidRPr="0063673F">
        <w:rPr>
          <w:color w:val="auto"/>
          <w:sz w:val="28"/>
          <w:szCs w:val="28"/>
          <w:lang w:val="ru-RU"/>
        </w:rPr>
        <w:t xml:space="preserve">новами </w:t>
      </w:r>
      <w:proofErr w:type="spellStart"/>
      <w:r w:rsidRPr="0063673F">
        <w:rPr>
          <w:color w:val="auto"/>
          <w:sz w:val="28"/>
          <w:szCs w:val="28"/>
          <w:lang w:val="ru-RU"/>
        </w:rPr>
        <w:t>цветоведения</w:t>
      </w:r>
      <w:proofErr w:type="spellEnd"/>
      <w:r w:rsidRPr="0063673F">
        <w:rPr>
          <w:color w:val="auto"/>
          <w:sz w:val="28"/>
          <w:szCs w:val="28"/>
          <w:lang w:val="ru-RU"/>
        </w:rPr>
        <w:t>. Передача с помощью цвета характера персонажа, его эмоционального состояния.</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Линия. </w:t>
      </w:r>
      <w:proofErr w:type="gramStart"/>
      <w:r w:rsidRPr="0063673F">
        <w:rPr>
          <w:color w:val="auto"/>
          <w:spacing w:val="2"/>
          <w:sz w:val="28"/>
          <w:szCs w:val="28"/>
          <w:lang w:val="ru-RU"/>
        </w:rPr>
        <w:t xml:space="preserve">Многообразие линий (тонкие, толстые, прямые, </w:t>
      </w:r>
      <w:r w:rsidRPr="0063673F">
        <w:rPr>
          <w:color w:val="auto"/>
          <w:sz w:val="28"/>
          <w:szCs w:val="28"/>
          <w:lang w:val="ru-RU"/>
        </w:rPr>
        <w:t>волнистые, плавные, острые, закруглённые спиралью, летящие) и их знаковый характер.</w:t>
      </w:r>
      <w:proofErr w:type="gramEnd"/>
      <w:r w:rsidRPr="0063673F">
        <w:rPr>
          <w:color w:val="auto"/>
          <w:sz w:val="28"/>
          <w:szCs w:val="28"/>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Форма. </w:t>
      </w:r>
      <w:r w:rsidRPr="0063673F">
        <w:rPr>
          <w:color w:val="auto"/>
          <w:sz w:val="28"/>
          <w:szCs w:val="28"/>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3673F">
        <w:rPr>
          <w:color w:val="auto"/>
          <w:spacing w:val="2"/>
          <w:sz w:val="28"/>
          <w:szCs w:val="28"/>
          <w:lang w:val="ru-RU"/>
        </w:rPr>
        <w:t>Трансформация форм. Влияние формы предмета на пред</w:t>
      </w:r>
      <w:r w:rsidRPr="0063673F">
        <w:rPr>
          <w:color w:val="auto"/>
          <w:sz w:val="28"/>
          <w:szCs w:val="28"/>
          <w:lang w:val="ru-RU"/>
        </w:rPr>
        <w:t>ставление о его характере. Силуэт.</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Объём. </w:t>
      </w:r>
      <w:r w:rsidRPr="0063673F">
        <w:rPr>
          <w:color w:val="auto"/>
          <w:spacing w:val="2"/>
          <w:sz w:val="28"/>
          <w:szCs w:val="28"/>
          <w:lang w:val="ru-RU"/>
        </w:rPr>
        <w:t xml:space="preserve">Объём в пространстве и объём на плоскости. </w:t>
      </w:r>
      <w:r w:rsidRPr="0063673F">
        <w:rPr>
          <w:color w:val="auto"/>
          <w:sz w:val="28"/>
          <w:szCs w:val="28"/>
          <w:lang w:val="ru-RU"/>
        </w:rPr>
        <w:t>Способы передачи объёма. Выразительность объёмных композиций.</w:t>
      </w:r>
    </w:p>
    <w:p w:rsidR="00D140F8" w:rsidRPr="0063673F" w:rsidRDefault="00D140F8" w:rsidP="00B96CA3">
      <w:pPr>
        <w:pStyle w:val="Default"/>
        <w:jc w:val="both"/>
        <w:rPr>
          <w:color w:val="auto"/>
          <w:sz w:val="28"/>
          <w:szCs w:val="28"/>
          <w:lang w:val="ru-RU"/>
        </w:rPr>
      </w:pPr>
      <w:r w:rsidRPr="0063673F">
        <w:rPr>
          <w:b/>
          <w:bCs/>
          <w:color w:val="auto"/>
          <w:spacing w:val="2"/>
          <w:sz w:val="28"/>
          <w:szCs w:val="28"/>
          <w:lang w:val="ru-RU"/>
        </w:rPr>
        <w:t xml:space="preserve">Ритм. </w:t>
      </w:r>
      <w:r w:rsidRPr="0063673F">
        <w:rPr>
          <w:color w:val="auto"/>
          <w:spacing w:val="2"/>
          <w:sz w:val="28"/>
          <w:szCs w:val="28"/>
          <w:lang w:val="ru-RU"/>
        </w:rPr>
        <w:t>Виды ритма (спокойный, замедленный, порыви</w:t>
      </w:r>
      <w:r w:rsidRPr="0063673F">
        <w:rPr>
          <w:color w:val="auto"/>
          <w:sz w:val="28"/>
          <w:szCs w:val="28"/>
          <w:lang w:val="ru-RU"/>
        </w:rPr>
        <w:t>стый, беспокойный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63673F">
        <w:rPr>
          <w:color w:val="auto"/>
          <w:sz w:val="28"/>
          <w:szCs w:val="28"/>
          <w:lang w:val="ru-RU"/>
        </w:rPr>
        <w:t>декоративно­прикладном</w:t>
      </w:r>
      <w:proofErr w:type="spellEnd"/>
      <w:r w:rsidRPr="0063673F">
        <w:rPr>
          <w:color w:val="auto"/>
          <w:sz w:val="28"/>
          <w:szCs w:val="28"/>
          <w:lang w:val="ru-RU"/>
        </w:rPr>
        <w:t xml:space="preserve"> искусстве.</w:t>
      </w:r>
    </w:p>
    <w:p w:rsidR="00D140F8" w:rsidRPr="0063673F" w:rsidRDefault="00D140F8" w:rsidP="00B96CA3">
      <w:pPr>
        <w:pStyle w:val="Default"/>
        <w:jc w:val="both"/>
        <w:rPr>
          <w:b/>
          <w:bCs/>
          <w:iCs/>
          <w:color w:val="auto"/>
          <w:spacing w:val="-2"/>
          <w:sz w:val="28"/>
          <w:szCs w:val="28"/>
          <w:lang w:val="ru-RU"/>
        </w:rPr>
      </w:pPr>
      <w:r w:rsidRPr="0063673F">
        <w:rPr>
          <w:b/>
          <w:bCs/>
          <w:iCs/>
          <w:color w:val="auto"/>
          <w:spacing w:val="-2"/>
          <w:sz w:val="28"/>
          <w:szCs w:val="28"/>
          <w:lang w:val="ru-RU"/>
        </w:rPr>
        <w:t>Значимые темы искусства. О чём говорит искусство?</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Земля</w:t>
      </w:r>
      <w:r w:rsidRPr="00EE5CE9">
        <w:rPr>
          <w:b/>
          <w:bCs/>
          <w:color w:val="auto"/>
          <w:sz w:val="28"/>
          <w:szCs w:val="28"/>
        </w:rPr>
        <w:t> </w:t>
      </w:r>
      <w:r w:rsidRPr="0063673F">
        <w:rPr>
          <w:b/>
          <w:bCs/>
          <w:color w:val="auto"/>
          <w:sz w:val="28"/>
          <w:szCs w:val="28"/>
          <w:lang w:val="ru-RU"/>
        </w:rPr>
        <w:t xml:space="preserve">— наш общий дом. </w:t>
      </w:r>
      <w:r w:rsidRPr="0063673F">
        <w:rPr>
          <w:color w:val="auto"/>
          <w:sz w:val="28"/>
          <w:szCs w:val="28"/>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3673F">
        <w:rPr>
          <w:color w:val="auto"/>
          <w:spacing w:val="2"/>
          <w:sz w:val="28"/>
          <w:szCs w:val="28"/>
          <w:lang w:val="ru-RU"/>
        </w:rPr>
        <w:t>художественных материалов и сре</w:t>
      </w:r>
      <w:proofErr w:type="gramStart"/>
      <w:r w:rsidRPr="0063673F">
        <w:rPr>
          <w:color w:val="auto"/>
          <w:spacing w:val="2"/>
          <w:sz w:val="28"/>
          <w:szCs w:val="28"/>
          <w:lang w:val="ru-RU"/>
        </w:rPr>
        <w:t>дств дл</w:t>
      </w:r>
      <w:proofErr w:type="gramEnd"/>
      <w:r w:rsidRPr="0063673F">
        <w:rPr>
          <w:color w:val="auto"/>
          <w:spacing w:val="2"/>
          <w:sz w:val="28"/>
          <w:szCs w:val="28"/>
          <w:lang w:val="ru-RU"/>
        </w:rPr>
        <w:t xml:space="preserve">я создания выразительных образов природы. Постройки в природе: птичьи </w:t>
      </w:r>
      <w:r w:rsidRPr="0063673F">
        <w:rPr>
          <w:color w:val="auto"/>
          <w:sz w:val="28"/>
          <w:szCs w:val="28"/>
          <w:lang w:val="ru-RU"/>
        </w:rPr>
        <w:t>гнёзда, норы, ульи, панцирь черепахи, домик улитки и</w:t>
      </w:r>
      <w:r w:rsidRPr="00EE5CE9">
        <w:rPr>
          <w:color w:val="auto"/>
          <w:sz w:val="28"/>
          <w:szCs w:val="28"/>
        </w:rPr>
        <w:t> </w:t>
      </w:r>
      <w:r w:rsidRPr="0063673F">
        <w:rPr>
          <w:color w:val="auto"/>
          <w:sz w:val="28"/>
          <w:szCs w:val="28"/>
          <w:lang w:val="ru-RU"/>
        </w:rPr>
        <w:t>т.д.</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Восприятие и эмоциональная оценка шедевров русского</w:t>
      </w:r>
      <w:r w:rsidRPr="0063673F">
        <w:rPr>
          <w:color w:val="auto"/>
          <w:spacing w:val="2"/>
          <w:sz w:val="28"/>
          <w:szCs w:val="28"/>
          <w:lang w:val="ru-RU"/>
        </w:rPr>
        <w:br/>
      </w:r>
      <w:r w:rsidRPr="0063673F">
        <w:rPr>
          <w:color w:val="auto"/>
          <w:spacing w:val="-2"/>
          <w:sz w:val="28"/>
          <w:szCs w:val="28"/>
          <w:lang w:val="ru-RU"/>
        </w:rPr>
        <w:t xml:space="preserve">и зарубежного искусства, изображающих природу. </w:t>
      </w:r>
      <w:proofErr w:type="gramStart"/>
      <w:r w:rsidRPr="0063673F">
        <w:rPr>
          <w:color w:val="auto"/>
          <w:spacing w:val="-2"/>
          <w:sz w:val="28"/>
          <w:szCs w:val="28"/>
          <w:lang w:val="ru-RU"/>
        </w:rPr>
        <w:t xml:space="preserve">Общность </w:t>
      </w:r>
      <w:r w:rsidRPr="0063673F">
        <w:rPr>
          <w:color w:val="auto"/>
          <w:spacing w:val="-3"/>
          <w:sz w:val="28"/>
          <w:szCs w:val="28"/>
          <w:lang w:val="ru-RU"/>
        </w:rPr>
        <w:t>тематики, передаваемых чувств, отношения к природе в произ</w:t>
      </w:r>
      <w:r w:rsidRPr="0063673F">
        <w:rPr>
          <w:color w:val="auto"/>
          <w:spacing w:val="-2"/>
          <w:sz w:val="28"/>
          <w:szCs w:val="28"/>
          <w:lang w:val="ru-RU"/>
        </w:rPr>
        <w:t>ведениях авторов</w:t>
      </w:r>
      <w:r w:rsidRPr="00EE5CE9">
        <w:rPr>
          <w:color w:val="auto"/>
          <w:spacing w:val="-2"/>
          <w:sz w:val="28"/>
          <w:szCs w:val="28"/>
        </w:rPr>
        <w:t> </w:t>
      </w:r>
      <w:r w:rsidRPr="0063673F">
        <w:rPr>
          <w:color w:val="auto"/>
          <w:spacing w:val="-2"/>
          <w:sz w:val="28"/>
          <w:szCs w:val="28"/>
          <w:lang w:val="ru-RU"/>
        </w:rPr>
        <w:t>— представителей разных культур, народов, стран (например, А.</w:t>
      </w:r>
      <w:r w:rsidRPr="0063673F">
        <w:rPr>
          <w:rFonts w:eastAsia="MS Mincho"/>
          <w:color w:val="auto"/>
          <w:spacing w:val="-2"/>
          <w:sz w:val="28"/>
          <w:szCs w:val="28"/>
          <w:lang w:val="ru-RU"/>
        </w:rPr>
        <w:t> </w:t>
      </w:r>
      <w:r w:rsidRPr="0063673F">
        <w:rPr>
          <w:color w:val="auto"/>
          <w:spacing w:val="-2"/>
          <w:sz w:val="28"/>
          <w:szCs w:val="28"/>
          <w:lang w:val="ru-RU"/>
        </w:rPr>
        <w:t>К.</w:t>
      </w:r>
      <w:r w:rsidRPr="0063673F">
        <w:rPr>
          <w:rFonts w:eastAsia="MS Mincho"/>
          <w:color w:val="auto"/>
          <w:spacing w:val="-2"/>
          <w:sz w:val="28"/>
          <w:szCs w:val="28"/>
          <w:lang w:val="ru-RU"/>
        </w:rPr>
        <w:t> </w:t>
      </w:r>
      <w:r w:rsidRPr="0063673F">
        <w:rPr>
          <w:color w:val="auto"/>
          <w:spacing w:val="-2"/>
          <w:sz w:val="28"/>
          <w:szCs w:val="28"/>
          <w:lang w:val="ru-RU"/>
        </w:rPr>
        <w:t>Саврасов, И.</w:t>
      </w:r>
      <w:r w:rsidRPr="0063673F">
        <w:rPr>
          <w:rFonts w:eastAsia="MS Mincho"/>
          <w:color w:val="auto"/>
          <w:spacing w:val="-2"/>
          <w:sz w:val="28"/>
          <w:szCs w:val="28"/>
          <w:lang w:val="ru-RU"/>
        </w:rPr>
        <w:t> </w:t>
      </w:r>
      <w:r w:rsidRPr="0063673F">
        <w:rPr>
          <w:color w:val="auto"/>
          <w:spacing w:val="-2"/>
          <w:sz w:val="28"/>
          <w:szCs w:val="28"/>
          <w:lang w:val="ru-RU"/>
        </w:rPr>
        <w:t>И.</w:t>
      </w:r>
      <w:r w:rsidRPr="0063673F">
        <w:rPr>
          <w:rFonts w:eastAsia="MS Mincho"/>
          <w:color w:val="auto"/>
          <w:spacing w:val="-2"/>
          <w:sz w:val="28"/>
          <w:szCs w:val="28"/>
          <w:lang w:val="ru-RU"/>
        </w:rPr>
        <w:t> </w:t>
      </w:r>
      <w:r w:rsidRPr="0063673F">
        <w:rPr>
          <w:color w:val="auto"/>
          <w:spacing w:val="-2"/>
          <w:sz w:val="28"/>
          <w:szCs w:val="28"/>
          <w:lang w:val="ru-RU"/>
        </w:rPr>
        <w:t>Левитан, И.</w:t>
      </w:r>
      <w:r w:rsidRPr="0063673F">
        <w:rPr>
          <w:rFonts w:eastAsia="MS Mincho"/>
          <w:color w:val="auto"/>
          <w:spacing w:val="-2"/>
          <w:sz w:val="28"/>
          <w:szCs w:val="28"/>
          <w:lang w:val="ru-RU"/>
        </w:rPr>
        <w:t> </w:t>
      </w:r>
      <w:r w:rsidRPr="0063673F">
        <w:rPr>
          <w:color w:val="auto"/>
          <w:spacing w:val="-2"/>
          <w:sz w:val="28"/>
          <w:szCs w:val="28"/>
          <w:lang w:val="ru-RU"/>
        </w:rPr>
        <w:t>И.</w:t>
      </w:r>
      <w:r w:rsidRPr="0063673F">
        <w:rPr>
          <w:rFonts w:eastAsia="MS Mincho"/>
          <w:color w:val="auto"/>
          <w:spacing w:val="-2"/>
          <w:sz w:val="28"/>
          <w:szCs w:val="28"/>
          <w:lang w:val="ru-RU"/>
        </w:rPr>
        <w:t> </w:t>
      </w:r>
      <w:r w:rsidRPr="0063673F">
        <w:rPr>
          <w:color w:val="auto"/>
          <w:spacing w:val="-2"/>
          <w:sz w:val="28"/>
          <w:szCs w:val="28"/>
          <w:lang w:val="ru-RU"/>
        </w:rPr>
        <w:t>Шишкин, Н.</w:t>
      </w:r>
      <w:r w:rsidRPr="0063673F">
        <w:rPr>
          <w:rFonts w:eastAsia="MS Mincho"/>
          <w:color w:val="auto"/>
          <w:spacing w:val="-2"/>
          <w:sz w:val="28"/>
          <w:szCs w:val="28"/>
          <w:lang w:val="ru-RU"/>
        </w:rPr>
        <w:t> </w:t>
      </w:r>
      <w:r w:rsidRPr="0063673F">
        <w:rPr>
          <w:color w:val="auto"/>
          <w:spacing w:val="-2"/>
          <w:sz w:val="28"/>
          <w:szCs w:val="28"/>
          <w:lang w:val="ru-RU"/>
        </w:rPr>
        <w:t>К.</w:t>
      </w:r>
      <w:r w:rsidRPr="0063673F">
        <w:rPr>
          <w:rFonts w:eastAsia="MS Mincho"/>
          <w:color w:val="auto"/>
          <w:spacing w:val="-2"/>
          <w:sz w:val="28"/>
          <w:szCs w:val="28"/>
          <w:lang w:val="ru-RU"/>
        </w:rPr>
        <w:t> </w:t>
      </w:r>
      <w:r w:rsidRPr="0063673F">
        <w:rPr>
          <w:color w:val="auto"/>
          <w:spacing w:val="-2"/>
          <w:sz w:val="28"/>
          <w:szCs w:val="28"/>
          <w:lang w:val="ru-RU"/>
        </w:rPr>
        <w:t>Рерих, К.</w:t>
      </w:r>
      <w:r w:rsidRPr="0063673F">
        <w:rPr>
          <w:rFonts w:eastAsia="MS Mincho"/>
          <w:color w:val="auto"/>
          <w:spacing w:val="-2"/>
          <w:sz w:val="28"/>
          <w:szCs w:val="28"/>
          <w:lang w:val="ru-RU"/>
        </w:rPr>
        <w:t> </w:t>
      </w:r>
      <w:r w:rsidRPr="0063673F">
        <w:rPr>
          <w:color w:val="auto"/>
          <w:spacing w:val="-2"/>
          <w:sz w:val="28"/>
          <w:szCs w:val="28"/>
          <w:lang w:val="ru-RU"/>
        </w:rPr>
        <w:t>Моне, П.</w:t>
      </w:r>
      <w:r w:rsidRPr="0063673F">
        <w:rPr>
          <w:rFonts w:eastAsia="MS Mincho"/>
          <w:color w:val="auto"/>
          <w:spacing w:val="-2"/>
          <w:sz w:val="28"/>
          <w:szCs w:val="28"/>
          <w:lang w:val="ru-RU"/>
        </w:rPr>
        <w:t> </w:t>
      </w:r>
      <w:r w:rsidRPr="0063673F">
        <w:rPr>
          <w:color w:val="auto"/>
          <w:spacing w:val="-2"/>
          <w:sz w:val="28"/>
          <w:szCs w:val="28"/>
          <w:lang w:val="ru-RU"/>
        </w:rPr>
        <w:t>Сезанн, В.</w:t>
      </w:r>
      <w:r w:rsidRPr="0063673F">
        <w:rPr>
          <w:rFonts w:eastAsia="MS Mincho"/>
          <w:color w:val="auto"/>
          <w:spacing w:val="-2"/>
          <w:sz w:val="28"/>
          <w:szCs w:val="28"/>
          <w:lang w:val="ru-RU"/>
        </w:rPr>
        <w:t> </w:t>
      </w:r>
      <w:r w:rsidRPr="0063673F">
        <w:rPr>
          <w:color w:val="auto"/>
          <w:spacing w:val="-2"/>
          <w:sz w:val="28"/>
          <w:szCs w:val="28"/>
          <w:lang w:val="ru-RU"/>
        </w:rPr>
        <w:t xml:space="preserve">Ван </w:t>
      </w:r>
      <w:proofErr w:type="spellStart"/>
      <w:r w:rsidRPr="0063673F">
        <w:rPr>
          <w:color w:val="auto"/>
          <w:spacing w:val="-2"/>
          <w:sz w:val="28"/>
          <w:szCs w:val="28"/>
          <w:lang w:val="ru-RU"/>
        </w:rPr>
        <w:t>Гог</w:t>
      </w:r>
      <w:proofErr w:type="spellEnd"/>
      <w:r w:rsidRPr="0063673F">
        <w:rPr>
          <w:color w:val="auto"/>
          <w:spacing w:val="-2"/>
          <w:sz w:val="28"/>
          <w:szCs w:val="28"/>
          <w:lang w:val="ru-RU"/>
        </w:rPr>
        <w:t xml:space="preserve"> и</w:t>
      </w:r>
      <w:r w:rsidRPr="00EE5CE9">
        <w:rPr>
          <w:color w:val="auto"/>
          <w:spacing w:val="-2"/>
          <w:sz w:val="28"/>
          <w:szCs w:val="28"/>
        </w:rPr>
        <w:t> </w:t>
      </w:r>
      <w:r w:rsidRPr="0063673F">
        <w:rPr>
          <w:color w:val="auto"/>
          <w:spacing w:val="-2"/>
          <w:sz w:val="28"/>
          <w:szCs w:val="28"/>
          <w:lang w:val="ru-RU"/>
        </w:rPr>
        <w:t>др.).</w:t>
      </w:r>
      <w:proofErr w:type="gramEnd"/>
    </w:p>
    <w:p w:rsidR="00D140F8" w:rsidRPr="0063673F" w:rsidRDefault="00D140F8" w:rsidP="00B96CA3">
      <w:pPr>
        <w:pStyle w:val="Default"/>
        <w:jc w:val="both"/>
        <w:rPr>
          <w:b/>
          <w:bCs/>
          <w:color w:val="auto"/>
          <w:sz w:val="28"/>
          <w:szCs w:val="28"/>
          <w:lang w:val="ru-RU"/>
        </w:rPr>
      </w:pPr>
      <w:r w:rsidRPr="0063673F">
        <w:rPr>
          <w:color w:val="auto"/>
          <w:spacing w:val="2"/>
          <w:sz w:val="28"/>
          <w:szCs w:val="28"/>
          <w:lang w:val="ru-RU"/>
        </w:rPr>
        <w:t xml:space="preserve">Знакомство с несколькими наиболее яркими культурами </w:t>
      </w:r>
      <w:r w:rsidRPr="0063673F">
        <w:rPr>
          <w:color w:val="auto"/>
          <w:spacing w:val="-2"/>
          <w:sz w:val="28"/>
          <w:szCs w:val="28"/>
          <w:lang w:val="ru-RU"/>
        </w:rPr>
        <w:t xml:space="preserve">мира, представляющими разные народы и эпохи (например, </w:t>
      </w:r>
      <w:r w:rsidRPr="0063673F">
        <w:rPr>
          <w:color w:val="auto"/>
          <w:spacing w:val="-4"/>
          <w:sz w:val="28"/>
          <w:szCs w:val="28"/>
          <w:lang w:val="ru-RU"/>
        </w:rPr>
        <w:t xml:space="preserve">Древняя Греция, средневековая Европа, Япония или Индия). Роль природных условий в </w:t>
      </w:r>
      <w:r w:rsidRPr="0063673F">
        <w:rPr>
          <w:color w:val="auto"/>
          <w:spacing w:val="-4"/>
          <w:sz w:val="28"/>
          <w:szCs w:val="28"/>
          <w:lang w:val="ru-RU"/>
        </w:rPr>
        <w:lastRenderedPageBreak/>
        <w:t xml:space="preserve">характере культурных традиций разных народов мира. Образ человека в искусстве разных народов. </w:t>
      </w:r>
      <w:r w:rsidRPr="0063673F">
        <w:rPr>
          <w:color w:val="auto"/>
          <w:sz w:val="28"/>
          <w:szCs w:val="28"/>
          <w:lang w:val="ru-RU"/>
        </w:rPr>
        <w:t xml:space="preserve">Образы архитектуры и </w:t>
      </w:r>
      <w:proofErr w:type="spellStart"/>
      <w:r w:rsidRPr="0063673F">
        <w:rPr>
          <w:color w:val="auto"/>
          <w:sz w:val="28"/>
          <w:szCs w:val="28"/>
          <w:lang w:val="ru-RU"/>
        </w:rPr>
        <w:t>декоративно­прикладного</w:t>
      </w:r>
      <w:proofErr w:type="spellEnd"/>
      <w:r w:rsidRPr="0063673F">
        <w:rPr>
          <w:color w:val="auto"/>
          <w:sz w:val="28"/>
          <w:szCs w:val="28"/>
          <w:lang w:val="ru-RU"/>
        </w:rPr>
        <w:t xml:space="preserve"> искусства.</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Родина моя</w:t>
      </w:r>
      <w:r w:rsidRPr="00EE5CE9">
        <w:rPr>
          <w:b/>
          <w:bCs/>
          <w:color w:val="auto"/>
          <w:sz w:val="28"/>
          <w:szCs w:val="28"/>
        </w:rPr>
        <w:t> </w:t>
      </w:r>
      <w:r w:rsidRPr="0063673F">
        <w:rPr>
          <w:b/>
          <w:bCs/>
          <w:color w:val="auto"/>
          <w:sz w:val="28"/>
          <w:szCs w:val="28"/>
          <w:lang w:val="ru-RU"/>
        </w:rPr>
        <w:t xml:space="preserve">— Россия. </w:t>
      </w:r>
      <w:r w:rsidRPr="0063673F">
        <w:rPr>
          <w:color w:val="auto"/>
          <w:sz w:val="28"/>
          <w:szCs w:val="28"/>
          <w:lang w:val="ru-RU"/>
        </w:rPr>
        <w:t>Роль природных условий в ха</w:t>
      </w:r>
      <w:r w:rsidRPr="0063673F">
        <w:rPr>
          <w:color w:val="auto"/>
          <w:spacing w:val="2"/>
          <w:sz w:val="28"/>
          <w:szCs w:val="28"/>
          <w:lang w:val="ru-RU"/>
        </w:rPr>
        <w:t xml:space="preserve">рактере традиционной культуры народов России. Пейзажи </w:t>
      </w:r>
      <w:r w:rsidRPr="0063673F">
        <w:rPr>
          <w:color w:val="auto"/>
          <w:sz w:val="28"/>
          <w:szCs w:val="28"/>
          <w:lang w:val="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Человек и человеческие взаимоотношения. </w:t>
      </w:r>
      <w:r w:rsidRPr="0063673F">
        <w:rPr>
          <w:color w:val="auto"/>
          <w:spacing w:val="2"/>
          <w:sz w:val="28"/>
          <w:szCs w:val="28"/>
          <w:lang w:val="ru-RU"/>
        </w:rPr>
        <w:t>Образ че</w:t>
      </w:r>
      <w:r w:rsidRPr="0063673F">
        <w:rPr>
          <w:color w:val="auto"/>
          <w:sz w:val="28"/>
          <w:szCs w:val="28"/>
          <w:lang w:val="ru-RU"/>
        </w:rPr>
        <w:t xml:space="preserve">ловека в разных культурах мира. Образ современника. Жанр портрета. Темы любви, дружбы, семьи в искусстве. </w:t>
      </w:r>
      <w:proofErr w:type="gramStart"/>
      <w:r w:rsidRPr="0063673F">
        <w:rPr>
          <w:color w:val="auto"/>
          <w:sz w:val="28"/>
          <w:szCs w:val="28"/>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Образы персонажей, вызывающие гнев, раздражение, презрение.</w:t>
      </w:r>
      <w:proofErr w:type="gramEnd"/>
    </w:p>
    <w:p w:rsidR="00D140F8" w:rsidRPr="0063673F" w:rsidRDefault="00D140F8" w:rsidP="00B96CA3">
      <w:pPr>
        <w:pStyle w:val="Default"/>
        <w:jc w:val="both"/>
        <w:rPr>
          <w:color w:val="auto"/>
          <w:sz w:val="28"/>
          <w:szCs w:val="28"/>
          <w:lang w:val="ru-RU"/>
        </w:rPr>
      </w:pPr>
      <w:r w:rsidRPr="0063673F">
        <w:rPr>
          <w:b/>
          <w:bCs/>
          <w:color w:val="auto"/>
          <w:sz w:val="28"/>
          <w:szCs w:val="28"/>
          <w:lang w:val="ru-RU"/>
        </w:rPr>
        <w:t xml:space="preserve">Искусство дарит людям красоту. </w:t>
      </w:r>
      <w:r w:rsidRPr="0063673F">
        <w:rPr>
          <w:color w:val="auto"/>
          <w:sz w:val="28"/>
          <w:szCs w:val="28"/>
          <w:lang w:val="ru-RU"/>
        </w:rPr>
        <w:t>Искусство вокруг нас сегодня. Использование различных художественных матери</w:t>
      </w:r>
      <w:r w:rsidRPr="0063673F">
        <w:rPr>
          <w:color w:val="auto"/>
          <w:spacing w:val="2"/>
          <w:sz w:val="28"/>
          <w:szCs w:val="28"/>
          <w:lang w:val="ru-RU"/>
        </w:rPr>
        <w:t>алов и сре</w:t>
      </w:r>
      <w:proofErr w:type="gramStart"/>
      <w:r w:rsidRPr="0063673F">
        <w:rPr>
          <w:color w:val="auto"/>
          <w:spacing w:val="2"/>
          <w:sz w:val="28"/>
          <w:szCs w:val="28"/>
          <w:lang w:val="ru-RU"/>
        </w:rPr>
        <w:t>дств дл</w:t>
      </w:r>
      <w:proofErr w:type="gramEnd"/>
      <w:r w:rsidRPr="0063673F">
        <w:rPr>
          <w:color w:val="auto"/>
          <w:spacing w:val="2"/>
          <w:sz w:val="28"/>
          <w:szCs w:val="28"/>
          <w:lang w:val="ru-RU"/>
        </w:rPr>
        <w:t xml:space="preserve">я создания проектов красивых, удобных </w:t>
      </w:r>
      <w:r w:rsidRPr="0063673F">
        <w:rPr>
          <w:color w:val="auto"/>
          <w:sz w:val="28"/>
          <w:szCs w:val="28"/>
          <w:lang w:val="ru-RU"/>
        </w:rPr>
        <w:t>и выразительных предметов быта, видов транспорта. Пред</w:t>
      </w:r>
      <w:r w:rsidRPr="0063673F">
        <w:rPr>
          <w:color w:val="auto"/>
          <w:spacing w:val="2"/>
          <w:sz w:val="28"/>
          <w:szCs w:val="28"/>
          <w:lang w:val="ru-RU"/>
        </w:rPr>
        <w:t>ставление о роли изобразительных (пластических) иску</w:t>
      </w:r>
      <w:proofErr w:type="gramStart"/>
      <w:r w:rsidRPr="0063673F">
        <w:rPr>
          <w:color w:val="auto"/>
          <w:spacing w:val="2"/>
          <w:sz w:val="28"/>
          <w:szCs w:val="28"/>
          <w:lang w:val="ru-RU"/>
        </w:rPr>
        <w:t xml:space="preserve">сств </w:t>
      </w:r>
      <w:r w:rsidRPr="0063673F">
        <w:rPr>
          <w:color w:val="auto"/>
          <w:sz w:val="28"/>
          <w:szCs w:val="28"/>
          <w:lang w:val="ru-RU"/>
        </w:rPr>
        <w:t>в п</w:t>
      </w:r>
      <w:proofErr w:type="gramEnd"/>
      <w:r w:rsidRPr="0063673F">
        <w:rPr>
          <w:color w:val="auto"/>
          <w:sz w:val="28"/>
          <w:szCs w:val="28"/>
          <w:lang w:val="ru-RU"/>
        </w:rPr>
        <w:t>овседневной жизни человека, в организации его матери</w:t>
      </w:r>
      <w:r w:rsidRPr="0063673F">
        <w:rPr>
          <w:color w:val="auto"/>
          <w:spacing w:val="2"/>
          <w:sz w:val="28"/>
          <w:szCs w:val="28"/>
          <w:lang w:val="ru-RU"/>
        </w:rPr>
        <w:t xml:space="preserve">ального окружения. Отражение в пластических искусствах </w:t>
      </w:r>
      <w:r w:rsidRPr="0063673F">
        <w:rPr>
          <w:color w:val="auto"/>
          <w:sz w:val="28"/>
          <w:szCs w:val="28"/>
          <w:lang w:val="ru-RU"/>
        </w:rPr>
        <w:t xml:space="preserve">природных, географических условий, традиций, религиозных </w:t>
      </w:r>
      <w:r w:rsidRPr="0063673F">
        <w:rPr>
          <w:color w:val="auto"/>
          <w:spacing w:val="2"/>
          <w:sz w:val="28"/>
          <w:szCs w:val="28"/>
          <w:lang w:val="ru-RU"/>
        </w:rPr>
        <w:t xml:space="preserve">верований разных народов (на примере </w:t>
      </w:r>
      <w:proofErr w:type="spellStart"/>
      <w:r w:rsidRPr="0063673F">
        <w:rPr>
          <w:color w:val="auto"/>
          <w:spacing w:val="2"/>
          <w:sz w:val="28"/>
          <w:szCs w:val="28"/>
          <w:lang w:val="ru-RU"/>
        </w:rPr>
        <w:t>изобразительного</w:t>
      </w:r>
      <w:r w:rsidRPr="0063673F">
        <w:rPr>
          <w:color w:val="auto"/>
          <w:spacing w:val="-2"/>
          <w:sz w:val="28"/>
          <w:szCs w:val="28"/>
          <w:lang w:val="ru-RU"/>
        </w:rPr>
        <w:t>и</w:t>
      </w:r>
      <w:proofErr w:type="spellEnd"/>
      <w:r w:rsidRPr="0063673F">
        <w:rPr>
          <w:color w:val="auto"/>
          <w:spacing w:val="-2"/>
          <w:sz w:val="28"/>
          <w:szCs w:val="28"/>
          <w:lang w:val="ru-RU"/>
        </w:rPr>
        <w:t xml:space="preserve"> </w:t>
      </w:r>
      <w:proofErr w:type="spellStart"/>
      <w:r w:rsidRPr="0063673F">
        <w:rPr>
          <w:color w:val="auto"/>
          <w:spacing w:val="-2"/>
          <w:sz w:val="28"/>
          <w:szCs w:val="28"/>
          <w:lang w:val="ru-RU"/>
        </w:rPr>
        <w:t>декоративно­прикладного</w:t>
      </w:r>
      <w:proofErr w:type="spellEnd"/>
      <w:r w:rsidRPr="0063673F">
        <w:rPr>
          <w:color w:val="auto"/>
          <w:spacing w:val="-2"/>
          <w:sz w:val="28"/>
          <w:szCs w:val="28"/>
          <w:lang w:val="ru-RU"/>
        </w:rPr>
        <w:t xml:space="preserve"> искусства народов России). Жанр </w:t>
      </w:r>
      <w:r w:rsidRPr="0063673F">
        <w:rPr>
          <w:color w:val="auto"/>
          <w:sz w:val="28"/>
          <w:szCs w:val="28"/>
          <w:lang w:val="ru-RU"/>
        </w:rPr>
        <w:t>натюрморта. Художественное конструирование и оформление помещений и парков, транспорта и посуды, мебели и одежды, книг и игрушек.</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 xml:space="preserve">Опыт </w:t>
      </w:r>
      <w:proofErr w:type="spellStart"/>
      <w:r w:rsidRPr="0063673F">
        <w:rPr>
          <w:b/>
          <w:bCs/>
          <w:iCs/>
          <w:color w:val="auto"/>
          <w:sz w:val="28"/>
          <w:szCs w:val="28"/>
          <w:lang w:val="ru-RU"/>
        </w:rPr>
        <w:t>художественно­творческой</w:t>
      </w:r>
      <w:proofErr w:type="spellEnd"/>
      <w:r w:rsidRPr="0063673F">
        <w:rPr>
          <w:b/>
          <w:bCs/>
          <w:iCs/>
          <w:color w:val="auto"/>
          <w:sz w:val="28"/>
          <w:szCs w:val="28"/>
          <w:lang w:val="ru-RU"/>
        </w:rPr>
        <w:t xml:space="preserve"> деятельности</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Участие в различных видах изобразительной, </w:t>
      </w:r>
      <w:proofErr w:type="spellStart"/>
      <w:r w:rsidRPr="0063673F">
        <w:rPr>
          <w:color w:val="auto"/>
          <w:sz w:val="28"/>
          <w:szCs w:val="28"/>
          <w:lang w:val="ru-RU"/>
        </w:rPr>
        <w:t>декоративно­прикладной</w:t>
      </w:r>
      <w:proofErr w:type="spellEnd"/>
      <w:r w:rsidRPr="0063673F">
        <w:rPr>
          <w:color w:val="auto"/>
          <w:sz w:val="28"/>
          <w:szCs w:val="28"/>
          <w:lang w:val="ru-RU"/>
        </w:rPr>
        <w:t xml:space="preserve"> и </w:t>
      </w:r>
      <w:proofErr w:type="spellStart"/>
      <w:r w:rsidRPr="0063673F">
        <w:rPr>
          <w:color w:val="auto"/>
          <w:sz w:val="28"/>
          <w:szCs w:val="28"/>
          <w:lang w:val="ru-RU"/>
        </w:rPr>
        <w:t>художественно­конструкторской</w:t>
      </w:r>
      <w:proofErr w:type="spellEnd"/>
      <w:r w:rsidRPr="0063673F">
        <w:rPr>
          <w:color w:val="auto"/>
          <w:sz w:val="28"/>
          <w:szCs w:val="28"/>
          <w:lang w:val="ru-RU"/>
        </w:rPr>
        <w:t xml:space="preserve"> деятельности.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Освоение основ рисунка, живописи, скульптуры, </w:t>
      </w:r>
      <w:proofErr w:type="spellStart"/>
      <w:r w:rsidRPr="0063673F">
        <w:rPr>
          <w:color w:val="auto"/>
          <w:spacing w:val="2"/>
          <w:sz w:val="28"/>
          <w:szCs w:val="28"/>
          <w:lang w:val="ru-RU"/>
        </w:rPr>
        <w:t>деко</w:t>
      </w:r>
      <w:r w:rsidRPr="0063673F">
        <w:rPr>
          <w:color w:val="auto"/>
          <w:sz w:val="28"/>
          <w:szCs w:val="28"/>
          <w:lang w:val="ru-RU"/>
        </w:rPr>
        <w:t>ративно­прикладного</w:t>
      </w:r>
      <w:proofErr w:type="spellEnd"/>
      <w:r w:rsidRPr="0063673F">
        <w:rPr>
          <w:color w:val="auto"/>
          <w:sz w:val="28"/>
          <w:szCs w:val="28"/>
          <w:lang w:val="ru-RU"/>
        </w:rPr>
        <w:t xml:space="preserve"> искусства. Изображение с натуры, по памяти и воображению (натюрморт, пейзаж, человек, животные, растения).</w:t>
      </w:r>
    </w:p>
    <w:p w:rsidR="00D140F8" w:rsidRPr="0063673F" w:rsidRDefault="00D140F8" w:rsidP="00B96CA3">
      <w:pPr>
        <w:pStyle w:val="Default"/>
        <w:jc w:val="both"/>
        <w:rPr>
          <w:color w:val="auto"/>
          <w:sz w:val="28"/>
          <w:szCs w:val="28"/>
          <w:lang w:val="ru-RU"/>
        </w:rPr>
      </w:pPr>
      <w:proofErr w:type="gramStart"/>
      <w:r w:rsidRPr="0063673F">
        <w:rPr>
          <w:color w:val="auto"/>
          <w:spacing w:val="2"/>
          <w:sz w:val="28"/>
          <w:szCs w:val="28"/>
          <w:lang w:val="ru-RU"/>
        </w:rPr>
        <w:t>Овладение основами художественной грамоты: компози</w:t>
      </w:r>
      <w:r w:rsidRPr="0063673F">
        <w:rPr>
          <w:color w:val="auto"/>
          <w:sz w:val="28"/>
          <w:szCs w:val="28"/>
          <w:lang w:val="ru-RU"/>
        </w:rPr>
        <w:t xml:space="preserve">цией, формой, ритмом, линией, цветом, объёмом, фактурой. </w:t>
      </w:r>
      <w:proofErr w:type="gramEnd"/>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 xml:space="preserve">Создание моделей предметов бытового окружения человека. Овладение элементарными навыками лепки и </w:t>
      </w:r>
      <w:proofErr w:type="spellStart"/>
      <w:r w:rsidRPr="0063673F">
        <w:rPr>
          <w:color w:val="auto"/>
          <w:sz w:val="28"/>
          <w:szCs w:val="28"/>
          <w:lang w:val="ru-RU"/>
        </w:rPr>
        <w:t>бумагопластики</w:t>
      </w:r>
      <w:proofErr w:type="spellEnd"/>
      <w:r w:rsidRPr="0063673F">
        <w:rPr>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Выбор и применение выразительных сре</w:t>
      </w:r>
      <w:proofErr w:type="gramStart"/>
      <w:r w:rsidRPr="0063673F">
        <w:rPr>
          <w:color w:val="auto"/>
          <w:spacing w:val="2"/>
          <w:sz w:val="28"/>
          <w:szCs w:val="28"/>
          <w:lang w:val="ru-RU"/>
        </w:rPr>
        <w:t>дств дл</w:t>
      </w:r>
      <w:proofErr w:type="gramEnd"/>
      <w:r w:rsidRPr="0063673F">
        <w:rPr>
          <w:color w:val="auto"/>
          <w:spacing w:val="2"/>
          <w:sz w:val="28"/>
          <w:szCs w:val="28"/>
          <w:lang w:val="ru-RU"/>
        </w:rPr>
        <w:t>я реали</w:t>
      </w:r>
      <w:r w:rsidRPr="0063673F">
        <w:rPr>
          <w:color w:val="auto"/>
          <w:sz w:val="28"/>
          <w:szCs w:val="28"/>
          <w:lang w:val="ru-RU"/>
        </w:rPr>
        <w:t>зации собственного замысла в рисунке, живописи, аппликации, скульптуре, художественном конструировании.</w:t>
      </w:r>
    </w:p>
    <w:p w:rsidR="00D140F8" w:rsidRPr="0063673F" w:rsidRDefault="00D140F8" w:rsidP="00B96CA3">
      <w:pPr>
        <w:pStyle w:val="Default"/>
        <w:jc w:val="both"/>
        <w:rPr>
          <w:color w:val="auto"/>
          <w:sz w:val="28"/>
          <w:szCs w:val="28"/>
          <w:lang w:val="ru-RU"/>
        </w:rPr>
      </w:pPr>
      <w:proofErr w:type="gramStart"/>
      <w:r w:rsidRPr="0063673F">
        <w:rPr>
          <w:color w:val="auto"/>
          <w:sz w:val="28"/>
          <w:szCs w:val="28"/>
          <w:lang w:val="ru-RU"/>
        </w:rPr>
        <w:t xml:space="preserve">Передача настроения в творческой работе с помощью цвета, </w:t>
      </w:r>
      <w:r w:rsidRPr="0063673F">
        <w:rPr>
          <w:iCs/>
          <w:color w:val="auto"/>
          <w:sz w:val="28"/>
          <w:szCs w:val="28"/>
          <w:lang w:val="ru-RU"/>
        </w:rPr>
        <w:t>тона</w:t>
      </w:r>
      <w:r w:rsidRPr="0063673F">
        <w:rPr>
          <w:color w:val="auto"/>
          <w:sz w:val="28"/>
          <w:szCs w:val="28"/>
          <w:lang w:val="ru-RU"/>
        </w:rPr>
        <w:t xml:space="preserve">, композиции, пространства, линии, штриха, пятна, объёма, </w:t>
      </w:r>
      <w:r w:rsidRPr="0063673F">
        <w:rPr>
          <w:iCs/>
          <w:color w:val="auto"/>
          <w:sz w:val="28"/>
          <w:szCs w:val="28"/>
          <w:lang w:val="ru-RU"/>
        </w:rPr>
        <w:t>фактуры материала</w:t>
      </w:r>
      <w:r w:rsidRPr="0063673F">
        <w:rPr>
          <w:color w:val="auto"/>
          <w:sz w:val="28"/>
          <w:szCs w:val="28"/>
          <w:lang w:val="ru-RU"/>
        </w:rPr>
        <w:t>.</w:t>
      </w:r>
      <w:proofErr w:type="gramEnd"/>
    </w:p>
    <w:p w:rsidR="00D140F8" w:rsidRPr="0063673F" w:rsidRDefault="00D140F8" w:rsidP="00B96CA3">
      <w:pPr>
        <w:pStyle w:val="Default"/>
        <w:jc w:val="both"/>
        <w:rPr>
          <w:color w:val="auto"/>
          <w:sz w:val="28"/>
          <w:szCs w:val="28"/>
          <w:lang w:val="ru-RU"/>
        </w:rPr>
      </w:pPr>
      <w:proofErr w:type="gramStart"/>
      <w:r w:rsidRPr="0063673F">
        <w:rPr>
          <w:color w:val="auto"/>
          <w:spacing w:val="2"/>
          <w:sz w:val="28"/>
          <w:szCs w:val="28"/>
          <w:lang w:val="ru-RU"/>
        </w:rPr>
        <w:t>Использование в индивидуальной и коллективной дея</w:t>
      </w:r>
      <w:r w:rsidRPr="0063673F">
        <w:rPr>
          <w:color w:val="auto"/>
          <w:sz w:val="28"/>
          <w:szCs w:val="28"/>
          <w:lang w:val="ru-RU"/>
        </w:rPr>
        <w:t xml:space="preserve">тельности различных художественных техник и материалов: </w:t>
      </w:r>
      <w:r w:rsidRPr="0063673F">
        <w:rPr>
          <w:iCs/>
          <w:color w:val="auto"/>
          <w:spacing w:val="2"/>
          <w:sz w:val="28"/>
          <w:szCs w:val="28"/>
          <w:lang w:val="ru-RU"/>
        </w:rPr>
        <w:t>коллажа</w:t>
      </w:r>
      <w:r w:rsidRPr="0063673F">
        <w:rPr>
          <w:color w:val="auto"/>
          <w:spacing w:val="2"/>
          <w:sz w:val="28"/>
          <w:szCs w:val="28"/>
          <w:lang w:val="ru-RU"/>
        </w:rPr>
        <w:t xml:space="preserve">, </w:t>
      </w:r>
      <w:proofErr w:type="spellStart"/>
      <w:r w:rsidRPr="0063673F">
        <w:rPr>
          <w:iCs/>
          <w:color w:val="auto"/>
          <w:spacing w:val="2"/>
          <w:sz w:val="28"/>
          <w:szCs w:val="28"/>
          <w:lang w:val="ru-RU"/>
        </w:rPr>
        <w:t>граттажа</w:t>
      </w:r>
      <w:proofErr w:type="spellEnd"/>
      <w:r w:rsidRPr="0063673F">
        <w:rPr>
          <w:color w:val="auto"/>
          <w:spacing w:val="2"/>
          <w:sz w:val="28"/>
          <w:szCs w:val="28"/>
          <w:lang w:val="ru-RU"/>
        </w:rPr>
        <w:t xml:space="preserve">, аппликации, компьютерной анимации, натурной мультипликации, фотографии, видеосъёмки, бумажной пластики, гуаши, акварели, </w:t>
      </w:r>
      <w:r w:rsidRPr="0063673F">
        <w:rPr>
          <w:iCs/>
          <w:color w:val="auto"/>
          <w:spacing w:val="2"/>
          <w:sz w:val="28"/>
          <w:szCs w:val="28"/>
          <w:lang w:val="ru-RU"/>
        </w:rPr>
        <w:t>пастели</w:t>
      </w:r>
      <w:r w:rsidRPr="0063673F">
        <w:rPr>
          <w:color w:val="auto"/>
          <w:spacing w:val="2"/>
          <w:sz w:val="28"/>
          <w:szCs w:val="28"/>
          <w:lang w:val="ru-RU"/>
        </w:rPr>
        <w:t xml:space="preserve">, </w:t>
      </w:r>
      <w:r w:rsidRPr="0063673F">
        <w:rPr>
          <w:iCs/>
          <w:color w:val="auto"/>
          <w:spacing w:val="2"/>
          <w:sz w:val="28"/>
          <w:szCs w:val="28"/>
          <w:lang w:val="ru-RU"/>
        </w:rPr>
        <w:t>восковых</w:t>
      </w:r>
      <w:r w:rsidRPr="0063673F">
        <w:rPr>
          <w:iCs/>
          <w:color w:val="auto"/>
          <w:sz w:val="28"/>
          <w:szCs w:val="28"/>
          <w:lang w:val="ru-RU"/>
        </w:rPr>
        <w:t xml:space="preserve"> мелков</w:t>
      </w:r>
      <w:r w:rsidRPr="0063673F">
        <w:rPr>
          <w:color w:val="auto"/>
          <w:sz w:val="28"/>
          <w:szCs w:val="28"/>
          <w:lang w:val="ru-RU"/>
        </w:rPr>
        <w:t xml:space="preserve">, </w:t>
      </w:r>
      <w:r w:rsidRPr="0063673F">
        <w:rPr>
          <w:iCs/>
          <w:color w:val="auto"/>
          <w:sz w:val="28"/>
          <w:szCs w:val="28"/>
          <w:lang w:val="ru-RU"/>
        </w:rPr>
        <w:t>туши</w:t>
      </w:r>
      <w:r w:rsidRPr="0063673F">
        <w:rPr>
          <w:color w:val="auto"/>
          <w:sz w:val="28"/>
          <w:szCs w:val="28"/>
          <w:lang w:val="ru-RU"/>
        </w:rPr>
        <w:t xml:space="preserve">, карандаша, фломастеров, </w:t>
      </w:r>
      <w:r w:rsidRPr="0063673F">
        <w:rPr>
          <w:iCs/>
          <w:color w:val="auto"/>
          <w:sz w:val="28"/>
          <w:szCs w:val="28"/>
          <w:lang w:val="ru-RU"/>
        </w:rPr>
        <w:t>пластилина</w:t>
      </w:r>
      <w:r w:rsidRPr="0063673F">
        <w:rPr>
          <w:color w:val="auto"/>
          <w:sz w:val="28"/>
          <w:szCs w:val="28"/>
          <w:lang w:val="ru-RU"/>
        </w:rPr>
        <w:t xml:space="preserve">, </w:t>
      </w:r>
      <w:r w:rsidRPr="0063673F">
        <w:rPr>
          <w:iCs/>
          <w:color w:val="auto"/>
          <w:sz w:val="28"/>
          <w:szCs w:val="28"/>
          <w:lang w:val="ru-RU"/>
        </w:rPr>
        <w:t>глины</w:t>
      </w:r>
      <w:r w:rsidRPr="0063673F">
        <w:rPr>
          <w:color w:val="auto"/>
          <w:sz w:val="28"/>
          <w:szCs w:val="28"/>
          <w:lang w:val="ru-RU"/>
        </w:rPr>
        <w:t>, подручных и природных материалов.</w:t>
      </w:r>
      <w:proofErr w:type="gramEnd"/>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Участие в обсуждении содержания и выразительных сре</w:t>
      </w:r>
      <w:proofErr w:type="gramStart"/>
      <w:r w:rsidRPr="0063673F">
        <w:rPr>
          <w:color w:val="auto"/>
          <w:spacing w:val="-2"/>
          <w:sz w:val="28"/>
          <w:szCs w:val="28"/>
          <w:lang w:val="ru-RU"/>
        </w:rPr>
        <w:t xml:space="preserve">дств </w:t>
      </w:r>
      <w:r w:rsidRPr="0063673F">
        <w:rPr>
          <w:color w:val="auto"/>
          <w:sz w:val="28"/>
          <w:szCs w:val="28"/>
          <w:lang w:val="ru-RU"/>
        </w:rPr>
        <w:t>пр</w:t>
      </w:r>
      <w:proofErr w:type="gramEnd"/>
      <w:r w:rsidRPr="0063673F">
        <w:rPr>
          <w:color w:val="auto"/>
          <w:sz w:val="28"/>
          <w:szCs w:val="28"/>
          <w:lang w:val="ru-RU"/>
        </w:rPr>
        <w:t>оизведений изобразительного искусства, выражение своего отношения к произведению.</w:t>
      </w:r>
    </w:p>
    <w:p w:rsidR="00D140F8" w:rsidRPr="0063673F" w:rsidRDefault="003D7003" w:rsidP="00B96CA3">
      <w:pPr>
        <w:pStyle w:val="Default"/>
        <w:jc w:val="both"/>
        <w:rPr>
          <w:b/>
          <w:sz w:val="28"/>
          <w:szCs w:val="28"/>
          <w:lang w:val="ru-RU"/>
        </w:rPr>
      </w:pPr>
      <w:bookmarkStart w:id="96" w:name="_Toc288394092"/>
      <w:bookmarkStart w:id="97" w:name="_Toc288410559"/>
      <w:bookmarkStart w:id="98" w:name="_Toc288410688"/>
      <w:bookmarkStart w:id="99" w:name="_Toc294246105"/>
      <w:r>
        <w:rPr>
          <w:b/>
          <w:sz w:val="28"/>
          <w:szCs w:val="28"/>
          <w:lang w:val="ru-RU"/>
        </w:rPr>
        <w:t>2.2.2.8.</w:t>
      </w:r>
      <w:r w:rsidR="00D140F8" w:rsidRPr="0063673F">
        <w:rPr>
          <w:b/>
          <w:sz w:val="28"/>
          <w:szCs w:val="28"/>
          <w:lang w:val="ru-RU"/>
        </w:rPr>
        <w:t>Музыка</w:t>
      </w:r>
      <w:bookmarkEnd w:id="96"/>
      <w:bookmarkEnd w:id="97"/>
      <w:bookmarkEnd w:id="98"/>
      <w:bookmarkEnd w:id="99"/>
    </w:p>
    <w:p w:rsidR="00C22BB7" w:rsidRPr="0063673F" w:rsidRDefault="00C22BB7" w:rsidP="00B96CA3">
      <w:pPr>
        <w:pStyle w:val="Default"/>
        <w:jc w:val="both"/>
        <w:rPr>
          <w:b/>
          <w:sz w:val="28"/>
          <w:szCs w:val="28"/>
          <w:lang w:val="ru-RU"/>
        </w:rPr>
      </w:pPr>
      <w:r w:rsidRPr="0063673F">
        <w:rPr>
          <w:b/>
          <w:sz w:val="28"/>
          <w:szCs w:val="28"/>
          <w:lang w:val="ru-RU"/>
        </w:rPr>
        <w:t>Пояснительная записка</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 Рабочая   программа по  музыке для  1-4  классов разработана и    составлена в соответствии с федеральным  государственным  стандартом    начального  общего образования</w:t>
      </w:r>
      <w:proofErr w:type="gramStart"/>
      <w:r w:rsidRPr="0063673F">
        <w:rPr>
          <w:rStyle w:val="af1"/>
          <w:i w:val="0"/>
          <w:sz w:val="28"/>
          <w:szCs w:val="28"/>
          <w:lang w:val="ru-RU"/>
        </w:rPr>
        <w:t xml:space="preserve"> ,</w:t>
      </w:r>
      <w:proofErr w:type="gramEnd"/>
      <w:r w:rsidRPr="0063673F">
        <w:rPr>
          <w:rStyle w:val="af1"/>
          <w:i w:val="0"/>
          <w:sz w:val="28"/>
          <w:szCs w:val="28"/>
          <w:lang w:val="ru-RU"/>
        </w:rPr>
        <w:t xml:space="preserve"> примерной программы начального общего образования  по музыке с учетом  авторской программы по музыке  "Музыка. Начальная школа", авторов:   Е.Д.Критской, Г.П.Сергеевой Т. С. </w:t>
      </w:r>
      <w:proofErr w:type="spellStart"/>
      <w:r w:rsidRPr="0063673F">
        <w:rPr>
          <w:rStyle w:val="af1"/>
          <w:i w:val="0"/>
          <w:sz w:val="28"/>
          <w:szCs w:val="28"/>
          <w:lang w:val="ru-RU"/>
        </w:rPr>
        <w:t>Шмагина</w:t>
      </w:r>
      <w:proofErr w:type="spellEnd"/>
      <w:r w:rsidRPr="0063673F">
        <w:rPr>
          <w:rStyle w:val="af1"/>
          <w:i w:val="0"/>
          <w:sz w:val="28"/>
          <w:szCs w:val="28"/>
          <w:lang w:val="ru-RU"/>
        </w:rPr>
        <w:t xml:space="preserve">, М., Просвещение, 2010.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Изучение учебного предмета  "Музыка"  в начальной школе  имеет цель: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формирование фундамента музыкальной культуры учащихся как части их общей и духовной культуры;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задач:</w:t>
      </w:r>
    </w:p>
    <w:p w:rsidR="00C22BB7" w:rsidRPr="00EE5CE9" w:rsidRDefault="00C22BB7" w:rsidP="00B96CA3">
      <w:pPr>
        <w:pStyle w:val="Default"/>
        <w:jc w:val="both"/>
        <w:rPr>
          <w:rStyle w:val="af1"/>
          <w:i w:val="0"/>
          <w:sz w:val="28"/>
          <w:szCs w:val="28"/>
          <w:lang w:val="ru-RU"/>
        </w:rPr>
      </w:pPr>
      <w:r w:rsidRPr="00EE5CE9">
        <w:rPr>
          <w:rStyle w:val="af1"/>
          <w:i w:val="0"/>
          <w:sz w:val="28"/>
          <w:szCs w:val="28"/>
          <w:lang w:val="ru-RU"/>
        </w:rPr>
        <w:t>формирование основ музыкальной культуры через эмоциональное, активное восприятие музыки;</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lastRenderedPageBreak/>
        <w:t>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63673F">
        <w:rPr>
          <w:rStyle w:val="af1"/>
          <w:i w:val="0"/>
          <w:sz w:val="28"/>
          <w:szCs w:val="28"/>
          <w:lang w:val="ru-RU"/>
        </w:rPr>
        <w:t>учебно</w:t>
      </w:r>
      <w:proofErr w:type="spellEnd"/>
      <w:r w:rsidRPr="0063673F">
        <w:rPr>
          <w:rStyle w:val="af1"/>
          <w:i w:val="0"/>
          <w:sz w:val="28"/>
          <w:szCs w:val="28"/>
          <w:lang w:val="ru-RU"/>
        </w:rPr>
        <w:t xml:space="preserve"> – творческих способностей в различных видах музыкальной деятельности;</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освоение музыкальных произведений и знаний о музыке;</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C22BB7" w:rsidRPr="00EE5CE9" w:rsidRDefault="00C22BB7" w:rsidP="00B96CA3">
      <w:pPr>
        <w:pStyle w:val="Default"/>
        <w:jc w:val="both"/>
        <w:rPr>
          <w:rStyle w:val="af1"/>
          <w:i w:val="0"/>
          <w:sz w:val="28"/>
          <w:szCs w:val="28"/>
          <w:lang w:val="ru-RU"/>
        </w:rPr>
      </w:pPr>
      <w:r w:rsidRPr="00EE5CE9">
        <w:rPr>
          <w:rStyle w:val="af1"/>
          <w:i w:val="0"/>
          <w:sz w:val="28"/>
          <w:szCs w:val="28"/>
          <w:lang w:val="ru-RU"/>
        </w:rPr>
        <w:t xml:space="preserve">В программе также заложены возможности предусмотренного стандартом формирования у обучающихся </w:t>
      </w:r>
      <w:proofErr w:type="spellStart"/>
      <w:r w:rsidRPr="00EE5CE9">
        <w:rPr>
          <w:rStyle w:val="af1"/>
          <w:i w:val="0"/>
          <w:sz w:val="28"/>
          <w:szCs w:val="28"/>
          <w:lang w:val="ru-RU"/>
        </w:rPr>
        <w:t>общеучебных</w:t>
      </w:r>
      <w:proofErr w:type="spellEnd"/>
      <w:r w:rsidRPr="00EE5CE9">
        <w:rPr>
          <w:rStyle w:val="af1"/>
          <w:i w:val="0"/>
          <w:sz w:val="28"/>
          <w:szCs w:val="28"/>
          <w:lang w:val="ru-RU"/>
        </w:rPr>
        <w:t xml:space="preserve">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w:t>
      </w:r>
      <w:r w:rsidR="007D5A48" w:rsidRPr="00EE5CE9">
        <w:rPr>
          <w:rStyle w:val="af1"/>
          <w:i w:val="0"/>
          <w:sz w:val="28"/>
          <w:szCs w:val="28"/>
          <w:lang w:val="ru-RU"/>
        </w:rPr>
        <w:t xml:space="preserve">личных </w:t>
      </w:r>
      <w:r w:rsidRPr="00EE5CE9">
        <w:rPr>
          <w:rStyle w:val="af1"/>
          <w:i w:val="0"/>
          <w:sz w:val="28"/>
          <w:szCs w:val="28"/>
          <w:lang w:val="ru-RU"/>
        </w:rPr>
        <w:t xml:space="preserve"> уровнях обучения, логикой </w:t>
      </w:r>
      <w:proofErr w:type="spellStart"/>
      <w:r w:rsidRPr="00EE5CE9">
        <w:rPr>
          <w:rStyle w:val="af1"/>
          <w:i w:val="0"/>
          <w:sz w:val="28"/>
          <w:szCs w:val="28"/>
          <w:lang w:val="ru-RU"/>
        </w:rPr>
        <w:t>внутрипредметных</w:t>
      </w:r>
      <w:proofErr w:type="spellEnd"/>
      <w:r w:rsidRPr="00EE5CE9">
        <w:rPr>
          <w:rStyle w:val="af1"/>
          <w:i w:val="0"/>
          <w:sz w:val="28"/>
          <w:szCs w:val="28"/>
          <w:lang w:val="ru-RU"/>
        </w:rPr>
        <w:t xml:space="preserve"> связей, а также с возрастными особенностями развития учащихся.</w:t>
      </w:r>
    </w:p>
    <w:p w:rsidR="007D5A48" w:rsidRPr="00EE5CE9" w:rsidRDefault="007D5A48" w:rsidP="00B96CA3">
      <w:pPr>
        <w:pStyle w:val="Default"/>
        <w:jc w:val="both"/>
        <w:rPr>
          <w:rStyle w:val="af1"/>
          <w:b/>
          <w:i w:val="0"/>
          <w:sz w:val="28"/>
          <w:szCs w:val="28"/>
          <w:lang w:val="ru-RU"/>
        </w:rPr>
      </w:pPr>
      <w:r w:rsidRPr="00EE5CE9">
        <w:rPr>
          <w:rStyle w:val="af1"/>
          <w:b/>
          <w:i w:val="0"/>
          <w:sz w:val="28"/>
          <w:szCs w:val="28"/>
          <w:lang w:val="ru-RU"/>
        </w:rPr>
        <w:t>Содержание учебного предмета "Музыка"</w:t>
      </w:r>
    </w:p>
    <w:p w:rsidR="00D140F8" w:rsidRPr="0063673F" w:rsidRDefault="00D140F8" w:rsidP="00B96CA3">
      <w:pPr>
        <w:pStyle w:val="Default"/>
        <w:jc w:val="both"/>
        <w:rPr>
          <w:b/>
          <w:sz w:val="28"/>
          <w:szCs w:val="28"/>
          <w:lang w:val="ru-RU"/>
        </w:rPr>
      </w:pPr>
      <w:r w:rsidRPr="0063673F">
        <w:rPr>
          <w:b/>
          <w:sz w:val="28"/>
          <w:szCs w:val="28"/>
          <w:lang w:val="ru-RU"/>
        </w:rPr>
        <w:t>1 класс</w:t>
      </w:r>
    </w:p>
    <w:p w:rsidR="00D140F8" w:rsidRPr="0063673F" w:rsidRDefault="00D140F8" w:rsidP="00B96CA3">
      <w:pPr>
        <w:pStyle w:val="Default"/>
        <w:jc w:val="both"/>
        <w:rPr>
          <w:b/>
          <w:sz w:val="28"/>
          <w:szCs w:val="28"/>
          <w:lang w:val="ru-RU"/>
        </w:rPr>
      </w:pPr>
      <w:r w:rsidRPr="0063673F">
        <w:rPr>
          <w:b/>
          <w:sz w:val="28"/>
          <w:szCs w:val="28"/>
          <w:lang w:val="ru-RU"/>
        </w:rPr>
        <w:t>Мир музыкальных звуков</w:t>
      </w:r>
      <w:r w:rsidR="007D5A48" w:rsidRPr="0063673F">
        <w:rPr>
          <w:b/>
          <w:sz w:val="28"/>
          <w:szCs w:val="28"/>
          <w:lang w:val="ru-RU"/>
        </w:rPr>
        <w:t xml:space="preserve">. </w:t>
      </w:r>
      <w:r w:rsidRPr="0063673F">
        <w:rPr>
          <w:sz w:val="28"/>
          <w:szCs w:val="28"/>
          <w:lang w:val="ru-RU"/>
        </w:rPr>
        <w:t xml:space="preserve">Классификация музыкальных звуков. Свойства музыкального звука: тембр, длительность, громкость, высота.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b/>
          <w:sz w:val="28"/>
          <w:szCs w:val="28"/>
          <w:lang w:val="ru-RU"/>
        </w:rPr>
        <w:t>Восприятие и воспроизведение звуков окружающего мира во всем многообразии.</w:t>
      </w:r>
      <w:r w:rsidRPr="0063673F">
        <w:rPr>
          <w:sz w:val="28"/>
          <w:szCs w:val="28"/>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Первые опыты игры детей на инструментах, различных по способам </w:t>
      </w:r>
      <w:proofErr w:type="spellStart"/>
      <w:r w:rsidRPr="0063673F">
        <w:rPr>
          <w:sz w:val="28"/>
          <w:szCs w:val="28"/>
          <w:lang w:val="ru-RU"/>
        </w:rPr>
        <w:t>звукоизвлечения</w:t>
      </w:r>
      <w:proofErr w:type="spellEnd"/>
      <w:r w:rsidRPr="0063673F">
        <w:rPr>
          <w:sz w:val="28"/>
          <w:szCs w:val="28"/>
          <w:lang w:val="ru-RU"/>
        </w:rPr>
        <w:t xml:space="preserve">, тембрам. </w:t>
      </w:r>
    </w:p>
    <w:p w:rsidR="00D140F8" w:rsidRPr="0063673F" w:rsidRDefault="00D140F8" w:rsidP="00B96CA3">
      <w:pPr>
        <w:pStyle w:val="Default"/>
        <w:jc w:val="both"/>
        <w:rPr>
          <w:sz w:val="28"/>
          <w:szCs w:val="28"/>
          <w:lang w:val="ru-RU"/>
        </w:rPr>
      </w:pPr>
      <w:r w:rsidRPr="0063673F">
        <w:rPr>
          <w:b/>
          <w:sz w:val="28"/>
          <w:szCs w:val="28"/>
          <w:lang w:val="ru-RU"/>
        </w:rPr>
        <w:lastRenderedPageBreak/>
        <w:t xml:space="preserve">Пение </w:t>
      </w:r>
      <w:proofErr w:type="spellStart"/>
      <w:r w:rsidRPr="0063673F">
        <w:rPr>
          <w:b/>
          <w:sz w:val="28"/>
          <w:szCs w:val="28"/>
          <w:lang w:val="ru-RU"/>
        </w:rPr>
        <w:t>попевок</w:t>
      </w:r>
      <w:proofErr w:type="spellEnd"/>
      <w:r w:rsidRPr="0063673F">
        <w:rPr>
          <w:b/>
          <w:sz w:val="28"/>
          <w:szCs w:val="28"/>
          <w:lang w:val="ru-RU"/>
        </w:rPr>
        <w:t xml:space="preserve"> и простых песен.</w:t>
      </w:r>
      <w:r w:rsidRPr="0063673F">
        <w:rPr>
          <w:sz w:val="28"/>
          <w:szCs w:val="28"/>
          <w:lang w:val="ru-RU"/>
        </w:rPr>
        <w:t xml:space="preserve"> Разучивание </w:t>
      </w:r>
      <w:proofErr w:type="spellStart"/>
      <w:r w:rsidRPr="0063673F">
        <w:rPr>
          <w:sz w:val="28"/>
          <w:szCs w:val="28"/>
          <w:lang w:val="ru-RU"/>
        </w:rPr>
        <w:t>попевок</w:t>
      </w:r>
      <w:proofErr w:type="spellEnd"/>
      <w:r w:rsidRPr="0063673F">
        <w:rPr>
          <w:sz w:val="28"/>
          <w:szCs w:val="28"/>
          <w:lang w:val="ru-RU"/>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140F8" w:rsidRPr="0063673F" w:rsidRDefault="00D140F8" w:rsidP="00B96CA3">
      <w:pPr>
        <w:pStyle w:val="Default"/>
        <w:jc w:val="both"/>
        <w:rPr>
          <w:b/>
          <w:sz w:val="28"/>
          <w:szCs w:val="28"/>
          <w:lang w:val="ru-RU"/>
        </w:rPr>
      </w:pPr>
      <w:r w:rsidRPr="0063673F">
        <w:rPr>
          <w:b/>
          <w:sz w:val="28"/>
          <w:szCs w:val="28"/>
          <w:lang w:val="ru-RU"/>
        </w:rPr>
        <w:t>Ритм – движение жизни</w:t>
      </w:r>
      <w:r w:rsidR="007D5A48" w:rsidRPr="0063673F">
        <w:rPr>
          <w:b/>
          <w:sz w:val="28"/>
          <w:szCs w:val="28"/>
          <w:lang w:val="ru-RU"/>
        </w:rPr>
        <w:t xml:space="preserve">. </w:t>
      </w:r>
      <w:r w:rsidRPr="0063673F">
        <w:rPr>
          <w:sz w:val="28"/>
          <w:szCs w:val="28"/>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b/>
          <w:sz w:val="28"/>
          <w:szCs w:val="28"/>
          <w:lang w:val="ru-RU"/>
        </w:rPr>
        <w:t xml:space="preserve">Восприятие и воспроизведение ритмов окружающего мира. Ритмические игры. </w:t>
      </w:r>
      <w:r w:rsidRPr="0063673F">
        <w:rPr>
          <w:sz w:val="28"/>
          <w:szCs w:val="28"/>
          <w:lang w:val="ru-RU"/>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63673F">
        <w:rPr>
          <w:sz w:val="28"/>
          <w:szCs w:val="28"/>
          <w:lang w:val="ru-RU"/>
        </w:rPr>
        <w:t>ритмоинтонирование</w:t>
      </w:r>
      <w:proofErr w:type="spellEnd"/>
      <w:r w:rsidRPr="0063673F">
        <w:rPr>
          <w:sz w:val="28"/>
          <w:szCs w:val="28"/>
          <w:lang w:val="ru-RU"/>
        </w:rPr>
        <w:t xml:space="preserve"> слов, стихов; ритмические «</w:t>
      </w:r>
      <w:proofErr w:type="spellStart"/>
      <w:r w:rsidRPr="0063673F">
        <w:rPr>
          <w:sz w:val="28"/>
          <w:szCs w:val="28"/>
          <w:lang w:val="ru-RU"/>
        </w:rPr>
        <w:t>пазлы</w:t>
      </w:r>
      <w:proofErr w:type="spellEnd"/>
      <w:r w:rsidRPr="0063673F">
        <w:rPr>
          <w:sz w:val="28"/>
          <w:szCs w:val="28"/>
          <w:lang w:val="ru-RU"/>
        </w:rPr>
        <w:t>».</w:t>
      </w:r>
    </w:p>
    <w:p w:rsidR="00D140F8" w:rsidRPr="0063673F" w:rsidRDefault="00D140F8" w:rsidP="00B96CA3">
      <w:pPr>
        <w:pStyle w:val="Default"/>
        <w:jc w:val="both"/>
        <w:rPr>
          <w:sz w:val="28"/>
          <w:szCs w:val="28"/>
          <w:lang w:val="ru-RU"/>
        </w:rPr>
      </w:pPr>
      <w:r w:rsidRPr="0063673F">
        <w:rPr>
          <w:b/>
          <w:sz w:val="28"/>
          <w:szCs w:val="28"/>
          <w:lang w:val="ru-RU"/>
        </w:rPr>
        <w:t>Игра в детском шумовом оркестре.</w:t>
      </w:r>
      <w:r w:rsidRPr="0063673F">
        <w:rPr>
          <w:sz w:val="28"/>
          <w:szCs w:val="28"/>
          <w:lang w:val="ru-RU"/>
        </w:rPr>
        <w:t xml:space="preserve"> Простые ритмические аккомпанементы к музыкальным произведениям.</w:t>
      </w:r>
      <w:r w:rsidR="007D5A48" w:rsidRPr="0063673F">
        <w:rPr>
          <w:sz w:val="28"/>
          <w:szCs w:val="28"/>
          <w:lang w:val="ru-RU"/>
        </w:rPr>
        <w:t xml:space="preserve"> </w:t>
      </w:r>
      <w:proofErr w:type="gramStart"/>
      <w:r w:rsidRPr="0063673F">
        <w:rPr>
          <w:sz w:val="28"/>
          <w:szCs w:val="28"/>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w:t>
      </w:r>
      <w:r w:rsidR="00B97970">
        <w:rPr>
          <w:sz w:val="28"/>
          <w:szCs w:val="28"/>
          <w:lang w:val="ru-RU"/>
        </w:rPr>
        <w:t>есам (примеры:</w:t>
      </w:r>
      <w:proofErr w:type="gramEnd"/>
      <w:r w:rsidR="00B97970">
        <w:rPr>
          <w:sz w:val="28"/>
          <w:szCs w:val="28"/>
          <w:lang w:val="ru-RU"/>
        </w:rPr>
        <w:t xml:space="preserve"> </w:t>
      </w:r>
      <w:proofErr w:type="gramStart"/>
      <w:r w:rsidR="00B97970">
        <w:rPr>
          <w:sz w:val="28"/>
          <w:szCs w:val="28"/>
          <w:lang w:val="ru-RU"/>
        </w:rPr>
        <w:t>Д.Д. Шостакович "Шарманка", "Марш"; М.И. Глинка "Полька", П.И. Чайковский пьесы из "Детского альбома"</w:t>
      </w:r>
      <w:r w:rsidRPr="0063673F">
        <w:rPr>
          <w:sz w:val="28"/>
          <w:szCs w:val="28"/>
          <w:lang w:val="ru-RU"/>
        </w:rPr>
        <w:t xml:space="preserve"> и др.).</w:t>
      </w:r>
      <w:proofErr w:type="gramEnd"/>
      <w:r w:rsidRPr="0063673F">
        <w:rPr>
          <w:sz w:val="28"/>
          <w:szCs w:val="28"/>
          <w:lang w:val="ru-RU"/>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w:t>
      </w:r>
      <w:r w:rsidR="00B97970">
        <w:rPr>
          <w:sz w:val="28"/>
          <w:szCs w:val="28"/>
          <w:lang w:val="ru-RU"/>
        </w:rPr>
        <w:t xml:space="preserve"> и слабых долей. Использование "звучащих жестов"</w:t>
      </w:r>
      <w:r w:rsidRPr="0063673F">
        <w:rPr>
          <w:sz w:val="28"/>
          <w:szCs w:val="28"/>
          <w:lang w:val="ru-RU"/>
        </w:rPr>
        <w:t xml:space="preserve"> в качестве аккомпанемента к стихотворным текстам и музыкальным пьесам. Простые ритмические аккомпанементы к пройденным песням.</w:t>
      </w:r>
    </w:p>
    <w:p w:rsidR="00D140F8" w:rsidRPr="0063673F" w:rsidRDefault="00D140F8" w:rsidP="00B96CA3">
      <w:pPr>
        <w:pStyle w:val="Default"/>
        <w:jc w:val="both"/>
        <w:rPr>
          <w:sz w:val="28"/>
          <w:szCs w:val="28"/>
          <w:lang w:val="ru-RU"/>
        </w:rPr>
      </w:pPr>
      <w:r w:rsidRPr="0063673F">
        <w:rPr>
          <w:b/>
          <w:sz w:val="28"/>
          <w:szCs w:val="28"/>
          <w:lang w:val="ru-RU"/>
        </w:rPr>
        <w:t>Мелодия – царица музыки</w:t>
      </w:r>
      <w:r w:rsidR="007D5A48" w:rsidRPr="0063673F">
        <w:rPr>
          <w:sz w:val="28"/>
          <w:szCs w:val="28"/>
          <w:lang w:val="ru-RU"/>
        </w:rPr>
        <w:t>.</w:t>
      </w:r>
      <w:r w:rsidR="00B97970">
        <w:rPr>
          <w:sz w:val="28"/>
          <w:szCs w:val="28"/>
          <w:lang w:val="ru-RU"/>
        </w:rPr>
        <w:t xml:space="preserve"> </w:t>
      </w:r>
      <w:r w:rsidRPr="0063673F">
        <w:rPr>
          <w:sz w:val="28"/>
          <w:szCs w:val="28"/>
          <w:lang w:val="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яркого интонационно-образного содержания.</w:t>
      </w:r>
      <w:r w:rsidRPr="0063673F">
        <w:rPr>
          <w:sz w:val="28"/>
          <w:szCs w:val="28"/>
          <w:lang w:val="ru-RU"/>
        </w:rPr>
        <w:t xml:space="preserve"> Примеры: Г. Свиридов «Ласковая просьба», Р. Шуман «Первая утрата», Л. Бетховен Симфония № 5 (начало), В.А. Моцарт Симфония № 40 (начало)</w:t>
      </w:r>
      <w:proofErr w:type="gramStart"/>
      <w:r w:rsidRPr="0063673F">
        <w:rPr>
          <w:sz w:val="28"/>
          <w:szCs w:val="28"/>
          <w:lang w:val="ru-RU"/>
        </w:rPr>
        <w:t>.И</w:t>
      </w:r>
      <w:proofErr w:type="gramEnd"/>
      <w:r w:rsidRPr="0063673F">
        <w:rPr>
          <w:sz w:val="28"/>
          <w:szCs w:val="28"/>
          <w:lang w:val="ru-RU"/>
        </w:rPr>
        <w:t xml:space="preserve">сполнение песен с плавным мелодическим движением. Разучивание и исполнение песен с </w:t>
      </w:r>
      <w:proofErr w:type="spellStart"/>
      <w:r w:rsidRPr="0063673F">
        <w:rPr>
          <w:sz w:val="28"/>
          <w:szCs w:val="28"/>
          <w:lang w:val="ru-RU"/>
        </w:rPr>
        <w:t>поступенным</w:t>
      </w:r>
      <w:proofErr w:type="spellEnd"/>
      <w:r w:rsidRPr="0063673F">
        <w:rPr>
          <w:sz w:val="28"/>
          <w:szCs w:val="28"/>
          <w:lang w:val="ru-RU"/>
        </w:rPr>
        <w:t xml:space="preserve"> движением, повторяющимися интонациями. Пение по «лесенке»; пение с применением </w:t>
      </w:r>
      <w:r w:rsidRPr="0063673F">
        <w:rPr>
          <w:sz w:val="28"/>
          <w:szCs w:val="28"/>
          <w:lang w:val="ru-RU"/>
        </w:rPr>
        <w:lastRenderedPageBreak/>
        <w:t xml:space="preserve">ручных знаков. 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63673F">
        <w:rPr>
          <w:sz w:val="28"/>
          <w:szCs w:val="28"/>
          <w:lang w:val="ru-RU"/>
        </w:rPr>
        <w:t>Пахмутова</w:t>
      </w:r>
      <w:proofErr w:type="spellEnd"/>
      <w:r w:rsidRPr="0063673F">
        <w:rPr>
          <w:sz w:val="28"/>
          <w:szCs w:val="28"/>
          <w:lang w:val="ru-RU"/>
        </w:rPr>
        <w:t xml:space="preserve"> «Кто пасется на лугу?»). 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140F8" w:rsidRPr="0063673F" w:rsidRDefault="00D140F8" w:rsidP="00B96CA3">
      <w:pPr>
        <w:pStyle w:val="Default"/>
        <w:jc w:val="both"/>
        <w:rPr>
          <w:sz w:val="28"/>
          <w:szCs w:val="28"/>
          <w:lang w:val="ru-RU"/>
        </w:rPr>
      </w:pPr>
      <w:r w:rsidRPr="0063673F">
        <w:rPr>
          <w:b/>
          <w:sz w:val="28"/>
          <w:szCs w:val="28"/>
          <w:lang w:val="ru-RU"/>
        </w:rPr>
        <w:t>Музыкальные краски</w:t>
      </w:r>
      <w:r w:rsidR="007D5A48" w:rsidRPr="0063673F">
        <w:rPr>
          <w:sz w:val="28"/>
          <w:szCs w:val="28"/>
          <w:lang w:val="ru-RU"/>
        </w:rPr>
        <w:t xml:space="preserve">. </w:t>
      </w:r>
      <w:r w:rsidRPr="0063673F">
        <w:rPr>
          <w:sz w:val="28"/>
          <w:szCs w:val="28"/>
          <w:lang w:val="ru-RU"/>
        </w:rPr>
        <w:t>Первоначальные знания о средствах музыкальной выразительности. Понятие контраста в музыке. Лад. Мажор и минор. Тоника.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с контрастными образами, пьес различного ладового наклонения.</w:t>
      </w:r>
      <w:r w:rsidRPr="0063673F">
        <w:rPr>
          <w:sz w:val="28"/>
          <w:szCs w:val="28"/>
          <w:lang w:val="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63673F">
        <w:rPr>
          <w:sz w:val="28"/>
          <w:szCs w:val="28"/>
          <w:lang w:val="ru-RU"/>
        </w:rPr>
        <w:t>Весело-грустно</w:t>
      </w:r>
      <w:proofErr w:type="gramEnd"/>
      <w:r w:rsidRPr="0063673F">
        <w:rPr>
          <w:sz w:val="28"/>
          <w:szCs w:val="28"/>
          <w:lang w:val="ru-RU"/>
        </w:rPr>
        <w:t xml:space="preserve">». </w:t>
      </w:r>
    </w:p>
    <w:p w:rsidR="00D140F8" w:rsidRPr="0063673F" w:rsidRDefault="00D140F8" w:rsidP="00B96CA3">
      <w:pPr>
        <w:pStyle w:val="Default"/>
        <w:jc w:val="both"/>
        <w:rPr>
          <w:sz w:val="28"/>
          <w:szCs w:val="28"/>
          <w:lang w:val="ru-RU"/>
        </w:rPr>
      </w:pPr>
      <w:r w:rsidRPr="0063673F">
        <w:rPr>
          <w:b/>
          <w:sz w:val="28"/>
          <w:szCs w:val="28"/>
          <w:lang w:val="ru-RU"/>
        </w:rPr>
        <w:t>Пластическое интонирование, двигательная импровизация под музыку разного характера.</w:t>
      </w:r>
      <w:r w:rsidRPr="0063673F">
        <w:rPr>
          <w:sz w:val="28"/>
          <w:szCs w:val="28"/>
          <w:lang w:val="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140F8" w:rsidRPr="0063673F" w:rsidRDefault="00D140F8" w:rsidP="00B96CA3">
      <w:pPr>
        <w:pStyle w:val="Default"/>
        <w:jc w:val="both"/>
        <w:rPr>
          <w:sz w:val="28"/>
          <w:szCs w:val="28"/>
          <w:lang w:val="ru-RU"/>
        </w:rPr>
      </w:pPr>
      <w:r w:rsidRPr="0063673F">
        <w:rPr>
          <w:b/>
          <w:sz w:val="28"/>
          <w:szCs w:val="28"/>
          <w:lang w:val="ru-RU"/>
        </w:rPr>
        <w:t>Исполнение песен, написанных в разных ладах.</w:t>
      </w:r>
      <w:r w:rsidRPr="0063673F">
        <w:rPr>
          <w:sz w:val="28"/>
          <w:szCs w:val="28"/>
          <w:lang w:val="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140F8" w:rsidRPr="0063673F" w:rsidRDefault="00D140F8" w:rsidP="00B96CA3">
      <w:pPr>
        <w:pStyle w:val="Default"/>
        <w:jc w:val="both"/>
        <w:rPr>
          <w:sz w:val="28"/>
          <w:szCs w:val="28"/>
          <w:lang w:val="ru-RU"/>
        </w:rPr>
      </w:pPr>
      <w:r w:rsidRPr="0063673F">
        <w:rPr>
          <w:b/>
          <w:sz w:val="28"/>
          <w:szCs w:val="28"/>
          <w:lang w:val="ru-RU"/>
        </w:rPr>
        <w:t>Игры-драматизации</w:t>
      </w:r>
      <w:r w:rsidRPr="0063673F">
        <w:rPr>
          <w:sz w:val="28"/>
          <w:szCs w:val="28"/>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140F8" w:rsidRPr="0063673F" w:rsidRDefault="00D140F8" w:rsidP="00B96CA3">
      <w:pPr>
        <w:pStyle w:val="Default"/>
        <w:jc w:val="both"/>
        <w:rPr>
          <w:b/>
          <w:sz w:val="28"/>
          <w:szCs w:val="28"/>
          <w:lang w:val="ru-RU"/>
        </w:rPr>
      </w:pPr>
      <w:r w:rsidRPr="0063673F">
        <w:rPr>
          <w:b/>
          <w:sz w:val="28"/>
          <w:szCs w:val="28"/>
          <w:lang w:val="ru-RU"/>
        </w:rPr>
        <w:t xml:space="preserve">Музыкальные жанры: песня, танец, </w:t>
      </w:r>
      <w:proofErr w:type="spellStart"/>
      <w:r w:rsidRPr="0063673F">
        <w:rPr>
          <w:b/>
          <w:sz w:val="28"/>
          <w:szCs w:val="28"/>
          <w:lang w:val="ru-RU"/>
        </w:rPr>
        <w:t>марш</w:t>
      </w:r>
      <w:proofErr w:type="gramStart"/>
      <w:r w:rsidR="007D5A48" w:rsidRPr="0063673F">
        <w:rPr>
          <w:b/>
          <w:sz w:val="28"/>
          <w:szCs w:val="28"/>
          <w:lang w:val="ru-RU"/>
        </w:rPr>
        <w:t>.</w:t>
      </w:r>
      <w:r w:rsidRPr="0063673F">
        <w:rPr>
          <w:sz w:val="28"/>
          <w:szCs w:val="28"/>
          <w:lang w:val="ru-RU"/>
        </w:rPr>
        <w:t>Ф</w:t>
      </w:r>
      <w:proofErr w:type="gramEnd"/>
      <w:r w:rsidRPr="0063673F">
        <w:rPr>
          <w:sz w:val="28"/>
          <w:szCs w:val="28"/>
          <w:lang w:val="ru-RU"/>
        </w:rPr>
        <w:t>ормирование</w:t>
      </w:r>
      <w:proofErr w:type="spellEnd"/>
      <w:r w:rsidRPr="0063673F">
        <w:rPr>
          <w:sz w:val="28"/>
          <w:szCs w:val="28"/>
          <w:lang w:val="ru-RU"/>
        </w:rPr>
        <w:t xml:space="preserve"> первичных аналитических навыков. Определение особенностей основных жанров музыки: песня, танец, марш.</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имеющих ярко выраженную жанровую основу.</w:t>
      </w:r>
      <w:r w:rsidRPr="0063673F">
        <w:rPr>
          <w:sz w:val="28"/>
          <w:szCs w:val="28"/>
          <w:lang w:val="ru-RU"/>
        </w:rPr>
        <w:t xml:space="preserve"> Песня, танец, марш в музыкальном материале для прослушивания и пения (в том числе, на основе пройденного материала): </w:t>
      </w:r>
      <w:r w:rsidRPr="0063673F">
        <w:rPr>
          <w:sz w:val="28"/>
          <w:szCs w:val="28"/>
          <w:lang w:val="ru-RU"/>
        </w:rPr>
        <w:lastRenderedPageBreak/>
        <w:t>восприятие и анализ особенностей жанра. Двигательная импровизация под музыку с использованием простых танцевальных и маршевых движений.</w:t>
      </w:r>
    </w:p>
    <w:p w:rsidR="00D140F8" w:rsidRPr="0063673F" w:rsidRDefault="00D140F8" w:rsidP="00B96CA3">
      <w:pPr>
        <w:pStyle w:val="Default"/>
        <w:jc w:val="both"/>
        <w:rPr>
          <w:sz w:val="28"/>
          <w:szCs w:val="28"/>
          <w:lang w:val="ru-RU"/>
        </w:rPr>
      </w:pPr>
      <w:r w:rsidRPr="0063673F">
        <w:rPr>
          <w:b/>
          <w:sz w:val="28"/>
          <w:szCs w:val="28"/>
          <w:lang w:val="ru-RU"/>
        </w:rPr>
        <w:t>Сочинение простых инструментальных аккомпанементов как сопровождения к песенной, танцевальной и маршевой музыке.</w:t>
      </w:r>
      <w:r w:rsidRPr="0063673F">
        <w:rPr>
          <w:sz w:val="28"/>
          <w:szCs w:val="28"/>
          <w:lang w:val="ru-RU"/>
        </w:rPr>
        <w:t xml:space="preserve"> Песня, танец, марш в музыкальном материале для инструментального </w:t>
      </w:r>
      <w:proofErr w:type="spellStart"/>
      <w:r w:rsidRPr="0063673F">
        <w:rPr>
          <w:sz w:val="28"/>
          <w:szCs w:val="28"/>
          <w:lang w:val="ru-RU"/>
        </w:rPr>
        <w:t>музицирования</w:t>
      </w:r>
      <w:proofErr w:type="spellEnd"/>
      <w:r w:rsidRPr="0063673F">
        <w:rPr>
          <w:sz w:val="28"/>
          <w:szCs w:val="28"/>
          <w:lang w:val="ru-RU"/>
        </w:rPr>
        <w:t xml:space="preserve">: подбор инструментов и сочинение простых вариантов аккомпанемента к произведениям разных жанров. </w:t>
      </w:r>
    </w:p>
    <w:p w:rsidR="00D140F8" w:rsidRPr="0063673F" w:rsidRDefault="00D140F8" w:rsidP="00B96CA3">
      <w:pPr>
        <w:pStyle w:val="Default"/>
        <w:jc w:val="both"/>
        <w:rPr>
          <w:sz w:val="28"/>
          <w:szCs w:val="28"/>
          <w:lang w:val="ru-RU"/>
        </w:rPr>
      </w:pPr>
      <w:r w:rsidRPr="0063673F">
        <w:rPr>
          <w:b/>
          <w:sz w:val="28"/>
          <w:szCs w:val="28"/>
          <w:lang w:val="ru-RU"/>
        </w:rPr>
        <w:t>Исполнение хоровых и инструментальных произведений разных жанров. Двигательная импровизация.</w:t>
      </w:r>
      <w:r w:rsidRPr="0063673F">
        <w:rPr>
          <w:sz w:val="28"/>
          <w:szCs w:val="28"/>
          <w:lang w:val="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140F8" w:rsidRPr="0063673F" w:rsidRDefault="00D140F8" w:rsidP="00B96CA3">
      <w:pPr>
        <w:pStyle w:val="Default"/>
        <w:jc w:val="both"/>
        <w:rPr>
          <w:sz w:val="28"/>
          <w:szCs w:val="28"/>
          <w:lang w:val="ru-RU"/>
        </w:rPr>
      </w:pPr>
      <w:r w:rsidRPr="0063673F">
        <w:rPr>
          <w:b/>
          <w:sz w:val="28"/>
          <w:szCs w:val="28"/>
          <w:lang w:val="ru-RU"/>
        </w:rPr>
        <w:t>Музыкальная азбука или где живут ноты</w:t>
      </w:r>
      <w:r w:rsidR="007D5A48" w:rsidRPr="0063673F">
        <w:rPr>
          <w:sz w:val="28"/>
          <w:szCs w:val="28"/>
          <w:lang w:val="ru-RU"/>
        </w:rPr>
        <w:t xml:space="preserve">. </w:t>
      </w:r>
      <w:r w:rsidRPr="0063673F">
        <w:rPr>
          <w:sz w:val="28"/>
          <w:szCs w:val="28"/>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b/>
          <w:sz w:val="28"/>
          <w:szCs w:val="28"/>
          <w:lang w:val="ru-RU"/>
        </w:rPr>
        <w:t>Игровые дидактические упражнения с использованием наглядного материала.</w:t>
      </w:r>
      <w:r w:rsidRPr="0063673F">
        <w:rPr>
          <w:sz w:val="28"/>
          <w:szCs w:val="28"/>
          <w:lang w:val="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63673F">
        <w:rPr>
          <w:sz w:val="28"/>
          <w:szCs w:val="28"/>
          <w:lang w:val="ru-RU"/>
        </w:rPr>
        <w:t>поступенное</w:t>
      </w:r>
      <w:proofErr w:type="spellEnd"/>
      <w:r w:rsidRPr="0063673F">
        <w:rPr>
          <w:sz w:val="28"/>
          <w:szCs w:val="28"/>
          <w:lang w:val="ru-RU"/>
        </w:rPr>
        <w:t xml:space="preserve"> движение в диапазоне октавы.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с использованием элементарной графической записи.</w:t>
      </w:r>
      <w:r w:rsidRPr="0063673F">
        <w:rPr>
          <w:sz w:val="28"/>
          <w:szCs w:val="28"/>
          <w:lang w:val="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140F8" w:rsidRPr="0063673F" w:rsidRDefault="00D140F8" w:rsidP="00B96CA3">
      <w:pPr>
        <w:pStyle w:val="Default"/>
        <w:jc w:val="both"/>
        <w:rPr>
          <w:sz w:val="28"/>
          <w:szCs w:val="28"/>
          <w:lang w:val="ru-RU"/>
        </w:rPr>
      </w:pPr>
      <w:r w:rsidRPr="0063673F">
        <w:rPr>
          <w:b/>
          <w:sz w:val="28"/>
          <w:szCs w:val="28"/>
          <w:lang w:val="ru-RU"/>
        </w:rPr>
        <w:lastRenderedPageBreak/>
        <w:t xml:space="preserve">Пение с применением ручных знаков. Пение простейших песен по нотам. </w:t>
      </w:r>
      <w:r w:rsidRPr="0063673F">
        <w:rPr>
          <w:sz w:val="28"/>
          <w:szCs w:val="28"/>
          <w:lang w:val="ru-RU"/>
        </w:rPr>
        <w:t>Разучивание и исполнение песен с применением ручных знаков. Пение разученных ранее песен по нотам.</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Первые навыки игры по нотам.</w:t>
      </w:r>
    </w:p>
    <w:p w:rsidR="00D140F8" w:rsidRPr="0063673F" w:rsidRDefault="00D140F8" w:rsidP="00B96CA3">
      <w:pPr>
        <w:pStyle w:val="Default"/>
        <w:jc w:val="both"/>
        <w:rPr>
          <w:b/>
          <w:sz w:val="28"/>
          <w:szCs w:val="28"/>
          <w:lang w:val="ru-RU"/>
        </w:rPr>
      </w:pPr>
      <w:r w:rsidRPr="0063673F">
        <w:rPr>
          <w:b/>
          <w:sz w:val="28"/>
          <w:szCs w:val="28"/>
          <w:lang w:val="ru-RU"/>
        </w:rPr>
        <w:t>Я – артист</w:t>
      </w:r>
      <w:r w:rsidR="007D5A48" w:rsidRPr="0063673F">
        <w:rPr>
          <w:b/>
          <w:sz w:val="28"/>
          <w:szCs w:val="28"/>
          <w:lang w:val="ru-RU"/>
        </w:rPr>
        <w:t xml:space="preserve">. </w:t>
      </w:r>
      <w:r w:rsidRPr="0063673F">
        <w:rPr>
          <w:sz w:val="28"/>
          <w:szCs w:val="28"/>
          <w:lang w:val="ru-RU"/>
        </w:rPr>
        <w:t xml:space="preserve">Сольное и ансамблевое </w:t>
      </w:r>
      <w:proofErr w:type="spellStart"/>
      <w:r w:rsidRPr="0063673F">
        <w:rPr>
          <w:sz w:val="28"/>
          <w:szCs w:val="28"/>
          <w:lang w:val="ru-RU"/>
        </w:rPr>
        <w:t>музицирование</w:t>
      </w:r>
      <w:proofErr w:type="spellEnd"/>
      <w:r w:rsidRPr="0063673F">
        <w:rPr>
          <w:sz w:val="28"/>
          <w:szCs w:val="28"/>
          <w:lang w:val="ru-RU"/>
        </w:rPr>
        <w:t xml:space="preserve"> (вокальное и инструментальное). Творческое соревнование.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w:t>
      </w:r>
    </w:p>
    <w:p w:rsidR="00D140F8" w:rsidRPr="0063673F" w:rsidRDefault="00D140F8" w:rsidP="00B96CA3">
      <w:pPr>
        <w:pStyle w:val="Default"/>
        <w:jc w:val="both"/>
        <w:rPr>
          <w:sz w:val="28"/>
          <w:szCs w:val="28"/>
          <w:lang w:val="ru-RU"/>
        </w:rPr>
      </w:pPr>
      <w:r w:rsidRPr="0063673F">
        <w:rPr>
          <w:b/>
          <w:sz w:val="28"/>
          <w:szCs w:val="28"/>
          <w:lang w:val="ru-RU"/>
        </w:rPr>
        <w:t>Развитие навыка импровизации</w:t>
      </w:r>
      <w:r w:rsidRPr="0063673F">
        <w:rPr>
          <w:sz w:val="28"/>
          <w:szCs w:val="28"/>
          <w:lang w:val="ru-RU"/>
        </w:rPr>
        <w:t xml:space="preserve">, импровизация на элементарных музыкальных инструментах с использованием пройденных </w:t>
      </w:r>
      <w:proofErr w:type="spellStart"/>
      <w:r w:rsidRPr="0063673F">
        <w:rPr>
          <w:sz w:val="28"/>
          <w:szCs w:val="28"/>
          <w:lang w:val="ru-RU"/>
        </w:rPr>
        <w:t>ритмоформул</w:t>
      </w:r>
      <w:proofErr w:type="spellEnd"/>
      <w:r w:rsidRPr="0063673F">
        <w:rPr>
          <w:sz w:val="28"/>
          <w:szCs w:val="28"/>
          <w:lang w:val="ru-RU"/>
        </w:rPr>
        <w:t>; импровизация-вопрос, импровизация-ответ; соревнование солистов – импровизация простых аккомпанементов и ритмических рисунков.</w:t>
      </w:r>
    </w:p>
    <w:p w:rsidR="00D140F8" w:rsidRPr="0063673F" w:rsidRDefault="00D140F8" w:rsidP="00B96CA3">
      <w:pPr>
        <w:pStyle w:val="Default"/>
        <w:jc w:val="both"/>
        <w:rPr>
          <w:b/>
          <w:sz w:val="28"/>
          <w:szCs w:val="28"/>
          <w:lang w:val="ru-RU"/>
        </w:rPr>
      </w:pPr>
      <w:r w:rsidRPr="0063673F">
        <w:rPr>
          <w:b/>
          <w:sz w:val="28"/>
          <w:szCs w:val="28"/>
          <w:lang w:val="ru-RU"/>
        </w:rPr>
        <w:t>Музыкально-театрализованное представление</w:t>
      </w:r>
      <w:r w:rsidR="007D5A48" w:rsidRPr="0063673F">
        <w:rPr>
          <w:b/>
          <w:sz w:val="28"/>
          <w:szCs w:val="28"/>
          <w:lang w:val="ru-RU"/>
        </w:rPr>
        <w:t xml:space="preserve">. </w:t>
      </w:r>
      <w:r w:rsidRPr="0063673F">
        <w:rPr>
          <w:sz w:val="28"/>
          <w:szCs w:val="28"/>
          <w:lang w:val="ru-RU"/>
        </w:rPr>
        <w:t>Музыкально-театрализованное представление как результат освоения программы по учебному предмету «Музыка» в первом классе.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sz w:val="28"/>
          <w:szCs w:val="28"/>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3673F">
        <w:rPr>
          <w:sz w:val="28"/>
          <w:szCs w:val="28"/>
          <w:lang w:val="ru-RU"/>
        </w:rPr>
        <w:t>Создание музыкально-театрального коллектива: распределение ролей: «режиссеры», «артисты», «музыканты», «художники» и т.д.</w:t>
      </w:r>
      <w:proofErr w:type="gramEnd"/>
    </w:p>
    <w:p w:rsidR="00D140F8" w:rsidRPr="0063673F" w:rsidRDefault="00D140F8" w:rsidP="00B96CA3">
      <w:pPr>
        <w:pStyle w:val="Default"/>
        <w:jc w:val="both"/>
        <w:rPr>
          <w:b/>
          <w:sz w:val="28"/>
          <w:szCs w:val="28"/>
          <w:lang w:val="ru-RU"/>
        </w:rPr>
      </w:pPr>
      <w:r w:rsidRPr="0063673F">
        <w:rPr>
          <w:b/>
          <w:sz w:val="28"/>
          <w:szCs w:val="28"/>
          <w:lang w:val="ru-RU"/>
        </w:rPr>
        <w:t>2 класс</w:t>
      </w:r>
    </w:p>
    <w:p w:rsidR="00D140F8" w:rsidRPr="0063673F" w:rsidRDefault="00D140F8" w:rsidP="00B96CA3">
      <w:pPr>
        <w:pStyle w:val="Default"/>
        <w:jc w:val="both"/>
        <w:rPr>
          <w:b/>
          <w:sz w:val="28"/>
          <w:szCs w:val="28"/>
          <w:lang w:val="ru-RU"/>
        </w:rPr>
      </w:pPr>
      <w:r w:rsidRPr="0063673F">
        <w:rPr>
          <w:b/>
          <w:sz w:val="28"/>
          <w:szCs w:val="28"/>
          <w:lang w:val="ru-RU"/>
        </w:rPr>
        <w:t xml:space="preserve">Народное музыкальное искусство. Традиции и обряды </w:t>
      </w:r>
    </w:p>
    <w:p w:rsidR="00D140F8" w:rsidRPr="0063673F" w:rsidRDefault="00D140F8" w:rsidP="00B96CA3">
      <w:pPr>
        <w:pStyle w:val="Default"/>
        <w:jc w:val="both"/>
        <w:rPr>
          <w:sz w:val="28"/>
          <w:szCs w:val="28"/>
          <w:lang w:val="ru-RU"/>
        </w:rPr>
      </w:pPr>
      <w:r w:rsidRPr="0063673F">
        <w:rPr>
          <w:sz w:val="28"/>
          <w:szCs w:val="28"/>
          <w:lang w:val="ru-RU"/>
        </w:rPr>
        <w:lastRenderedPageBreak/>
        <w:t>Музыкальный фольклор. Народные игры. Народные инструменты. Годовой круг календарных праздников</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B96CA3">
      <w:pPr>
        <w:pStyle w:val="Default"/>
        <w:jc w:val="both"/>
        <w:rPr>
          <w:sz w:val="28"/>
          <w:szCs w:val="28"/>
          <w:lang w:val="ru-RU"/>
        </w:rPr>
      </w:pPr>
      <w:r w:rsidRPr="0063673F">
        <w:rPr>
          <w:b/>
          <w:sz w:val="28"/>
          <w:szCs w:val="28"/>
          <w:lang w:val="ru-RU"/>
        </w:rPr>
        <w:t>Музыкально-игровая деятельность</w:t>
      </w:r>
      <w:r w:rsidRPr="0063673F">
        <w:rPr>
          <w:sz w:val="28"/>
          <w:szCs w:val="28"/>
          <w:lang w:val="ru-RU"/>
        </w:rPr>
        <w:t xml:space="preserve">. Повторение и </w:t>
      </w:r>
      <w:proofErr w:type="spellStart"/>
      <w:r w:rsidRPr="0063673F">
        <w:rPr>
          <w:sz w:val="28"/>
          <w:szCs w:val="28"/>
          <w:lang w:val="ru-RU"/>
        </w:rPr>
        <w:t>инсценирование</w:t>
      </w:r>
      <w:proofErr w:type="spellEnd"/>
      <w:r w:rsidRPr="0063673F">
        <w:rPr>
          <w:sz w:val="28"/>
          <w:szCs w:val="28"/>
          <w:lang w:val="ru-RU"/>
        </w:rPr>
        <w:t xml:space="preserve"> народных песен, пройденных в первом классе. Разучивание и исполнение </w:t>
      </w:r>
      <w:proofErr w:type="spellStart"/>
      <w:r w:rsidRPr="0063673F">
        <w:rPr>
          <w:sz w:val="28"/>
          <w:szCs w:val="28"/>
          <w:lang w:val="ru-RU"/>
        </w:rPr>
        <w:t>закличек</w:t>
      </w:r>
      <w:proofErr w:type="spellEnd"/>
      <w:r w:rsidRPr="0063673F">
        <w:rPr>
          <w:sz w:val="28"/>
          <w:szCs w:val="28"/>
          <w:lang w:val="ru-RU"/>
        </w:rPr>
        <w:t xml:space="preserve">, </w:t>
      </w:r>
      <w:proofErr w:type="spellStart"/>
      <w:r w:rsidRPr="0063673F">
        <w:rPr>
          <w:sz w:val="28"/>
          <w:szCs w:val="28"/>
          <w:lang w:val="ru-RU"/>
        </w:rPr>
        <w:t>потешек</w:t>
      </w:r>
      <w:proofErr w:type="spellEnd"/>
      <w:r w:rsidRPr="0063673F">
        <w:rPr>
          <w:sz w:val="28"/>
          <w:szCs w:val="28"/>
          <w:lang w:val="ru-RU"/>
        </w:rPr>
        <w:t>, игровых и хороводных песен. П</w:t>
      </w:r>
      <w:r w:rsidRPr="0063673F">
        <w:rPr>
          <w:rFonts w:eastAsia="SimSun"/>
          <w:kern w:val="2"/>
          <w:sz w:val="28"/>
          <w:szCs w:val="28"/>
          <w:lang w:val="ru-RU" w:eastAsia="hi-IN" w:bidi="hi-IN"/>
        </w:rPr>
        <w:t xml:space="preserve">риобщение детей к игровой традиционной народной культуре: </w:t>
      </w:r>
      <w:r w:rsidRPr="0063673F">
        <w:rPr>
          <w:sz w:val="28"/>
          <w:szCs w:val="28"/>
          <w:lang w:val="ru-RU"/>
        </w:rPr>
        <w:t xml:space="preserve">народные игры с музыкальным сопровождением. Примеры: </w:t>
      </w:r>
      <w:r w:rsidRPr="0063673F">
        <w:rPr>
          <w:rFonts w:eastAsia="SimSun"/>
          <w:kern w:val="2"/>
          <w:sz w:val="28"/>
          <w:szCs w:val="28"/>
          <w:lang w:val="ru-RU" w:eastAsia="hi-IN" w:bidi="hi-IN"/>
        </w:rPr>
        <w:t xml:space="preserve">«Каравай», «Яблонька», «Галка», «Заинька». </w:t>
      </w:r>
      <w:proofErr w:type="gramStart"/>
      <w:r w:rsidRPr="0063673F">
        <w:rPr>
          <w:rFonts w:eastAsia="SimSun"/>
          <w:kern w:val="2"/>
          <w:sz w:val="28"/>
          <w:szCs w:val="28"/>
          <w:lang w:val="ru-RU"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D140F8" w:rsidRPr="0063673F" w:rsidRDefault="00D140F8" w:rsidP="00B96CA3">
      <w:pPr>
        <w:pStyle w:val="Default"/>
        <w:jc w:val="both"/>
        <w:rPr>
          <w:sz w:val="28"/>
          <w:szCs w:val="28"/>
          <w:lang w:val="ru-RU"/>
        </w:rPr>
      </w:pPr>
      <w:r w:rsidRPr="0063673F">
        <w:rPr>
          <w:b/>
          <w:sz w:val="28"/>
          <w:szCs w:val="28"/>
          <w:lang w:val="ru-RU"/>
        </w:rPr>
        <w:t>Игра на народных инструментах</w:t>
      </w:r>
      <w:r w:rsidRPr="0063673F">
        <w:rPr>
          <w:sz w:val="28"/>
          <w:szCs w:val="28"/>
          <w:lang w:val="ru-RU"/>
        </w:rPr>
        <w:t xml:space="preserve">. Знакомство с ритмической партитурой. Исполнение произведений по ритмической партитуре. </w:t>
      </w:r>
      <w:proofErr w:type="gramStart"/>
      <w:r w:rsidRPr="0063673F">
        <w:rPr>
          <w:sz w:val="28"/>
          <w:szCs w:val="28"/>
          <w:lang w:val="ru-RU"/>
        </w:rPr>
        <w:t>Свободное</w:t>
      </w:r>
      <w:proofErr w:type="gramEnd"/>
      <w:r w:rsidRPr="0063673F">
        <w:rPr>
          <w:sz w:val="28"/>
          <w:szCs w:val="28"/>
          <w:lang w:val="ru-RU"/>
        </w:rPr>
        <w:t xml:space="preserve"> </w:t>
      </w:r>
      <w:proofErr w:type="spellStart"/>
      <w:r w:rsidRPr="0063673F">
        <w:rPr>
          <w:sz w:val="28"/>
          <w:szCs w:val="28"/>
          <w:lang w:val="ru-RU"/>
        </w:rPr>
        <w:t>дирижирование</w:t>
      </w:r>
      <w:proofErr w:type="spellEnd"/>
      <w:r w:rsidRPr="0063673F">
        <w:rPr>
          <w:sz w:val="28"/>
          <w:szCs w:val="28"/>
          <w:lang w:val="ru-RU"/>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63673F">
        <w:rPr>
          <w:sz w:val="28"/>
          <w:szCs w:val="28"/>
          <w:lang w:val="ru-RU"/>
        </w:rPr>
        <w:t>шаркунки</w:t>
      </w:r>
      <w:proofErr w:type="spellEnd"/>
      <w:r w:rsidRPr="0063673F">
        <w:rPr>
          <w:sz w:val="28"/>
          <w:szCs w:val="28"/>
          <w:lang w:val="ru-RU"/>
        </w:rPr>
        <w:t>). Народные инструменты разных регионов.</w:t>
      </w:r>
    </w:p>
    <w:p w:rsidR="00D140F8" w:rsidRPr="0063673F" w:rsidRDefault="00D140F8" w:rsidP="00B96CA3">
      <w:pPr>
        <w:pStyle w:val="Default"/>
        <w:jc w:val="both"/>
        <w:rPr>
          <w:sz w:val="28"/>
          <w:szCs w:val="28"/>
          <w:lang w:val="ru-RU"/>
        </w:rPr>
      </w:pPr>
      <w:r w:rsidRPr="0063673F">
        <w:rPr>
          <w:b/>
          <w:sz w:val="28"/>
          <w:szCs w:val="28"/>
          <w:lang w:val="ru-RU"/>
        </w:rPr>
        <w:t>Слушание произведений в исполнении фольклорных коллективов</w:t>
      </w:r>
      <w:r w:rsidRPr="0063673F">
        <w:rPr>
          <w:sz w:val="28"/>
          <w:szCs w:val="28"/>
          <w:lang w:val="ru-RU"/>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63673F">
        <w:rPr>
          <w:sz w:val="28"/>
          <w:szCs w:val="28"/>
          <w:lang w:val="ru-RU"/>
        </w:rPr>
        <w:t>Знакомство с народными танцами в исполнении фольклорных и профессиональных ансамблей (пример:</w:t>
      </w:r>
      <w:proofErr w:type="gramEnd"/>
      <w:r w:rsidRPr="0063673F">
        <w:rPr>
          <w:sz w:val="28"/>
          <w:szCs w:val="28"/>
          <w:lang w:val="ru-RU"/>
        </w:rPr>
        <w:t xml:space="preserve"> </w:t>
      </w:r>
      <w:proofErr w:type="gramStart"/>
      <w:r w:rsidRPr="0063673F">
        <w:rPr>
          <w:sz w:val="28"/>
          <w:szCs w:val="28"/>
          <w:lang w:val="ru-RU"/>
        </w:rPr>
        <w:t>Государственный ансамбль народного танца имени Игоря Моисеева; коллективы разных регионов России и др.).</w:t>
      </w:r>
      <w:proofErr w:type="gramEnd"/>
    </w:p>
    <w:p w:rsidR="00D140F8" w:rsidRPr="0063673F" w:rsidRDefault="00D140F8" w:rsidP="00400657">
      <w:pPr>
        <w:pStyle w:val="Default"/>
        <w:spacing w:line="240" w:lineRule="auto"/>
        <w:jc w:val="both"/>
        <w:rPr>
          <w:b/>
          <w:sz w:val="28"/>
          <w:szCs w:val="28"/>
          <w:lang w:val="ru-RU"/>
        </w:rPr>
      </w:pPr>
      <w:r w:rsidRPr="0063673F">
        <w:rPr>
          <w:b/>
          <w:sz w:val="28"/>
          <w:szCs w:val="28"/>
          <w:lang w:val="ru-RU"/>
        </w:rPr>
        <w:t>Широка страна моя родная</w:t>
      </w:r>
      <w:r w:rsidR="007D5A48" w:rsidRPr="0063673F">
        <w:rPr>
          <w:b/>
          <w:sz w:val="28"/>
          <w:szCs w:val="28"/>
          <w:lang w:val="ru-RU"/>
        </w:rPr>
        <w:t xml:space="preserve">. </w:t>
      </w:r>
      <w:r w:rsidRPr="0063673F">
        <w:rPr>
          <w:sz w:val="28"/>
          <w:szCs w:val="28"/>
          <w:lang w:val="ru-RU"/>
        </w:rPr>
        <w:t>Государственные символы России (герб, флаг, гимн). Гимн – главная песня народов нашей страны. Гимн Российской Федерации.</w:t>
      </w:r>
      <w:r w:rsidR="007D5A48" w:rsidRPr="0063673F">
        <w:rPr>
          <w:b/>
          <w:sz w:val="28"/>
          <w:szCs w:val="28"/>
          <w:lang w:val="ru-RU"/>
        </w:rPr>
        <w:t xml:space="preserve"> </w:t>
      </w:r>
      <w:r w:rsidRPr="0063673F">
        <w:rPr>
          <w:sz w:val="28"/>
          <w:szCs w:val="28"/>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Разучивание и исполнение Гимна Российской Федерации. Исполнение гимна своей республики, города, школы</w:t>
      </w:r>
      <w:r w:rsidRPr="0063673F">
        <w:rPr>
          <w:sz w:val="28"/>
          <w:szCs w:val="28"/>
          <w:lang w:val="ru-RU"/>
        </w:rPr>
        <w:t>. Применение знаний о способах и приемах выразительного пения.</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Слушание музыки отечественных композиторов. Элементарный анализ особенностей мелодии.</w:t>
      </w:r>
      <w:r w:rsidRPr="0063673F">
        <w:rPr>
          <w:sz w:val="28"/>
          <w:szCs w:val="28"/>
          <w:lang w:val="ru-RU"/>
        </w:rPr>
        <w:t xml:space="preserve"> Прослушивание произведений с яркой выразительной мелодией. Примеры: М.И. Глинка «Патриотическая песня», </w:t>
      </w:r>
      <w:r w:rsidRPr="0063673F">
        <w:rPr>
          <w:sz w:val="28"/>
          <w:szCs w:val="28"/>
          <w:lang w:val="ru-RU"/>
        </w:rPr>
        <w:lastRenderedPageBreak/>
        <w:t>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63673F">
        <w:rPr>
          <w:sz w:val="28"/>
          <w:szCs w:val="28"/>
          <w:lang w:val="ru-RU"/>
        </w:rPr>
        <w:t>призывная</w:t>
      </w:r>
      <w:proofErr w:type="gramEnd"/>
      <w:r w:rsidRPr="0063673F">
        <w:rPr>
          <w:sz w:val="28"/>
          <w:szCs w:val="28"/>
          <w:lang w:val="ru-RU"/>
        </w:rPr>
        <w:t>, жалобная, настойчивая и т.д.).</w:t>
      </w:r>
    </w:p>
    <w:p w:rsidR="00D140F8" w:rsidRPr="0063673F" w:rsidRDefault="00D140F8" w:rsidP="00400657">
      <w:pPr>
        <w:pStyle w:val="Default"/>
        <w:spacing w:line="240" w:lineRule="auto"/>
        <w:jc w:val="both"/>
        <w:rPr>
          <w:i/>
          <w:sz w:val="28"/>
          <w:szCs w:val="28"/>
          <w:lang w:val="ru-RU"/>
        </w:rPr>
      </w:pPr>
      <w:r w:rsidRPr="0063673F">
        <w:rPr>
          <w:i/>
          <w:sz w:val="28"/>
          <w:szCs w:val="28"/>
          <w:lang w:val="ru-RU"/>
        </w:rPr>
        <w:t>Подбор по слуху с помощью учителя пройденных песен с несложным (</w:t>
      </w:r>
      <w:proofErr w:type="spellStart"/>
      <w:r w:rsidRPr="0063673F">
        <w:rPr>
          <w:i/>
          <w:sz w:val="28"/>
          <w:szCs w:val="28"/>
          <w:lang w:val="ru-RU"/>
        </w:rPr>
        <w:t>поступенным</w:t>
      </w:r>
      <w:proofErr w:type="spellEnd"/>
      <w:r w:rsidRPr="0063673F">
        <w:rPr>
          <w:i/>
          <w:sz w:val="28"/>
          <w:szCs w:val="28"/>
          <w:lang w:val="ru-RU"/>
        </w:rPr>
        <w:t xml:space="preserve">) движением. Освоение фактуры «мелодия-аккомпанемент» в упражнениях и пьесах для оркестра элементарных инструментов.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Музыкальное время и его </w:t>
      </w:r>
      <w:proofErr w:type="spellStart"/>
      <w:r w:rsidRPr="0063673F">
        <w:rPr>
          <w:b/>
          <w:sz w:val="28"/>
          <w:szCs w:val="28"/>
          <w:lang w:val="ru-RU"/>
        </w:rPr>
        <w:t>особенности</w:t>
      </w:r>
      <w:proofErr w:type="gramStart"/>
      <w:r w:rsidR="007D5A48" w:rsidRPr="0063673F">
        <w:rPr>
          <w:b/>
          <w:sz w:val="28"/>
          <w:szCs w:val="28"/>
          <w:lang w:val="ru-RU"/>
        </w:rPr>
        <w:t>.</w:t>
      </w:r>
      <w:r w:rsidRPr="0063673F">
        <w:rPr>
          <w:sz w:val="28"/>
          <w:szCs w:val="28"/>
          <w:lang w:val="ru-RU"/>
        </w:rPr>
        <w:t>М</w:t>
      </w:r>
      <w:proofErr w:type="gramEnd"/>
      <w:r w:rsidRPr="0063673F">
        <w:rPr>
          <w:sz w:val="28"/>
          <w:szCs w:val="28"/>
          <w:lang w:val="ru-RU"/>
        </w:rPr>
        <w:t>етроритм</w:t>
      </w:r>
      <w:proofErr w:type="spellEnd"/>
      <w:r w:rsidRPr="0063673F">
        <w:rPr>
          <w:sz w:val="28"/>
          <w:szCs w:val="28"/>
          <w:lang w:val="ru-RU"/>
        </w:rPr>
        <w:t xml:space="preserve">. Длительности и паузы в простых ритмических рисунках. </w:t>
      </w:r>
      <w:proofErr w:type="spellStart"/>
      <w:r w:rsidRPr="0063673F">
        <w:rPr>
          <w:sz w:val="28"/>
          <w:szCs w:val="28"/>
          <w:lang w:val="ru-RU"/>
        </w:rPr>
        <w:t>Ритмоформулы</w:t>
      </w:r>
      <w:proofErr w:type="spellEnd"/>
      <w:r w:rsidRPr="0063673F">
        <w:rPr>
          <w:sz w:val="28"/>
          <w:szCs w:val="28"/>
          <w:lang w:val="ru-RU"/>
        </w:rPr>
        <w:t xml:space="preserve">. Такт. Размер.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Игровые дидактические упражнения с использованием наглядного материала.</w:t>
      </w:r>
      <w:r w:rsidRPr="0063673F">
        <w:rPr>
          <w:sz w:val="28"/>
          <w:szCs w:val="28"/>
          <w:lang w:val="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Ритмические игры.</w:t>
      </w:r>
      <w:r w:rsidRPr="0063673F">
        <w:rPr>
          <w:sz w:val="28"/>
          <w:szCs w:val="28"/>
          <w:lang w:val="ru-RU"/>
        </w:rPr>
        <w:t xml:space="preserve"> Ритмические «</w:t>
      </w:r>
      <w:proofErr w:type="spellStart"/>
      <w:r w:rsidRPr="0063673F">
        <w:rPr>
          <w:sz w:val="28"/>
          <w:szCs w:val="28"/>
          <w:lang w:val="ru-RU"/>
        </w:rPr>
        <w:t>паззлы</w:t>
      </w:r>
      <w:proofErr w:type="spellEnd"/>
      <w:r w:rsidRPr="0063673F">
        <w:rPr>
          <w:sz w:val="28"/>
          <w:szCs w:val="28"/>
          <w:lang w:val="ru-RU"/>
        </w:rPr>
        <w:t xml:space="preserve">», ритмическая эстафета, ритмическое эхо, простые ритмические каноны.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Чтение простейших ритмических партитур. Соло-тутти. Исполнение пьес на инструментах малой ударной группы: маракас, </w:t>
      </w:r>
      <w:proofErr w:type="spellStart"/>
      <w:r w:rsidRPr="0063673F">
        <w:rPr>
          <w:sz w:val="28"/>
          <w:szCs w:val="28"/>
          <w:lang w:val="ru-RU"/>
        </w:rPr>
        <w:t>пандейра</w:t>
      </w:r>
      <w:proofErr w:type="spellEnd"/>
      <w:r w:rsidRPr="0063673F">
        <w:rPr>
          <w:sz w:val="28"/>
          <w:szCs w:val="28"/>
          <w:lang w:val="ru-RU"/>
        </w:rPr>
        <w:t>, коробочка (</w:t>
      </w:r>
      <w:proofErr w:type="spellStart"/>
      <w:r w:rsidRPr="0063673F">
        <w:rPr>
          <w:sz w:val="28"/>
          <w:szCs w:val="28"/>
          <w:lang w:val="ru-RU"/>
        </w:rPr>
        <w:t>вуд-блок</w:t>
      </w:r>
      <w:proofErr w:type="spellEnd"/>
      <w:r w:rsidRPr="0063673F">
        <w:rPr>
          <w:sz w:val="28"/>
          <w:szCs w:val="28"/>
          <w:lang w:val="ru-RU"/>
        </w:rPr>
        <w:t xml:space="preserve">), </w:t>
      </w:r>
      <w:proofErr w:type="spellStart"/>
      <w:r w:rsidRPr="0063673F">
        <w:rPr>
          <w:sz w:val="28"/>
          <w:szCs w:val="28"/>
          <w:lang w:val="ru-RU"/>
        </w:rPr>
        <w:t>блоктроммель</w:t>
      </w:r>
      <w:proofErr w:type="spellEnd"/>
      <w:r w:rsidRPr="0063673F">
        <w:rPr>
          <w:sz w:val="28"/>
          <w:szCs w:val="28"/>
          <w:lang w:val="ru-RU"/>
        </w:rPr>
        <w:t xml:space="preserve">, барабан, треугольник, </w:t>
      </w:r>
      <w:proofErr w:type="spellStart"/>
      <w:r w:rsidRPr="0063673F">
        <w:rPr>
          <w:sz w:val="28"/>
          <w:szCs w:val="28"/>
          <w:lang w:val="ru-RU"/>
        </w:rPr>
        <w:t>реко-реко</w:t>
      </w:r>
      <w:proofErr w:type="spellEnd"/>
      <w:r w:rsidRPr="0063673F">
        <w:rPr>
          <w:sz w:val="28"/>
          <w:szCs w:val="28"/>
          <w:lang w:val="ru-RU"/>
        </w:rPr>
        <w:t xml:space="preserve"> и др.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Разучивание и исполнение хоровых и инструментальных произведений</w:t>
      </w:r>
      <w:r w:rsidRPr="0063673F">
        <w:rPr>
          <w:sz w:val="28"/>
          <w:szCs w:val="28"/>
          <w:lang w:val="ru-RU"/>
        </w:rPr>
        <w:t xml:space="preserve"> с разнообразным ритмическим рисунком. Исполнение пройденных песенных и инструментальных мелодий по нотам.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Музыкальная грамота</w:t>
      </w:r>
      <w:r w:rsidR="007D5A48" w:rsidRPr="0063673F">
        <w:rPr>
          <w:sz w:val="28"/>
          <w:szCs w:val="28"/>
          <w:lang w:val="ru-RU"/>
        </w:rPr>
        <w:t xml:space="preserve">. </w:t>
      </w:r>
      <w:r w:rsidRPr="0063673F">
        <w:rPr>
          <w:sz w:val="28"/>
          <w:szCs w:val="28"/>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Чтение нотной записи</w:t>
      </w:r>
      <w:r w:rsidRPr="0063673F">
        <w:rPr>
          <w:sz w:val="28"/>
          <w:szCs w:val="28"/>
          <w:lang w:val="ru-RU"/>
        </w:rPr>
        <w:t xml:space="preserve">. Чтение нот первой-второй октав в записи пройденных песен. Пение простых выученных </w:t>
      </w:r>
      <w:proofErr w:type="spellStart"/>
      <w:r w:rsidRPr="0063673F">
        <w:rPr>
          <w:sz w:val="28"/>
          <w:szCs w:val="28"/>
          <w:lang w:val="ru-RU"/>
        </w:rPr>
        <w:t>попевок</w:t>
      </w:r>
      <w:proofErr w:type="spellEnd"/>
      <w:r w:rsidRPr="0063673F">
        <w:rPr>
          <w:sz w:val="28"/>
          <w:szCs w:val="28"/>
          <w:lang w:val="ru-RU"/>
        </w:rPr>
        <w:t xml:space="preserve"> и песен в размере 2/4 по нотам с тактированием.</w:t>
      </w:r>
    </w:p>
    <w:p w:rsidR="00D140F8" w:rsidRPr="0063673F" w:rsidRDefault="00D140F8" w:rsidP="00400657">
      <w:pPr>
        <w:pStyle w:val="Default"/>
        <w:spacing w:line="240" w:lineRule="auto"/>
        <w:jc w:val="both"/>
        <w:rPr>
          <w:sz w:val="28"/>
          <w:szCs w:val="28"/>
          <w:lang w:val="ru-RU"/>
        </w:rPr>
      </w:pPr>
      <w:r w:rsidRPr="0063673F">
        <w:rPr>
          <w:b/>
          <w:sz w:val="28"/>
          <w:szCs w:val="28"/>
          <w:lang w:val="ru-RU"/>
        </w:rPr>
        <w:t xml:space="preserve">Игровые дидактические упражнения с использованием наглядного материала. </w:t>
      </w:r>
      <w:proofErr w:type="gramStart"/>
      <w:r w:rsidRPr="0063673F">
        <w:rPr>
          <w:sz w:val="28"/>
          <w:szCs w:val="28"/>
          <w:lang w:val="ru-RU"/>
        </w:rPr>
        <w:t xml:space="preserve">Игры и тесты на знание элементов музыкальной грамоты: </w:t>
      </w:r>
      <w:r w:rsidRPr="0063673F">
        <w:rPr>
          <w:sz w:val="28"/>
          <w:szCs w:val="28"/>
          <w:lang w:val="ru-RU"/>
        </w:rPr>
        <w:lastRenderedPageBreak/>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63673F">
        <w:rPr>
          <w:sz w:val="28"/>
          <w:szCs w:val="28"/>
          <w:lang w:val="ru-RU"/>
        </w:rPr>
        <w:t xml:space="preserve"> Простые интервалы: виды, особенности звучания и выразительные возможности.</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Пение мелодических интервалов</w:t>
      </w:r>
      <w:r w:rsidRPr="0063673F">
        <w:rPr>
          <w:sz w:val="28"/>
          <w:szCs w:val="28"/>
          <w:lang w:val="ru-RU"/>
        </w:rPr>
        <w:t xml:space="preserve"> с использованием ручных знаков.</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Прослушивание и узнавание</w:t>
      </w:r>
      <w:r w:rsidRPr="0063673F">
        <w:rPr>
          <w:sz w:val="28"/>
          <w:szCs w:val="28"/>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Простое </w:t>
      </w:r>
      <w:proofErr w:type="spellStart"/>
      <w:r w:rsidRPr="0063673F">
        <w:rPr>
          <w:sz w:val="28"/>
          <w:szCs w:val="28"/>
          <w:lang w:val="ru-RU"/>
        </w:rPr>
        <w:t>остинатное</w:t>
      </w:r>
      <w:proofErr w:type="spellEnd"/>
      <w:r w:rsidRPr="0063673F">
        <w:rPr>
          <w:sz w:val="28"/>
          <w:szCs w:val="28"/>
          <w:lang w:val="ru-RU"/>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 «Музыкальный конструктор»</w:t>
      </w:r>
      <w:r w:rsidR="007D5A48" w:rsidRPr="0063673F">
        <w:rPr>
          <w:b/>
          <w:sz w:val="28"/>
          <w:szCs w:val="28"/>
          <w:lang w:val="ru-RU"/>
        </w:rPr>
        <w:t xml:space="preserve">. </w:t>
      </w:r>
      <w:r w:rsidRPr="0063673F">
        <w:rPr>
          <w:sz w:val="28"/>
          <w:szCs w:val="28"/>
          <w:lang w:val="ru-RU"/>
        </w:rPr>
        <w:t>Мир музыкальных форм. Повторность и вариативность в музыке. Простые песенные формы (</w:t>
      </w:r>
      <w:proofErr w:type="spellStart"/>
      <w:r w:rsidRPr="0063673F">
        <w:rPr>
          <w:sz w:val="28"/>
          <w:szCs w:val="28"/>
          <w:lang w:val="ru-RU"/>
        </w:rPr>
        <w:t>двухчастная</w:t>
      </w:r>
      <w:proofErr w:type="spellEnd"/>
      <w:r w:rsidRPr="0063673F">
        <w:rPr>
          <w:sz w:val="28"/>
          <w:szCs w:val="28"/>
          <w:lang w:val="ru-RU"/>
        </w:rPr>
        <w:t xml:space="preserve"> и </w:t>
      </w:r>
      <w:proofErr w:type="gramStart"/>
      <w:r w:rsidRPr="0063673F">
        <w:rPr>
          <w:sz w:val="28"/>
          <w:szCs w:val="28"/>
          <w:lang w:val="ru-RU"/>
        </w:rPr>
        <w:t>трехчастная</w:t>
      </w:r>
      <w:proofErr w:type="gramEnd"/>
      <w:r w:rsidRPr="0063673F">
        <w:rPr>
          <w:sz w:val="28"/>
          <w:szCs w:val="28"/>
          <w:lang w:val="ru-RU"/>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Слушание музыкальных произведений</w:t>
      </w:r>
      <w:r w:rsidRPr="0063673F">
        <w:rPr>
          <w:sz w:val="28"/>
          <w:szCs w:val="28"/>
          <w:lang w:val="ru-RU"/>
        </w:rPr>
        <w:t xml:space="preserve">. Восприятие точной и вариативной повторности в музыке. </w:t>
      </w:r>
      <w:proofErr w:type="gramStart"/>
      <w:r w:rsidRPr="0063673F">
        <w:rPr>
          <w:sz w:val="28"/>
          <w:szCs w:val="28"/>
          <w:lang w:val="ru-RU"/>
        </w:rPr>
        <w:t xml:space="preserve">Прослушивание музыкальных произведений в простой </w:t>
      </w:r>
      <w:proofErr w:type="spellStart"/>
      <w:r w:rsidRPr="0063673F">
        <w:rPr>
          <w:sz w:val="28"/>
          <w:szCs w:val="28"/>
          <w:lang w:val="ru-RU"/>
        </w:rPr>
        <w:t>двухчастной</w:t>
      </w:r>
      <w:proofErr w:type="spellEnd"/>
      <w:r w:rsidRPr="0063673F">
        <w:rPr>
          <w:sz w:val="28"/>
          <w:szCs w:val="28"/>
          <w:lang w:val="ru-RU"/>
        </w:rPr>
        <w:t xml:space="preserve"> форме (примеры:</w:t>
      </w:r>
      <w:proofErr w:type="gramEnd"/>
      <w:r w:rsidRPr="0063673F">
        <w:rPr>
          <w:sz w:val="28"/>
          <w:szCs w:val="28"/>
          <w:lang w:val="ru-RU"/>
        </w:rPr>
        <w:t xml:space="preserve"> Л. Бетховен Багатели, Ф. Шуберт Экосезы); в простой трехчастной форме (примеры: </w:t>
      </w:r>
      <w:proofErr w:type="gramStart"/>
      <w:r w:rsidRPr="0063673F">
        <w:rPr>
          <w:sz w:val="28"/>
          <w:szCs w:val="28"/>
          <w:lang w:val="ru-RU"/>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D140F8" w:rsidRPr="0063673F" w:rsidRDefault="00D140F8" w:rsidP="00400657">
      <w:pPr>
        <w:pStyle w:val="Default"/>
        <w:spacing w:line="240" w:lineRule="auto"/>
        <w:jc w:val="both"/>
        <w:rPr>
          <w:sz w:val="28"/>
          <w:szCs w:val="28"/>
          <w:lang w:val="ru-RU"/>
        </w:rPr>
      </w:pPr>
      <w:r w:rsidRPr="0063673F">
        <w:rPr>
          <w:b/>
          <w:sz w:val="28"/>
          <w:szCs w:val="28"/>
          <w:lang w:val="ru-RU"/>
        </w:rPr>
        <w:t xml:space="preserve">Игра на элементарных музыкальных инструментах в ансамбле. </w:t>
      </w:r>
      <w:r w:rsidRPr="0063673F">
        <w:rPr>
          <w:sz w:val="28"/>
          <w:szCs w:val="28"/>
          <w:lang w:val="ru-RU"/>
        </w:rPr>
        <w:t xml:space="preserve">Исполнение пьес в простой </w:t>
      </w:r>
      <w:proofErr w:type="spellStart"/>
      <w:r w:rsidRPr="0063673F">
        <w:rPr>
          <w:sz w:val="28"/>
          <w:szCs w:val="28"/>
          <w:lang w:val="ru-RU"/>
        </w:rPr>
        <w:t>двухчастной</w:t>
      </w:r>
      <w:proofErr w:type="spellEnd"/>
      <w:r w:rsidRPr="0063673F">
        <w:rPr>
          <w:sz w:val="28"/>
          <w:szCs w:val="28"/>
          <w:lang w:val="ru-RU"/>
        </w:rPr>
        <w:t xml:space="preserve">, простой </w:t>
      </w:r>
      <w:proofErr w:type="gramStart"/>
      <w:r w:rsidRPr="0063673F">
        <w:rPr>
          <w:sz w:val="28"/>
          <w:szCs w:val="28"/>
          <w:lang w:val="ru-RU"/>
        </w:rPr>
        <w:t>трехчастной</w:t>
      </w:r>
      <w:proofErr w:type="gramEnd"/>
      <w:r w:rsidRPr="0063673F">
        <w:rPr>
          <w:sz w:val="28"/>
          <w:szCs w:val="28"/>
          <w:lang w:val="ru-RU"/>
        </w:rPr>
        <w:t xml:space="preserve"> и куплетной формах в инструментальном </w:t>
      </w:r>
      <w:proofErr w:type="spellStart"/>
      <w:r w:rsidRPr="0063673F">
        <w:rPr>
          <w:sz w:val="28"/>
          <w:szCs w:val="28"/>
          <w:lang w:val="ru-RU"/>
        </w:rPr>
        <w:t>музицировании</w:t>
      </w:r>
      <w:proofErr w:type="spellEnd"/>
      <w:r w:rsidRPr="0063673F">
        <w:rPr>
          <w:sz w:val="28"/>
          <w:szCs w:val="28"/>
          <w:lang w:val="ru-RU"/>
        </w:rPr>
        <w:t>. Различные типы аккомпанемента как один из элементов создания контрастных образов.</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Сочинение простейших мелодий</w:t>
      </w:r>
      <w:r w:rsidRPr="0063673F">
        <w:rPr>
          <w:sz w:val="28"/>
          <w:szCs w:val="28"/>
          <w:lang w:val="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песен</w:t>
      </w:r>
      <w:r w:rsidRPr="0063673F">
        <w:rPr>
          <w:sz w:val="28"/>
          <w:szCs w:val="28"/>
          <w:lang w:val="ru-RU"/>
        </w:rPr>
        <w:t xml:space="preserve"> в простой </w:t>
      </w:r>
      <w:proofErr w:type="spellStart"/>
      <w:r w:rsidRPr="0063673F">
        <w:rPr>
          <w:sz w:val="28"/>
          <w:szCs w:val="28"/>
          <w:lang w:val="ru-RU"/>
        </w:rPr>
        <w:t>двухчастной</w:t>
      </w:r>
      <w:proofErr w:type="spellEnd"/>
      <w:r w:rsidRPr="0063673F">
        <w:rPr>
          <w:sz w:val="28"/>
          <w:szCs w:val="28"/>
          <w:lang w:val="ru-RU"/>
        </w:rPr>
        <w:t xml:space="preserve"> и простой трехчастной формах. Примеры: В.А. Моцарт «Колыбельная»; Л. Бетховен «Сурок»; Й. Гайдн «Мы дружим с музыкой» и др.</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lastRenderedPageBreak/>
        <w:t>Жанровое разнообразие в музыке</w:t>
      </w:r>
      <w:r w:rsidR="007D5A48" w:rsidRPr="0063673F">
        <w:rPr>
          <w:b/>
          <w:sz w:val="28"/>
          <w:szCs w:val="28"/>
          <w:lang w:val="ru-RU"/>
        </w:rPr>
        <w:t xml:space="preserve">. </w:t>
      </w:r>
      <w:proofErr w:type="spellStart"/>
      <w:r w:rsidRPr="0063673F">
        <w:rPr>
          <w:sz w:val="28"/>
          <w:szCs w:val="28"/>
          <w:lang w:val="ru-RU"/>
        </w:rPr>
        <w:t>Песенность</w:t>
      </w:r>
      <w:proofErr w:type="spellEnd"/>
      <w:r w:rsidRPr="0063673F">
        <w:rPr>
          <w:sz w:val="28"/>
          <w:szCs w:val="28"/>
          <w:lang w:val="ru-RU"/>
        </w:rPr>
        <w:t xml:space="preserve">, </w:t>
      </w:r>
      <w:proofErr w:type="spellStart"/>
      <w:r w:rsidRPr="0063673F">
        <w:rPr>
          <w:sz w:val="28"/>
          <w:szCs w:val="28"/>
          <w:lang w:val="ru-RU"/>
        </w:rPr>
        <w:t>танцевальность</w:t>
      </w:r>
      <w:proofErr w:type="spellEnd"/>
      <w:r w:rsidRPr="0063673F">
        <w:rPr>
          <w:sz w:val="28"/>
          <w:szCs w:val="28"/>
          <w:lang w:val="ru-RU"/>
        </w:rPr>
        <w:t xml:space="preserve">, </w:t>
      </w:r>
      <w:proofErr w:type="spellStart"/>
      <w:r w:rsidRPr="0063673F">
        <w:rPr>
          <w:sz w:val="28"/>
          <w:szCs w:val="28"/>
          <w:lang w:val="ru-RU"/>
        </w:rPr>
        <w:t>маршевость</w:t>
      </w:r>
      <w:proofErr w:type="spellEnd"/>
      <w:r w:rsidRPr="0063673F">
        <w:rPr>
          <w:sz w:val="28"/>
          <w:szCs w:val="28"/>
          <w:lang w:val="ru-RU"/>
        </w:rPr>
        <w:t xml:space="preserve"> в различных жанрах вокальной и инструментальной музыки. </w:t>
      </w:r>
      <w:proofErr w:type="spellStart"/>
      <w:r w:rsidRPr="0063673F">
        <w:rPr>
          <w:sz w:val="28"/>
          <w:szCs w:val="28"/>
          <w:lang w:val="ru-RU"/>
        </w:rPr>
        <w:t>Песенность</w:t>
      </w:r>
      <w:proofErr w:type="spellEnd"/>
      <w:r w:rsidRPr="0063673F">
        <w:rPr>
          <w:sz w:val="28"/>
          <w:szCs w:val="28"/>
          <w:lang w:val="ru-RU"/>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Слушание классических музыкальных произведений с определением их жанровой основы.</w:t>
      </w:r>
      <w:r w:rsidRPr="0063673F">
        <w:rPr>
          <w:sz w:val="28"/>
          <w:szCs w:val="28"/>
          <w:lang w:val="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63673F">
        <w:rPr>
          <w:sz w:val="28"/>
          <w:szCs w:val="28"/>
          <w:lang w:val="ru-RU"/>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D140F8" w:rsidRPr="0063673F" w:rsidRDefault="00D140F8" w:rsidP="00400657">
      <w:pPr>
        <w:pStyle w:val="Default"/>
        <w:spacing w:line="240" w:lineRule="auto"/>
        <w:jc w:val="both"/>
        <w:rPr>
          <w:sz w:val="28"/>
          <w:szCs w:val="28"/>
          <w:lang w:val="ru-RU"/>
        </w:rPr>
      </w:pPr>
      <w:r w:rsidRPr="0063673F">
        <w:rPr>
          <w:b/>
          <w:sz w:val="28"/>
          <w:szCs w:val="28"/>
          <w:lang w:val="ru-RU"/>
        </w:rPr>
        <w:t>Пластическое интонирование</w:t>
      </w:r>
      <w:r w:rsidRPr="0063673F">
        <w:rPr>
          <w:sz w:val="28"/>
          <w:szCs w:val="28"/>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Создание презентации</w:t>
      </w:r>
      <w:r w:rsidRPr="0063673F">
        <w:rPr>
          <w:sz w:val="28"/>
          <w:szCs w:val="28"/>
          <w:lang w:val="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песен</w:t>
      </w:r>
      <w:r w:rsidRPr="0063673F">
        <w:rPr>
          <w:sz w:val="28"/>
          <w:szCs w:val="28"/>
          <w:lang w:val="ru-RU"/>
        </w:rPr>
        <w:t xml:space="preserve"> </w:t>
      </w:r>
      <w:proofErr w:type="spellStart"/>
      <w:r w:rsidRPr="0063673F">
        <w:rPr>
          <w:sz w:val="28"/>
          <w:szCs w:val="28"/>
          <w:lang w:val="ru-RU"/>
        </w:rPr>
        <w:t>кантиленного</w:t>
      </w:r>
      <w:proofErr w:type="spellEnd"/>
      <w:r w:rsidRPr="0063673F">
        <w:rPr>
          <w:sz w:val="28"/>
          <w:szCs w:val="28"/>
          <w:lang w:val="ru-RU"/>
        </w:rPr>
        <w:t xml:space="preserve">, маршевого и танцевального характера. Примеры: А. </w:t>
      </w:r>
      <w:proofErr w:type="spellStart"/>
      <w:r w:rsidRPr="0063673F">
        <w:rPr>
          <w:sz w:val="28"/>
          <w:szCs w:val="28"/>
          <w:lang w:val="ru-RU"/>
        </w:rPr>
        <w:t>Спадавеккиа</w:t>
      </w:r>
      <w:proofErr w:type="spellEnd"/>
      <w:r w:rsidRPr="0063673F">
        <w:rPr>
          <w:sz w:val="28"/>
          <w:szCs w:val="28"/>
          <w:lang w:val="ru-RU"/>
        </w:rPr>
        <w:t xml:space="preserve"> «Добрый жук», В. </w:t>
      </w:r>
      <w:proofErr w:type="spellStart"/>
      <w:r w:rsidRPr="0063673F">
        <w:rPr>
          <w:sz w:val="28"/>
          <w:szCs w:val="28"/>
          <w:lang w:val="ru-RU"/>
        </w:rPr>
        <w:t>Шаинский</w:t>
      </w:r>
      <w:proofErr w:type="spellEnd"/>
      <w:r w:rsidRPr="0063673F">
        <w:rPr>
          <w:sz w:val="28"/>
          <w:szCs w:val="28"/>
          <w:lang w:val="ru-RU"/>
        </w:rPr>
        <w:t xml:space="preserve"> «Вместе весело шагать», А. Островский «Пусть всегда будет солнце», песен современных композиторов. </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Я – артист</w:t>
      </w:r>
      <w:r w:rsidR="007D5A48" w:rsidRPr="0063673F">
        <w:rPr>
          <w:b/>
          <w:sz w:val="28"/>
          <w:szCs w:val="28"/>
          <w:lang w:val="ru-RU"/>
        </w:rPr>
        <w:t xml:space="preserve">. </w:t>
      </w:r>
      <w:r w:rsidRPr="0063673F">
        <w:rPr>
          <w:sz w:val="28"/>
          <w:szCs w:val="28"/>
          <w:lang w:val="ru-RU"/>
        </w:rPr>
        <w:t xml:space="preserve">Сольное и ансамблевое </w:t>
      </w:r>
      <w:proofErr w:type="spellStart"/>
      <w:r w:rsidRPr="0063673F">
        <w:rPr>
          <w:sz w:val="28"/>
          <w:szCs w:val="28"/>
          <w:lang w:val="ru-RU"/>
        </w:rPr>
        <w:t>музицирование</w:t>
      </w:r>
      <w:proofErr w:type="spellEnd"/>
      <w:r w:rsidRPr="0063673F">
        <w:rPr>
          <w:sz w:val="28"/>
          <w:szCs w:val="28"/>
          <w:lang w:val="ru-RU"/>
        </w:rPr>
        <w:t xml:space="preserve">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w:t>
      </w:r>
    </w:p>
    <w:p w:rsidR="00D140F8" w:rsidRPr="0063673F" w:rsidRDefault="00D140F8" w:rsidP="00400657">
      <w:pPr>
        <w:pStyle w:val="Default"/>
        <w:spacing w:line="240" w:lineRule="auto"/>
        <w:jc w:val="both"/>
        <w:rPr>
          <w:sz w:val="28"/>
          <w:szCs w:val="28"/>
          <w:lang w:val="ru-RU"/>
        </w:rPr>
      </w:pPr>
      <w:r w:rsidRPr="0063673F">
        <w:rPr>
          <w:b/>
          <w:sz w:val="28"/>
          <w:szCs w:val="28"/>
          <w:lang w:val="ru-RU"/>
        </w:rPr>
        <w:lastRenderedPageBreak/>
        <w:t>Подготовка концертных программ</w:t>
      </w:r>
      <w:r w:rsidRPr="0063673F">
        <w:rPr>
          <w:sz w:val="28"/>
          <w:szCs w:val="28"/>
          <w:lang w:val="ru-RU"/>
        </w:rPr>
        <w:t xml:space="preserve">, включающих произведения </w:t>
      </w:r>
      <w:proofErr w:type="gramStart"/>
      <w:r w:rsidRPr="0063673F">
        <w:rPr>
          <w:sz w:val="28"/>
          <w:szCs w:val="28"/>
          <w:lang w:val="ru-RU"/>
        </w:rPr>
        <w:t>для</w:t>
      </w:r>
      <w:proofErr w:type="gramEnd"/>
      <w:r w:rsidRPr="0063673F">
        <w:rPr>
          <w:sz w:val="28"/>
          <w:szCs w:val="28"/>
          <w:lang w:val="ru-RU"/>
        </w:rPr>
        <w:t xml:space="preserve"> хорового и инструментального (либо совместного) </w:t>
      </w:r>
      <w:proofErr w:type="spellStart"/>
      <w:r w:rsidRPr="0063673F">
        <w:rPr>
          <w:sz w:val="28"/>
          <w:szCs w:val="28"/>
          <w:lang w:val="ru-RU"/>
        </w:rPr>
        <w:t>музицирования</w:t>
      </w:r>
      <w:proofErr w:type="spellEnd"/>
      <w:r w:rsidRPr="0063673F">
        <w:rPr>
          <w:sz w:val="28"/>
          <w:szCs w:val="28"/>
          <w:lang w:val="ru-RU"/>
        </w:rPr>
        <w:t xml:space="preserve">. </w:t>
      </w: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Командные состязания</w:t>
      </w:r>
      <w:r w:rsidRPr="0063673F">
        <w:rPr>
          <w:sz w:val="28"/>
          <w:szCs w:val="28"/>
          <w:lang w:val="ru-RU"/>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63673F">
        <w:rPr>
          <w:sz w:val="28"/>
          <w:szCs w:val="28"/>
          <w:lang w:val="ru-RU"/>
        </w:rPr>
        <w:t>ритмоформул</w:t>
      </w:r>
      <w:proofErr w:type="spellEnd"/>
      <w:r w:rsidRPr="0063673F">
        <w:rPr>
          <w:sz w:val="28"/>
          <w:szCs w:val="28"/>
          <w:lang w:val="ru-RU"/>
        </w:rPr>
        <w:t>.</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 Совершенствование навыка импровизации</w:t>
      </w:r>
      <w:r w:rsidRPr="0063673F">
        <w:rPr>
          <w:sz w:val="28"/>
          <w:szCs w:val="28"/>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Музыкально-театрализованное представление</w:t>
      </w:r>
      <w:r w:rsidR="007D5A48" w:rsidRPr="0063673F">
        <w:rPr>
          <w:b/>
          <w:sz w:val="28"/>
          <w:szCs w:val="28"/>
          <w:lang w:val="ru-RU"/>
        </w:rPr>
        <w:t xml:space="preserve">. </w:t>
      </w:r>
      <w:r w:rsidRPr="0063673F">
        <w:rPr>
          <w:sz w:val="28"/>
          <w:szCs w:val="28"/>
          <w:lang w:val="ru-RU"/>
        </w:rPr>
        <w:t>Музыкально-театрализованное представление как результат освоения программы во втором классе.</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3673F">
        <w:rPr>
          <w:sz w:val="28"/>
          <w:szCs w:val="28"/>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D140F8" w:rsidRPr="0063673F" w:rsidRDefault="00D140F8" w:rsidP="00400657">
      <w:pPr>
        <w:pStyle w:val="Default"/>
        <w:spacing w:line="240" w:lineRule="auto"/>
        <w:jc w:val="both"/>
        <w:rPr>
          <w:b/>
          <w:sz w:val="28"/>
          <w:szCs w:val="28"/>
          <w:lang w:val="ru-RU"/>
        </w:rPr>
      </w:pPr>
      <w:r w:rsidRPr="0063673F">
        <w:rPr>
          <w:b/>
          <w:sz w:val="28"/>
          <w:szCs w:val="28"/>
          <w:lang w:val="ru-RU"/>
        </w:rPr>
        <w:t>3 класс</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Музыкальный проект «Сочиняем сказку». </w:t>
      </w:r>
      <w:r w:rsidRPr="0063673F">
        <w:rPr>
          <w:sz w:val="28"/>
          <w:szCs w:val="28"/>
          <w:lang w:val="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lastRenderedPageBreak/>
        <w:t>Разработка плана</w:t>
      </w:r>
      <w:r w:rsidRPr="0063673F">
        <w:rPr>
          <w:sz w:val="28"/>
          <w:szCs w:val="28"/>
          <w:lang w:val="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Создание информационного сопровождения проекта</w:t>
      </w:r>
      <w:r w:rsidRPr="0063673F">
        <w:rPr>
          <w:sz w:val="28"/>
          <w:szCs w:val="28"/>
          <w:lang w:val="ru-RU"/>
        </w:rPr>
        <w:t xml:space="preserve"> (афиша, презентация, пригласительные билеты и т.д.).</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Разучивание и исполнение песенного ансамблевого и хорового материала как части проекта.</w:t>
      </w:r>
      <w:r w:rsidRPr="0063673F">
        <w:rPr>
          <w:sz w:val="28"/>
          <w:szCs w:val="28"/>
          <w:lang w:val="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Практическое освоение и применение элементов музыкальной грамоты</w:t>
      </w:r>
      <w:r w:rsidRPr="0063673F">
        <w:rPr>
          <w:sz w:val="28"/>
          <w:szCs w:val="28"/>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Работа над метроритмом</w:t>
      </w:r>
      <w:r w:rsidRPr="0063673F">
        <w:rPr>
          <w:sz w:val="28"/>
          <w:szCs w:val="28"/>
          <w:lang w:val="ru-RU"/>
        </w:rPr>
        <w:t xml:space="preserve">. </w:t>
      </w:r>
      <w:proofErr w:type="gramStart"/>
      <w:r w:rsidRPr="0063673F">
        <w:rPr>
          <w:sz w:val="28"/>
          <w:szCs w:val="28"/>
          <w:lang w:val="ru-RU"/>
        </w:rPr>
        <w:t>Ритмическое</w:t>
      </w:r>
      <w:proofErr w:type="gramEnd"/>
      <w:r w:rsidRPr="0063673F">
        <w:rPr>
          <w:sz w:val="28"/>
          <w:szCs w:val="28"/>
          <w:lang w:val="ru-RU"/>
        </w:rPr>
        <w:t xml:space="preserve"> </w:t>
      </w:r>
      <w:proofErr w:type="spellStart"/>
      <w:r w:rsidRPr="0063673F">
        <w:rPr>
          <w:sz w:val="28"/>
          <w:szCs w:val="28"/>
          <w:lang w:val="ru-RU"/>
        </w:rPr>
        <w:t>остинато</w:t>
      </w:r>
      <w:proofErr w:type="spellEnd"/>
      <w:r w:rsidRPr="0063673F">
        <w:rPr>
          <w:sz w:val="28"/>
          <w:szCs w:val="28"/>
          <w:lang w:val="ru-RU"/>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63673F">
        <w:rPr>
          <w:sz w:val="28"/>
          <w:szCs w:val="28"/>
          <w:lang w:val="ru-RU"/>
        </w:rPr>
        <w:t>ритмоформул</w:t>
      </w:r>
      <w:proofErr w:type="spellEnd"/>
      <w:r w:rsidRPr="0063673F">
        <w:rPr>
          <w:sz w:val="28"/>
          <w:szCs w:val="28"/>
          <w:lang w:val="ru-RU"/>
        </w:rPr>
        <w:t xml:space="preserve"> для </w:t>
      </w:r>
      <w:proofErr w:type="gramStart"/>
      <w:r w:rsidRPr="0063673F">
        <w:rPr>
          <w:sz w:val="28"/>
          <w:szCs w:val="28"/>
          <w:lang w:val="ru-RU"/>
        </w:rPr>
        <w:t>ритмического</w:t>
      </w:r>
      <w:proofErr w:type="gramEnd"/>
      <w:r w:rsidRPr="0063673F">
        <w:rPr>
          <w:sz w:val="28"/>
          <w:szCs w:val="28"/>
          <w:lang w:val="ru-RU"/>
        </w:rPr>
        <w:t xml:space="preserve"> </w:t>
      </w:r>
      <w:proofErr w:type="spellStart"/>
      <w:r w:rsidRPr="0063673F">
        <w:rPr>
          <w:sz w:val="28"/>
          <w:szCs w:val="28"/>
          <w:lang w:val="ru-RU"/>
        </w:rPr>
        <w:t>остинато</w:t>
      </w:r>
      <w:proofErr w:type="spellEnd"/>
      <w:r w:rsidRPr="0063673F">
        <w:rPr>
          <w:sz w:val="28"/>
          <w:szCs w:val="28"/>
          <w:lang w:val="ru-RU"/>
        </w:rPr>
        <w:t xml:space="preserve">.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Соревнование классов</w:t>
      </w:r>
      <w:r w:rsidRPr="0063673F">
        <w:rPr>
          <w:sz w:val="28"/>
          <w:szCs w:val="28"/>
          <w:lang w:val="ru-RU"/>
        </w:rPr>
        <w:t xml:space="preserve"> на лучший музыкальный проект «Сочиняем сказку».</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Широка страна моя родная</w:t>
      </w:r>
      <w:r w:rsidR="007D5A48" w:rsidRPr="0063673F">
        <w:rPr>
          <w:sz w:val="28"/>
          <w:szCs w:val="28"/>
          <w:lang w:val="ru-RU"/>
        </w:rPr>
        <w:t xml:space="preserve">. </w:t>
      </w:r>
      <w:r w:rsidRPr="0063673F">
        <w:rPr>
          <w:sz w:val="28"/>
          <w:szCs w:val="28"/>
          <w:lang w:val="ru-RU"/>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63673F">
        <w:rPr>
          <w:sz w:val="28"/>
          <w:szCs w:val="28"/>
          <w:lang w:val="ru-RU"/>
        </w:rPr>
        <w:t>двухголосия</w:t>
      </w:r>
      <w:proofErr w:type="spellEnd"/>
      <w:r w:rsidRPr="0063673F">
        <w:rPr>
          <w:sz w:val="28"/>
          <w:szCs w:val="28"/>
          <w:lang w:val="ru-RU"/>
        </w:rPr>
        <w:t>.</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sz w:val="28"/>
          <w:szCs w:val="28"/>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140F8" w:rsidRPr="0063673F" w:rsidRDefault="00D140F8" w:rsidP="00400657">
      <w:pPr>
        <w:pStyle w:val="Default"/>
        <w:spacing w:line="240" w:lineRule="auto"/>
        <w:jc w:val="both"/>
        <w:rPr>
          <w:sz w:val="28"/>
          <w:szCs w:val="28"/>
          <w:lang w:val="ru-RU"/>
        </w:rPr>
      </w:pPr>
      <w:proofErr w:type="gramStart"/>
      <w:r w:rsidRPr="0063673F">
        <w:rPr>
          <w:b/>
          <w:sz w:val="28"/>
          <w:szCs w:val="28"/>
          <w:lang w:val="ru-RU"/>
        </w:rPr>
        <w:t>Исполнение песен</w:t>
      </w:r>
      <w:r w:rsidRPr="0063673F">
        <w:rPr>
          <w:sz w:val="28"/>
          <w:szCs w:val="28"/>
          <w:lang w:val="ru-RU"/>
        </w:rPr>
        <w:t xml:space="preserve"> народов России различных жанров колыбельные, хороводные, плясовые и др.) в сопровождении народных инструментов.</w:t>
      </w:r>
      <w:proofErr w:type="gramEnd"/>
      <w:r w:rsidRPr="0063673F">
        <w:rPr>
          <w:sz w:val="28"/>
          <w:szCs w:val="28"/>
          <w:lang w:val="ru-RU"/>
        </w:rPr>
        <w:t xml:space="preserve"> Пение </w:t>
      </w:r>
      <w:proofErr w:type="spellStart"/>
      <w:r w:rsidRPr="00EE5CE9">
        <w:rPr>
          <w:sz w:val="28"/>
          <w:szCs w:val="28"/>
        </w:rPr>
        <w:t>acapella</w:t>
      </w:r>
      <w:proofErr w:type="spellEnd"/>
      <w:r w:rsidRPr="0063673F">
        <w:rPr>
          <w:sz w:val="28"/>
          <w:szCs w:val="28"/>
          <w:lang w:val="ru-RU"/>
        </w:rPr>
        <w:t xml:space="preserve">, канонов, включение элементов </w:t>
      </w:r>
      <w:proofErr w:type="spellStart"/>
      <w:r w:rsidRPr="0063673F">
        <w:rPr>
          <w:sz w:val="28"/>
          <w:szCs w:val="28"/>
          <w:lang w:val="ru-RU"/>
        </w:rPr>
        <w:t>двухголосия</w:t>
      </w:r>
      <w:proofErr w:type="spellEnd"/>
      <w:r w:rsidRPr="0063673F">
        <w:rPr>
          <w:sz w:val="28"/>
          <w:szCs w:val="28"/>
          <w:lang w:val="ru-RU"/>
        </w:rPr>
        <w:t>. Разучивание песен по нотам.</w:t>
      </w:r>
    </w:p>
    <w:p w:rsidR="00D140F8" w:rsidRPr="0063673F" w:rsidRDefault="00D140F8" w:rsidP="00400657">
      <w:pPr>
        <w:pStyle w:val="Default"/>
        <w:spacing w:line="240" w:lineRule="auto"/>
        <w:jc w:val="both"/>
        <w:rPr>
          <w:sz w:val="28"/>
          <w:szCs w:val="28"/>
          <w:lang w:val="ru-RU"/>
        </w:rPr>
      </w:pPr>
      <w:r w:rsidRPr="0063673F">
        <w:rPr>
          <w:b/>
          <w:sz w:val="28"/>
          <w:szCs w:val="28"/>
          <w:lang w:val="ru-RU"/>
        </w:rPr>
        <w:lastRenderedPageBreak/>
        <w:t>Игра на музыкальных инструментах в ансамбле</w:t>
      </w:r>
      <w:r w:rsidRPr="0063673F">
        <w:rPr>
          <w:sz w:val="28"/>
          <w:szCs w:val="28"/>
          <w:lang w:val="ru-RU"/>
        </w:rPr>
        <w:t xml:space="preserve">. </w:t>
      </w:r>
      <w:proofErr w:type="gramStart"/>
      <w:r w:rsidRPr="0063673F">
        <w:rPr>
          <w:sz w:val="28"/>
          <w:szCs w:val="28"/>
          <w:lang w:val="ru-RU"/>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Игры-драматизации</w:t>
      </w:r>
      <w:r w:rsidRPr="0063673F">
        <w:rPr>
          <w:sz w:val="28"/>
          <w:szCs w:val="28"/>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Хоровая планета</w:t>
      </w:r>
      <w:r w:rsidR="007D5A48" w:rsidRPr="0063673F">
        <w:rPr>
          <w:b/>
          <w:sz w:val="28"/>
          <w:szCs w:val="28"/>
          <w:lang w:val="ru-RU"/>
        </w:rPr>
        <w:t>.</w:t>
      </w:r>
      <w:r w:rsidR="00B97970">
        <w:rPr>
          <w:b/>
          <w:sz w:val="28"/>
          <w:szCs w:val="28"/>
          <w:lang w:val="ru-RU"/>
        </w:rPr>
        <w:t xml:space="preserve"> </w:t>
      </w:r>
      <w:r w:rsidRPr="0063673F">
        <w:rPr>
          <w:sz w:val="28"/>
          <w:szCs w:val="28"/>
          <w:lang w:val="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rFonts w:eastAsia="Calibri"/>
          <w:kern w:val="3"/>
          <w:sz w:val="28"/>
          <w:szCs w:val="28"/>
          <w:lang w:val="ru-RU" w:eastAsia="zh-CN" w:bidi="hi-IN"/>
        </w:rPr>
      </w:pPr>
      <w:r w:rsidRPr="0063673F">
        <w:rPr>
          <w:rFonts w:eastAsia="Calibri"/>
          <w:b/>
          <w:kern w:val="3"/>
          <w:sz w:val="28"/>
          <w:szCs w:val="28"/>
          <w:lang w:val="ru-RU" w:eastAsia="zh-CN" w:bidi="hi-IN"/>
        </w:rPr>
        <w:t>Слушание произведений</w:t>
      </w:r>
      <w:r w:rsidRPr="0063673F">
        <w:rPr>
          <w:rFonts w:eastAsia="Calibri"/>
          <w:kern w:val="3"/>
          <w:sz w:val="28"/>
          <w:szCs w:val="28"/>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63673F">
        <w:rPr>
          <w:rFonts w:eastAsia="Calibri"/>
          <w:kern w:val="3"/>
          <w:sz w:val="28"/>
          <w:szCs w:val="28"/>
          <w:lang w:val="ru-RU" w:eastAsia="zh-CN" w:bidi="hi-IN"/>
        </w:rPr>
        <w:t>хорап</w:t>
      </w:r>
      <w:proofErr w:type="spellEnd"/>
      <w:r w:rsidRPr="0063673F">
        <w:rPr>
          <w:rFonts w:eastAsia="Calibri"/>
          <w:kern w:val="3"/>
          <w:sz w:val="28"/>
          <w:szCs w:val="28"/>
          <w:lang w:val="ru-RU" w:eastAsia="zh-CN" w:bidi="hi-IN"/>
        </w:rPr>
        <w:t>/у А.В. Свешникова, Государственного академического р</w:t>
      </w:r>
      <w:r w:rsidRPr="0063673F">
        <w:rPr>
          <w:rFonts w:eastAsia="Calibri"/>
          <w:kern w:val="3"/>
          <w:sz w:val="28"/>
          <w:szCs w:val="28"/>
          <w:lang w:val="ru-RU" w:bidi="hi-IN"/>
        </w:rPr>
        <w:t>усского народного хора им. М.Е. Пятницкого</w:t>
      </w:r>
      <w:r w:rsidRPr="0063673F">
        <w:rPr>
          <w:rFonts w:eastAsia="Calibri"/>
          <w:kern w:val="3"/>
          <w:sz w:val="28"/>
          <w:szCs w:val="28"/>
          <w:lang w:val="ru-RU" w:eastAsia="zh-CN" w:bidi="hi-IN"/>
        </w:rPr>
        <w:t xml:space="preserve">; Большого детского хора имени В. С. Попова и др. Определение вида хора по составу голосов: </w:t>
      </w:r>
      <w:proofErr w:type="gramStart"/>
      <w:r w:rsidRPr="0063673F">
        <w:rPr>
          <w:rFonts w:eastAsia="Calibri"/>
          <w:kern w:val="3"/>
          <w:sz w:val="28"/>
          <w:szCs w:val="28"/>
          <w:lang w:val="ru-RU" w:eastAsia="zh-CN" w:bidi="hi-IN"/>
        </w:rPr>
        <w:t>детский</w:t>
      </w:r>
      <w:proofErr w:type="gramEnd"/>
      <w:r w:rsidRPr="0063673F">
        <w:rPr>
          <w:rFonts w:eastAsia="Calibri"/>
          <w:kern w:val="3"/>
          <w:sz w:val="28"/>
          <w:szCs w:val="28"/>
          <w:lang w:val="ru-RU" w:eastAsia="zh-CN" w:bidi="hi-IN"/>
        </w:rPr>
        <w:t xml:space="preserve">, женский, мужской, смешанный. Определение типа хора по характеру исполнения: </w:t>
      </w:r>
      <w:proofErr w:type="gramStart"/>
      <w:r w:rsidRPr="0063673F">
        <w:rPr>
          <w:rFonts w:eastAsia="Calibri"/>
          <w:kern w:val="3"/>
          <w:sz w:val="28"/>
          <w:szCs w:val="28"/>
          <w:lang w:val="ru-RU" w:eastAsia="zh-CN" w:bidi="hi-IN"/>
        </w:rPr>
        <w:t>академический</w:t>
      </w:r>
      <w:proofErr w:type="gramEnd"/>
      <w:r w:rsidRPr="0063673F">
        <w:rPr>
          <w:rFonts w:eastAsia="Calibri"/>
          <w:kern w:val="3"/>
          <w:sz w:val="28"/>
          <w:szCs w:val="28"/>
          <w:lang w:val="ru-RU" w:eastAsia="zh-CN" w:bidi="hi-IN"/>
        </w:rPr>
        <w:t>, народный.</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Совершенствование хорового исполнения</w:t>
      </w:r>
      <w:r w:rsidRPr="0063673F">
        <w:rPr>
          <w:sz w:val="28"/>
          <w:szCs w:val="28"/>
          <w:lang w:val="ru-RU"/>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63673F">
        <w:rPr>
          <w:sz w:val="28"/>
          <w:szCs w:val="28"/>
          <w:lang w:val="ru-RU"/>
        </w:rPr>
        <w:t>двухголосия</w:t>
      </w:r>
      <w:proofErr w:type="spellEnd"/>
      <w:r w:rsidRPr="0063673F">
        <w:rPr>
          <w:sz w:val="28"/>
          <w:szCs w:val="28"/>
          <w:lang w:val="ru-RU"/>
        </w:rPr>
        <w:t>.</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Мир оркестра</w:t>
      </w:r>
      <w:r w:rsidR="007D5A48" w:rsidRPr="0063673F">
        <w:rPr>
          <w:b/>
          <w:sz w:val="28"/>
          <w:szCs w:val="28"/>
          <w:lang w:val="ru-RU"/>
        </w:rPr>
        <w:t xml:space="preserve">. </w:t>
      </w:r>
      <w:r w:rsidRPr="0063673F">
        <w:rPr>
          <w:sz w:val="28"/>
          <w:szCs w:val="28"/>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Слушание фрагментов произведений мировой музыкальной классики</w:t>
      </w:r>
      <w:r w:rsidRPr="0063673F">
        <w:rPr>
          <w:sz w:val="28"/>
          <w:szCs w:val="28"/>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140F8" w:rsidRPr="0063673F" w:rsidRDefault="00D140F8" w:rsidP="00400657">
      <w:pPr>
        <w:pStyle w:val="Default"/>
        <w:spacing w:line="240" w:lineRule="auto"/>
        <w:jc w:val="both"/>
        <w:rPr>
          <w:sz w:val="28"/>
          <w:szCs w:val="28"/>
          <w:lang w:val="ru-RU"/>
        </w:rPr>
      </w:pPr>
      <w:r w:rsidRPr="0063673F">
        <w:rPr>
          <w:b/>
          <w:sz w:val="28"/>
          <w:szCs w:val="28"/>
          <w:lang w:val="ru-RU"/>
        </w:rPr>
        <w:lastRenderedPageBreak/>
        <w:t>Музыкальная викторина</w:t>
      </w:r>
      <w:r w:rsidRPr="0063673F">
        <w:rPr>
          <w:sz w:val="28"/>
          <w:szCs w:val="28"/>
          <w:lang w:val="ru-RU"/>
        </w:rPr>
        <w:t xml:space="preserve"> «Угадай инструмент». Викторина-соревнование на определение тембра различных инструментов и оркестровых групп.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музыкальных инструментах в ансамбле</w:t>
      </w:r>
      <w:r w:rsidRPr="0063673F">
        <w:rPr>
          <w:sz w:val="28"/>
          <w:szCs w:val="28"/>
          <w:lang w:val="ru-RU"/>
        </w:rPr>
        <w:t xml:space="preserve">. Исполнение инструментальных миниатюр «соло-тутти» оркестром элементарных инструментов.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песен</w:t>
      </w:r>
      <w:r w:rsidRPr="0063673F">
        <w:rPr>
          <w:sz w:val="28"/>
          <w:szCs w:val="28"/>
          <w:lang w:val="ru-RU"/>
        </w:rPr>
        <w:t xml:space="preserve"> в сопровождении оркестра элементарного </w:t>
      </w:r>
      <w:proofErr w:type="spellStart"/>
      <w:r w:rsidRPr="0063673F">
        <w:rPr>
          <w:sz w:val="28"/>
          <w:szCs w:val="28"/>
          <w:lang w:val="ru-RU"/>
        </w:rPr>
        <w:t>музицирования</w:t>
      </w:r>
      <w:proofErr w:type="spellEnd"/>
      <w:r w:rsidRPr="0063673F">
        <w:rPr>
          <w:sz w:val="28"/>
          <w:szCs w:val="28"/>
          <w:lang w:val="ru-RU"/>
        </w:rPr>
        <w:t>. Начальные навыки пения под фонограмму.</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Музыкальная </w:t>
      </w:r>
      <w:proofErr w:type="spellStart"/>
      <w:r w:rsidRPr="0063673F">
        <w:rPr>
          <w:b/>
          <w:sz w:val="28"/>
          <w:szCs w:val="28"/>
          <w:lang w:val="ru-RU"/>
        </w:rPr>
        <w:t>грамота</w:t>
      </w:r>
      <w:proofErr w:type="gramStart"/>
      <w:r w:rsidR="007D5A48" w:rsidRPr="0063673F">
        <w:rPr>
          <w:b/>
          <w:sz w:val="28"/>
          <w:szCs w:val="28"/>
          <w:lang w:val="ru-RU"/>
        </w:rPr>
        <w:t>.</w:t>
      </w:r>
      <w:r w:rsidRPr="0063673F">
        <w:rPr>
          <w:sz w:val="28"/>
          <w:szCs w:val="28"/>
          <w:lang w:val="ru-RU"/>
        </w:rPr>
        <w:t>О</w:t>
      </w:r>
      <w:proofErr w:type="gramEnd"/>
      <w:r w:rsidRPr="0063673F">
        <w:rPr>
          <w:sz w:val="28"/>
          <w:szCs w:val="28"/>
          <w:lang w:val="ru-RU"/>
        </w:rPr>
        <w:t>сновы</w:t>
      </w:r>
      <w:proofErr w:type="spellEnd"/>
      <w:r w:rsidRPr="0063673F">
        <w:rPr>
          <w:sz w:val="28"/>
          <w:szCs w:val="28"/>
          <w:lang w:val="ru-RU"/>
        </w:rPr>
        <w:t xml:space="preserve"> музыкальной грамоты. Чтение нот. Пение по нотам с тактированием. Исполнение канонов. Интервалы и трезвучия.</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7D5A48" w:rsidRPr="0063673F" w:rsidRDefault="00D140F8" w:rsidP="00400657">
      <w:pPr>
        <w:pStyle w:val="Default"/>
        <w:spacing w:line="240" w:lineRule="auto"/>
        <w:jc w:val="both"/>
        <w:rPr>
          <w:sz w:val="28"/>
          <w:szCs w:val="28"/>
          <w:lang w:val="ru-RU"/>
        </w:rPr>
      </w:pPr>
      <w:r w:rsidRPr="0063673F">
        <w:rPr>
          <w:b/>
          <w:sz w:val="28"/>
          <w:szCs w:val="28"/>
          <w:lang w:val="ru-RU"/>
        </w:rPr>
        <w:t>Чтение нот</w:t>
      </w:r>
      <w:r w:rsidRPr="0063673F">
        <w:rPr>
          <w:sz w:val="28"/>
          <w:szCs w:val="28"/>
          <w:lang w:val="ru-RU"/>
        </w:rPr>
        <w:t xml:space="preserve"> хоровых и оркестровых партий.</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Освоение новых элементов</w:t>
      </w:r>
      <w:r w:rsidRPr="0063673F">
        <w:rPr>
          <w:sz w:val="28"/>
          <w:szCs w:val="28"/>
          <w:lang w:val="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Подбор по слуху</w:t>
      </w:r>
      <w:r w:rsidRPr="0063673F">
        <w:rPr>
          <w:sz w:val="28"/>
          <w:szCs w:val="28"/>
          <w:lang w:val="ru-RU"/>
        </w:rPr>
        <w:t xml:space="preserve"> с помощью учителя пройденных песен на металлофоне, ксилофоне, синтезаторе.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Музыкально-игровая деятельность</w:t>
      </w:r>
      <w:r w:rsidRPr="0063673F">
        <w:rPr>
          <w:sz w:val="28"/>
          <w:szCs w:val="28"/>
          <w:lang w:val="ru-RU"/>
        </w:rPr>
        <w:t xml:space="preserve">: двигательные, ритмические и мелодические каноны-эстафеты в </w:t>
      </w:r>
      <w:proofErr w:type="gramStart"/>
      <w:r w:rsidRPr="0063673F">
        <w:rPr>
          <w:sz w:val="28"/>
          <w:szCs w:val="28"/>
          <w:lang w:val="ru-RU"/>
        </w:rPr>
        <w:t>коллективном</w:t>
      </w:r>
      <w:proofErr w:type="gramEnd"/>
      <w:r w:rsidRPr="0063673F">
        <w:rPr>
          <w:sz w:val="28"/>
          <w:szCs w:val="28"/>
          <w:lang w:val="ru-RU"/>
        </w:rPr>
        <w:t xml:space="preserve"> </w:t>
      </w:r>
      <w:proofErr w:type="spellStart"/>
      <w:r w:rsidRPr="0063673F">
        <w:rPr>
          <w:sz w:val="28"/>
          <w:szCs w:val="28"/>
          <w:lang w:val="ru-RU"/>
        </w:rPr>
        <w:t>музицировании</w:t>
      </w:r>
      <w:proofErr w:type="spellEnd"/>
      <w:r w:rsidRPr="0063673F">
        <w:rPr>
          <w:sz w:val="28"/>
          <w:szCs w:val="28"/>
          <w:lang w:val="ru-RU"/>
        </w:rPr>
        <w:t xml:space="preserve">.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Сочинение ритмических рисунков</w:t>
      </w:r>
      <w:r w:rsidRPr="0063673F">
        <w:rPr>
          <w:sz w:val="28"/>
          <w:szCs w:val="28"/>
          <w:lang w:val="ru-RU"/>
        </w:rPr>
        <w:t xml:space="preserve"> в форме рондо (с повторяющимся рефреном), в простой </w:t>
      </w:r>
      <w:proofErr w:type="spellStart"/>
      <w:r w:rsidRPr="0063673F">
        <w:rPr>
          <w:sz w:val="28"/>
          <w:szCs w:val="28"/>
          <w:lang w:val="ru-RU"/>
        </w:rPr>
        <w:t>двухчастной</w:t>
      </w:r>
      <w:proofErr w:type="spellEnd"/>
      <w:r w:rsidRPr="0063673F">
        <w:rPr>
          <w:sz w:val="28"/>
          <w:szCs w:val="28"/>
          <w:lang w:val="ru-RU"/>
        </w:rPr>
        <w:t xml:space="preserve"> и трехчастной формах. Сочинение простых аккомпанементов с использованием интервалов и трезвучий.</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 Импровизация</w:t>
      </w:r>
      <w:r w:rsidRPr="0063673F">
        <w:rPr>
          <w:sz w:val="28"/>
          <w:szCs w:val="28"/>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Разучивание</w:t>
      </w:r>
      <w:r w:rsidRPr="0063673F">
        <w:rPr>
          <w:sz w:val="28"/>
          <w:szCs w:val="28"/>
          <w:lang w:val="ru-RU"/>
        </w:rPr>
        <w:t xml:space="preserve"> 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Формы и жанры в музыке</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Простые </w:t>
      </w:r>
      <w:proofErr w:type="spellStart"/>
      <w:r w:rsidRPr="0063673F">
        <w:rPr>
          <w:sz w:val="28"/>
          <w:szCs w:val="28"/>
          <w:lang w:val="ru-RU"/>
        </w:rPr>
        <w:t>двухчастная</w:t>
      </w:r>
      <w:proofErr w:type="spellEnd"/>
      <w:r w:rsidRPr="0063673F">
        <w:rPr>
          <w:sz w:val="28"/>
          <w:szCs w:val="28"/>
          <w:lang w:val="ru-RU"/>
        </w:rPr>
        <w:t xml:space="preserve"> и </w:t>
      </w:r>
      <w:proofErr w:type="gramStart"/>
      <w:r w:rsidRPr="0063673F">
        <w:rPr>
          <w:sz w:val="28"/>
          <w:szCs w:val="28"/>
          <w:lang w:val="ru-RU"/>
        </w:rPr>
        <w:t>трехчастная</w:t>
      </w:r>
      <w:proofErr w:type="gramEnd"/>
      <w:r w:rsidRPr="0063673F">
        <w:rPr>
          <w:sz w:val="28"/>
          <w:szCs w:val="28"/>
          <w:lang w:val="ru-RU"/>
        </w:rPr>
        <w:t xml:space="preserve"> формы, вариации на новом музыкальном материале. Форма рондо.</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Слушание музыкальных произведений, написанных в разных формах и жанрах. Определение соединений формы рондо и различных жанров. </w:t>
      </w:r>
      <w:r w:rsidRPr="0063673F">
        <w:rPr>
          <w:sz w:val="28"/>
          <w:szCs w:val="28"/>
          <w:lang w:val="ru-RU"/>
        </w:rPr>
        <w:lastRenderedPageBreak/>
        <w:t xml:space="preserve">Примеры: Д.Б. </w:t>
      </w:r>
      <w:proofErr w:type="spellStart"/>
      <w:r w:rsidRPr="0063673F">
        <w:rPr>
          <w:sz w:val="28"/>
          <w:szCs w:val="28"/>
          <w:lang w:val="ru-RU"/>
        </w:rPr>
        <w:t>Кабалевский</w:t>
      </w:r>
      <w:proofErr w:type="spellEnd"/>
      <w:r w:rsidRPr="0063673F">
        <w:rPr>
          <w:sz w:val="28"/>
          <w:szCs w:val="28"/>
          <w:lang w:val="ru-RU"/>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63673F">
        <w:rPr>
          <w:sz w:val="28"/>
          <w:szCs w:val="28"/>
          <w:lang w:val="ru-RU"/>
        </w:rPr>
        <w:t>двухчастной</w:t>
      </w:r>
      <w:proofErr w:type="spellEnd"/>
      <w:r w:rsidRPr="0063673F">
        <w:rPr>
          <w:sz w:val="28"/>
          <w:szCs w:val="28"/>
          <w:lang w:val="ru-RU"/>
        </w:rPr>
        <w:t xml:space="preserve"> и простой трехчастной формах и др.</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Музыкально-игровая деятельность</w:t>
      </w:r>
      <w:r w:rsidRPr="0063673F">
        <w:rPr>
          <w:sz w:val="28"/>
          <w:szCs w:val="28"/>
          <w:lang w:val="ru-RU"/>
        </w:rPr>
        <w:t xml:space="preserve">. </w:t>
      </w:r>
      <w:proofErr w:type="gramStart"/>
      <w:r w:rsidRPr="0063673F">
        <w:rPr>
          <w:sz w:val="28"/>
          <w:szCs w:val="28"/>
          <w:lang w:val="ru-RU"/>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хоровых произведений</w:t>
      </w:r>
      <w:r w:rsidRPr="0063673F">
        <w:rPr>
          <w:sz w:val="28"/>
          <w:szCs w:val="28"/>
          <w:lang w:val="ru-RU"/>
        </w:rPr>
        <w:t xml:space="preserve"> в форме рондо. Инструментальный аккомпанемент с применением </w:t>
      </w:r>
      <w:proofErr w:type="gramStart"/>
      <w:r w:rsidRPr="0063673F">
        <w:rPr>
          <w:sz w:val="28"/>
          <w:szCs w:val="28"/>
          <w:lang w:val="ru-RU"/>
        </w:rPr>
        <w:t>ритмического</w:t>
      </w:r>
      <w:proofErr w:type="gramEnd"/>
      <w:r w:rsidRPr="0063673F">
        <w:rPr>
          <w:sz w:val="28"/>
          <w:szCs w:val="28"/>
          <w:lang w:val="ru-RU"/>
        </w:rPr>
        <w:t xml:space="preserve"> </w:t>
      </w:r>
      <w:proofErr w:type="spellStart"/>
      <w:r w:rsidRPr="0063673F">
        <w:rPr>
          <w:sz w:val="28"/>
          <w:szCs w:val="28"/>
          <w:lang w:val="ru-RU"/>
        </w:rPr>
        <w:t>остинато</w:t>
      </w:r>
      <w:proofErr w:type="spellEnd"/>
      <w:r w:rsidRPr="0063673F">
        <w:rPr>
          <w:sz w:val="28"/>
          <w:szCs w:val="28"/>
          <w:lang w:val="ru-RU"/>
        </w:rPr>
        <w:t>, интервалов и трезвучий.</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w:t>
      </w:r>
    </w:p>
    <w:p w:rsidR="00D140F8" w:rsidRPr="0063673F" w:rsidRDefault="00D140F8" w:rsidP="00400657">
      <w:pPr>
        <w:pStyle w:val="Default"/>
        <w:spacing w:line="240" w:lineRule="auto"/>
        <w:jc w:val="both"/>
        <w:rPr>
          <w:b/>
          <w:sz w:val="28"/>
          <w:szCs w:val="28"/>
          <w:lang w:val="ru-RU"/>
        </w:rPr>
      </w:pPr>
      <w:r w:rsidRPr="0063673F">
        <w:rPr>
          <w:sz w:val="28"/>
          <w:szCs w:val="28"/>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Я – артист</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Сольное и ансамблевое </w:t>
      </w:r>
      <w:proofErr w:type="spellStart"/>
      <w:r w:rsidRPr="0063673F">
        <w:rPr>
          <w:sz w:val="28"/>
          <w:szCs w:val="28"/>
          <w:lang w:val="ru-RU"/>
        </w:rPr>
        <w:t>музицирование</w:t>
      </w:r>
      <w:proofErr w:type="spellEnd"/>
      <w:r w:rsidRPr="0063673F">
        <w:rPr>
          <w:sz w:val="28"/>
          <w:szCs w:val="28"/>
          <w:lang w:val="ru-RU"/>
        </w:rPr>
        <w:t xml:space="preserve"> (вокальное и инструментальное). Творческое соревнование. </w:t>
      </w:r>
    </w:p>
    <w:p w:rsidR="00D140F8" w:rsidRPr="0063673F" w:rsidRDefault="00D140F8" w:rsidP="00400657">
      <w:pPr>
        <w:pStyle w:val="Default"/>
        <w:spacing w:line="240" w:lineRule="auto"/>
        <w:jc w:val="both"/>
        <w:rPr>
          <w:sz w:val="28"/>
          <w:szCs w:val="28"/>
          <w:lang w:val="ru-RU"/>
        </w:rPr>
      </w:pPr>
      <w:r w:rsidRPr="0063673F">
        <w:rPr>
          <w:sz w:val="28"/>
          <w:szCs w:val="28"/>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w:t>
      </w:r>
    </w:p>
    <w:p w:rsidR="00D140F8" w:rsidRPr="0063673F" w:rsidRDefault="00D140F8" w:rsidP="00400657">
      <w:pPr>
        <w:pStyle w:val="Default"/>
        <w:spacing w:line="240" w:lineRule="auto"/>
        <w:jc w:val="both"/>
        <w:rPr>
          <w:sz w:val="28"/>
          <w:szCs w:val="28"/>
          <w:lang w:val="ru-RU"/>
        </w:rPr>
      </w:pPr>
      <w:proofErr w:type="gramStart"/>
      <w:r w:rsidRPr="0063673F">
        <w:rPr>
          <w:b/>
          <w:sz w:val="28"/>
          <w:szCs w:val="28"/>
          <w:lang w:val="ru-RU"/>
        </w:rPr>
        <w:t>Подготовка концертных программ</w:t>
      </w:r>
      <w:r w:rsidRPr="0063673F">
        <w:rPr>
          <w:sz w:val="28"/>
          <w:szCs w:val="28"/>
          <w:lang w:val="ru-RU"/>
        </w:rPr>
        <w:t xml:space="preserve">, включающих произведения для хорового и инструментального (либо совместного) </w:t>
      </w:r>
      <w:proofErr w:type="spellStart"/>
      <w:r w:rsidRPr="0063673F">
        <w:rPr>
          <w:sz w:val="28"/>
          <w:szCs w:val="28"/>
          <w:lang w:val="ru-RU"/>
        </w:rPr>
        <w:t>музицирования</w:t>
      </w:r>
      <w:proofErr w:type="spellEnd"/>
      <w:r w:rsidRPr="0063673F">
        <w:rPr>
          <w:sz w:val="28"/>
          <w:szCs w:val="28"/>
          <w:lang w:val="ru-RU"/>
        </w:rPr>
        <w:t xml:space="preserve">, в том числе музыку народов России. </w:t>
      </w:r>
      <w:proofErr w:type="gramEnd"/>
    </w:p>
    <w:p w:rsidR="00D140F8" w:rsidRPr="0063673F" w:rsidRDefault="00D140F8" w:rsidP="00400657">
      <w:pPr>
        <w:pStyle w:val="Default"/>
        <w:spacing w:line="240" w:lineRule="auto"/>
        <w:jc w:val="both"/>
        <w:rPr>
          <w:i/>
          <w:sz w:val="28"/>
          <w:szCs w:val="28"/>
          <w:lang w:val="ru-RU"/>
        </w:rPr>
      </w:pP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Командные состязания</w:t>
      </w:r>
      <w:r w:rsidRPr="0063673F">
        <w:rPr>
          <w:sz w:val="28"/>
          <w:szCs w:val="28"/>
          <w:lang w:val="ru-RU"/>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63673F">
        <w:rPr>
          <w:sz w:val="28"/>
          <w:szCs w:val="28"/>
          <w:lang w:val="ru-RU"/>
        </w:rPr>
        <w:t>ритмоформул</w:t>
      </w:r>
      <w:proofErr w:type="spellEnd"/>
      <w:r w:rsidRPr="0063673F">
        <w:rPr>
          <w:sz w:val="28"/>
          <w:szCs w:val="28"/>
          <w:lang w:val="ru-RU"/>
        </w:rPr>
        <w:t>.</w:t>
      </w:r>
    </w:p>
    <w:p w:rsidR="00D140F8" w:rsidRPr="0063673F" w:rsidRDefault="00D140F8" w:rsidP="00400657">
      <w:pPr>
        <w:pStyle w:val="Default"/>
        <w:spacing w:line="240" w:lineRule="auto"/>
        <w:jc w:val="both"/>
        <w:rPr>
          <w:sz w:val="28"/>
          <w:szCs w:val="28"/>
          <w:lang w:val="ru-RU"/>
        </w:rPr>
      </w:pPr>
      <w:r w:rsidRPr="0063673F">
        <w:rPr>
          <w:b/>
          <w:sz w:val="28"/>
          <w:szCs w:val="28"/>
          <w:lang w:val="ru-RU"/>
        </w:rPr>
        <w:lastRenderedPageBreak/>
        <w:t>Игра на элементарных музыкальных инструментах в ансамбле. Совершенствование навыка импровизации.</w:t>
      </w:r>
      <w:r w:rsidRPr="0063673F">
        <w:rPr>
          <w:sz w:val="28"/>
          <w:szCs w:val="28"/>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Музыкально-театрализованное представление</w:t>
      </w:r>
    </w:p>
    <w:p w:rsidR="00D140F8" w:rsidRPr="0063673F" w:rsidRDefault="00D140F8" w:rsidP="00400657">
      <w:pPr>
        <w:pStyle w:val="Default"/>
        <w:spacing w:line="240" w:lineRule="auto"/>
        <w:jc w:val="both"/>
        <w:rPr>
          <w:sz w:val="28"/>
          <w:szCs w:val="28"/>
          <w:lang w:val="ru-RU"/>
        </w:rPr>
      </w:pPr>
      <w:r w:rsidRPr="0063673F">
        <w:rPr>
          <w:sz w:val="28"/>
          <w:szCs w:val="28"/>
          <w:lang w:val="ru-RU"/>
        </w:rPr>
        <w:t>Музыкально-театрализованное представление как результат освоения программы в третьем классе.</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sz w:val="28"/>
          <w:szCs w:val="28"/>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B97970">
        <w:rPr>
          <w:sz w:val="28"/>
          <w:szCs w:val="28"/>
          <w:lang w:val="ru-RU"/>
        </w:rPr>
        <w:t xml:space="preserve"> </w:t>
      </w:r>
      <w:r w:rsidRPr="0063673F">
        <w:rPr>
          <w:sz w:val="28"/>
          <w:szCs w:val="28"/>
          <w:lang w:val="ru-RU"/>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3673F">
        <w:rPr>
          <w:sz w:val="28"/>
          <w:szCs w:val="28"/>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D140F8" w:rsidRPr="0063673F" w:rsidRDefault="00D140F8" w:rsidP="00400657">
      <w:pPr>
        <w:pStyle w:val="Default"/>
        <w:spacing w:line="240" w:lineRule="auto"/>
        <w:jc w:val="both"/>
        <w:rPr>
          <w:b/>
          <w:sz w:val="28"/>
          <w:szCs w:val="28"/>
          <w:lang w:val="ru-RU"/>
        </w:rPr>
      </w:pPr>
      <w:r w:rsidRPr="0063673F">
        <w:rPr>
          <w:b/>
          <w:sz w:val="28"/>
          <w:szCs w:val="28"/>
          <w:lang w:val="ru-RU"/>
        </w:rPr>
        <w:t>4 класс</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Песни народов мира </w:t>
      </w:r>
    </w:p>
    <w:p w:rsidR="00D140F8" w:rsidRPr="0063673F" w:rsidRDefault="00D140F8" w:rsidP="00400657">
      <w:pPr>
        <w:pStyle w:val="Default"/>
        <w:spacing w:line="240" w:lineRule="auto"/>
        <w:jc w:val="both"/>
        <w:rPr>
          <w:sz w:val="28"/>
          <w:szCs w:val="28"/>
          <w:lang w:val="ru-RU"/>
        </w:rPr>
      </w:pPr>
      <w:r w:rsidRPr="0063673F">
        <w:rPr>
          <w:sz w:val="28"/>
          <w:szCs w:val="28"/>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Слушание песен народов мира</w:t>
      </w:r>
      <w:r w:rsidRPr="0063673F">
        <w:rPr>
          <w:sz w:val="28"/>
          <w:szCs w:val="28"/>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песен</w:t>
      </w:r>
      <w:r w:rsidRPr="0063673F">
        <w:rPr>
          <w:sz w:val="28"/>
          <w:szCs w:val="28"/>
          <w:lang w:val="ru-RU"/>
        </w:rPr>
        <w:t xml:space="preserve"> народов мира с более сложными ритмическими рисунками (синкопа, пунктирный ритм) и различными типами движения (</w:t>
      </w:r>
      <w:proofErr w:type="spellStart"/>
      <w:r w:rsidRPr="0063673F">
        <w:rPr>
          <w:sz w:val="28"/>
          <w:szCs w:val="28"/>
          <w:lang w:val="ru-RU"/>
        </w:rPr>
        <w:t>поступенное</w:t>
      </w:r>
      <w:proofErr w:type="spellEnd"/>
      <w:r w:rsidRPr="0063673F">
        <w:rPr>
          <w:sz w:val="28"/>
          <w:szCs w:val="28"/>
          <w:lang w:val="ru-RU"/>
        </w:rPr>
        <w:t>, по звукам аккорда, скачками).</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Исполнение оркестровых партитур с относительно самостоятельными по </w:t>
      </w:r>
      <w:r w:rsidRPr="0063673F">
        <w:rPr>
          <w:sz w:val="28"/>
          <w:szCs w:val="28"/>
          <w:lang w:val="ru-RU"/>
        </w:rPr>
        <w:lastRenderedPageBreak/>
        <w:t xml:space="preserve">ритмическому рисунку партиями (например, ритмическое </w:t>
      </w:r>
      <w:proofErr w:type="spellStart"/>
      <w:r w:rsidRPr="0063673F">
        <w:rPr>
          <w:sz w:val="28"/>
          <w:szCs w:val="28"/>
          <w:lang w:val="ru-RU"/>
        </w:rPr>
        <w:t>остинато</w:t>
      </w:r>
      <w:proofErr w:type="spellEnd"/>
      <w:r w:rsidRPr="0063673F">
        <w:rPr>
          <w:sz w:val="28"/>
          <w:szCs w:val="28"/>
          <w:lang w:val="ru-RU"/>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Музыкальная грамота</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Чтение нот</w:t>
      </w:r>
      <w:r w:rsidRPr="0063673F">
        <w:rPr>
          <w:sz w:val="28"/>
          <w:szCs w:val="28"/>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Подбор по слуху</w:t>
      </w:r>
      <w:r w:rsidRPr="0063673F">
        <w:rPr>
          <w:sz w:val="28"/>
          <w:szCs w:val="28"/>
          <w:lang w:val="ru-RU"/>
        </w:rPr>
        <w:t xml:space="preserve"> с помощью учителя пройденных песен.</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Сочинение ритмических рисунков в форме рондо, в простой </w:t>
      </w:r>
      <w:proofErr w:type="spellStart"/>
      <w:r w:rsidRPr="0063673F">
        <w:rPr>
          <w:sz w:val="28"/>
          <w:szCs w:val="28"/>
          <w:lang w:val="ru-RU"/>
        </w:rPr>
        <w:t>двухчастной</w:t>
      </w:r>
      <w:proofErr w:type="spellEnd"/>
      <w:r w:rsidRPr="0063673F">
        <w:rPr>
          <w:sz w:val="28"/>
          <w:szCs w:val="28"/>
          <w:lang w:val="ru-RU"/>
        </w:rPr>
        <w:t xml:space="preserve"> и простой трехчастной формах, исполнение их на музыкальных инструментах. Ритмические каноны на основе </w:t>
      </w:r>
      <w:proofErr w:type="gramStart"/>
      <w:r w:rsidRPr="0063673F">
        <w:rPr>
          <w:sz w:val="28"/>
          <w:szCs w:val="28"/>
          <w:lang w:val="ru-RU"/>
        </w:rPr>
        <w:t>освоенных</w:t>
      </w:r>
      <w:proofErr w:type="gramEnd"/>
      <w:r w:rsidRPr="0063673F">
        <w:rPr>
          <w:sz w:val="28"/>
          <w:szCs w:val="28"/>
          <w:lang w:val="ru-RU"/>
        </w:rPr>
        <w:t xml:space="preserve"> </w:t>
      </w:r>
      <w:proofErr w:type="spellStart"/>
      <w:r w:rsidRPr="0063673F">
        <w:rPr>
          <w:sz w:val="28"/>
          <w:szCs w:val="28"/>
          <w:lang w:val="ru-RU"/>
        </w:rPr>
        <w:t>ритмоформул</w:t>
      </w:r>
      <w:proofErr w:type="spellEnd"/>
      <w:r w:rsidRPr="0063673F">
        <w:rPr>
          <w:sz w:val="28"/>
          <w:szCs w:val="28"/>
          <w:lang w:val="ru-RU"/>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Инструментальная и вокальная импровизация</w:t>
      </w:r>
      <w:r w:rsidRPr="0063673F">
        <w:rPr>
          <w:sz w:val="28"/>
          <w:szCs w:val="28"/>
          <w:lang w:val="ru-RU"/>
        </w:rPr>
        <w:t xml:space="preserve"> с использованием простых интервалов, мажорного и минорного трезвучий.</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Оркестровая музыка</w:t>
      </w:r>
    </w:p>
    <w:p w:rsidR="00D140F8" w:rsidRPr="0063673F" w:rsidRDefault="00D140F8" w:rsidP="00400657">
      <w:pPr>
        <w:pStyle w:val="Default"/>
        <w:spacing w:line="240" w:lineRule="auto"/>
        <w:jc w:val="both"/>
        <w:rPr>
          <w:sz w:val="28"/>
          <w:szCs w:val="28"/>
          <w:lang w:val="ru-RU"/>
        </w:rPr>
      </w:pPr>
      <w:r w:rsidRPr="0063673F">
        <w:rPr>
          <w:sz w:val="28"/>
          <w:szCs w:val="28"/>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Слушание произведений для симфонического, камерного, духового, народного оркестров</w:t>
      </w:r>
      <w:r w:rsidRPr="0063673F">
        <w:rPr>
          <w:sz w:val="28"/>
          <w:szCs w:val="28"/>
          <w:lang w:val="ru-RU"/>
        </w:rPr>
        <w:t xml:space="preserve">. Примеры: оркестровые произведения А. </w:t>
      </w:r>
      <w:proofErr w:type="spellStart"/>
      <w:r w:rsidRPr="0063673F">
        <w:rPr>
          <w:sz w:val="28"/>
          <w:szCs w:val="28"/>
          <w:lang w:val="ru-RU"/>
        </w:rPr>
        <w:t>Вивальди</w:t>
      </w:r>
      <w:proofErr w:type="spellEnd"/>
      <w:r w:rsidRPr="0063673F">
        <w:rPr>
          <w:sz w:val="28"/>
          <w:szCs w:val="28"/>
          <w:lang w:val="ru-RU"/>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140F8" w:rsidRPr="0063673F" w:rsidRDefault="00D140F8" w:rsidP="00400657">
      <w:pPr>
        <w:pStyle w:val="Default"/>
        <w:spacing w:line="240" w:lineRule="auto"/>
        <w:jc w:val="both"/>
        <w:rPr>
          <w:sz w:val="28"/>
          <w:szCs w:val="28"/>
          <w:lang w:val="ru-RU"/>
        </w:rPr>
      </w:pPr>
      <w:r w:rsidRPr="0063673F">
        <w:rPr>
          <w:b/>
          <w:sz w:val="28"/>
          <w:szCs w:val="28"/>
          <w:lang w:val="ru-RU"/>
        </w:rPr>
        <w:lastRenderedPageBreak/>
        <w:t>Игра на элементарных музыкальных инструментах в ансамбле.</w:t>
      </w:r>
      <w:r w:rsidRPr="0063673F">
        <w:rPr>
          <w:sz w:val="28"/>
          <w:szCs w:val="28"/>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Музыкально-сценические жанры</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Слушание и просмотр фрагментов из классических опер, балетов и мюзиклов</w:t>
      </w:r>
      <w:r w:rsidRPr="0063673F">
        <w:rPr>
          <w:sz w:val="28"/>
          <w:szCs w:val="28"/>
          <w:lang w:val="ru-RU"/>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63673F">
        <w:rPr>
          <w:sz w:val="28"/>
          <w:szCs w:val="28"/>
          <w:lang w:val="ru-RU"/>
        </w:rPr>
        <w:t>Чиполлино</w:t>
      </w:r>
      <w:proofErr w:type="spellEnd"/>
      <w:r w:rsidRPr="0063673F">
        <w:rPr>
          <w:sz w:val="28"/>
          <w:szCs w:val="28"/>
          <w:lang w:val="ru-RU"/>
        </w:rPr>
        <w:t xml:space="preserve">», Н.А. Римский-Корсаков «Снегурочка».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Драматизация отдельных фрагментов музыкально-сценических произведений.</w:t>
      </w:r>
      <w:r w:rsidRPr="0063673F">
        <w:rPr>
          <w:sz w:val="28"/>
          <w:szCs w:val="28"/>
          <w:lang w:val="ru-RU"/>
        </w:rPr>
        <w:t xml:space="preserve"> Драматизация песен. Примеры: р.н.п. «Здравствуй, гостья зима», Р. </w:t>
      </w:r>
      <w:proofErr w:type="spellStart"/>
      <w:r w:rsidRPr="0063673F">
        <w:rPr>
          <w:sz w:val="28"/>
          <w:szCs w:val="28"/>
          <w:lang w:val="ru-RU"/>
        </w:rPr>
        <w:t>Роджерс</w:t>
      </w:r>
      <w:proofErr w:type="spellEnd"/>
      <w:r w:rsidRPr="0063673F">
        <w:rPr>
          <w:sz w:val="28"/>
          <w:szCs w:val="28"/>
          <w:lang w:val="ru-RU"/>
        </w:rPr>
        <w:t xml:space="preserve"> «Уроки музыки» из мюзикла «Звуки музыки», английская народная песня «Пусть делают все так, как я» (обр. А. </w:t>
      </w:r>
      <w:proofErr w:type="spellStart"/>
      <w:r w:rsidRPr="0063673F">
        <w:rPr>
          <w:sz w:val="28"/>
          <w:szCs w:val="28"/>
          <w:lang w:val="ru-RU"/>
        </w:rPr>
        <w:t>Долуханяна</w:t>
      </w:r>
      <w:proofErr w:type="spellEnd"/>
      <w:r w:rsidRPr="0063673F">
        <w:rPr>
          <w:sz w:val="28"/>
          <w:szCs w:val="28"/>
          <w:lang w:val="ru-RU"/>
        </w:rPr>
        <w:t>).</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Музыка кино</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Просмотр фрагментов детских кинофильмов и мультфильмов</w:t>
      </w:r>
      <w:r w:rsidRPr="0063673F">
        <w:rPr>
          <w:sz w:val="28"/>
          <w:szCs w:val="28"/>
          <w:lang w:val="ru-RU"/>
        </w:rPr>
        <w:t xml:space="preserve">. Анализ функций и эмоционально-образного содержания музыкального сопровождения: </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характеристика действующих лиц (лейтмотивы), времени и среды действия; </w:t>
      </w:r>
    </w:p>
    <w:p w:rsidR="00D140F8" w:rsidRPr="0063673F" w:rsidRDefault="00D140F8" w:rsidP="00400657">
      <w:pPr>
        <w:pStyle w:val="Default"/>
        <w:spacing w:line="240" w:lineRule="auto"/>
        <w:jc w:val="both"/>
        <w:rPr>
          <w:sz w:val="28"/>
          <w:szCs w:val="28"/>
          <w:lang w:val="ru-RU"/>
        </w:rPr>
      </w:pPr>
      <w:r w:rsidRPr="0063673F">
        <w:rPr>
          <w:sz w:val="28"/>
          <w:szCs w:val="28"/>
          <w:lang w:val="ru-RU"/>
        </w:rPr>
        <w:t>создание эмоционального фона;</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выражение общего смыслового контекста фильма. </w:t>
      </w:r>
    </w:p>
    <w:p w:rsidR="00D140F8" w:rsidRPr="0063673F" w:rsidRDefault="00D140F8" w:rsidP="00400657">
      <w:pPr>
        <w:pStyle w:val="Default"/>
        <w:spacing w:line="240" w:lineRule="auto"/>
        <w:jc w:val="both"/>
        <w:rPr>
          <w:sz w:val="28"/>
          <w:szCs w:val="28"/>
          <w:lang w:val="ru-RU"/>
        </w:rPr>
      </w:pPr>
      <w:r w:rsidRPr="0063673F">
        <w:rPr>
          <w:sz w:val="28"/>
          <w:szCs w:val="28"/>
          <w:lang w:val="ru-RU"/>
        </w:rPr>
        <w:t>Примеры: фильмы-сказки «</w:t>
      </w:r>
      <w:proofErr w:type="spellStart"/>
      <w:r w:rsidRPr="0063673F">
        <w:rPr>
          <w:sz w:val="28"/>
          <w:szCs w:val="28"/>
          <w:lang w:val="ru-RU"/>
        </w:rPr>
        <w:t>Морозко</w:t>
      </w:r>
      <w:proofErr w:type="spellEnd"/>
      <w:r w:rsidRPr="0063673F">
        <w:rPr>
          <w:sz w:val="28"/>
          <w:szCs w:val="28"/>
          <w:lang w:val="ru-RU"/>
        </w:rPr>
        <w:t xml:space="preserve">» (режиссер А. </w:t>
      </w:r>
      <w:proofErr w:type="spellStart"/>
      <w:r w:rsidRPr="0063673F">
        <w:rPr>
          <w:sz w:val="28"/>
          <w:szCs w:val="28"/>
          <w:lang w:val="ru-RU"/>
        </w:rPr>
        <w:t>Роу</w:t>
      </w:r>
      <w:proofErr w:type="spellEnd"/>
      <w:r w:rsidRPr="0063673F">
        <w:rPr>
          <w:sz w:val="28"/>
          <w:szCs w:val="28"/>
          <w:lang w:val="ru-RU"/>
        </w:rPr>
        <w:t xml:space="preserve">, композитор </w:t>
      </w:r>
      <w:r w:rsidRPr="0063673F">
        <w:rPr>
          <w:sz w:val="28"/>
          <w:szCs w:val="28"/>
          <w:lang w:val="ru-RU"/>
        </w:rPr>
        <w:br/>
        <w:t xml:space="preserve">Н. </w:t>
      </w:r>
      <w:proofErr w:type="spellStart"/>
      <w:r w:rsidRPr="0063673F">
        <w:rPr>
          <w:sz w:val="28"/>
          <w:szCs w:val="28"/>
          <w:lang w:val="ru-RU"/>
        </w:rPr>
        <w:t>Будашкина</w:t>
      </w:r>
      <w:proofErr w:type="spellEnd"/>
      <w:r w:rsidRPr="0063673F">
        <w:rPr>
          <w:sz w:val="28"/>
          <w:szCs w:val="28"/>
          <w:lang w:val="ru-RU"/>
        </w:rPr>
        <w:t xml:space="preserve">), «После дождичка в четверг» (режиссер М. </w:t>
      </w:r>
      <w:proofErr w:type="spellStart"/>
      <w:r w:rsidRPr="0063673F">
        <w:rPr>
          <w:sz w:val="28"/>
          <w:szCs w:val="28"/>
          <w:lang w:val="ru-RU"/>
        </w:rPr>
        <w:t>Юзовский</w:t>
      </w:r>
      <w:proofErr w:type="spellEnd"/>
      <w:r w:rsidRPr="0063673F">
        <w:rPr>
          <w:sz w:val="28"/>
          <w:szCs w:val="28"/>
          <w:lang w:val="ru-RU"/>
        </w:rPr>
        <w:t xml:space="preserve">,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w:t>
      </w:r>
      <w:r w:rsidRPr="0063673F">
        <w:rPr>
          <w:sz w:val="28"/>
          <w:szCs w:val="28"/>
          <w:lang w:val="ru-RU"/>
        </w:rPr>
        <w:lastRenderedPageBreak/>
        <w:t xml:space="preserve">режиссеров-аниматоров В. </w:t>
      </w:r>
      <w:proofErr w:type="spellStart"/>
      <w:r w:rsidRPr="0063673F">
        <w:rPr>
          <w:sz w:val="28"/>
          <w:szCs w:val="28"/>
          <w:lang w:val="ru-RU"/>
        </w:rPr>
        <w:t>Котеночкина</w:t>
      </w:r>
      <w:proofErr w:type="spellEnd"/>
      <w:r w:rsidRPr="0063673F">
        <w:rPr>
          <w:sz w:val="28"/>
          <w:szCs w:val="28"/>
          <w:lang w:val="ru-RU"/>
        </w:rPr>
        <w:t xml:space="preserve">, А. Татарского, А. Хржановского, Ю. </w:t>
      </w:r>
      <w:proofErr w:type="spellStart"/>
      <w:r w:rsidRPr="0063673F">
        <w:rPr>
          <w:sz w:val="28"/>
          <w:szCs w:val="28"/>
          <w:lang w:val="ru-RU"/>
        </w:rPr>
        <w:t>Норштейна</w:t>
      </w:r>
      <w:proofErr w:type="spellEnd"/>
      <w:r w:rsidRPr="0063673F">
        <w:rPr>
          <w:sz w:val="28"/>
          <w:szCs w:val="28"/>
          <w:lang w:val="ru-RU"/>
        </w:rPr>
        <w:t>, Г. Бардина, А. Петрова и др. Музыка к мультфильмам: «</w:t>
      </w:r>
      <w:proofErr w:type="spellStart"/>
      <w:r w:rsidRPr="0063673F">
        <w:rPr>
          <w:sz w:val="28"/>
          <w:szCs w:val="28"/>
          <w:lang w:val="ru-RU"/>
        </w:rPr>
        <w:t>Винни</w:t>
      </w:r>
      <w:proofErr w:type="spellEnd"/>
      <w:r w:rsidRPr="0063673F">
        <w:rPr>
          <w:sz w:val="28"/>
          <w:szCs w:val="28"/>
          <w:lang w:val="ru-RU"/>
        </w:rPr>
        <w:t xml:space="preserve"> Пух» (М. </w:t>
      </w:r>
      <w:proofErr w:type="spellStart"/>
      <w:r w:rsidRPr="0063673F">
        <w:rPr>
          <w:sz w:val="28"/>
          <w:szCs w:val="28"/>
          <w:lang w:val="ru-RU"/>
        </w:rPr>
        <w:t>Вайнберг</w:t>
      </w:r>
      <w:proofErr w:type="spellEnd"/>
      <w:r w:rsidRPr="0063673F">
        <w:rPr>
          <w:sz w:val="28"/>
          <w:szCs w:val="28"/>
          <w:lang w:val="ru-RU"/>
        </w:rPr>
        <w:t xml:space="preserve">), «Ну, погоди» (А. Державин, А. </w:t>
      </w:r>
      <w:proofErr w:type="spellStart"/>
      <w:r w:rsidRPr="0063673F">
        <w:rPr>
          <w:sz w:val="28"/>
          <w:szCs w:val="28"/>
          <w:lang w:val="ru-RU"/>
        </w:rPr>
        <w:t>Зацепин</w:t>
      </w:r>
      <w:proofErr w:type="spellEnd"/>
      <w:r w:rsidRPr="0063673F">
        <w:rPr>
          <w:sz w:val="28"/>
          <w:szCs w:val="28"/>
          <w:lang w:val="ru-RU"/>
        </w:rPr>
        <w:t xml:space="preserve">), «Приключения Кота Леопольда» (Б. Савельев, Н. Кудрина), «Крокодил Гена и </w:t>
      </w:r>
      <w:proofErr w:type="spellStart"/>
      <w:r w:rsidRPr="0063673F">
        <w:rPr>
          <w:sz w:val="28"/>
          <w:szCs w:val="28"/>
          <w:lang w:val="ru-RU"/>
        </w:rPr>
        <w:t>Чебурашка</w:t>
      </w:r>
      <w:proofErr w:type="spellEnd"/>
      <w:r w:rsidRPr="0063673F">
        <w:rPr>
          <w:sz w:val="28"/>
          <w:szCs w:val="28"/>
          <w:lang w:val="ru-RU"/>
        </w:rPr>
        <w:t>» (</w:t>
      </w:r>
      <w:proofErr w:type="spellStart"/>
      <w:r w:rsidRPr="0063673F">
        <w:rPr>
          <w:sz w:val="28"/>
          <w:szCs w:val="28"/>
          <w:lang w:val="ru-RU"/>
        </w:rPr>
        <w:t>В.Шаинский</w:t>
      </w:r>
      <w:proofErr w:type="spellEnd"/>
      <w:r w:rsidRPr="0063673F">
        <w:rPr>
          <w:sz w:val="28"/>
          <w:szCs w:val="28"/>
          <w:lang w:val="ru-RU"/>
        </w:rPr>
        <w:t>).</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песен</w:t>
      </w:r>
      <w:r w:rsidRPr="0063673F">
        <w:rPr>
          <w:sz w:val="28"/>
          <w:szCs w:val="28"/>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Создание музыкальных композиций</w:t>
      </w:r>
      <w:r w:rsidRPr="0063673F">
        <w:rPr>
          <w:sz w:val="28"/>
          <w:szCs w:val="28"/>
          <w:lang w:val="ru-RU"/>
        </w:rPr>
        <w:t xml:space="preserve"> на основе сюжетов различных кинофильмов и мультфильмов. </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Учимся, играя</w:t>
      </w:r>
    </w:p>
    <w:p w:rsidR="00D140F8" w:rsidRPr="0063673F" w:rsidRDefault="00D140F8" w:rsidP="00400657">
      <w:pPr>
        <w:pStyle w:val="Default"/>
        <w:spacing w:line="240" w:lineRule="auto"/>
        <w:jc w:val="both"/>
        <w:rPr>
          <w:sz w:val="28"/>
          <w:szCs w:val="28"/>
          <w:lang w:val="ru-RU"/>
        </w:rPr>
      </w:pPr>
      <w:r w:rsidRPr="0063673F">
        <w:rPr>
          <w:sz w:val="28"/>
          <w:szCs w:val="28"/>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Музыкально-игровая деятельность</w:t>
      </w:r>
      <w:r w:rsidRPr="0063673F">
        <w:rPr>
          <w:sz w:val="28"/>
          <w:szCs w:val="28"/>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Я – артист</w:t>
      </w:r>
      <w:r w:rsidR="00657875" w:rsidRPr="0063673F">
        <w:rPr>
          <w:b/>
          <w:sz w:val="28"/>
          <w:szCs w:val="28"/>
          <w:lang w:val="ru-RU"/>
        </w:rPr>
        <w:t xml:space="preserve">. </w:t>
      </w:r>
      <w:r w:rsidRPr="0063673F">
        <w:rPr>
          <w:sz w:val="28"/>
          <w:szCs w:val="28"/>
          <w:lang w:val="ru-RU"/>
        </w:rPr>
        <w:t xml:space="preserve">Сольное и ансамблевое </w:t>
      </w:r>
      <w:proofErr w:type="spellStart"/>
      <w:r w:rsidRPr="0063673F">
        <w:rPr>
          <w:sz w:val="28"/>
          <w:szCs w:val="28"/>
          <w:lang w:val="ru-RU"/>
        </w:rPr>
        <w:t>музицирование</w:t>
      </w:r>
      <w:proofErr w:type="spellEnd"/>
      <w:r w:rsidRPr="0063673F">
        <w:rPr>
          <w:sz w:val="28"/>
          <w:szCs w:val="28"/>
          <w:lang w:val="ru-RU"/>
        </w:rPr>
        <w:t xml:space="preserve">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140F8" w:rsidRPr="0063673F" w:rsidRDefault="00D140F8" w:rsidP="00400657">
      <w:pPr>
        <w:pStyle w:val="Default"/>
        <w:spacing w:line="240" w:lineRule="auto"/>
        <w:jc w:val="both"/>
        <w:rPr>
          <w:sz w:val="28"/>
          <w:szCs w:val="28"/>
          <w:lang w:val="ru-RU"/>
        </w:rPr>
      </w:pPr>
      <w:proofErr w:type="gramStart"/>
      <w:r w:rsidRPr="0063673F">
        <w:rPr>
          <w:b/>
          <w:sz w:val="28"/>
          <w:szCs w:val="28"/>
          <w:lang w:val="ru-RU"/>
        </w:rPr>
        <w:t>Подготовка концертных программ</w:t>
      </w:r>
      <w:r w:rsidRPr="0063673F">
        <w:rPr>
          <w:sz w:val="28"/>
          <w:szCs w:val="28"/>
          <w:lang w:val="ru-RU"/>
        </w:rPr>
        <w:t xml:space="preserve">, включающих произведения для хорового и инструментального (либо совместного) </w:t>
      </w:r>
      <w:proofErr w:type="spellStart"/>
      <w:r w:rsidRPr="0063673F">
        <w:rPr>
          <w:sz w:val="28"/>
          <w:szCs w:val="28"/>
          <w:lang w:val="ru-RU"/>
        </w:rPr>
        <w:t>музицирования</w:t>
      </w:r>
      <w:proofErr w:type="spellEnd"/>
      <w:r w:rsidRPr="0063673F">
        <w:rPr>
          <w:sz w:val="28"/>
          <w:szCs w:val="28"/>
          <w:lang w:val="ru-RU"/>
        </w:rPr>
        <w:t xml:space="preserve"> и отражающих полноту тематики освоенного учебного предмета.</w:t>
      </w:r>
      <w:proofErr w:type="gramEnd"/>
      <w:r w:rsidRPr="0063673F">
        <w:rPr>
          <w:sz w:val="28"/>
          <w:szCs w:val="28"/>
          <w:lang w:val="ru-RU"/>
        </w:rPr>
        <w:t xml:space="preserve"> </w:t>
      </w: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400657">
      <w:pPr>
        <w:pStyle w:val="Default"/>
        <w:spacing w:line="240" w:lineRule="auto"/>
        <w:jc w:val="both"/>
        <w:rPr>
          <w:sz w:val="28"/>
          <w:szCs w:val="28"/>
          <w:lang w:val="ru-RU"/>
        </w:rPr>
      </w:pPr>
      <w:r w:rsidRPr="0063673F">
        <w:rPr>
          <w:b/>
          <w:sz w:val="28"/>
          <w:szCs w:val="28"/>
          <w:lang w:val="ru-RU"/>
        </w:rPr>
        <w:t>Командные состязания</w:t>
      </w:r>
      <w:r w:rsidRPr="0063673F">
        <w:rPr>
          <w:sz w:val="28"/>
          <w:szCs w:val="28"/>
          <w:lang w:val="ru-RU"/>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63673F">
        <w:rPr>
          <w:sz w:val="28"/>
          <w:szCs w:val="28"/>
          <w:lang w:val="ru-RU"/>
        </w:rPr>
        <w:t>ритмоформул</w:t>
      </w:r>
      <w:proofErr w:type="spellEnd"/>
      <w:r w:rsidRPr="0063673F">
        <w:rPr>
          <w:sz w:val="28"/>
          <w:szCs w:val="28"/>
          <w:lang w:val="ru-RU"/>
        </w:rPr>
        <w:t>.</w:t>
      </w:r>
    </w:p>
    <w:p w:rsidR="00D140F8" w:rsidRPr="0063673F" w:rsidRDefault="00D140F8" w:rsidP="00400657">
      <w:pPr>
        <w:pStyle w:val="Default"/>
        <w:spacing w:line="240" w:lineRule="auto"/>
        <w:jc w:val="both"/>
        <w:rPr>
          <w:sz w:val="28"/>
          <w:szCs w:val="28"/>
          <w:lang w:val="ru-RU"/>
        </w:rPr>
      </w:pPr>
      <w:r w:rsidRPr="0063673F">
        <w:rPr>
          <w:b/>
          <w:sz w:val="28"/>
          <w:szCs w:val="28"/>
          <w:lang w:val="ru-RU"/>
        </w:rPr>
        <w:lastRenderedPageBreak/>
        <w:t>Игра на элементарных музыкальных инструментах в ансамбле, оркестре</w:t>
      </w:r>
      <w:r w:rsidRPr="0063673F">
        <w:rPr>
          <w:sz w:val="28"/>
          <w:szCs w:val="28"/>
          <w:lang w:val="ru-RU"/>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63673F">
        <w:rPr>
          <w:sz w:val="28"/>
          <w:szCs w:val="28"/>
          <w:lang w:val="ru-RU"/>
        </w:rPr>
        <w:t>–с</w:t>
      </w:r>
      <w:proofErr w:type="gramEnd"/>
      <w:r w:rsidRPr="0063673F">
        <w:rPr>
          <w:sz w:val="28"/>
          <w:szCs w:val="28"/>
          <w:lang w:val="ru-RU"/>
        </w:rPr>
        <w:t>олист», «солист –оркестр».</w:t>
      </w:r>
    </w:p>
    <w:p w:rsidR="00D140F8" w:rsidRPr="0063673F" w:rsidRDefault="00D140F8" w:rsidP="00400657">
      <w:pPr>
        <w:pStyle w:val="Default"/>
        <w:spacing w:line="240" w:lineRule="auto"/>
        <w:jc w:val="both"/>
        <w:rPr>
          <w:sz w:val="28"/>
          <w:szCs w:val="28"/>
          <w:lang w:val="ru-RU"/>
        </w:rPr>
      </w:pPr>
      <w:r w:rsidRPr="0063673F">
        <w:rPr>
          <w:b/>
          <w:sz w:val="28"/>
          <w:szCs w:val="28"/>
          <w:lang w:val="ru-RU"/>
        </w:rPr>
        <w:t>Соревнование классов</w:t>
      </w:r>
      <w:r w:rsidRPr="0063673F">
        <w:rPr>
          <w:sz w:val="28"/>
          <w:szCs w:val="28"/>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Музыкально-театрализованное </w:t>
      </w:r>
      <w:proofErr w:type="spellStart"/>
      <w:r w:rsidRPr="0063673F">
        <w:rPr>
          <w:b/>
          <w:sz w:val="28"/>
          <w:szCs w:val="28"/>
          <w:lang w:val="ru-RU"/>
        </w:rPr>
        <w:t>представление</w:t>
      </w:r>
      <w:proofErr w:type="gramStart"/>
      <w:r w:rsidR="00657875" w:rsidRPr="0063673F">
        <w:rPr>
          <w:b/>
          <w:sz w:val="28"/>
          <w:szCs w:val="28"/>
          <w:lang w:val="ru-RU"/>
        </w:rPr>
        <w:t>.</w:t>
      </w:r>
      <w:r w:rsidRPr="0063673F">
        <w:rPr>
          <w:sz w:val="28"/>
          <w:szCs w:val="28"/>
          <w:lang w:val="ru-RU"/>
        </w:rPr>
        <w:t>М</w:t>
      </w:r>
      <w:proofErr w:type="gramEnd"/>
      <w:r w:rsidRPr="0063673F">
        <w:rPr>
          <w:sz w:val="28"/>
          <w:szCs w:val="28"/>
          <w:lang w:val="ru-RU"/>
        </w:rPr>
        <w:t>узыкально-театрализованное</w:t>
      </w:r>
      <w:proofErr w:type="spellEnd"/>
      <w:r w:rsidRPr="0063673F">
        <w:rPr>
          <w:sz w:val="28"/>
          <w:szCs w:val="28"/>
          <w:lang w:val="ru-RU"/>
        </w:rPr>
        <w:t xml:space="preserve"> представление как итоговый результат освоения программы.</w:t>
      </w:r>
    </w:p>
    <w:p w:rsidR="00D140F8" w:rsidRPr="0063673F" w:rsidRDefault="00D140F8" w:rsidP="00400657">
      <w:pPr>
        <w:pStyle w:val="Default"/>
        <w:spacing w:line="240" w:lineRule="auto"/>
        <w:jc w:val="both"/>
        <w:rPr>
          <w:b/>
          <w:sz w:val="28"/>
          <w:szCs w:val="28"/>
          <w:lang w:val="ru-RU"/>
        </w:rPr>
      </w:pPr>
      <w:r w:rsidRPr="0063673F">
        <w:rPr>
          <w:b/>
          <w:sz w:val="28"/>
          <w:szCs w:val="28"/>
          <w:lang w:val="ru-RU"/>
        </w:rPr>
        <w:t xml:space="preserve">Содержание </w:t>
      </w:r>
      <w:proofErr w:type="gramStart"/>
      <w:r w:rsidRPr="0063673F">
        <w:rPr>
          <w:b/>
          <w:sz w:val="28"/>
          <w:szCs w:val="28"/>
          <w:lang w:val="ru-RU"/>
        </w:rPr>
        <w:t>обучения по видам</w:t>
      </w:r>
      <w:proofErr w:type="gramEnd"/>
      <w:r w:rsidRPr="0063673F">
        <w:rPr>
          <w:b/>
          <w:sz w:val="28"/>
          <w:szCs w:val="28"/>
          <w:lang w:val="ru-RU"/>
        </w:rPr>
        <w:t xml:space="preserve"> деятельности: </w:t>
      </w:r>
    </w:p>
    <w:p w:rsidR="00D140F8" w:rsidRPr="0063673F" w:rsidRDefault="00D140F8" w:rsidP="00400657">
      <w:pPr>
        <w:pStyle w:val="Default"/>
        <w:spacing w:line="240" w:lineRule="auto"/>
        <w:jc w:val="both"/>
        <w:rPr>
          <w:sz w:val="28"/>
          <w:szCs w:val="28"/>
          <w:lang w:val="ru-RU"/>
        </w:rPr>
      </w:pPr>
      <w:r w:rsidRPr="0063673F">
        <w:rPr>
          <w:sz w:val="28"/>
          <w:szCs w:val="28"/>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3673F">
        <w:rPr>
          <w:sz w:val="28"/>
          <w:szCs w:val="28"/>
          <w:lang w:val="ru-RU"/>
        </w:rPr>
        <w:t xml:space="preserve">Создание музыкально-театрального коллектива: распределение ролей: «режиссеры», «артисты», «музыканты», «художники» и т.д. </w:t>
      </w:r>
      <w:proofErr w:type="gramEnd"/>
    </w:p>
    <w:p w:rsidR="00D140F8" w:rsidRPr="0063673F" w:rsidRDefault="003D7003" w:rsidP="00400657">
      <w:pPr>
        <w:pStyle w:val="Default"/>
        <w:spacing w:line="240" w:lineRule="auto"/>
        <w:jc w:val="both"/>
        <w:rPr>
          <w:b/>
          <w:sz w:val="28"/>
          <w:szCs w:val="28"/>
          <w:lang w:val="ru-RU"/>
        </w:rPr>
      </w:pPr>
      <w:bookmarkStart w:id="100" w:name="_Toc288394093"/>
      <w:bookmarkStart w:id="101" w:name="_Toc288410560"/>
      <w:bookmarkStart w:id="102" w:name="_Toc288410689"/>
      <w:bookmarkStart w:id="103" w:name="_Toc294246106"/>
      <w:r>
        <w:rPr>
          <w:b/>
          <w:sz w:val="28"/>
          <w:szCs w:val="28"/>
          <w:lang w:val="ru-RU"/>
        </w:rPr>
        <w:t>2.2.2.9.</w:t>
      </w:r>
      <w:r w:rsidR="00D140F8" w:rsidRPr="0063673F">
        <w:rPr>
          <w:b/>
          <w:sz w:val="28"/>
          <w:szCs w:val="28"/>
          <w:lang w:val="ru-RU"/>
        </w:rPr>
        <w:t>Технология</w:t>
      </w:r>
      <w:bookmarkEnd w:id="100"/>
      <w:bookmarkEnd w:id="101"/>
      <w:bookmarkEnd w:id="102"/>
      <w:bookmarkEnd w:id="103"/>
    </w:p>
    <w:p w:rsidR="00657875" w:rsidRPr="00EE5CE9" w:rsidRDefault="00657875" w:rsidP="00400657">
      <w:pPr>
        <w:pStyle w:val="Default"/>
        <w:spacing w:line="240" w:lineRule="auto"/>
        <w:jc w:val="both"/>
        <w:rPr>
          <w:b/>
          <w:sz w:val="28"/>
          <w:szCs w:val="28"/>
          <w:lang w:val="ru-RU"/>
        </w:rPr>
      </w:pPr>
      <w:r w:rsidRPr="00EE5CE9">
        <w:rPr>
          <w:b/>
          <w:sz w:val="28"/>
          <w:szCs w:val="28"/>
          <w:lang w:val="ru-RU"/>
        </w:rPr>
        <w:t>Пояснительная записка</w:t>
      </w:r>
    </w:p>
    <w:p w:rsidR="00657875" w:rsidRPr="00EE5CE9" w:rsidRDefault="00657875" w:rsidP="00400657">
      <w:pPr>
        <w:pStyle w:val="Default"/>
        <w:spacing w:line="240" w:lineRule="auto"/>
        <w:jc w:val="both"/>
        <w:rPr>
          <w:sz w:val="28"/>
          <w:szCs w:val="28"/>
          <w:lang w:val="ru-RU"/>
        </w:rPr>
      </w:pPr>
      <w:r w:rsidRPr="00EE5CE9">
        <w:rPr>
          <w:sz w:val="28"/>
          <w:szCs w:val="28"/>
        </w:rPr>
        <w:t> </w:t>
      </w:r>
      <w:proofErr w:type="gramStart"/>
      <w:r w:rsidRPr="00EE5CE9">
        <w:rPr>
          <w:sz w:val="28"/>
          <w:szCs w:val="28"/>
          <w:lang w:val="ru-RU"/>
        </w:rPr>
        <w:t>Рабочая программа "Технология"  разработана в соответствии с основными положениями Федерального го</w:t>
      </w:r>
      <w:r w:rsidRPr="00EE5CE9">
        <w:rPr>
          <w:sz w:val="28"/>
          <w:szCs w:val="28"/>
          <w:lang w:val="ru-RU"/>
        </w:rPr>
        <w:softHyphen/>
        <w:t>сударственного образовательного стандарта начального общего образования, требованиями При</w:t>
      </w:r>
      <w:r w:rsidRPr="00EE5CE9">
        <w:rPr>
          <w:sz w:val="28"/>
          <w:szCs w:val="28"/>
          <w:lang w:val="ru-RU"/>
        </w:rPr>
        <w:softHyphen/>
        <w:t>мерной основной образовательной программы ОУ, Концепции духовно-нравственного воспита</w:t>
      </w:r>
      <w:r w:rsidRPr="00EE5CE9">
        <w:rPr>
          <w:sz w:val="28"/>
          <w:szCs w:val="28"/>
          <w:lang w:val="ru-RU"/>
        </w:rPr>
        <w:softHyphen/>
        <w:t>ния и развития личности гражданина России, а также планируемых результатов начального об</w:t>
      </w:r>
      <w:r w:rsidRPr="00EE5CE9">
        <w:rPr>
          <w:sz w:val="28"/>
          <w:szCs w:val="28"/>
          <w:lang w:val="ru-RU"/>
        </w:rPr>
        <w:softHyphen/>
        <w:t xml:space="preserve">щего образования с учётом возможностей учебно-методического  комплекта  "Школа России", авторской программы </w:t>
      </w:r>
      <w:proofErr w:type="spellStart"/>
      <w:r w:rsidRPr="00EE5CE9">
        <w:rPr>
          <w:sz w:val="28"/>
          <w:szCs w:val="28"/>
          <w:lang w:val="ru-RU"/>
        </w:rPr>
        <w:t>Роговцевой</w:t>
      </w:r>
      <w:proofErr w:type="spellEnd"/>
      <w:r w:rsidRPr="00EE5CE9">
        <w:rPr>
          <w:sz w:val="28"/>
          <w:szCs w:val="28"/>
        </w:rPr>
        <w:t> </w:t>
      </w:r>
      <w:r w:rsidRPr="00EE5CE9">
        <w:rPr>
          <w:sz w:val="28"/>
          <w:szCs w:val="28"/>
          <w:lang w:val="ru-RU"/>
        </w:rPr>
        <w:t xml:space="preserve"> Н.И., </w:t>
      </w:r>
      <w:proofErr w:type="spellStart"/>
      <w:r w:rsidRPr="00EE5CE9">
        <w:rPr>
          <w:sz w:val="28"/>
          <w:szCs w:val="28"/>
          <w:lang w:val="ru-RU"/>
        </w:rPr>
        <w:t>Анащенковой</w:t>
      </w:r>
      <w:proofErr w:type="spellEnd"/>
      <w:r w:rsidRPr="00EE5CE9">
        <w:rPr>
          <w:sz w:val="28"/>
          <w:szCs w:val="28"/>
          <w:lang w:val="ru-RU"/>
        </w:rPr>
        <w:t xml:space="preserve"> С.В..Горецкого В.Г. "Технология".</w:t>
      </w:r>
      <w:proofErr w:type="gramEnd"/>
    </w:p>
    <w:p w:rsidR="00657875" w:rsidRPr="00EE5CE9" w:rsidRDefault="00657875" w:rsidP="00400657">
      <w:pPr>
        <w:pStyle w:val="Default"/>
        <w:spacing w:line="240" w:lineRule="auto"/>
        <w:jc w:val="both"/>
        <w:rPr>
          <w:sz w:val="28"/>
          <w:szCs w:val="28"/>
          <w:lang w:val="ru-RU"/>
        </w:rPr>
      </w:pPr>
      <w:r w:rsidRPr="00EE5CE9">
        <w:rPr>
          <w:sz w:val="28"/>
          <w:szCs w:val="28"/>
          <w:lang w:val="ru-RU"/>
        </w:rPr>
        <w:t>Цели:</w:t>
      </w:r>
    </w:p>
    <w:p w:rsidR="00657875" w:rsidRPr="00EE5CE9" w:rsidRDefault="00657875" w:rsidP="00400657">
      <w:pPr>
        <w:pStyle w:val="Default"/>
        <w:spacing w:line="240" w:lineRule="auto"/>
        <w:jc w:val="both"/>
        <w:rPr>
          <w:sz w:val="28"/>
          <w:szCs w:val="28"/>
          <w:lang w:val="ru-RU"/>
        </w:rPr>
      </w:pPr>
      <w:r w:rsidRPr="00EE5CE9">
        <w:rPr>
          <w:sz w:val="28"/>
          <w:szCs w:val="28"/>
          <w:lang w:val="ru-RU"/>
        </w:rPr>
        <w:t>Овладевать  технологическими знаниями и технико-технологическими умениями.</w:t>
      </w:r>
    </w:p>
    <w:p w:rsidR="00657875" w:rsidRPr="00EE5CE9" w:rsidRDefault="00657875" w:rsidP="00400657">
      <w:pPr>
        <w:pStyle w:val="Default"/>
        <w:spacing w:line="240" w:lineRule="auto"/>
        <w:jc w:val="both"/>
        <w:rPr>
          <w:sz w:val="28"/>
          <w:szCs w:val="28"/>
          <w:lang w:val="ru-RU"/>
        </w:rPr>
      </w:pPr>
      <w:r w:rsidRPr="00EE5CE9">
        <w:rPr>
          <w:sz w:val="28"/>
          <w:szCs w:val="28"/>
          <w:lang w:val="ru-RU"/>
        </w:rPr>
        <w:t>Осваивать  проектную деятельность.</w:t>
      </w:r>
    </w:p>
    <w:p w:rsidR="00657875" w:rsidRPr="00EE5CE9" w:rsidRDefault="00657875" w:rsidP="00400657">
      <w:pPr>
        <w:pStyle w:val="Default"/>
        <w:spacing w:line="240" w:lineRule="auto"/>
        <w:jc w:val="both"/>
        <w:rPr>
          <w:sz w:val="28"/>
          <w:szCs w:val="28"/>
          <w:lang w:val="ru-RU"/>
        </w:rPr>
      </w:pPr>
      <w:r w:rsidRPr="00EE5CE9">
        <w:rPr>
          <w:sz w:val="28"/>
          <w:szCs w:val="28"/>
          <w:lang w:val="ru-RU"/>
        </w:rPr>
        <w:lastRenderedPageBreak/>
        <w:t>Формировать  позитивное  эмоционально-ценностное отношение  к труду и людям труда.</w:t>
      </w:r>
    </w:p>
    <w:p w:rsidR="00657875" w:rsidRPr="00EE5CE9" w:rsidRDefault="00657875" w:rsidP="00400657">
      <w:pPr>
        <w:pStyle w:val="Default"/>
        <w:spacing w:line="240" w:lineRule="auto"/>
        <w:jc w:val="both"/>
        <w:rPr>
          <w:sz w:val="28"/>
          <w:szCs w:val="28"/>
          <w:lang w:val="ru-RU"/>
        </w:rPr>
      </w:pPr>
      <w:r w:rsidRPr="00EE5CE9">
        <w:rPr>
          <w:sz w:val="28"/>
          <w:szCs w:val="28"/>
          <w:lang w:val="ru-RU"/>
        </w:rPr>
        <w:t>Задачи:</w:t>
      </w:r>
    </w:p>
    <w:p w:rsidR="00657875" w:rsidRPr="00EE5CE9" w:rsidRDefault="00657875" w:rsidP="00400657">
      <w:pPr>
        <w:pStyle w:val="Default"/>
        <w:spacing w:line="240" w:lineRule="auto"/>
        <w:jc w:val="both"/>
        <w:rPr>
          <w:sz w:val="28"/>
          <w:szCs w:val="28"/>
          <w:lang w:val="ru-RU"/>
        </w:rPr>
      </w:pPr>
      <w:r w:rsidRPr="00EE5CE9">
        <w:rPr>
          <w:sz w:val="28"/>
          <w:szCs w:val="28"/>
          <w:lang w:val="ru-RU"/>
        </w:rPr>
        <w:t xml:space="preserve">- сформировать умение  осуществлять  личностный  выбор способов деятельности, реализовать их  в практической деятельности,  нести ответственность </w:t>
      </w:r>
      <w:r w:rsidR="00050474" w:rsidRPr="00EE5CE9">
        <w:rPr>
          <w:sz w:val="28"/>
          <w:szCs w:val="28"/>
          <w:lang w:val="ru-RU"/>
        </w:rPr>
        <w:t xml:space="preserve"> </w:t>
      </w:r>
      <w:r w:rsidRPr="00EE5CE9">
        <w:rPr>
          <w:sz w:val="28"/>
          <w:szCs w:val="28"/>
          <w:lang w:val="ru-RU"/>
        </w:rPr>
        <w:t>за результат своего труда;</w:t>
      </w:r>
    </w:p>
    <w:p w:rsidR="00657875" w:rsidRPr="0063673F" w:rsidRDefault="00657875" w:rsidP="00400657">
      <w:pPr>
        <w:pStyle w:val="Default"/>
        <w:spacing w:line="240" w:lineRule="auto"/>
        <w:jc w:val="both"/>
        <w:rPr>
          <w:sz w:val="28"/>
          <w:szCs w:val="28"/>
          <w:lang w:val="ru-RU"/>
        </w:rPr>
      </w:pPr>
      <w:r w:rsidRPr="0063673F">
        <w:rPr>
          <w:sz w:val="28"/>
          <w:szCs w:val="28"/>
          <w:lang w:val="ru-RU"/>
        </w:rPr>
        <w:t>- сформировать гражданина России в поликультурном многонациональном обществе на основе знакомства с ремеслами народов России;</w:t>
      </w:r>
    </w:p>
    <w:p w:rsidR="00657875" w:rsidRPr="0063673F" w:rsidRDefault="00657875" w:rsidP="00400657">
      <w:pPr>
        <w:pStyle w:val="Default"/>
        <w:spacing w:line="240" w:lineRule="auto"/>
        <w:jc w:val="both"/>
        <w:rPr>
          <w:sz w:val="28"/>
          <w:szCs w:val="28"/>
          <w:lang w:val="ru-RU"/>
        </w:rPr>
      </w:pPr>
      <w:r w:rsidRPr="0063673F">
        <w:rPr>
          <w:sz w:val="28"/>
          <w:szCs w:val="28"/>
          <w:lang w:val="ru-RU"/>
        </w:rPr>
        <w:t>-  развивать познавательные мотивы, инициативность, любознательность и познавательный интерес  на основе  связи  трудового и технологического образования  с жизненным опытом и системой ценностей ребенка;</w:t>
      </w:r>
    </w:p>
    <w:p w:rsidR="00657875" w:rsidRPr="0063673F" w:rsidRDefault="00657875" w:rsidP="00400657">
      <w:pPr>
        <w:pStyle w:val="Default"/>
        <w:spacing w:line="240" w:lineRule="auto"/>
        <w:jc w:val="both"/>
        <w:rPr>
          <w:sz w:val="28"/>
          <w:szCs w:val="28"/>
          <w:lang w:val="ru-RU"/>
        </w:rPr>
      </w:pPr>
      <w:r w:rsidRPr="0063673F">
        <w:rPr>
          <w:sz w:val="28"/>
          <w:szCs w:val="28"/>
          <w:lang w:val="ru-RU"/>
        </w:rPr>
        <w:t>- сформировать  мотивацию успеха, готовности к действиям в новых условиях и нестандартных ситуациях;</w:t>
      </w:r>
    </w:p>
    <w:p w:rsidR="00657875" w:rsidRPr="0063673F" w:rsidRDefault="00657875" w:rsidP="00400657">
      <w:pPr>
        <w:pStyle w:val="Default"/>
        <w:spacing w:line="240" w:lineRule="auto"/>
        <w:jc w:val="both"/>
        <w:rPr>
          <w:sz w:val="28"/>
          <w:szCs w:val="28"/>
          <w:lang w:val="ru-RU"/>
        </w:rPr>
      </w:pPr>
      <w:r w:rsidRPr="0063673F">
        <w:rPr>
          <w:sz w:val="28"/>
          <w:szCs w:val="28"/>
          <w:lang w:val="ru-RU"/>
        </w:rPr>
        <w:t>- развивать творческий потенциал  личности в  процессе изготовления изделий при замене различных видов материалов, способов выполнения отдельных операций;</w:t>
      </w:r>
    </w:p>
    <w:p w:rsidR="00657875" w:rsidRPr="00EE5CE9" w:rsidRDefault="00657875" w:rsidP="00400657">
      <w:pPr>
        <w:pStyle w:val="Default"/>
        <w:spacing w:line="240" w:lineRule="auto"/>
        <w:jc w:val="both"/>
        <w:rPr>
          <w:sz w:val="28"/>
          <w:szCs w:val="28"/>
          <w:lang w:val="ru-RU"/>
        </w:rPr>
      </w:pPr>
      <w:r w:rsidRPr="00EE5CE9">
        <w:rPr>
          <w:sz w:val="28"/>
          <w:szCs w:val="28"/>
          <w:lang w:val="ru-RU"/>
        </w:rPr>
        <w:t>- сформировать  первоначальные конструкторско-технологические знания и умения на основе обучения работе с технологиче</w:t>
      </w:r>
      <w:r w:rsidR="00050474" w:rsidRPr="00EE5CE9">
        <w:rPr>
          <w:sz w:val="28"/>
          <w:szCs w:val="28"/>
          <w:lang w:val="ru-RU"/>
        </w:rPr>
        <w:t>ской картой, строгого выполнения</w:t>
      </w:r>
      <w:r w:rsidRPr="00EE5CE9">
        <w:rPr>
          <w:sz w:val="28"/>
          <w:szCs w:val="28"/>
          <w:lang w:val="ru-RU"/>
        </w:rPr>
        <w:t xml:space="preserve"> технологии  изготовления любых изделий;</w:t>
      </w:r>
    </w:p>
    <w:p w:rsidR="00657875" w:rsidRPr="0063673F" w:rsidRDefault="00657875" w:rsidP="00400657">
      <w:pPr>
        <w:pStyle w:val="Default"/>
        <w:spacing w:line="240" w:lineRule="auto"/>
        <w:jc w:val="both"/>
        <w:rPr>
          <w:sz w:val="28"/>
          <w:szCs w:val="28"/>
          <w:lang w:val="ru-RU"/>
        </w:rPr>
      </w:pPr>
      <w:r w:rsidRPr="0063673F">
        <w:rPr>
          <w:sz w:val="28"/>
          <w:szCs w:val="28"/>
          <w:lang w:val="ru-RU"/>
        </w:rPr>
        <w:t>- обучать умению самостоятельно оценивать свое изделие, свой труд, приобщать  к пониманию обязательности оценки качества продукции,   работе над изделием в формате и логике проекта;</w:t>
      </w:r>
    </w:p>
    <w:p w:rsidR="00657875" w:rsidRPr="0063673F" w:rsidRDefault="00657875" w:rsidP="00400657">
      <w:pPr>
        <w:pStyle w:val="Default"/>
        <w:spacing w:line="240" w:lineRule="auto"/>
        <w:jc w:val="both"/>
        <w:rPr>
          <w:sz w:val="28"/>
          <w:szCs w:val="28"/>
          <w:lang w:val="ru-RU"/>
        </w:rPr>
      </w:pPr>
      <w:r w:rsidRPr="0063673F">
        <w:rPr>
          <w:sz w:val="28"/>
          <w:szCs w:val="28"/>
          <w:lang w:val="ru-RU"/>
        </w:rPr>
        <w:t>-  обучать приемам работы с  природными,  пластичными материалами, бумагой, тканью, работе с  конструктором, сформировать  умение подбирать   необходимое  для выполнения изделия инструменты;</w:t>
      </w:r>
    </w:p>
    <w:p w:rsidR="00657875" w:rsidRPr="0063673F" w:rsidRDefault="00657875" w:rsidP="00400657">
      <w:pPr>
        <w:pStyle w:val="Default"/>
        <w:spacing w:line="240" w:lineRule="auto"/>
        <w:jc w:val="both"/>
        <w:rPr>
          <w:sz w:val="28"/>
          <w:szCs w:val="28"/>
          <w:lang w:val="ru-RU"/>
        </w:rPr>
      </w:pPr>
      <w:r w:rsidRPr="0063673F">
        <w:rPr>
          <w:sz w:val="28"/>
          <w:szCs w:val="28"/>
          <w:lang w:val="ru-RU"/>
        </w:rPr>
        <w:t>- сформировать привычку неукоснительно соблюдать  технику безопасности и правила работы с инструментами, организации рабочего места;</w:t>
      </w:r>
    </w:p>
    <w:p w:rsidR="00657875" w:rsidRPr="00EE5CE9" w:rsidRDefault="00657875" w:rsidP="00400657">
      <w:pPr>
        <w:pStyle w:val="Default"/>
        <w:spacing w:line="240" w:lineRule="auto"/>
        <w:jc w:val="both"/>
        <w:rPr>
          <w:sz w:val="28"/>
          <w:szCs w:val="28"/>
          <w:lang w:val="ru-RU"/>
        </w:rPr>
      </w:pPr>
      <w:r w:rsidRPr="0063673F">
        <w:rPr>
          <w:sz w:val="28"/>
          <w:szCs w:val="28"/>
          <w:lang w:val="ru-RU"/>
        </w:rPr>
        <w:t>- сформировать  потребности  в сотрудничестве, осмысливать и соблюдать правила взаимодействия при групповой и парной работе, при общении с разными возрастными группами.</w:t>
      </w:r>
    </w:p>
    <w:p w:rsidR="00050474" w:rsidRPr="00EE5CE9" w:rsidRDefault="00050474" w:rsidP="00400657">
      <w:pPr>
        <w:pStyle w:val="Default"/>
        <w:spacing w:line="240" w:lineRule="auto"/>
        <w:jc w:val="both"/>
        <w:rPr>
          <w:b/>
          <w:sz w:val="28"/>
          <w:szCs w:val="28"/>
          <w:lang w:val="ru-RU"/>
        </w:rPr>
      </w:pPr>
      <w:r w:rsidRPr="00EE5CE9">
        <w:rPr>
          <w:b/>
          <w:sz w:val="28"/>
          <w:szCs w:val="28"/>
          <w:lang w:val="ru-RU"/>
        </w:rPr>
        <w:t>Содержание учебного предмета "Технология"</w:t>
      </w:r>
    </w:p>
    <w:p w:rsidR="00D140F8" w:rsidRPr="0063673F" w:rsidRDefault="00D140F8" w:rsidP="00400657">
      <w:pPr>
        <w:pStyle w:val="Default"/>
        <w:spacing w:line="240" w:lineRule="auto"/>
        <w:jc w:val="both"/>
        <w:rPr>
          <w:color w:val="auto"/>
          <w:sz w:val="28"/>
          <w:szCs w:val="28"/>
          <w:lang w:val="ru-RU"/>
        </w:rPr>
      </w:pPr>
      <w:r w:rsidRPr="0063673F">
        <w:rPr>
          <w:b/>
          <w:bCs/>
          <w:color w:val="auto"/>
          <w:sz w:val="28"/>
          <w:szCs w:val="28"/>
          <w:lang w:val="ru-RU"/>
        </w:rPr>
        <w:t xml:space="preserve">Общекультурные и </w:t>
      </w:r>
      <w:proofErr w:type="spellStart"/>
      <w:r w:rsidRPr="0063673F">
        <w:rPr>
          <w:b/>
          <w:bCs/>
          <w:color w:val="auto"/>
          <w:sz w:val="28"/>
          <w:szCs w:val="28"/>
          <w:lang w:val="ru-RU"/>
        </w:rPr>
        <w:t>общетрудовые</w:t>
      </w:r>
      <w:proofErr w:type="spellEnd"/>
      <w:r w:rsidRPr="0063673F">
        <w:rPr>
          <w:b/>
          <w:bCs/>
          <w:color w:val="auto"/>
          <w:sz w:val="28"/>
          <w:szCs w:val="28"/>
          <w:lang w:val="ru-RU"/>
        </w:rPr>
        <w:t xml:space="preserve"> компетенции. Основы культуры труда, самообслуживания</w:t>
      </w:r>
    </w:p>
    <w:p w:rsidR="00D140F8" w:rsidRPr="0063673F" w:rsidRDefault="00D140F8" w:rsidP="00400657">
      <w:pPr>
        <w:pStyle w:val="Default"/>
        <w:spacing w:line="240" w:lineRule="auto"/>
        <w:jc w:val="both"/>
        <w:rPr>
          <w:rStyle w:val="Zag11"/>
          <w:rFonts w:eastAsia="@Arial Unicode MS"/>
          <w:sz w:val="28"/>
          <w:szCs w:val="28"/>
          <w:lang w:val="ru-RU"/>
        </w:rPr>
      </w:pPr>
      <w:r w:rsidRPr="0063673F">
        <w:rPr>
          <w:rStyle w:val="Zag11"/>
          <w:rFonts w:eastAsia="@Arial Unicode MS"/>
          <w:sz w:val="28"/>
          <w:szCs w:val="28"/>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3673F">
        <w:rPr>
          <w:rStyle w:val="Zag11"/>
          <w:rFonts w:eastAsia="@Arial Unicode MS"/>
          <w:i/>
          <w:iCs/>
          <w:sz w:val="28"/>
          <w:szCs w:val="28"/>
          <w:lang w:val="ru-RU"/>
        </w:rPr>
        <w:t>архитектура</w:t>
      </w:r>
      <w:r w:rsidRPr="0063673F">
        <w:rPr>
          <w:rStyle w:val="Zag11"/>
          <w:rFonts w:eastAsia="@Arial Unicode MS"/>
          <w:sz w:val="28"/>
          <w:szCs w:val="28"/>
          <w:lang w:val="ru-RU"/>
        </w:rPr>
        <w:t xml:space="preserve">, техника, предметы быта и декоративно-прикладного </w:t>
      </w:r>
      <w:r w:rsidRPr="0063673F">
        <w:rPr>
          <w:rStyle w:val="Zag11"/>
          <w:rFonts w:eastAsia="@Arial Unicode MS"/>
          <w:sz w:val="28"/>
          <w:szCs w:val="28"/>
          <w:lang w:val="ru-RU"/>
        </w:rPr>
        <w:lastRenderedPageBreak/>
        <w:t>искусства и</w:t>
      </w:r>
      <w:r w:rsidRPr="00EE5CE9">
        <w:rPr>
          <w:rStyle w:val="Zag11"/>
          <w:rFonts w:eastAsia="@Arial Unicode MS"/>
          <w:sz w:val="28"/>
          <w:szCs w:val="28"/>
        </w:rPr>
        <w:t> </w:t>
      </w:r>
      <w:r w:rsidRPr="0063673F">
        <w:rPr>
          <w:rStyle w:val="Zag11"/>
          <w:rFonts w:eastAsia="@Arial Unicode MS"/>
          <w:sz w:val="28"/>
          <w:szCs w:val="28"/>
          <w:lang w:val="ru-RU"/>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140F8" w:rsidRPr="0063673F" w:rsidRDefault="00D140F8" w:rsidP="00400657">
      <w:pPr>
        <w:pStyle w:val="Default"/>
        <w:spacing w:line="240" w:lineRule="auto"/>
        <w:jc w:val="both"/>
        <w:rPr>
          <w:rStyle w:val="Zag11"/>
          <w:rFonts w:eastAsia="@Arial Unicode MS"/>
          <w:sz w:val="28"/>
          <w:szCs w:val="28"/>
          <w:lang w:val="ru-RU"/>
        </w:rPr>
      </w:pPr>
      <w:r w:rsidRPr="0063673F">
        <w:rPr>
          <w:rStyle w:val="Zag11"/>
          <w:rFonts w:eastAsia="@Arial Unicode MS"/>
          <w:sz w:val="28"/>
          <w:szCs w:val="28"/>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3673F">
        <w:rPr>
          <w:rStyle w:val="Zag11"/>
          <w:rFonts w:eastAsia="@Arial Unicode MS"/>
          <w:i/>
          <w:iCs/>
          <w:sz w:val="28"/>
          <w:szCs w:val="28"/>
          <w:lang w:val="ru-RU"/>
        </w:rPr>
        <w:t>традиции и творчество мастера в создании предметной среды (общее представление)</w:t>
      </w:r>
      <w:r w:rsidRPr="0063673F">
        <w:rPr>
          <w:rStyle w:val="Zag11"/>
          <w:rFonts w:eastAsia="@Arial Unicode MS"/>
          <w:sz w:val="28"/>
          <w:szCs w:val="28"/>
          <w:lang w:val="ru-RU"/>
        </w:rPr>
        <w:t>.</w:t>
      </w:r>
    </w:p>
    <w:p w:rsidR="00D140F8" w:rsidRPr="0063673F" w:rsidRDefault="00D140F8" w:rsidP="00400657">
      <w:pPr>
        <w:pStyle w:val="Default"/>
        <w:spacing w:line="240" w:lineRule="auto"/>
        <w:jc w:val="both"/>
        <w:rPr>
          <w:rStyle w:val="Zag11"/>
          <w:rFonts w:eastAsia="@Arial Unicode MS"/>
          <w:sz w:val="28"/>
          <w:szCs w:val="28"/>
          <w:lang w:val="ru-RU"/>
        </w:rPr>
      </w:pPr>
      <w:r w:rsidRPr="0063673F">
        <w:rPr>
          <w:rStyle w:val="Zag11"/>
          <w:rFonts w:eastAsia="@Arial Unicode MS"/>
          <w:sz w:val="28"/>
          <w:szCs w:val="28"/>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3673F">
        <w:rPr>
          <w:rStyle w:val="Zag11"/>
          <w:rFonts w:eastAsia="@Arial Unicode MS"/>
          <w:i/>
          <w:iCs/>
          <w:sz w:val="28"/>
          <w:szCs w:val="28"/>
          <w:lang w:val="ru-RU"/>
        </w:rPr>
        <w:t>распределение рабочего времени</w:t>
      </w:r>
      <w:r w:rsidRPr="0063673F">
        <w:rPr>
          <w:rStyle w:val="Zag11"/>
          <w:rFonts w:eastAsia="@Arial Unicode MS"/>
          <w:sz w:val="28"/>
          <w:szCs w:val="28"/>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140F8" w:rsidRPr="0063673F" w:rsidRDefault="00D140F8" w:rsidP="00400657">
      <w:pPr>
        <w:pStyle w:val="Default"/>
        <w:spacing w:line="240" w:lineRule="auto"/>
        <w:jc w:val="both"/>
        <w:rPr>
          <w:rStyle w:val="Zag11"/>
          <w:rFonts w:eastAsia="@Arial Unicode MS"/>
          <w:sz w:val="28"/>
          <w:szCs w:val="28"/>
          <w:lang w:val="ru-RU"/>
        </w:rPr>
      </w:pPr>
      <w:r w:rsidRPr="0063673F">
        <w:rPr>
          <w:rStyle w:val="Zag11"/>
          <w:rFonts w:eastAsia="@Arial Unicode MS"/>
          <w:sz w:val="28"/>
          <w:szCs w:val="28"/>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3673F">
        <w:rPr>
          <w:rStyle w:val="Zag11"/>
          <w:rFonts w:eastAsia="@Arial Unicode MS"/>
          <w:sz w:val="28"/>
          <w:szCs w:val="28"/>
          <w:lang w:val="ru-RU"/>
        </w:rPr>
        <w:t>индивидуальные проекты</w:t>
      </w:r>
      <w:proofErr w:type="gramEnd"/>
      <w:r w:rsidRPr="0063673F">
        <w:rPr>
          <w:rStyle w:val="Zag11"/>
          <w:rFonts w:eastAsia="@Arial Unicode MS"/>
          <w:sz w:val="28"/>
          <w:szCs w:val="28"/>
          <w:lang w:val="ru-RU"/>
        </w:rPr>
        <w:t xml:space="preserve">. Культура межличностных отношений в совместной деятельности. </w:t>
      </w:r>
      <w:proofErr w:type="gramStart"/>
      <w:r w:rsidRPr="0063673F">
        <w:rPr>
          <w:rStyle w:val="Zag11"/>
          <w:rFonts w:eastAsia="@Arial Unicode MS"/>
          <w:sz w:val="28"/>
          <w:szCs w:val="28"/>
          <w:lang w:val="ru-RU"/>
        </w:rPr>
        <w:t>Результат проектной деятельности – изделия, услуги (например, помощь ветеранам, пенсионерам, инвалидам), праздники и т. п.</w:t>
      </w:r>
      <w:proofErr w:type="gramEnd"/>
    </w:p>
    <w:p w:rsidR="00D140F8" w:rsidRPr="0063673F" w:rsidRDefault="00D140F8" w:rsidP="00400657">
      <w:pPr>
        <w:pStyle w:val="Default"/>
        <w:spacing w:line="240" w:lineRule="auto"/>
        <w:jc w:val="both"/>
        <w:rPr>
          <w:b/>
          <w:bCs/>
          <w:color w:val="auto"/>
          <w:sz w:val="28"/>
          <w:szCs w:val="28"/>
          <w:lang w:val="ru-RU"/>
        </w:rPr>
      </w:pPr>
      <w:r w:rsidRPr="0063673F">
        <w:rPr>
          <w:rStyle w:val="Zag11"/>
          <w:rFonts w:eastAsia="@Arial Unicode MS"/>
          <w:sz w:val="28"/>
          <w:szCs w:val="28"/>
          <w:lang w:val="ru-RU"/>
        </w:rPr>
        <w:t>Выполнение доступных видов работ по самообслуживанию, домашнему труду, оказание доступных видов помощи малышам, взрослым и сверстникам</w:t>
      </w:r>
      <w:r w:rsidRPr="0063673F">
        <w:rPr>
          <w:color w:val="auto"/>
          <w:sz w:val="28"/>
          <w:szCs w:val="28"/>
          <w:lang w:val="ru-RU"/>
        </w:rPr>
        <w:t>.</w:t>
      </w:r>
    </w:p>
    <w:p w:rsidR="00D140F8" w:rsidRPr="0063673F" w:rsidRDefault="00D140F8" w:rsidP="00400657">
      <w:pPr>
        <w:pStyle w:val="Default"/>
        <w:spacing w:line="240" w:lineRule="auto"/>
        <w:jc w:val="both"/>
        <w:rPr>
          <w:color w:val="auto"/>
          <w:sz w:val="28"/>
          <w:szCs w:val="28"/>
          <w:lang w:val="ru-RU"/>
        </w:rPr>
      </w:pPr>
      <w:r w:rsidRPr="0063673F">
        <w:rPr>
          <w:b/>
          <w:bCs/>
          <w:color w:val="auto"/>
          <w:sz w:val="28"/>
          <w:szCs w:val="28"/>
          <w:lang w:val="ru-RU"/>
        </w:rPr>
        <w:t>Технология ручной обработки материалов</w:t>
      </w:r>
      <w:r w:rsidRPr="00EE5CE9">
        <w:rPr>
          <w:rStyle w:val="16"/>
          <w:color w:val="auto"/>
          <w:spacing w:val="2"/>
          <w:sz w:val="28"/>
          <w:szCs w:val="28"/>
        </w:rPr>
        <w:footnoteReference w:id="3"/>
      </w:r>
      <w:r w:rsidRPr="0063673F">
        <w:rPr>
          <w:b/>
          <w:bCs/>
          <w:color w:val="auto"/>
          <w:sz w:val="28"/>
          <w:szCs w:val="28"/>
          <w:lang w:val="ru-RU"/>
        </w:rPr>
        <w:t>. Элементы графической грамоты</w:t>
      </w:r>
    </w:p>
    <w:p w:rsidR="00D140F8" w:rsidRPr="0063673F" w:rsidRDefault="00D140F8" w:rsidP="00400657">
      <w:pPr>
        <w:pStyle w:val="Default"/>
        <w:spacing w:line="240" w:lineRule="auto"/>
        <w:jc w:val="both"/>
        <w:rPr>
          <w:rStyle w:val="Zag11"/>
          <w:rFonts w:eastAsia="@Arial Unicode MS"/>
          <w:sz w:val="28"/>
          <w:szCs w:val="28"/>
          <w:lang w:val="ru-RU"/>
        </w:rPr>
      </w:pPr>
      <w:r w:rsidRPr="0063673F">
        <w:rPr>
          <w:rStyle w:val="Zag11"/>
          <w:rFonts w:eastAsia="@Arial Unicode MS"/>
          <w:sz w:val="28"/>
          <w:szCs w:val="28"/>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3673F">
        <w:rPr>
          <w:rStyle w:val="Zag11"/>
          <w:rFonts w:eastAsia="@Arial Unicode MS"/>
          <w:iCs/>
          <w:sz w:val="28"/>
          <w:szCs w:val="28"/>
          <w:lang w:val="ru-RU"/>
        </w:rPr>
        <w:t>Многообразие материалов и их практическое применение в жизни</w:t>
      </w:r>
      <w:r w:rsidRPr="0063673F">
        <w:rPr>
          <w:rStyle w:val="Zag11"/>
          <w:rFonts w:eastAsia="@Arial Unicode MS"/>
          <w:sz w:val="28"/>
          <w:szCs w:val="28"/>
          <w:lang w:val="ru-RU"/>
        </w:rPr>
        <w:t>.</w:t>
      </w:r>
    </w:p>
    <w:p w:rsidR="00D140F8" w:rsidRPr="0063673F" w:rsidRDefault="00D140F8" w:rsidP="00400657">
      <w:pPr>
        <w:pStyle w:val="Default"/>
        <w:spacing w:line="240" w:lineRule="auto"/>
        <w:jc w:val="both"/>
        <w:rPr>
          <w:rStyle w:val="Zag11"/>
          <w:rFonts w:eastAsia="@Arial Unicode MS"/>
          <w:sz w:val="28"/>
          <w:szCs w:val="28"/>
          <w:lang w:val="ru-RU"/>
        </w:rPr>
      </w:pPr>
      <w:r w:rsidRPr="0063673F">
        <w:rPr>
          <w:rStyle w:val="Zag11"/>
          <w:rFonts w:eastAsia="@Arial Unicode MS"/>
          <w:sz w:val="28"/>
          <w:szCs w:val="28"/>
          <w:lang w:val="ru-RU"/>
        </w:rPr>
        <w:t xml:space="preserve">Подготовка материалов к работе. Экономное расходование материалов. </w:t>
      </w:r>
      <w:r w:rsidRPr="0063673F">
        <w:rPr>
          <w:rStyle w:val="Zag11"/>
          <w:rFonts w:eastAsia="@Arial Unicode MS"/>
          <w:iCs/>
          <w:sz w:val="28"/>
          <w:szCs w:val="28"/>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3673F">
        <w:rPr>
          <w:rStyle w:val="Zag11"/>
          <w:rFonts w:eastAsia="@Arial Unicode MS"/>
          <w:sz w:val="28"/>
          <w:szCs w:val="28"/>
          <w:lang w:val="ru-RU"/>
        </w:rPr>
        <w:t>.</w:t>
      </w:r>
    </w:p>
    <w:p w:rsidR="00D140F8" w:rsidRPr="0063673F" w:rsidRDefault="00D140F8" w:rsidP="00400657">
      <w:pPr>
        <w:pStyle w:val="Default"/>
        <w:spacing w:line="240" w:lineRule="auto"/>
        <w:jc w:val="both"/>
        <w:rPr>
          <w:rStyle w:val="Zag11"/>
          <w:rFonts w:eastAsia="@Arial Unicode MS"/>
          <w:i/>
          <w:iCs/>
          <w:sz w:val="28"/>
          <w:szCs w:val="28"/>
          <w:lang w:val="ru-RU"/>
        </w:rPr>
      </w:pPr>
      <w:r w:rsidRPr="0063673F">
        <w:rPr>
          <w:rStyle w:val="Zag11"/>
          <w:rFonts w:eastAsia="@Arial Unicode MS"/>
          <w:sz w:val="28"/>
          <w:szCs w:val="28"/>
          <w:lang w:val="ru-RU"/>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140F8" w:rsidRPr="0063673F" w:rsidRDefault="00D140F8" w:rsidP="00400657">
      <w:pPr>
        <w:pStyle w:val="Default"/>
        <w:spacing w:line="240" w:lineRule="auto"/>
        <w:jc w:val="both"/>
        <w:rPr>
          <w:rStyle w:val="Zag11"/>
          <w:rFonts w:eastAsia="@Arial Unicode MS"/>
          <w:sz w:val="28"/>
          <w:szCs w:val="28"/>
          <w:lang w:val="ru-RU"/>
        </w:rPr>
      </w:pPr>
      <w:r w:rsidRPr="0063673F">
        <w:rPr>
          <w:rStyle w:val="Zag11"/>
          <w:rFonts w:eastAsia="@Arial Unicode MS"/>
          <w:iCs/>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3673F">
        <w:rPr>
          <w:rStyle w:val="Zag11"/>
          <w:rFonts w:eastAsia="@Arial Unicode MS"/>
          <w:sz w:val="28"/>
          <w:szCs w:val="28"/>
          <w:lang w:val="ru-RU"/>
        </w:rPr>
        <w:t xml:space="preserve">. </w:t>
      </w:r>
      <w:proofErr w:type="gramStart"/>
      <w:r w:rsidRPr="0063673F">
        <w:rPr>
          <w:rStyle w:val="Zag11"/>
          <w:rFonts w:eastAsia="@Arial Unicode MS"/>
          <w:sz w:val="28"/>
          <w:szCs w:val="28"/>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3673F">
        <w:rPr>
          <w:rStyle w:val="Zag11"/>
          <w:rFonts w:eastAsia="@Arial Unicode MS"/>
          <w:sz w:val="28"/>
          <w:szCs w:val="28"/>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140F8" w:rsidRPr="0063673F" w:rsidRDefault="00D140F8" w:rsidP="00400657">
      <w:pPr>
        <w:pStyle w:val="Default"/>
        <w:spacing w:line="240" w:lineRule="auto"/>
        <w:jc w:val="both"/>
        <w:rPr>
          <w:rFonts w:eastAsia="@Arial Unicode MS"/>
          <w:b/>
          <w:bCs/>
          <w:sz w:val="28"/>
          <w:szCs w:val="28"/>
          <w:lang w:val="ru-RU"/>
        </w:rPr>
      </w:pPr>
      <w:r w:rsidRPr="0063673F">
        <w:rPr>
          <w:rStyle w:val="Zag11"/>
          <w:rFonts w:eastAsia="@Arial Unicode MS"/>
          <w:sz w:val="28"/>
          <w:szCs w:val="28"/>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63673F">
        <w:rPr>
          <w:rStyle w:val="Zag11"/>
          <w:rFonts w:eastAsia="@Arial Unicode MS"/>
          <w:sz w:val="28"/>
          <w:szCs w:val="28"/>
          <w:lang w:val="ru-RU"/>
        </w:rPr>
        <w:t xml:space="preserve">Назначение линий чертежа (контур, линия надреза, сгиба, размерная, осевая, центровая, </w:t>
      </w:r>
      <w:r w:rsidRPr="0063673F">
        <w:rPr>
          <w:rStyle w:val="Zag11"/>
          <w:rFonts w:eastAsia="@Arial Unicode MS"/>
          <w:i/>
          <w:iCs/>
          <w:sz w:val="28"/>
          <w:szCs w:val="28"/>
          <w:lang w:val="ru-RU"/>
        </w:rPr>
        <w:t>разрыва</w:t>
      </w:r>
      <w:r w:rsidRPr="0063673F">
        <w:rPr>
          <w:rStyle w:val="Zag11"/>
          <w:rFonts w:eastAsia="@Arial Unicode MS"/>
          <w:sz w:val="28"/>
          <w:szCs w:val="28"/>
          <w:lang w:val="ru-RU"/>
        </w:rPr>
        <w:t>).</w:t>
      </w:r>
      <w:proofErr w:type="gramEnd"/>
      <w:r w:rsidRPr="0063673F">
        <w:rPr>
          <w:rStyle w:val="Zag11"/>
          <w:rFonts w:eastAsia="@Arial Unicode MS"/>
          <w:sz w:val="28"/>
          <w:szCs w:val="28"/>
          <w:lang w:val="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140F8" w:rsidRPr="0063673F" w:rsidRDefault="00D140F8" w:rsidP="00400657">
      <w:pPr>
        <w:pStyle w:val="Default"/>
        <w:spacing w:line="240" w:lineRule="auto"/>
        <w:jc w:val="both"/>
        <w:rPr>
          <w:color w:val="auto"/>
          <w:sz w:val="28"/>
          <w:szCs w:val="28"/>
          <w:lang w:val="ru-RU"/>
        </w:rPr>
      </w:pPr>
      <w:r w:rsidRPr="0063673F">
        <w:rPr>
          <w:b/>
          <w:bCs/>
          <w:color w:val="auto"/>
          <w:sz w:val="28"/>
          <w:szCs w:val="28"/>
          <w:lang w:val="ru-RU"/>
        </w:rPr>
        <w:t>Конструирование и моделирование</w:t>
      </w:r>
    </w:p>
    <w:p w:rsidR="00D140F8" w:rsidRPr="0063673F" w:rsidRDefault="00D140F8" w:rsidP="00400657">
      <w:pPr>
        <w:pStyle w:val="Default"/>
        <w:spacing w:line="240" w:lineRule="auto"/>
        <w:jc w:val="both"/>
        <w:rPr>
          <w:rStyle w:val="Zag11"/>
          <w:rFonts w:eastAsia="@Arial Unicode MS"/>
          <w:sz w:val="28"/>
          <w:szCs w:val="28"/>
          <w:lang w:val="ru-RU"/>
        </w:rPr>
      </w:pPr>
      <w:r w:rsidRPr="0063673F">
        <w:rPr>
          <w:rStyle w:val="Zag11"/>
          <w:rFonts w:eastAsia="@Arial Unicode MS"/>
          <w:sz w:val="28"/>
          <w:szCs w:val="28"/>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3673F">
        <w:rPr>
          <w:rStyle w:val="Zag11"/>
          <w:rFonts w:eastAsia="@Arial Unicode MS"/>
          <w:i/>
          <w:iCs/>
          <w:sz w:val="28"/>
          <w:szCs w:val="28"/>
          <w:lang w:val="ru-RU"/>
        </w:rPr>
        <w:t>различные виды конструкций и способы их сборки</w:t>
      </w:r>
      <w:r w:rsidRPr="0063673F">
        <w:rPr>
          <w:rStyle w:val="Zag11"/>
          <w:rFonts w:eastAsia="@Arial Unicode MS"/>
          <w:sz w:val="28"/>
          <w:szCs w:val="28"/>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140F8" w:rsidRPr="0063673F" w:rsidRDefault="00D140F8" w:rsidP="00400657">
      <w:pPr>
        <w:pStyle w:val="Default"/>
        <w:spacing w:line="240" w:lineRule="auto"/>
        <w:jc w:val="both"/>
        <w:rPr>
          <w:b/>
          <w:bCs/>
          <w:color w:val="auto"/>
          <w:sz w:val="28"/>
          <w:szCs w:val="28"/>
          <w:lang w:val="ru-RU"/>
        </w:rPr>
      </w:pPr>
      <w:r w:rsidRPr="0063673F">
        <w:rPr>
          <w:rStyle w:val="Zag11"/>
          <w:rFonts w:eastAsia="@Arial Unicode MS"/>
          <w:sz w:val="28"/>
          <w:szCs w:val="28"/>
          <w:lang w:val="ru-RU"/>
        </w:rPr>
        <w:t xml:space="preserve">Конструирование и моделирование изделий из различных материалов по образцу, рисунку, простейшему </w:t>
      </w:r>
      <w:r w:rsidRPr="0063673F">
        <w:rPr>
          <w:rStyle w:val="Zag11"/>
          <w:rFonts w:eastAsia="@Arial Unicode MS"/>
          <w:i/>
          <w:iCs/>
          <w:sz w:val="28"/>
          <w:szCs w:val="28"/>
          <w:lang w:val="ru-RU"/>
        </w:rPr>
        <w:t>чертежу или эскизу и по заданным условиям (технико-технологическим, функциональным, декоративно-художественным и пр.).</w:t>
      </w:r>
      <w:r w:rsidRPr="0063673F">
        <w:rPr>
          <w:rStyle w:val="Zag11"/>
          <w:rFonts w:eastAsia="@Arial Unicode MS"/>
          <w:sz w:val="28"/>
          <w:szCs w:val="28"/>
          <w:lang w:val="ru-RU"/>
        </w:rPr>
        <w:t xml:space="preserve"> Конструирование и моделирование на компьютере и в интерактивном конструкторе.</w:t>
      </w:r>
    </w:p>
    <w:p w:rsidR="00D140F8" w:rsidRPr="0063673F" w:rsidRDefault="00D140F8" w:rsidP="00400657">
      <w:pPr>
        <w:pStyle w:val="Default"/>
        <w:spacing w:line="240" w:lineRule="auto"/>
        <w:jc w:val="both"/>
        <w:rPr>
          <w:color w:val="auto"/>
          <w:sz w:val="28"/>
          <w:szCs w:val="28"/>
          <w:lang w:val="ru-RU"/>
        </w:rPr>
      </w:pPr>
      <w:r w:rsidRPr="0063673F">
        <w:rPr>
          <w:b/>
          <w:bCs/>
          <w:color w:val="auto"/>
          <w:sz w:val="28"/>
          <w:szCs w:val="28"/>
          <w:lang w:val="ru-RU"/>
        </w:rPr>
        <w:t>Практика работы на компьютере</w:t>
      </w:r>
    </w:p>
    <w:p w:rsidR="00D140F8" w:rsidRPr="0063673F" w:rsidRDefault="00D140F8" w:rsidP="00400657">
      <w:pPr>
        <w:pStyle w:val="Default"/>
        <w:spacing w:line="240" w:lineRule="auto"/>
        <w:jc w:val="both"/>
        <w:rPr>
          <w:rFonts w:eastAsia="@Arial Unicode MS"/>
          <w:color w:val="auto"/>
          <w:sz w:val="28"/>
          <w:szCs w:val="28"/>
          <w:lang w:val="ru-RU"/>
        </w:rPr>
      </w:pPr>
      <w:r w:rsidRPr="0063673F">
        <w:rPr>
          <w:rStyle w:val="Zag11"/>
          <w:rFonts w:eastAsia="@Arial Unicode MS"/>
          <w:sz w:val="28"/>
          <w:szCs w:val="28"/>
          <w:lang w:val="ru-RU"/>
        </w:rPr>
        <w:t xml:space="preserve">Информация, ее отбор, анализ и систематизация. Способы получения, хранения, переработки </w:t>
      </w:r>
      <w:proofErr w:type="spellStart"/>
      <w:r w:rsidRPr="0063673F">
        <w:rPr>
          <w:rStyle w:val="Zag11"/>
          <w:rFonts w:eastAsia="@Arial Unicode MS"/>
          <w:sz w:val="28"/>
          <w:szCs w:val="28"/>
          <w:lang w:val="ru-RU"/>
        </w:rPr>
        <w:t>информации</w:t>
      </w:r>
      <w:proofErr w:type="gramStart"/>
      <w:r w:rsidRPr="0063673F">
        <w:rPr>
          <w:rStyle w:val="Zag11"/>
          <w:rFonts w:eastAsia="@Arial Unicode MS"/>
          <w:sz w:val="28"/>
          <w:szCs w:val="28"/>
          <w:lang w:val="ru-RU"/>
        </w:rPr>
        <w:t>.Н</w:t>
      </w:r>
      <w:proofErr w:type="gramEnd"/>
      <w:r w:rsidRPr="0063673F">
        <w:rPr>
          <w:rStyle w:val="Zag11"/>
          <w:rFonts w:eastAsia="@Arial Unicode MS"/>
          <w:sz w:val="28"/>
          <w:szCs w:val="28"/>
          <w:lang w:val="ru-RU"/>
        </w:rPr>
        <w:t>азначение</w:t>
      </w:r>
      <w:proofErr w:type="spellEnd"/>
      <w:r w:rsidRPr="0063673F">
        <w:rPr>
          <w:rStyle w:val="Zag11"/>
          <w:rFonts w:eastAsia="@Arial Unicode MS"/>
          <w:sz w:val="28"/>
          <w:szCs w:val="28"/>
          <w:lang w:val="ru-RU"/>
        </w:rPr>
        <w:t xml:space="preserve"> основных устройств </w:t>
      </w:r>
      <w:r w:rsidRPr="0063673F">
        <w:rPr>
          <w:rStyle w:val="Zag11"/>
          <w:rFonts w:eastAsia="@Arial Unicode MS"/>
          <w:sz w:val="28"/>
          <w:szCs w:val="28"/>
          <w:lang w:val="ru-RU"/>
        </w:rPr>
        <w:lastRenderedPageBreak/>
        <w:t xml:space="preserve">компьютера для ввода, вывода, обработки информации. Включение и выключение компьютера и подключаемых к нему устройств. Клавиатура, </w:t>
      </w:r>
      <w:r w:rsidRPr="0063673F">
        <w:rPr>
          <w:rStyle w:val="Zag11"/>
          <w:rFonts w:eastAsia="@Arial Unicode MS"/>
          <w:i/>
          <w:iCs/>
          <w:sz w:val="28"/>
          <w:szCs w:val="28"/>
          <w:lang w:val="ru-RU"/>
        </w:rPr>
        <w:t>общее представление о правилах клавиатурного письма</w:t>
      </w:r>
      <w:r w:rsidRPr="0063673F">
        <w:rPr>
          <w:rStyle w:val="Zag11"/>
          <w:rFonts w:eastAsia="@Arial Unicode MS"/>
          <w:sz w:val="28"/>
          <w:szCs w:val="28"/>
          <w:lang w:val="ru-RU"/>
        </w:rPr>
        <w:t xml:space="preserve">, пользование мышью, использование простейших средств текстового редактора. </w:t>
      </w:r>
      <w:r w:rsidRPr="0063673F">
        <w:rPr>
          <w:rStyle w:val="Zag11"/>
          <w:rFonts w:eastAsia="@Arial Unicode MS"/>
          <w:i/>
          <w:iCs/>
          <w:sz w:val="28"/>
          <w:szCs w:val="28"/>
          <w:lang w:val="ru-RU"/>
        </w:rPr>
        <w:t>Простейшие приемы поиска информации: по ключевым словам, каталогам</w:t>
      </w:r>
      <w:r w:rsidRPr="0063673F">
        <w:rPr>
          <w:rStyle w:val="Zag11"/>
          <w:rFonts w:eastAsia="@Arial Unicode MS"/>
          <w:sz w:val="28"/>
          <w:szCs w:val="28"/>
          <w:lang w:val="ru-RU"/>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w:t>
      </w:r>
      <w:proofErr w:type="spellStart"/>
      <w:r w:rsidRPr="0063673F">
        <w:rPr>
          <w:rStyle w:val="Zag11"/>
          <w:rFonts w:eastAsia="@Arial Unicode MS"/>
          <w:sz w:val="28"/>
          <w:szCs w:val="28"/>
          <w:lang w:val="ru-RU"/>
        </w:rPr>
        <w:t>носителях</w:t>
      </w:r>
      <w:proofErr w:type="gramStart"/>
      <w:r w:rsidRPr="0063673F">
        <w:rPr>
          <w:rStyle w:val="Zag11"/>
          <w:rFonts w:eastAsia="@Arial Unicode MS"/>
          <w:sz w:val="28"/>
          <w:szCs w:val="28"/>
          <w:lang w:val="ru-RU"/>
        </w:rPr>
        <w:t>.</w:t>
      </w:r>
      <w:r w:rsidRPr="0063673F">
        <w:rPr>
          <w:rStyle w:val="Zag11"/>
          <w:rFonts w:eastAsia="@Arial Unicode MS"/>
          <w:color w:val="auto"/>
          <w:sz w:val="28"/>
          <w:szCs w:val="28"/>
          <w:lang w:val="ru-RU"/>
        </w:rPr>
        <w:t>Р</w:t>
      </w:r>
      <w:proofErr w:type="gramEnd"/>
      <w:r w:rsidRPr="0063673F">
        <w:rPr>
          <w:rStyle w:val="Zag11"/>
          <w:rFonts w:eastAsia="@Arial Unicode MS"/>
          <w:color w:val="auto"/>
          <w:sz w:val="28"/>
          <w:szCs w:val="28"/>
          <w:lang w:val="ru-RU"/>
        </w:rPr>
        <w:t>абота</w:t>
      </w:r>
      <w:proofErr w:type="spellEnd"/>
      <w:r w:rsidRPr="0063673F">
        <w:rPr>
          <w:rStyle w:val="Zag11"/>
          <w:rFonts w:eastAsia="@Arial Unicode MS"/>
          <w:color w:val="auto"/>
          <w:sz w:val="28"/>
          <w:szCs w:val="28"/>
          <w:lang w:val="ru-RU"/>
        </w:rPr>
        <w:t xml:space="preserve">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EE5CE9">
        <w:rPr>
          <w:rStyle w:val="Zag11"/>
          <w:rFonts w:eastAsia="@Arial Unicode MS"/>
          <w:color w:val="auto"/>
          <w:sz w:val="28"/>
          <w:szCs w:val="28"/>
        </w:rPr>
        <w:t>Word</w:t>
      </w:r>
      <w:r w:rsidRPr="0063673F">
        <w:rPr>
          <w:rStyle w:val="Zag11"/>
          <w:rFonts w:eastAsia="@Arial Unicode MS"/>
          <w:color w:val="auto"/>
          <w:sz w:val="28"/>
          <w:szCs w:val="28"/>
          <w:lang w:val="ru-RU"/>
        </w:rPr>
        <w:t xml:space="preserve"> и </w:t>
      </w:r>
      <w:r w:rsidRPr="00EE5CE9">
        <w:rPr>
          <w:rStyle w:val="Zag11"/>
          <w:rFonts w:eastAsia="@Arial Unicode MS"/>
          <w:color w:val="auto"/>
          <w:sz w:val="28"/>
          <w:szCs w:val="28"/>
        </w:rPr>
        <w:t>Power</w:t>
      </w:r>
      <w:r w:rsidRPr="0063673F">
        <w:rPr>
          <w:rStyle w:val="Zag11"/>
          <w:rFonts w:eastAsia="@Arial Unicode MS"/>
          <w:color w:val="auto"/>
          <w:sz w:val="28"/>
          <w:szCs w:val="28"/>
          <w:lang w:val="ru-RU"/>
        </w:rPr>
        <w:t xml:space="preserve"> </w:t>
      </w:r>
      <w:r w:rsidRPr="00EE5CE9">
        <w:rPr>
          <w:rStyle w:val="Zag11"/>
          <w:rFonts w:eastAsia="@Arial Unicode MS"/>
          <w:color w:val="auto"/>
          <w:sz w:val="28"/>
          <w:szCs w:val="28"/>
        </w:rPr>
        <w:t>Point</w:t>
      </w:r>
      <w:r w:rsidRPr="0063673F">
        <w:rPr>
          <w:iCs/>
          <w:color w:val="auto"/>
          <w:sz w:val="28"/>
          <w:szCs w:val="28"/>
          <w:lang w:val="ru-RU"/>
        </w:rPr>
        <w:t>.</w:t>
      </w:r>
    </w:p>
    <w:p w:rsidR="00D140F8" w:rsidRPr="0063673F" w:rsidRDefault="003D7003" w:rsidP="00400657">
      <w:pPr>
        <w:pStyle w:val="Default"/>
        <w:spacing w:line="240" w:lineRule="auto"/>
        <w:jc w:val="both"/>
        <w:rPr>
          <w:b/>
          <w:sz w:val="28"/>
          <w:szCs w:val="28"/>
          <w:lang w:val="ru-RU"/>
        </w:rPr>
      </w:pPr>
      <w:bookmarkStart w:id="104" w:name="_Toc288394094"/>
      <w:bookmarkStart w:id="105" w:name="_Toc288410561"/>
      <w:bookmarkStart w:id="106" w:name="_Toc288410690"/>
      <w:bookmarkStart w:id="107" w:name="_Toc294246107"/>
      <w:r>
        <w:rPr>
          <w:b/>
          <w:sz w:val="28"/>
          <w:szCs w:val="28"/>
          <w:lang w:val="ru-RU"/>
        </w:rPr>
        <w:t xml:space="preserve">2.2.2.10. </w:t>
      </w:r>
      <w:r w:rsidR="00D140F8" w:rsidRPr="0063673F">
        <w:rPr>
          <w:b/>
          <w:sz w:val="28"/>
          <w:szCs w:val="28"/>
          <w:lang w:val="ru-RU"/>
        </w:rPr>
        <w:t>Физическая культура</w:t>
      </w:r>
      <w:bookmarkEnd w:id="104"/>
      <w:bookmarkEnd w:id="105"/>
      <w:bookmarkEnd w:id="106"/>
      <w:bookmarkEnd w:id="107"/>
    </w:p>
    <w:p w:rsidR="00050474" w:rsidRPr="0063673F" w:rsidRDefault="00050474" w:rsidP="00400657">
      <w:pPr>
        <w:pStyle w:val="Default"/>
        <w:spacing w:line="240" w:lineRule="auto"/>
        <w:jc w:val="both"/>
        <w:rPr>
          <w:b/>
          <w:sz w:val="28"/>
          <w:szCs w:val="28"/>
          <w:lang w:val="ru-RU"/>
        </w:rPr>
      </w:pPr>
      <w:r w:rsidRPr="0063673F">
        <w:rPr>
          <w:b/>
          <w:sz w:val="28"/>
          <w:szCs w:val="28"/>
          <w:lang w:val="ru-RU"/>
        </w:rPr>
        <w:t>Пояснительная записка</w:t>
      </w:r>
    </w:p>
    <w:p w:rsidR="00050474" w:rsidRPr="0063673F" w:rsidRDefault="00050474" w:rsidP="00400657">
      <w:pPr>
        <w:pStyle w:val="Default"/>
        <w:spacing w:line="240" w:lineRule="auto"/>
        <w:jc w:val="both"/>
        <w:rPr>
          <w:sz w:val="28"/>
          <w:szCs w:val="28"/>
          <w:lang w:val="ru-RU"/>
        </w:rPr>
      </w:pPr>
      <w:r w:rsidRPr="0063673F">
        <w:rPr>
          <w:sz w:val="28"/>
          <w:szCs w:val="28"/>
          <w:lang w:val="ru-RU"/>
        </w:rPr>
        <w:t>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w:t>
      </w:r>
      <w:r w:rsidR="00C034AE" w:rsidRPr="0063673F">
        <w:rPr>
          <w:sz w:val="28"/>
          <w:szCs w:val="28"/>
          <w:lang w:val="ru-RU"/>
        </w:rPr>
        <w:t xml:space="preserve"> авторской программы В. И. Лях "Физическая культура"</w:t>
      </w:r>
      <w:r w:rsidRPr="0063673F">
        <w:rPr>
          <w:sz w:val="28"/>
          <w:szCs w:val="28"/>
          <w:lang w:val="ru-RU"/>
        </w:rPr>
        <w:t xml:space="preserve">, утвержденной МО РФ в соответствии с требованиями Федерального компонента государственного стандарта начального образования. Она разработана в целях конкретизации содержания образовательного стандарта с учётом </w:t>
      </w:r>
      <w:proofErr w:type="spellStart"/>
      <w:r w:rsidRPr="0063673F">
        <w:rPr>
          <w:sz w:val="28"/>
          <w:szCs w:val="28"/>
          <w:lang w:val="ru-RU"/>
        </w:rPr>
        <w:t>межпредметных</w:t>
      </w:r>
      <w:proofErr w:type="spellEnd"/>
      <w:r w:rsidRPr="0063673F">
        <w:rPr>
          <w:sz w:val="28"/>
          <w:szCs w:val="28"/>
          <w:lang w:val="ru-RU"/>
        </w:rPr>
        <w:t xml:space="preserve"> и </w:t>
      </w:r>
      <w:proofErr w:type="spellStart"/>
      <w:r w:rsidRPr="0063673F">
        <w:rPr>
          <w:sz w:val="28"/>
          <w:szCs w:val="28"/>
          <w:lang w:val="ru-RU"/>
        </w:rPr>
        <w:t>внутрипредметных</w:t>
      </w:r>
      <w:proofErr w:type="spellEnd"/>
      <w:r w:rsidRPr="0063673F">
        <w:rPr>
          <w:sz w:val="28"/>
          <w:szCs w:val="28"/>
          <w:lang w:val="ru-RU"/>
        </w:rPr>
        <w:t xml:space="preserve"> связей, логики учебного процесса и возрастных особенностей младших школьников.</w:t>
      </w:r>
    </w:p>
    <w:p w:rsidR="00050474" w:rsidRPr="0063673F" w:rsidRDefault="00050474" w:rsidP="00400657">
      <w:pPr>
        <w:pStyle w:val="Default"/>
        <w:spacing w:line="240" w:lineRule="auto"/>
        <w:jc w:val="both"/>
        <w:rPr>
          <w:b/>
          <w:sz w:val="28"/>
          <w:szCs w:val="28"/>
          <w:lang w:val="ru-RU"/>
        </w:rPr>
      </w:pPr>
      <w:r w:rsidRPr="0063673F">
        <w:rPr>
          <w:i/>
          <w:sz w:val="28"/>
          <w:szCs w:val="28"/>
          <w:lang w:val="ru-RU"/>
        </w:rPr>
        <w:t>Целью</w:t>
      </w:r>
      <w:r w:rsidRPr="0063673F">
        <w:rPr>
          <w:sz w:val="28"/>
          <w:szCs w:val="28"/>
          <w:lang w:val="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050474" w:rsidRPr="0063673F" w:rsidRDefault="00050474" w:rsidP="00400657">
      <w:pPr>
        <w:pStyle w:val="Default"/>
        <w:spacing w:line="240" w:lineRule="auto"/>
        <w:jc w:val="both"/>
        <w:rPr>
          <w:b/>
          <w:bCs/>
          <w:sz w:val="28"/>
          <w:szCs w:val="28"/>
          <w:lang w:val="ru-RU"/>
        </w:rPr>
      </w:pPr>
      <w:r w:rsidRPr="0063673F">
        <w:rPr>
          <w:sz w:val="28"/>
          <w:szCs w:val="28"/>
          <w:lang w:val="ru-RU"/>
        </w:rPr>
        <w:t xml:space="preserve">Реализация данной цели связана с решением следующих образовательных </w:t>
      </w:r>
      <w:r w:rsidRPr="0063673F">
        <w:rPr>
          <w:bCs/>
          <w:i/>
          <w:sz w:val="28"/>
          <w:szCs w:val="28"/>
          <w:lang w:val="ru-RU"/>
        </w:rPr>
        <w:t>задач:</w:t>
      </w:r>
    </w:p>
    <w:p w:rsidR="00050474" w:rsidRPr="0063673F" w:rsidRDefault="00050474" w:rsidP="00400657">
      <w:pPr>
        <w:pStyle w:val="Default"/>
        <w:spacing w:line="240" w:lineRule="auto"/>
        <w:jc w:val="both"/>
        <w:rPr>
          <w:b/>
          <w:sz w:val="28"/>
          <w:szCs w:val="28"/>
          <w:lang w:val="ru-RU"/>
        </w:rPr>
      </w:pPr>
      <w:r w:rsidRPr="0063673F">
        <w:rPr>
          <w:iCs/>
          <w:sz w:val="28"/>
          <w:szCs w:val="28"/>
          <w:lang w:val="ru-RU"/>
        </w:rPr>
        <w:t xml:space="preserve">- </w:t>
      </w:r>
      <w:r w:rsidRPr="0063673F">
        <w:rPr>
          <w:i/>
          <w:iCs/>
          <w:sz w:val="28"/>
          <w:szCs w:val="28"/>
          <w:lang w:val="ru-RU"/>
        </w:rPr>
        <w:t xml:space="preserve">укрепление </w:t>
      </w:r>
      <w:r w:rsidRPr="0063673F">
        <w:rPr>
          <w:i/>
          <w:sz w:val="28"/>
          <w:szCs w:val="28"/>
          <w:lang w:val="ru-RU"/>
        </w:rPr>
        <w:t>здоровья</w:t>
      </w:r>
      <w:r w:rsidRPr="0063673F">
        <w:rPr>
          <w:sz w:val="28"/>
          <w:szCs w:val="28"/>
          <w:lang w:val="ru-RU"/>
        </w:rPr>
        <w:t xml:space="preserve"> школьников посредством развития физических качеств и повышения функциональных возможностей жизнеобеспечивающих систем организма;</w:t>
      </w:r>
    </w:p>
    <w:p w:rsidR="00050474" w:rsidRPr="0063673F" w:rsidRDefault="00050474" w:rsidP="00400657">
      <w:pPr>
        <w:pStyle w:val="Default"/>
        <w:spacing w:line="240" w:lineRule="auto"/>
        <w:jc w:val="both"/>
        <w:rPr>
          <w:b/>
          <w:sz w:val="28"/>
          <w:szCs w:val="28"/>
          <w:lang w:val="ru-RU"/>
        </w:rPr>
      </w:pPr>
      <w:r w:rsidRPr="0063673F">
        <w:rPr>
          <w:iCs/>
          <w:sz w:val="28"/>
          <w:szCs w:val="28"/>
          <w:lang w:val="ru-RU"/>
        </w:rPr>
        <w:t xml:space="preserve">- </w:t>
      </w:r>
      <w:r w:rsidRPr="0063673F">
        <w:rPr>
          <w:i/>
          <w:iCs/>
          <w:sz w:val="28"/>
          <w:szCs w:val="28"/>
          <w:lang w:val="ru-RU"/>
        </w:rPr>
        <w:t>совершенствование</w:t>
      </w:r>
      <w:r w:rsidRPr="0063673F">
        <w:rPr>
          <w:iCs/>
          <w:sz w:val="28"/>
          <w:szCs w:val="28"/>
          <w:lang w:val="ru-RU"/>
        </w:rPr>
        <w:t xml:space="preserve"> </w:t>
      </w:r>
      <w:r w:rsidRPr="0063673F">
        <w:rPr>
          <w:sz w:val="28"/>
          <w:szCs w:val="28"/>
          <w:lang w:val="ru-RU"/>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050474" w:rsidRPr="0063673F" w:rsidRDefault="00050474" w:rsidP="00400657">
      <w:pPr>
        <w:pStyle w:val="Default"/>
        <w:spacing w:line="240" w:lineRule="auto"/>
        <w:jc w:val="both"/>
        <w:rPr>
          <w:b/>
          <w:sz w:val="28"/>
          <w:szCs w:val="28"/>
          <w:lang w:val="ru-RU"/>
        </w:rPr>
      </w:pPr>
      <w:r w:rsidRPr="0063673F">
        <w:rPr>
          <w:iCs/>
          <w:sz w:val="28"/>
          <w:szCs w:val="28"/>
          <w:lang w:val="ru-RU"/>
        </w:rPr>
        <w:lastRenderedPageBreak/>
        <w:t xml:space="preserve">- </w:t>
      </w:r>
      <w:r w:rsidRPr="0063673F">
        <w:rPr>
          <w:i/>
          <w:iCs/>
          <w:sz w:val="28"/>
          <w:szCs w:val="28"/>
          <w:lang w:val="ru-RU"/>
        </w:rPr>
        <w:t xml:space="preserve">формирование </w:t>
      </w:r>
      <w:r w:rsidRPr="0063673F">
        <w:rPr>
          <w:i/>
          <w:sz w:val="28"/>
          <w:szCs w:val="28"/>
          <w:lang w:val="ru-RU"/>
        </w:rPr>
        <w:t>общих представлений</w:t>
      </w:r>
      <w:r w:rsidRPr="0063673F">
        <w:rPr>
          <w:sz w:val="28"/>
          <w:szCs w:val="28"/>
          <w:lang w:val="ru-RU"/>
        </w:rPr>
        <w:t xml:space="preserve"> о физической культуре, её значении в жизни человека, роли в укреплении здоровья, физическом развитии и физической подготовленности;</w:t>
      </w:r>
    </w:p>
    <w:p w:rsidR="00050474" w:rsidRPr="0063673F" w:rsidRDefault="00050474" w:rsidP="00400657">
      <w:pPr>
        <w:pStyle w:val="Default"/>
        <w:spacing w:line="240" w:lineRule="auto"/>
        <w:jc w:val="both"/>
        <w:rPr>
          <w:b/>
          <w:sz w:val="28"/>
          <w:szCs w:val="28"/>
          <w:lang w:val="ru-RU"/>
        </w:rPr>
      </w:pPr>
      <w:r w:rsidRPr="0063673F">
        <w:rPr>
          <w:iCs/>
          <w:sz w:val="28"/>
          <w:szCs w:val="28"/>
          <w:lang w:val="ru-RU"/>
        </w:rPr>
        <w:t xml:space="preserve">- </w:t>
      </w:r>
      <w:r w:rsidRPr="0063673F">
        <w:rPr>
          <w:i/>
          <w:iCs/>
          <w:sz w:val="28"/>
          <w:szCs w:val="28"/>
          <w:lang w:val="ru-RU"/>
        </w:rPr>
        <w:t xml:space="preserve">развитие </w:t>
      </w:r>
      <w:r w:rsidRPr="0063673F">
        <w:rPr>
          <w:i/>
          <w:sz w:val="28"/>
          <w:szCs w:val="28"/>
          <w:lang w:val="ru-RU"/>
        </w:rPr>
        <w:t>интереса</w:t>
      </w:r>
      <w:r w:rsidRPr="0063673F">
        <w:rPr>
          <w:sz w:val="28"/>
          <w:szCs w:val="28"/>
          <w:lang w:val="ru-RU"/>
        </w:rPr>
        <w:t xml:space="preserve"> к самостоятельным занятиям физическими упражнениями, подвижным играм, формам активного отдыха и досуга;</w:t>
      </w:r>
    </w:p>
    <w:p w:rsidR="00050474" w:rsidRPr="0063673F" w:rsidRDefault="00050474" w:rsidP="00400657">
      <w:pPr>
        <w:pStyle w:val="Default"/>
        <w:spacing w:line="240" w:lineRule="auto"/>
        <w:jc w:val="both"/>
        <w:rPr>
          <w:b/>
          <w:sz w:val="28"/>
          <w:szCs w:val="28"/>
          <w:lang w:val="ru-RU"/>
        </w:rPr>
      </w:pPr>
      <w:r w:rsidRPr="0063673F">
        <w:rPr>
          <w:iCs/>
          <w:sz w:val="28"/>
          <w:szCs w:val="28"/>
          <w:lang w:val="ru-RU"/>
        </w:rPr>
        <w:t xml:space="preserve">- </w:t>
      </w:r>
      <w:r w:rsidRPr="0063673F">
        <w:rPr>
          <w:i/>
          <w:iCs/>
          <w:sz w:val="28"/>
          <w:szCs w:val="28"/>
          <w:lang w:val="ru-RU"/>
        </w:rPr>
        <w:t>обучение</w:t>
      </w:r>
      <w:r w:rsidRPr="0063673F">
        <w:rPr>
          <w:iCs/>
          <w:sz w:val="28"/>
          <w:szCs w:val="28"/>
          <w:lang w:val="ru-RU"/>
        </w:rPr>
        <w:t xml:space="preserve"> </w:t>
      </w:r>
      <w:r w:rsidRPr="0063673F">
        <w:rPr>
          <w:sz w:val="28"/>
          <w:szCs w:val="28"/>
          <w:lang w:val="ru-RU"/>
        </w:rPr>
        <w:t xml:space="preserve">простейшим способам </w:t>
      </w:r>
      <w:proofErr w:type="gramStart"/>
      <w:r w:rsidRPr="0063673F">
        <w:rPr>
          <w:sz w:val="28"/>
          <w:szCs w:val="28"/>
          <w:lang w:val="ru-RU"/>
        </w:rPr>
        <w:t>контроля за</w:t>
      </w:r>
      <w:proofErr w:type="gramEnd"/>
      <w:r w:rsidRPr="0063673F">
        <w:rPr>
          <w:sz w:val="28"/>
          <w:szCs w:val="28"/>
          <w:lang w:val="ru-RU"/>
        </w:rPr>
        <w:t xml:space="preserve"> физической нагрузкой, отдельными показателями физического развития и физической подготовленности.</w:t>
      </w:r>
    </w:p>
    <w:p w:rsidR="00050474" w:rsidRPr="0063673F" w:rsidRDefault="00050474" w:rsidP="00400657">
      <w:pPr>
        <w:pStyle w:val="Default"/>
        <w:spacing w:line="240" w:lineRule="auto"/>
        <w:jc w:val="both"/>
        <w:rPr>
          <w:b/>
          <w:sz w:val="28"/>
          <w:szCs w:val="28"/>
          <w:lang w:val="ru-RU"/>
        </w:rPr>
      </w:pPr>
      <w:r w:rsidRPr="0063673F">
        <w:rPr>
          <w:sz w:val="28"/>
          <w:szCs w:val="28"/>
          <w:lang w:val="ru-RU"/>
        </w:rPr>
        <w:t xml:space="preserve">Программа обучения физической культуре направлена </w:t>
      </w:r>
      <w:proofErr w:type="gramStart"/>
      <w:r w:rsidRPr="0063673F">
        <w:rPr>
          <w:sz w:val="28"/>
          <w:szCs w:val="28"/>
          <w:lang w:val="ru-RU"/>
        </w:rPr>
        <w:t>на</w:t>
      </w:r>
      <w:proofErr w:type="gramEnd"/>
      <w:r w:rsidRPr="0063673F">
        <w:rPr>
          <w:sz w:val="28"/>
          <w:szCs w:val="28"/>
          <w:lang w:val="ru-RU"/>
        </w:rPr>
        <w:t xml:space="preserve">: </w:t>
      </w:r>
    </w:p>
    <w:p w:rsidR="00050474" w:rsidRPr="0063673F" w:rsidRDefault="00050474" w:rsidP="00400657">
      <w:pPr>
        <w:pStyle w:val="Default"/>
        <w:spacing w:line="240" w:lineRule="auto"/>
        <w:jc w:val="both"/>
        <w:rPr>
          <w:b/>
          <w:sz w:val="28"/>
          <w:szCs w:val="28"/>
          <w:lang w:val="ru-RU"/>
        </w:rPr>
      </w:pPr>
      <w:r w:rsidRPr="0063673F">
        <w:rPr>
          <w:sz w:val="28"/>
          <w:szCs w:val="28"/>
          <w:lang w:val="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050474" w:rsidRPr="0063673F" w:rsidRDefault="00050474" w:rsidP="00400657">
      <w:pPr>
        <w:pStyle w:val="Default"/>
        <w:spacing w:line="240" w:lineRule="auto"/>
        <w:jc w:val="both"/>
        <w:rPr>
          <w:b/>
          <w:sz w:val="28"/>
          <w:szCs w:val="28"/>
          <w:lang w:val="ru-RU"/>
        </w:rPr>
      </w:pPr>
      <w:r w:rsidRPr="0063673F">
        <w:rPr>
          <w:sz w:val="28"/>
          <w:szCs w:val="28"/>
          <w:lang w:val="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050474" w:rsidRPr="0063673F" w:rsidRDefault="00050474" w:rsidP="00400657">
      <w:pPr>
        <w:pStyle w:val="Default"/>
        <w:spacing w:line="240" w:lineRule="auto"/>
        <w:jc w:val="both"/>
        <w:rPr>
          <w:b/>
          <w:sz w:val="28"/>
          <w:szCs w:val="28"/>
          <w:lang w:val="ru-RU"/>
        </w:rPr>
      </w:pPr>
      <w:r w:rsidRPr="0063673F">
        <w:rPr>
          <w:sz w:val="28"/>
          <w:szCs w:val="28"/>
          <w:lang w:val="ru-RU"/>
        </w:rPr>
        <w:t xml:space="preserve">- соблюдение дидактических принципов «от известного к неизвестному» и «от простого </w:t>
      </w:r>
      <w:proofErr w:type="gramStart"/>
      <w:r w:rsidRPr="0063673F">
        <w:rPr>
          <w:sz w:val="28"/>
          <w:szCs w:val="28"/>
          <w:lang w:val="ru-RU"/>
        </w:rPr>
        <w:t>к</w:t>
      </w:r>
      <w:proofErr w:type="gramEnd"/>
      <w:r w:rsidRPr="0063673F">
        <w:rPr>
          <w:sz w:val="28"/>
          <w:szCs w:val="28"/>
          <w:lang w:val="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050474" w:rsidRPr="0063673F" w:rsidRDefault="00050474" w:rsidP="00400657">
      <w:pPr>
        <w:pStyle w:val="Default"/>
        <w:spacing w:line="240" w:lineRule="auto"/>
        <w:jc w:val="both"/>
        <w:rPr>
          <w:b/>
          <w:sz w:val="28"/>
          <w:szCs w:val="28"/>
          <w:lang w:val="ru-RU"/>
        </w:rPr>
      </w:pPr>
      <w:r w:rsidRPr="0063673F">
        <w:rPr>
          <w:sz w:val="28"/>
          <w:szCs w:val="28"/>
          <w:lang w:val="ru-RU"/>
        </w:rPr>
        <w:t xml:space="preserve">- расширение </w:t>
      </w:r>
      <w:proofErr w:type="spellStart"/>
      <w:r w:rsidRPr="0063673F">
        <w:rPr>
          <w:sz w:val="28"/>
          <w:szCs w:val="28"/>
          <w:lang w:val="ru-RU"/>
        </w:rPr>
        <w:t>межпредметных</w:t>
      </w:r>
      <w:proofErr w:type="spellEnd"/>
      <w:r w:rsidRPr="0063673F">
        <w:rPr>
          <w:sz w:val="28"/>
          <w:szCs w:val="28"/>
          <w:lang w:val="ru-RU"/>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050474" w:rsidRPr="0063673F" w:rsidRDefault="00050474" w:rsidP="00400657">
      <w:pPr>
        <w:pStyle w:val="Default"/>
        <w:spacing w:line="240" w:lineRule="auto"/>
        <w:jc w:val="both"/>
        <w:rPr>
          <w:b/>
          <w:sz w:val="28"/>
          <w:szCs w:val="28"/>
          <w:lang w:val="ru-RU"/>
        </w:rPr>
      </w:pPr>
      <w:r w:rsidRPr="0063673F">
        <w:rPr>
          <w:sz w:val="28"/>
          <w:szCs w:val="28"/>
          <w:lang w:val="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050474" w:rsidRPr="0063673F" w:rsidRDefault="00050474" w:rsidP="00400657">
      <w:pPr>
        <w:pStyle w:val="Default"/>
        <w:spacing w:line="240" w:lineRule="auto"/>
        <w:jc w:val="both"/>
        <w:rPr>
          <w:b/>
          <w:sz w:val="28"/>
          <w:szCs w:val="28"/>
          <w:lang w:val="ru-RU"/>
        </w:rPr>
      </w:pPr>
      <w:r w:rsidRPr="0063673F">
        <w:rPr>
          <w:b/>
          <w:sz w:val="28"/>
          <w:szCs w:val="28"/>
          <w:lang w:val="ru-RU"/>
        </w:rPr>
        <w:t>Содержание учебного предмета "Физическая культура"</w:t>
      </w:r>
    </w:p>
    <w:p w:rsidR="00D140F8" w:rsidRPr="0063673F" w:rsidRDefault="00D140F8" w:rsidP="00400657">
      <w:pPr>
        <w:pStyle w:val="Default"/>
        <w:spacing w:line="240" w:lineRule="auto"/>
        <w:jc w:val="both"/>
        <w:rPr>
          <w:b/>
          <w:bCs/>
          <w:iCs/>
          <w:color w:val="auto"/>
          <w:sz w:val="28"/>
          <w:szCs w:val="28"/>
          <w:lang w:val="ru-RU"/>
        </w:rPr>
      </w:pPr>
      <w:r w:rsidRPr="0063673F">
        <w:rPr>
          <w:b/>
          <w:bCs/>
          <w:iCs/>
          <w:color w:val="auto"/>
          <w:sz w:val="28"/>
          <w:szCs w:val="28"/>
          <w:lang w:val="ru-RU"/>
        </w:rPr>
        <w:t>Знания о физической культуре</w:t>
      </w:r>
    </w:p>
    <w:p w:rsidR="00D140F8" w:rsidRPr="0063673F" w:rsidRDefault="00D140F8" w:rsidP="00400657">
      <w:pPr>
        <w:pStyle w:val="Default"/>
        <w:spacing w:line="240" w:lineRule="auto"/>
        <w:jc w:val="both"/>
        <w:rPr>
          <w:color w:val="auto"/>
          <w:sz w:val="28"/>
          <w:szCs w:val="28"/>
          <w:lang w:val="ru-RU"/>
        </w:rPr>
      </w:pPr>
      <w:r w:rsidRPr="0063673F">
        <w:rPr>
          <w:b/>
          <w:bCs/>
          <w:color w:val="auto"/>
          <w:sz w:val="28"/>
          <w:szCs w:val="28"/>
          <w:lang w:val="ru-RU"/>
        </w:rPr>
        <w:t xml:space="preserve">Физическая культура. </w:t>
      </w:r>
      <w:r w:rsidRPr="0063673F">
        <w:rPr>
          <w:color w:val="auto"/>
          <w:sz w:val="28"/>
          <w:szCs w:val="28"/>
          <w:lang w:val="ru-RU"/>
        </w:rPr>
        <w:t xml:space="preserve">Физическая культура как система </w:t>
      </w:r>
      <w:r w:rsidRPr="0063673F">
        <w:rPr>
          <w:color w:val="auto"/>
          <w:spacing w:val="2"/>
          <w:sz w:val="28"/>
          <w:szCs w:val="28"/>
          <w:lang w:val="ru-RU"/>
        </w:rPr>
        <w:t xml:space="preserve">разнообразных форм занятий физическими упражнениями </w:t>
      </w:r>
      <w:r w:rsidRPr="0063673F">
        <w:rPr>
          <w:color w:val="auto"/>
          <w:sz w:val="28"/>
          <w:szCs w:val="28"/>
          <w:lang w:val="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140F8" w:rsidRPr="0063673F" w:rsidRDefault="00D140F8" w:rsidP="00400657">
      <w:pPr>
        <w:pStyle w:val="Default"/>
        <w:spacing w:line="240" w:lineRule="auto"/>
        <w:jc w:val="both"/>
        <w:rPr>
          <w:b/>
          <w:bCs/>
          <w:color w:val="auto"/>
          <w:sz w:val="28"/>
          <w:szCs w:val="28"/>
          <w:lang w:val="ru-RU"/>
        </w:rPr>
      </w:pPr>
      <w:r w:rsidRPr="0063673F">
        <w:rPr>
          <w:color w:val="auto"/>
          <w:spacing w:val="2"/>
          <w:sz w:val="28"/>
          <w:szCs w:val="28"/>
          <w:lang w:val="ru-RU"/>
        </w:rPr>
        <w:lastRenderedPageBreak/>
        <w:t xml:space="preserve">Правила предупреждения травматизма во время занятий </w:t>
      </w:r>
      <w:r w:rsidRPr="0063673F">
        <w:rPr>
          <w:color w:val="auto"/>
          <w:sz w:val="28"/>
          <w:szCs w:val="28"/>
          <w:lang w:val="ru-RU"/>
        </w:rPr>
        <w:t>физическими упражнениями: организация мест занятий, подбор одежды, обуви и инвентаря.</w:t>
      </w:r>
    </w:p>
    <w:p w:rsidR="00D140F8" w:rsidRPr="0063673F" w:rsidRDefault="00D140F8" w:rsidP="00400657">
      <w:pPr>
        <w:pStyle w:val="Default"/>
        <w:spacing w:line="240" w:lineRule="auto"/>
        <w:jc w:val="both"/>
        <w:rPr>
          <w:b/>
          <w:bCs/>
          <w:color w:val="auto"/>
          <w:sz w:val="28"/>
          <w:szCs w:val="28"/>
          <w:lang w:val="ru-RU"/>
        </w:rPr>
      </w:pPr>
      <w:r w:rsidRPr="0063673F">
        <w:rPr>
          <w:b/>
          <w:bCs/>
          <w:color w:val="auto"/>
          <w:spacing w:val="2"/>
          <w:sz w:val="28"/>
          <w:szCs w:val="28"/>
          <w:lang w:val="ru-RU"/>
        </w:rPr>
        <w:t xml:space="preserve">Из истории физической культуры. </w:t>
      </w:r>
      <w:r w:rsidRPr="0063673F">
        <w:rPr>
          <w:color w:val="auto"/>
          <w:spacing w:val="2"/>
          <w:sz w:val="28"/>
          <w:szCs w:val="28"/>
          <w:lang w:val="ru-RU"/>
        </w:rPr>
        <w:t xml:space="preserve">История развития </w:t>
      </w:r>
      <w:r w:rsidRPr="0063673F">
        <w:rPr>
          <w:color w:val="auto"/>
          <w:sz w:val="28"/>
          <w:szCs w:val="28"/>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140F8" w:rsidRPr="0063673F" w:rsidRDefault="00D140F8" w:rsidP="00400657">
      <w:pPr>
        <w:pStyle w:val="Default"/>
        <w:spacing w:line="240" w:lineRule="auto"/>
        <w:jc w:val="both"/>
        <w:rPr>
          <w:color w:val="auto"/>
          <w:spacing w:val="-2"/>
          <w:sz w:val="28"/>
          <w:szCs w:val="28"/>
          <w:lang w:val="ru-RU"/>
        </w:rPr>
      </w:pPr>
      <w:r w:rsidRPr="0063673F">
        <w:rPr>
          <w:b/>
          <w:bCs/>
          <w:color w:val="auto"/>
          <w:spacing w:val="-4"/>
          <w:sz w:val="28"/>
          <w:szCs w:val="28"/>
          <w:lang w:val="ru-RU"/>
        </w:rPr>
        <w:t xml:space="preserve">Физические упражнения. </w:t>
      </w:r>
      <w:r w:rsidRPr="0063673F">
        <w:rPr>
          <w:color w:val="auto"/>
          <w:spacing w:val="-4"/>
          <w:sz w:val="28"/>
          <w:szCs w:val="28"/>
          <w:lang w:val="ru-RU"/>
        </w:rPr>
        <w:t>Физические упражнения, их вли</w:t>
      </w:r>
      <w:r w:rsidRPr="0063673F">
        <w:rPr>
          <w:color w:val="auto"/>
          <w:spacing w:val="-2"/>
          <w:sz w:val="28"/>
          <w:szCs w:val="28"/>
          <w:lang w:val="ru-RU"/>
        </w:rPr>
        <w:t xml:space="preserve">яние на физическое развитие и развитие физических качеств. </w:t>
      </w:r>
      <w:r w:rsidRPr="0063673F">
        <w:rPr>
          <w:color w:val="auto"/>
          <w:spacing w:val="-4"/>
          <w:sz w:val="28"/>
          <w:szCs w:val="28"/>
          <w:lang w:val="ru-RU"/>
        </w:rPr>
        <w:t>Физическая подготовка и её связь с развитием основных физи</w:t>
      </w:r>
      <w:r w:rsidRPr="0063673F">
        <w:rPr>
          <w:color w:val="auto"/>
          <w:spacing w:val="-2"/>
          <w:sz w:val="28"/>
          <w:szCs w:val="28"/>
          <w:lang w:val="ru-RU"/>
        </w:rPr>
        <w:t>ческих качеств. Характеристика основных физических качеств: силы, быстроты, выносливости, гибкости и равновесия.</w:t>
      </w:r>
    </w:p>
    <w:p w:rsidR="00D140F8" w:rsidRPr="0063673F" w:rsidRDefault="00D140F8" w:rsidP="00400657">
      <w:pPr>
        <w:pStyle w:val="Default"/>
        <w:spacing w:line="240" w:lineRule="auto"/>
        <w:jc w:val="both"/>
        <w:rPr>
          <w:color w:val="auto"/>
          <w:sz w:val="28"/>
          <w:szCs w:val="28"/>
          <w:lang w:val="ru-RU"/>
        </w:rPr>
      </w:pPr>
      <w:r w:rsidRPr="0063673F">
        <w:rPr>
          <w:color w:val="auto"/>
          <w:sz w:val="28"/>
          <w:szCs w:val="28"/>
          <w:lang w:val="ru-RU"/>
        </w:rPr>
        <w:t>Физическая нагрузка и её влияние на повышение частоты сердечных сокращений.</w:t>
      </w:r>
    </w:p>
    <w:p w:rsidR="00D140F8" w:rsidRPr="0063673F" w:rsidRDefault="00D140F8" w:rsidP="00400657">
      <w:pPr>
        <w:pStyle w:val="Default"/>
        <w:spacing w:line="240" w:lineRule="auto"/>
        <w:jc w:val="both"/>
        <w:rPr>
          <w:b/>
          <w:bCs/>
          <w:iCs/>
          <w:color w:val="auto"/>
          <w:sz w:val="28"/>
          <w:szCs w:val="28"/>
          <w:lang w:val="ru-RU"/>
        </w:rPr>
      </w:pPr>
      <w:r w:rsidRPr="0063673F">
        <w:rPr>
          <w:b/>
          <w:bCs/>
          <w:iCs/>
          <w:color w:val="auto"/>
          <w:sz w:val="28"/>
          <w:szCs w:val="28"/>
          <w:lang w:val="ru-RU"/>
        </w:rPr>
        <w:t>Способы физкультурной деятельности</w:t>
      </w:r>
    </w:p>
    <w:p w:rsidR="00D140F8" w:rsidRPr="0063673F" w:rsidRDefault="00D140F8" w:rsidP="00400657">
      <w:pPr>
        <w:pStyle w:val="Default"/>
        <w:spacing w:line="240" w:lineRule="auto"/>
        <w:jc w:val="both"/>
        <w:rPr>
          <w:b/>
          <w:bCs/>
          <w:color w:val="auto"/>
          <w:spacing w:val="-2"/>
          <w:sz w:val="28"/>
          <w:szCs w:val="28"/>
          <w:lang w:val="ru-RU"/>
        </w:rPr>
      </w:pPr>
      <w:r w:rsidRPr="0063673F">
        <w:rPr>
          <w:b/>
          <w:bCs/>
          <w:color w:val="auto"/>
          <w:spacing w:val="2"/>
          <w:sz w:val="28"/>
          <w:szCs w:val="28"/>
          <w:lang w:val="ru-RU"/>
        </w:rPr>
        <w:t xml:space="preserve">Самостоятельные занятия. </w:t>
      </w:r>
      <w:r w:rsidRPr="0063673F">
        <w:rPr>
          <w:color w:val="auto"/>
          <w:spacing w:val="2"/>
          <w:sz w:val="28"/>
          <w:szCs w:val="28"/>
          <w:lang w:val="ru-RU"/>
        </w:rPr>
        <w:t xml:space="preserve">Составление режима </w:t>
      </w:r>
      <w:proofErr w:type="spellStart"/>
      <w:r w:rsidRPr="0063673F">
        <w:rPr>
          <w:color w:val="auto"/>
          <w:spacing w:val="2"/>
          <w:sz w:val="28"/>
          <w:szCs w:val="28"/>
          <w:lang w:val="ru-RU"/>
        </w:rPr>
        <w:t>дня</w:t>
      </w:r>
      <w:proofErr w:type="gramStart"/>
      <w:r w:rsidRPr="0063673F">
        <w:rPr>
          <w:color w:val="auto"/>
          <w:spacing w:val="2"/>
          <w:sz w:val="28"/>
          <w:szCs w:val="28"/>
          <w:lang w:val="ru-RU"/>
        </w:rPr>
        <w:t>.</w:t>
      </w:r>
      <w:r w:rsidRPr="0063673F">
        <w:rPr>
          <w:color w:val="auto"/>
          <w:spacing w:val="-2"/>
          <w:sz w:val="28"/>
          <w:szCs w:val="28"/>
          <w:lang w:val="ru-RU"/>
        </w:rPr>
        <w:t>В</w:t>
      </w:r>
      <w:proofErr w:type="gramEnd"/>
      <w:r w:rsidRPr="0063673F">
        <w:rPr>
          <w:color w:val="auto"/>
          <w:spacing w:val="-2"/>
          <w:sz w:val="28"/>
          <w:szCs w:val="28"/>
          <w:lang w:val="ru-RU"/>
        </w:rPr>
        <w:t>ыполнение</w:t>
      </w:r>
      <w:proofErr w:type="spellEnd"/>
      <w:r w:rsidRPr="0063673F">
        <w:rPr>
          <w:color w:val="auto"/>
          <w:spacing w:val="-2"/>
          <w:sz w:val="28"/>
          <w:szCs w:val="28"/>
          <w:lang w:val="ru-RU"/>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140F8" w:rsidRPr="0063673F" w:rsidRDefault="00D140F8" w:rsidP="00400657">
      <w:pPr>
        <w:pStyle w:val="Default"/>
        <w:spacing w:line="240" w:lineRule="auto"/>
        <w:jc w:val="both"/>
        <w:rPr>
          <w:b/>
          <w:bCs/>
          <w:color w:val="auto"/>
          <w:sz w:val="28"/>
          <w:szCs w:val="28"/>
          <w:lang w:val="ru-RU"/>
        </w:rPr>
      </w:pPr>
      <w:r w:rsidRPr="0063673F">
        <w:rPr>
          <w:b/>
          <w:bCs/>
          <w:color w:val="auto"/>
          <w:sz w:val="28"/>
          <w:szCs w:val="28"/>
          <w:lang w:val="ru-RU"/>
        </w:rPr>
        <w:t xml:space="preserve">Самостоятельные наблюдения за физическим развитием и физической подготовленностью. </w:t>
      </w:r>
      <w:r w:rsidRPr="0063673F">
        <w:rPr>
          <w:color w:val="auto"/>
          <w:sz w:val="28"/>
          <w:szCs w:val="28"/>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140F8" w:rsidRPr="0063673F" w:rsidRDefault="00D140F8" w:rsidP="00400657">
      <w:pPr>
        <w:pStyle w:val="Default"/>
        <w:spacing w:line="240" w:lineRule="auto"/>
        <w:jc w:val="both"/>
        <w:rPr>
          <w:color w:val="auto"/>
          <w:sz w:val="28"/>
          <w:szCs w:val="28"/>
          <w:lang w:val="ru-RU"/>
        </w:rPr>
      </w:pPr>
      <w:r w:rsidRPr="0063673F">
        <w:rPr>
          <w:b/>
          <w:bCs/>
          <w:color w:val="auto"/>
          <w:sz w:val="28"/>
          <w:szCs w:val="28"/>
          <w:lang w:val="ru-RU"/>
        </w:rPr>
        <w:t xml:space="preserve">Самостоятельные игры и развлечения. </w:t>
      </w:r>
      <w:r w:rsidRPr="0063673F">
        <w:rPr>
          <w:color w:val="auto"/>
          <w:sz w:val="28"/>
          <w:szCs w:val="28"/>
          <w:lang w:val="ru-RU"/>
        </w:rPr>
        <w:t>Организация и проведение подвижных игр (на спортивных площадках и в спортивных залах).</w:t>
      </w:r>
    </w:p>
    <w:p w:rsidR="00D140F8" w:rsidRPr="0063673F" w:rsidRDefault="00D140F8" w:rsidP="00400657">
      <w:pPr>
        <w:pStyle w:val="Default"/>
        <w:spacing w:line="240" w:lineRule="auto"/>
        <w:jc w:val="both"/>
        <w:rPr>
          <w:b/>
          <w:bCs/>
          <w:iCs/>
          <w:color w:val="auto"/>
          <w:sz w:val="28"/>
          <w:szCs w:val="28"/>
          <w:lang w:val="ru-RU"/>
        </w:rPr>
      </w:pPr>
      <w:r w:rsidRPr="0063673F">
        <w:rPr>
          <w:b/>
          <w:bCs/>
          <w:iCs/>
          <w:color w:val="auto"/>
          <w:sz w:val="28"/>
          <w:szCs w:val="28"/>
          <w:lang w:val="ru-RU"/>
        </w:rPr>
        <w:t>Физическое совершенствование</w:t>
      </w:r>
    </w:p>
    <w:p w:rsidR="00D140F8" w:rsidRPr="0063673F" w:rsidRDefault="00D140F8" w:rsidP="00400657">
      <w:pPr>
        <w:pStyle w:val="Default"/>
        <w:spacing w:line="240" w:lineRule="auto"/>
        <w:jc w:val="both"/>
        <w:rPr>
          <w:color w:val="auto"/>
          <w:sz w:val="28"/>
          <w:szCs w:val="28"/>
          <w:lang w:val="ru-RU"/>
        </w:rPr>
      </w:pPr>
      <w:proofErr w:type="spellStart"/>
      <w:r w:rsidRPr="0063673F">
        <w:rPr>
          <w:b/>
          <w:bCs/>
          <w:color w:val="auto"/>
          <w:sz w:val="28"/>
          <w:szCs w:val="28"/>
          <w:lang w:val="ru-RU"/>
        </w:rPr>
        <w:t>Физкультурно</w:t>
      </w:r>
      <w:proofErr w:type="spellEnd"/>
      <w:r w:rsidRPr="0063673F">
        <w:rPr>
          <w:b/>
          <w:bCs/>
          <w:color w:val="auto"/>
          <w:sz w:val="28"/>
          <w:szCs w:val="28"/>
          <w:lang w:val="ru-RU"/>
        </w:rPr>
        <w:t>­</w:t>
      </w:r>
      <w:r w:rsidR="00C034AE" w:rsidRPr="0063673F">
        <w:rPr>
          <w:b/>
          <w:bCs/>
          <w:color w:val="auto"/>
          <w:sz w:val="28"/>
          <w:szCs w:val="28"/>
          <w:lang w:val="ru-RU"/>
        </w:rPr>
        <w:t xml:space="preserve"> </w:t>
      </w:r>
      <w:r w:rsidRPr="0063673F">
        <w:rPr>
          <w:b/>
          <w:bCs/>
          <w:color w:val="auto"/>
          <w:sz w:val="28"/>
          <w:szCs w:val="28"/>
          <w:lang w:val="ru-RU"/>
        </w:rPr>
        <w:t xml:space="preserve">оздоровительная деятельность. </w:t>
      </w:r>
      <w:r w:rsidRPr="0063673F">
        <w:rPr>
          <w:color w:val="auto"/>
          <w:sz w:val="28"/>
          <w:szCs w:val="28"/>
          <w:lang w:val="ru-RU"/>
        </w:rPr>
        <w:t>Комплексы физических упражнений</w:t>
      </w:r>
      <w:r w:rsidR="00C034AE" w:rsidRPr="0063673F">
        <w:rPr>
          <w:color w:val="auto"/>
          <w:sz w:val="28"/>
          <w:szCs w:val="28"/>
          <w:lang w:val="ru-RU"/>
        </w:rPr>
        <w:t xml:space="preserve"> для утренней зарядки, физкульт</w:t>
      </w:r>
      <w:r w:rsidRPr="0063673F">
        <w:rPr>
          <w:color w:val="auto"/>
          <w:sz w:val="28"/>
          <w:szCs w:val="28"/>
          <w:lang w:val="ru-RU"/>
        </w:rPr>
        <w:t>минуток, занятий по профилактике и коррекции нарушений осанки.</w:t>
      </w:r>
    </w:p>
    <w:p w:rsidR="00D140F8" w:rsidRPr="0063673F" w:rsidRDefault="00D140F8" w:rsidP="00400657">
      <w:pPr>
        <w:pStyle w:val="Default"/>
        <w:spacing w:line="240" w:lineRule="auto"/>
        <w:jc w:val="both"/>
        <w:rPr>
          <w:color w:val="auto"/>
          <w:sz w:val="28"/>
          <w:szCs w:val="28"/>
          <w:lang w:val="ru-RU"/>
        </w:rPr>
      </w:pPr>
      <w:r w:rsidRPr="0063673F">
        <w:rPr>
          <w:color w:val="auto"/>
          <w:sz w:val="28"/>
          <w:szCs w:val="28"/>
          <w:lang w:val="ru-RU"/>
        </w:rPr>
        <w:t>Комплексы упражнений на развитие физических качеств.</w:t>
      </w:r>
    </w:p>
    <w:p w:rsidR="00D140F8" w:rsidRPr="0063673F" w:rsidRDefault="00D140F8" w:rsidP="00400657">
      <w:pPr>
        <w:pStyle w:val="Default"/>
        <w:spacing w:line="240" w:lineRule="auto"/>
        <w:jc w:val="both"/>
        <w:rPr>
          <w:b/>
          <w:bCs/>
          <w:color w:val="auto"/>
          <w:sz w:val="28"/>
          <w:szCs w:val="28"/>
          <w:lang w:val="ru-RU"/>
        </w:rPr>
      </w:pPr>
      <w:r w:rsidRPr="0063673F">
        <w:rPr>
          <w:color w:val="auto"/>
          <w:spacing w:val="-2"/>
          <w:sz w:val="28"/>
          <w:szCs w:val="28"/>
          <w:lang w:val="ru-RU"/>
        </w:rPr>
        <w:t xml:space="preserve">Комплексы дыхательных упражнений. Гимнастика для </w:t>
      </w:r>
      <w:r w:rsidRPr="0063673F">
        <w:rPr>
          <w:color w:val="auto"/>
          <w:sz w:val="28"/>
          <w:szCs w:val="28"/>
          <w:lang w:val="ru-RU"/>
        </w:rPr>
        <w:t>глаз.</w:t>
      </w:r>
    </w:p>
    <w:p w:rsidR="00D140F8" w:rsidRPr="0063673F" w:rsidRDefault="00D140F8" w:rsidP="00400657">
      <w:pPr>
        <w:pStyle w:val="Default"/>
        <w:spacing w:line="240" w:lineRule="auto"/>
        <w:jc w:val="both"/>
        <w:rPr>
          <w:b/>
          <w:bCs/>
          <w:color w:val="auto"/>
          <w:sz w:val="28"/>
          <w:szCs w:val="28"/>
          <w:lang w:val="ru-RU"/>
        </w:rPr>
      </w:pPr>
      <w:proofErr w:type="spellStart"/>
      <w:r w:rsidRPr="0063673F">
        <w:rPr>
          <w:b/>
          <w:bCs/>
          <w:color w:val="auto"/>
          <w:sz w:val="28"/>
          <w:szCs w:val="28"/>
          <w:lang w:val="ru-RU"/>
        </w:rPr>
        <w:t>Спортивно­оздоровительная</w:t>
      </w:r>
      <w:proofErr w:type="spellEnd"/>
      <w:r w:rsidRPr="0063673F">
        <w:rPr>
          <w:b/>
          <w:bCs/>
          <w:color w:val="auto"/>
          <w:sz w:val="28"/>
          <w:szCs w:val="28"/>
          <w:lang w:val="ru-RU"/>
        </w:rPr>
        <w:t xml:space="preserve"> деятельность</w:t>
      </w:r>
      <w:r w:rsidRPr="00EE5CE9">
        <w:rPr>
          <w:rStyle w:val="af"/>
          <w:rFonts w:eastAsia="Calibri"/>
          <w:b/>
          <w:bCs/>
          <w:color w:val="auto"/>
          <w:sz w:val="28"/>
          <w:szCs w:val="28"/>
        </w:rPr>
        <w:footnoteReference w:id="4"/>
      </w:r>
      <w:r w:rsidRPr="0063673F">
        <w:rPr>
          <w:b/>
          <w:bCs/>
          <w:color w:val="auto"/>
          <w:sz w:val="28"/>
          <w:szCs w:val="28"/>
          <w:lang w:val="ru-RU"/>
        </w:rPr>
        <w:t>.</w:t>
      </w:r>
    </w:p>
    <w:p w:rsidR="00D140F8" w:rsidRPr="0063673F" w:rsidRDefault="00D140F8" w:rsidP="00400657">
      <w:pPr>
        <w:pStyle w:val="Default"/>
        <w:spacing w:line="240" w:lineRule="auto"/>
        <w:jc w:val="both"/>
        <w:rPr>
          <w:iCs/>
          <w:color w:val="auto"/>
          <w:sz w:val="28"/>
          <w:szCs w:val="28"/>
          <w:lang w:val="ru-RU"/>
        </w:rPr>
      </w:pPr>
      <w:r w:rsidRPr="0063673F">
        <w:rPr>
          <w:b/>
          <w:bCs/>
          <w:iCs/>
          <w:color w:val="auto"/>
          <w:spacing w:val="2"/>
          <w:sz w:val="28"/>
          <w:szCs w:val="28"/>
          <w:lang w:val="ru-RU"/>
        </w:rPr>
        <w:lastRenderedPageBreak/>
        <w:t xml:space="preserve">Гимнастика с основами акробатики. </w:t>
      </w:r>
      <w:r w:rsidRPr="0063673F">
        <w:rPr>
          <w:iCs/>
          <w:color w:val="auto"/>
          <w:spacing w:val="2"/>
          <w:sz w:val="28"/>
          <w:szCs w:val="28"/>
          <w:lang w:val="ru-RU"/>
        </w:rPr>
        <w:t xml:space="preserve">Организующие </w:t>
      </w:r>
      <w:r w:rsidRPr="0063673F">
        <w:rPr>
          <w:iCs/>
          <w:color w:val="auto"/>
          <w:sz w:val="28"/>
          <w:szCs w:val="28"/>
          <w:lang w:val="ru-RU"/>
        </w:rPr>
        <w:t xml:space="preserve">команды и приёмы. </w:t>
      </w:r>
      <w:r w:rsidRPr="0063673F">
        <w:rPr>
          <w:color w:val="auto"/>
          <w:sz w:val="28"/>
          <w:szCs w:val="28"/>
          <w:lang w:val="ru-RU"/>
        </w:rPr>
        <w:t>Строевые действия в шеренге и колонне; выполнение строевых команд.</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Акробатические упражнения. </w:t>
      </w:r>
      <w:r w:rsidRPr="0063673F">
        <w:rPr>
          <w:color w:val="auto"/>
          <w:sz w:val="28"/>
          <w:szCs w:val="28"/>
          <w:lang w:val="ru-RU"/>
        </w:rPr>
        <w:t xml:space="preserve">Упоры; седы; </w:t>
      </w:r>
      <w:proofErr w:type="spellStart"/>
      <w:r w:rsidRPr="0063673F">
        <w:rPr>
          <w:color w:val="auto"/>
          <w:sz w:val="28"/>
          <w:szCs w:val="28"/>
          <w:lang w:val="ru-RU"/>
        </w:rPr>
        <w:t>упражненияв</w:t>
      </w:r>
      <w:proofErr w:type="spellEnd"/>
      <w:r w:rsidRPr="0063673F">
        <w:rPr>
          <w:color w:val="auto"/>
          <w:sz w:val="28"/>
          <w:szCs w:val="28"/>
          <w:lang w:val="ru-RU"/>
        </w:rPr>
        <w:t xml:space="preserve"> группировке; перекаты; стойка на лопатках; кувырки вперёд и назад; гимнастический мост.</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Акробатические комбинации. </w:t>
      </w:r>
      <w:r w:rsidRPr="0063673F">
        <w:rPr>
          <w:color w:val="auto"/>
          <w:sz w:val="28"/>
          <w:szCs w:val="28"/>
          <w:lang w:val="ru-RU"/>
        </w:rPr>
        <w:t>Например: 1)</w:t>
      </w:r>
      <w:r w:rsidRPr="00EE5CE9">
        <w:rPr>
          <w:color w:val="auto"/>
          <w:sz w:val="28"/>
          <w:szCs w:val="28"/>
        </w:rPr>
        <w:t> </w:t>
      </w:r>
      <w:r w:rsidRPr="0063673F">
        <w:rPr>
          <w:color w:val="auto"/>
          <w:sz w:val="28"/>
          <w:szCs w:val="28"/>
          <w:lang w:val="ru-RU"/>
        </w:rPr>
        <w:t xml:space="preserve">мост из </w:t>
      </w:r>
      <w:proofErr w:type="gramStart"/>
      <w:r w:rsidRPr="0063673F">
        <w:rPr>
          <w:color w:val="auto"/>
          <w:sz w:val="28"/>
          <w:szCs w:val="28"/>
          <w:lang w:val="ru-RU"/>
        </w:rPr>
        <w:t>положения</w:t>
      </w:r>
      <w:proofErr w:type="gramEnd"/>
      <w:r w:rsidRPr="0063673F">
        <w:rPr>
          <w:color w:val="auto"/>
          <w:sz w:val="28"/>
          <w:szCs w:val="28"/>
          <w:lang w:val="ru-RU"/>
        </w:rPr>
        <w:t xml:space="preserve"> лёжа на спине, опуститься в исходное положение, переворот в положение лёжа на животе, прыжок с опорой </w:t>
      </w:r>
      <w:r w:rsidRPr="0063673F">
        <w:rPr>
          <w:color w:val="auto"/>
          <w:spacing w:val="2"/>
          <w:sz w:val="28"/>
          <w:szCs w:val="28"/>
          <w:lang w:val="ru-RU"/>
        </w:rPr>
        <w:t>на руки в упор присев; 2)</w:t>
      </w:r>
      <w:r w:rsidRPr="00EE5CE9">
        <w:rPr>
          <w:color w:val="auto"/>
          <w:spacing w:val="2"/>
          <w:sz w:val="28"/>
          <w:szCs w:val="28"/>
        </w:rPr>
        <w:t> </w:t>
      </w:r>
      <w:r w:rsidRPr="0063673F">
        <w:rPr>
          <w:color w:val="auto"/>
          <w:spacing w:val="2"/>
          <w:sz w:val="28"/>
          <w:szCs w:val="28"/>
          <w:lang w:val="ru-RU"/>
        </w:rPr>
        <w:t xml:space="preserve">кувырок вперёд в упор присев, </w:t>
      </w:r>
      <w:r w:rsidRPr="0063673F">
        <w:rPr>
          <w:color w:val="auto"/>
          <w:sz w:val="28"/>
          <w:szCs w:val="28"/>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140F8" w:rsidRPr="0063673F" w:rsidRDefault="00D140F8" w:rsidP="00400657">
      <w:pPr>
        <w:pStyle w:val="Default"/>
        <w:spacing w:line="240" w:lineRule="auto"/>
        <w:jc w:val="both"/>
        <w:rPr>
          <w:iCs/>
          <w:color w:val="auto"/>
          <w:sz w:val="28"/>
          <w:szCs w:val="28"/>
          <w:lang w:val="ru-RU"/>
        </w:rPr>
      </w:pPr>
      <w:r w:rsidRPr="0063673F">
        <w:rPr>
          <w:iCs/>
          <w:color w:val="auto"/>
          <w:spacing w:val="-4"/>
          <w:sz w:val="28"/>
          <w:szCs w:val="28"/>
          <w:lang w:val="ru-RU"/>
        </w:rPr>
        <w:t xml:space="preserve">Упражнения на низкой гимнастической перекладине: </w:t>
      </w:r>
      <w:r w:rsidRPr="0063673F">
        <w:rPr>
          <w:color w:val="auto"/>
          <w:spacing w:val="-4"/>
          <w:sz w:val="28"/>
          <w:szCs w:val="28"/>
          <w:lang w:val="ru-RU"/>
        </w:rPr>
        <w:t xml:space="preserve">висы, </w:t>
      </w:r>
      <w:proofErr w:type="spellStart"/>
      <w:r w:rsidRPr="0063673F">
        <w:rPr>
          <w:color w:val="auto"/>
          <w:sz w:val="28"/>
          <w:szCs w:val="28"/>
          <w:lang w:val="ru-RU"/>
        </w:rPr>
        <w:t>перемахи</w:t>
      </w:r>
      <w:proofErr w:type="spellEnd"/>
      <w:r w:rsidRPr="0063673F">
        <w:rPr>
          <w:color w:val="auto"/>
          <w:sz w:val="28"/>
          <w:szCs w:val="28"/>
          <w:lang w:val="ru-RU"/>
        </w:rPr>
        <w:t>.</w:t>
      </w:r>
    </w:p>
    <w:p w:rsidR="00D140F8" w:rsidRPr="0063673F" w:rsidRDefault="00D140F8" w:rsidP="00400657">
      <w:pPr>
        <w:pStyle w:val="Default"/>
        <w:spacing w:line="240" w:lineRule="auto"/>
        <w:jc w:val="both"/>
        <w:rPr>
          <w:iCs/>
          <w:color w:val="auto"/>
          <w:sz w:val="28"/>
          <w:szCs w:val="28"/>
          <w:lang w:val="ru-RU"/>
        </w:rPr>
      </w:pPr>
      <w:r w:rsidRPr="0063673F">
        <w:rPr>
          <w:iCs/>
          <w:color w:val="auto"/>
          <w:spacing w:val="2"/>
          <w:sz w:val="28"/>
          <w:szCs w:val="28"/>
          <w:lang w:val="ru-RU"/>
        </w:rPr>
        <w:t xml:space="preserve">Гимнастическая комбинация. </w:t>
      </w:r>
      <w:r w:rsidRPr="0063673F">
        <w:rPr>
          <w:color w:val="auto"/>
          <w:spacing w:val="2"/>
          <w:sz w:val="28"/>
          <w:szCs w:val="28"/>
          <w:lang w:val="ru-RU"/>
        </w:rPr>
        <w:t xml:space="preserve">Например, из виса стоя </w:t>
      </w:r>
      <w:r w:rsidRPr="0063673F">
        <w:rPr>
          <w:color w:val="auto"/>
          <w:sz w:val="28"/>
          <w:szCs w:val="28"/>
          <w:lang w:val="ru-RU"/>
        </w:rPr>
        <w:t xml:space="preserve">присев толчком двумя ногами </w:t>
      </w:r>
      <w:proofErr w:type="spellStart"/>
      <w:r w:rsidRPr="0063673F">
        <w:rPr>
          <w:color w:val="auto"/>
          <w:sz w:val="28"/>
          <w:szCs w:val="28"/>
          <w:lang w:val="ru-RU"/>
        </w:rPr>
        <w:t>перемах</w:t>
      </w:r>
      <w:proofErr w:type="spellEnd"/>
      <w:r w:rsidRPr="0063673F">
        <w:rPr>
          <w:color w:val="auto"/>
          <w:sz w:val="28"/>
          <w:szCs w:val="28"/>
          <w:lang w:val="ru-RU"/>
        </w:rPr>
        <w:t xml:space="preserve">, согнув ноги, в вис </w:t>
      </w:r>
      <w:r w:rsidRPr="0063673F">
        <w:rPr>
          <w:color w:val="auto"/>
          <w:spacing w:val="2"/>
          <w:sz w:val="28"/>
          <w:szCs w:val="28"/>
          <w:lang w:val="ru-RU"/>
        </w:rPr>
        <w:t xml:space="preserve">сзади согнувшись, опускание назад в </w:t>
      </w:r>
      <w:proofErr w:type="gramStart"/>
      <w:r w:rsidRPr="0063673F">
        <w:rPr>
          <w:color w:val="auto"/>
          <w:spacing w:val="2"/>
          <w:sz w:val="28"/>
          <w:szCs w:val="28"/>
          <w:lang w:val="ru-RU"/>
        </w:rPr>
        <w:t>вис</w:t>
      </w:r>
      <w:proofErr w:type="gramEnd"/>
      <w:r w:rsidRPr="0063673F">
        <w:rPr>
          <w:color w:val="auto"/>
          <w:spacing w:val="2"/>
          <w:sz w:val="28"/>
          <w:szCs w:val="28"/>
          <w:lang w:val="ru-RU"/>
        </w:rPr>
        <w:t xml:space="preserve"> стоя и обратное </w:t>
      </w:r>
      <w:r w:rsidRPr="0063673F">
        <w:rPr>
          <w:color w:val="auto"/>
          <w:sz w:val="28"/>
          <w:szCs w:val="28"/>
          <w:lang w:val="ru-RU"/>
        </w:rPr>
        <w:t>движение через вис сзади согнувшись со сходом вперёд ноги.</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Опорный прыжок: </w:t>
      </w:r>
      <w:r w:rsidRPr="0063673F">
        <w:rPr>
          <w:color w:val="auto"/>
          <w:sz w:val="28"/>
          <w:szCs w:val="28"/>
          <w:lang w:val="ru-RU"/>
        </w:rPr>
        <w:t>с разбега через гимнастического козла.</w:t>
      </w:r>
    </w:p>
    <w:p w:rsidR="00D140F8" w:rsidRPr="0063673F" w:rsidRDefault="00D140F8" w:rsidP="00400657">
      <w:pPr>
        <w:pStyle w:val="Default"/>
        <w:spacing w:line="240" w:lineRule="auto"/>
        <w:jc w:val="both"/>
        <w:rPr>
          <w:b/>
          <w:bCs/>
          <w:iCs/>
          <w:color w:val="auto"/>
          <w:sz w:val="28"/>
          <w:szCs w:val="28"/>
          <w:lang w:val="ru-RU"/>
        </w:rPr>
      </w:pPr>
      <w:r w:rsidRPr="0063673F">
        <w:rPr>
          <w:iCs/>
          <w:color w:val="auto"/>
          <w:spacing w:val="2"/>
          <w:sz w:val="28"/>
          <w:szCs w:val="28"/>
          <w:lang w:val="ru-RU"/>
        </w:rPr>
        <w:t xml:space="preserve">Гимнастические упражнения прикладного характера. </w:t>
      </w:r>
      <w:r w:rsidRPr="0063673F">
        <w:rPr>
          <w:color w:val="auto"/>
          <w:spacing w:val="2"/>
          <w:sz w:val="28"/>
          <w:szCs w:val="28"/>
          <w:lang w:val="ru-RU"/>
        </w:rPr>
        <w:t xml:space="preserve">Прыжки со скакалкой. Передвижение по гимнастической </w:t>
      </w:r>
      <w:r w:rsidRPr="0063673F">
        <w:rPr>
          <w:color w:val="auto"/>
          <w:sz w:val="28"/>
          <w:szCs w:val="28"/>
          <w:lang w:val="ru-RU"/>
        </w:rPr>
        <w:t xml:space="preserve">стенке. Преодоление полосы препятствий с элементами лазанья и </w:t>
      </w:r>
      <w:proofErr w:type="spellStart"/>
      <w:r w:rsidRPr="0063673F">
        <w:rPr>
          <w:color w:val="auto"/>
          <w:sz w:val="28"/>
          <w:szCs w:val="28"/>
          <w:lang w:val="ru-RU"/>
        </w:rPr>
        <w:t>перелезания</w:t>
      </w:r>
      <w:proofErr w:type="spellEnd"/>
      <w:r w:rsidRPr="0063673F">
        <w:rPr>
          <w:color w:val="auto"/>
          <w:sz w:val="28"/>
          <w:szCs w:val="28"/>
          <w:lang w:val="ru-RU"/>
        </w:rPr>
        <w:t xml:space="preserve">, </w:t>
      </w:r>
      <w:proofErr w:type="spellStart"/>
      <w:r w:rsidRPr="0063673F">
        <w:rPr>
          <w:color w:val="auto"/>
          <w:sz w:val="28"/>
          <w:szCs w:val="28"/>
          <w:lang w:val="ru-RU"/>
        </w:rPr>
        <w:t>переползания</w:t>
      </w:r>
      <w:proofErr w:type="spellEnd"/>
      <w:r w:rsidRPr="0063673F">
        <w:rPr>
          <w:color w:val="auto"/>
          <w:sz w:val="28"/>
          <w:szCs w:val="28"/>
          <w:lang w:val="ru-RU"/>
        </w:rPr>
        <w:t>, передвижение по наклонной гимнастической скамейке.</w:t>
      </w:r>
    </w:p>
    <w:p w:rsidR="00D140F8" w:rsidRPr="0063673F" w:rsidRDefault="00D140F8" w:rsidP="00400657">
      <w:pPr>
        <w:pStyle w:val="Default"/>
        <w:spacing w:line="240" w:lineRule="auto"/>
        <w:jc w:val="both"/>
        <w:rPr>
          <w:iCs/>
          <w:color w:val="auto"/>
          <w:sz w:val="28"/>
          <w:szCs w:val="28"/>
          <w:lang w:val="ru-RU"/>
        </w:rPr>
      </w:pPr>
      <w:r w:rsidRPr="0063673F">
        <w:rPr>
          <w:b/>
          <w:bCs/>
          <w:iCs/>
          <w:color w:val="auto"/>
          <w:sz w:val="28"/>
          <w:szCs w:val="28"/>
          <w:lang w:val="ru-RU"/>
        </w:rPr>
        <w:t xml:space="preserve">Лёгкая атлетика. </w:t>
      </w:r>
      <w:r w:rsidRPr="0063673F">
        <w:rPr>
          <w:iCs/>
          <w:color w:val="auto"/>
          <w:sz w:val="28"/>
          <w:szCs w:val="28"/>
          <w:lang w:val="ru-RU"/>
        </w:rPr>
        <w:t xml:space="preserve">Беговые упражнения: </w:t>
      </w:r>
      <w:r w:rsidRPr="0063673F">
        <w:rPr>
          <w:color w:val="auto"/>
          <w:sz w:val="28"/>
          <w:szCs w:val="28"/>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Прыжковые упражнения: </w:t>
      </w:r>
      <w:r w:rsidRPr="0063673F">
        <w:rPr>
          <w:color w:val="auto"/>
          <w:sz w:val="28"/>
          <w:szCs w:val="28"/>
          <w:lang w:val="ru-RU"/>
        </w:rPr>
        <w:t>на одной ноге и двух ногах на месте и с продвижением; в длину и высоту; спрыгивание и запрыгивание.</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Броски: </w:t>
      </w:r>
      <w:r w:rsidRPr="0063673F">
        <w:rPr>
          <w:color w:val="auto"/>
          <w:sz w:val="28"/>
          <w:szCs w:val="28"/>
          <w:lang w:val="ru-RU"/>
        </w:rPr>
        <w:t>большого мяча (1</w:t>
      </w:r>
      <w:r w:rsidRPr="00EE5CE9">
        <w:rPr>
          <w:color w:val="auto"/>
          <w:sz w:val="28"/>
          <w:szCs w:val="28"/>
        </w:rPr>
        <w:t> </w:t>
      </w:r>
      <w:r w:rsidRPr="0063673F">
        <w:rPr>
          <w:color w:val="auto"/>
          <w:sz w:val="28"/>
          <w:szCs w:val="28"/>
          <w:lang w:val="ru-RU"/>
        </w:rPr>
        <w:t>кг) на дальность разными способами.</w:t>
      </w:r>
    </w:p>
    <w:p w:rsidR="00D140F8" w:rsidRPr="0063673F" w:rsidRDefault="00D140F8" w:rsidP="00400657">
      <w:pPr>
        <w:pStyle w:val="Default"/>
        <w:spacing w:line="240" w:lineRule="auto"/>
        <w:jc w:val="both"/>
        <w:rPr>
          <w:b/>
          <w:bCs/>
          <w:iCs/>
          <w:color w:val="auto"/>
          <w:sz w:val="28"/>
          <w:szCs w:val="28"/>
          <w:lang w:val="ru-RU"/>
        </w:rPr>
      </w:pPr>
      <w:r w:rsidRPr="0063673F">
        <w:rPr>
          <w:iCs/>
          <w:color w:val="auto"/>
          <w:sz w:val="28"/>
          <w:szCs w:val="28"/>
          <w:lang w:val="ru-RU"/>
        </w:rPr>
        <w:t xml:space="preserve">Метание: </w:t>
      </w:r>
      <w:r w:rsidRPr="0063673F">
        <w:rPr>
          <w:color w:val="auto"/>
          <w:sz w:val="28"/>
          <w:szCs w:val="28"/>
          <w:lang w:val="ru-RU"/>
        </w:rPr>
        <w:t>малого мяча в вертикальную цель и на дальность.</w:t>
      </w:r>
    </w:p>
    <w:p w:rsidR="00D140F8" w:rsidRPr="0063673F" w:rsidRDefault="00D140F8" w:rsidP="00400657">
      <w:pPr>
        <w:pStyle w:val="Default"/>
        <w:spacing w:line="240" w:lineRule="auto"/>
        <w:jc w:val="both"/>
        <w:rPr>
          <w:b/>
          <w:bCs/>
          <w:iCs/>
          <w:color w:val="auto"/>
          <w:sz w:val="28"/>
          <w:szCs w:val="28"/>
          <w:lang w:val="ru-RU"/>
        </w:rPr>
      </w:pPr>
      <w:r w:rsidRPr="0063673F">
        <w:rPr>
          <w:b/>
          <w:bCs/>
          <w:iCs/>
          <w:color w:val="auto"/>
          <w:sz w:val="28"/>
          <w:szCs w:val="28"/>
          <w:lang w:val="ru-RU"/>
        </w:rPr>
        <w:t xml:space="preserve">Лыжные гонки. </w:t>
      </w:r>
      <w:r w:rsidRPr="0063673F">
        <w:rPr>
          <w:color w:val="auto"/>
          <w:sz w:val="28"/>
          <w:szCs w:val="28"/>
          <w:lang w:val="ru-RU"/>
        </w:rPr>
        <w:t>Передвижение на лыжах; повороты; спуски; подъёмы; торможение.</w:t>
      </w:r>
    </w:p>
    <w:p w:rsidR="00D140F8" w:rsidRPr="0063673F" w:rsidRDefault="00D140F8" w:rsidP="00400657">
      <w:pPr>
        <w:pStyle w:val="Default"/>
        <w:spacing w:line="240" w:lineRule="auto"/>
        <w:jc w:val="both"/>
        <w:rPr>
          <w:b/>
          <w:bCs/>
          <w:iCs/>
          <w:color w:val="auto"/>
          <w:sz w:val="28"/>
          <w:szCs w:val="28"/>
          <w:lang w:val="ru-RU"/>
        </w:rPr>
      </w:pPr>
      <w:r w:rsidRPr="0063673F">
        <w:rPr>
          <w:b/>
          <w:bCs/>
          <w:iCs/>
          <w:color w:val="auto"/>
          <w:sz w:val="28"/>
          <w:szCs w:val="28"/>
          <w:lang w:val="ru-RU"/>
        </w:rPr>
        <w:t xml:space="preserve">Плавание. </w:t>
      </w:r>
      <w:r w:rsidRPr="0063673F">
        <w:rPr>
          <w:iCs/>
          <w:color w:val="auto"/>
          <w:sz w:val="28"/>
          <w:szCs w:val="28"/>
          <w:lang w:val="ru-RU"/>
        </w:rPr>
        <w:t xml:space="preserve">Подводящие упражнения: </w:t>
      </w:r>
      <w:r w:rsidRPr="0063673F">
        <w:rPr>
          <w:color w:val="auto"/>
          <w:sz w:val="28"/>
          <w:szCs w:val="28"/>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63673F">
        <w:rPr>
          <w:iCs/>
          <w:color w:val="auto"/>
          <w:sz w:val="28"/>
          <w:szCs w:val="28"/>
          <w:lang w:val="ru-RU"/>
        </w:rPr>
        <w:t>Проплывание</w:t>
      </w:r>
      <w:proofErr w:type="spellEnd"/>
      <w:r w:rsidRPr="0063673F">
        <w:rPr>
          <w:iCs/>
          <w:color w:val="auto"/>
          <w:sz w:val="28"/>
          <w:szCs w:val="28"/>
          <w:lang w:val="ru-RU"/>
        </w:rPr>
        <w:t xml:space="preserve"> учебных дистанций: </w:t>
      </w:r>
      <w:r w:rsidRPr="0063673F">
        <w:rPr>
          <w:color w:val="auto"/>
          <w:sz w:val="28"/>
          <w:szCs w:val="28"/>
          <w:lang w:val="ru-RU"/>
        </w:rPr>
        <w:t>произвольным способом.</w:t>
      </w:r>
    </w:p>
    <w:p w:rsidR="00D140F8" w:rsidRPr="0063673F" w:rsidRDefault="00D140F8" w:rsidP="00400657">
      <w:pPr>
        <w:pStyle w:val="Default"/>
        <w:spacing w:line="240" w:lineRule="auto"/>
        <w:jc w:val="both"/>
        <w:rPr>
          <w:iCs/>
          <w:color w:val="auto"/>
          <w:sz w:val="28"/>
          <w:szCs w:val="28"/>
          <w:lang w:val="ru-RU"/>
        </w:rPr>
      </w:pPr>
      <w:r w:rsidRPr="0063673F">
        <w:rPr>
          <w:b/>
          <w:bCs/>
          <w:iCs/>
          <w:color w:val="auto"/>
          <w:sz w:val="28"/>
          <w:szCs w:val="28"/>
          <w:lang w:val="ru-RU"/>
        </w:rPr>
        <w:t xml:space="preserve">Подвижные и спортивные игры. </w:t>
      </w:r>
      <w:r w:rsidRPr="0063673F">
        <w:rPr>
          <w:iCs/>
          <w:color w:val="auto"/>
          <w:sz w:val="28"/>
          <w:szCs w:val="28"/>
          <w:lang w:val="ru-RU"/>
        </w:rPr>
        <w:t xml:space="preserve">На материале гимнастики с основами акробатики: </w:t>
      </w:r>
      <w:r w:rsidRPr="0063673F">
        <w:rPr>
          <w:color w:val="auto"/>
          <w:sz w:val="28"/>
          <w:szCs w:val="28"/>
          <w:lang w:val="ru-RU"/>
        </w:rPr>
        <w:t>игровые задания с исполь</w:t>
      </w:r>
      <w:r w:rsidRPr="0063673F">
        <w:rPr>
          <w:color w:val="auto"/>
          <w:spacing w:val="2"/>
          <w:sz w:val="28"/>
          <w:szCs w:val="28"/>
          <w:lang w:val="ru-RU"/>
        </w:rPr>
        <w:t xml:space="preserve">зованием строевых упражнений, упражнений на внимание, </w:t>
      </w:r>
      <w:r w:rsidRPr="0063673F">
        <w:rPr>
          <w:color w:val="auto"/>
          <w:sz w:val="28"/>
          <w:szCs w:val="28"/>
          <w:lang w:val="ru-RU"/>
        </w:rPr>
        <w:t>силу, ловкость и координацию.</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lastRenderedPageBreak/>
        <w:t xml:space="preserve">На материале лёгкой атлетики: </w:t>
      </w:r>
      <w:r w:rsidRPr="0063673F">
        <w:rPr>
          <w:color w:val="auto"/>
          <w:sz w:val="28"/>
          <w:szCs w:val="28"/>
          <w:lang w:val="ru-RU"/>
        </w:rPr>
        <w:t>прыжки, бег, метания и броски; упражнения на координацию, выносливость и быстроту.</w:t>
      </w:r>
    </w:p>
    <w:p w:rsidR="00D140F8" w:rsidRPr="0063673F" w:rsidRDefault="00D140F8" w:rsidP="00400657">
      <w:pPr>
        <w:pStyle w:val="Default"/>
        <w:spacing w:line="240" w:lineRule="auto"/>
        <w:jc w:val="both"/>
        <w:rPr>
          <w:iCs/>
          <w:color w:val="auto"/>
          <w:sz w:val="28"/>
          <w:szCs w:val="28"/>
          <w:lang w:val="ru-RU"/>
        </w:rPr>
      </w:pPr>
      <w:r w:rsidRPr="0063673F">
        <w:rPr>
          <w:iCs/>
          <w:color w:val="auto"/>
          <w:spacing w:val="2"/>
          <w:sz w:val="28"/>
          <w:szCs w:val="28"/>
          <w:lang w:val="ru-RU"/>
        </w:rPr>
        <w:t xml:space="preserve">На материале лыжной подготовки: </w:t>
      </w:r>
      <w:r w:rsidRPr="0063673F">
        <w:rPr>
          <w:color w:val="auto"/>
          <w:spacing w:val="2"/>
          <w:sz w:val="28"/>
          <w:szCs w:val="28"/>
          <w:lang w:val="ru-RU"/>
        </w:rPr>
        <w:t>эстафеты в пере</w:t>
      </w:r>
      <w:r w:rsidRPr="0063673F">
        <w:rPr>
          <w:color w:val="auto"/>
          <w:sz w:val="28"/>
          <w:szCs w:val="28"/>
          <w:lang w:val="ru-RU"/>
        </w:rPr>
        <w:t>движении на лыжах, упражнения на выносливость и координацию.</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На материале спортивных игр:</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Футбол: </w:t>
      </w:r>
      <w:r w:rsidRPr="0063673F">
        <w:rPr>
          <w:color w:val="auto"/>
          <w:sz w:val="28"/>
          <w:szCs w:val="28"/>
          <w:lang w:val="ru-RU"/>
        </w:rPr>
        <w:t>удар по неподвижному и катящемуся мячу; оста</w:t>
      </w:r>
      <w:r w:rsidRPr="0063673F">
        <w:rPr>
          <w:color w:val="auto"/>
          <w:spacing w:val="2"/>
          <w:sz w:val="28"/>
          <w:szCs w:val="28"/>
          <w:lang w:val="ru-RU"/>
        </w:rPr>
        <w:t xml:space="preserve">новка мяча; ведение мяча; подвижные игры на материале </w:t>
      </w:r>
      <w:r w:rsidRPr="0063673F">
        <w:rPr>
          <w:color w:val="auto"/>
          <w:sz w:val="28"/>
          <w:szCs w:val="28"/>
          <w:lang w:val="ru-RU"/>
        </w:rPr>
        <w:t>футбола.</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Баскетбол: </w:t>
      </w:r>
      <w:r w:rsidRPr="0063673F">
        <w:rPr>
          <w:color w:val="auto"/>
          <w:sz w:val="28"/>
          <w:szCs w:val="28"/>
          <w:lang w:val="ru-RU"/>
        </w:rPr>
        <w:t>специальные передвижения без мяча; ведение мяча; броски мяча в корзину; подвижные игры на материале баскетбола.</w:t>
      </w:r>
    </w:p>
    <w:p w:rsidR="00D140F8" w:rsidRPr="0063673F" w:rsidRDefault="00D140F8" w:rsidP="00400657">
      <w:pPr>
        <w:pStyle w:val="Default"/>
        <w:spacing w:line="240" w:lineRule="auto"/>
        <w:jc w:val="both"/>
        <w:rPr>
          <w:color w:val="auto"/>
          <w:sz w:val="28"/>
          <w:szCs w:val="28"/>
          <w:lang w:val="ru-RU"/>
        </w:rPr>
      </w:pPr>
      <w:r w:rsidRPr="0063673F">
        <w:rPr>
          <w:iCs/>
          <w:color w:val="auto"/>
          <w:sz w:val="28"/>
          <w:szCs w:val="28"/>
          <w:lang w:val="ru-RU"/>
        </w:rPr>
        <w:t xml:space="preserve">Волейбол: </w:t>
      </w:r>
      <w:r w:rsidRPr="0063673F">
        <w:rPr>
          <w:color w:val="auto"/>
          <w:sz w:val="28"/>
          <w:szCs w:val="28"/>
          <w:lang w:val="ru-RU"/>
        </w:rPr>
        <w:t>подбрасывание мяча; подача мяча; приём и передача мяча; подвижные игры на материале волейбола. Подвижные игры разных народов.</w:t>
      </w:r>
    </w:p>
    <w:p w:rsidR="00D140F8" w:rsidRPr="0063673F" w:rsidRDefault="00D140F8" w:rsidP="00400657">
      <w:pPr>
        <w:pStyle w:val="Default"/>
        <w:spacing w:line="240" w:lineRule="auto"/>
        <w:jc w:val="both"/>
        <w:rPr>
          <w:b/>
          <w:bCs/>
          <w:iCs/>
          <w:color w:val="auto"/>
          <w:sz w:val="28"/>
          <w:szCs w:val="28"/>
          <w:lang w:val="ru-RU"/>
        </w:rPr>
      </w:pPr>
      <w:proofErr w:type="spellStart"/>
      <w:r w:rsidRPr="0063673F">
        <w:rPr>
          <w:b/>
          <w:bCs/>
          <w:iCs/>
          <w:color w:val="auto"/>
          <w:sz w:val="28"/>
          <w:szCs w:val="28"/>
          <w:lang w:val="ru-RU"/>
        </w:rPr>
        <w:t>Общеразвивающие</w:t>
      </w:r>
      <w:proofErr w:type="spellEnd"/>
      <w:r w:rsidRPr="0063673F">
        <w:rPr>
          <w:b/>
          <w:bCs/>
          <w:iCs/>
          <w:color w:val="auto"/>
          <w:sz w:val="28"/>
          <w:szCs w:val="28"/>
          <w:lang w:val="ru-RU"/>
        </w:rPr>
        <w:t xml:space="preserve"> упражнения</w:t>
      </w:r>
    </w:p>
    <w:p w:rsidR="00D140F8" w:rsidRPr="0063673F" w:rsidRDefault="00D140F8" w:rsidP="00400657">
      <w:pPr>
        <w:pStyle w:val="Default"/>
        <w:spacing w:line="240" w:lineRule="auto"/>
        <w:jc w:val="both"/>
        <w:rPr>
          <w:iCs/>
          <w:color w:val="auto"/>
          <w:sz w:val="28"/>
          <w:szCs w:val="28"/>
          <w:lang w:val="ru-RU"/>
        </w:rPr>
      </w:pPr>
      <w:r w:rsidRPr="0063673F">
        <w:rPr>
          <w:b/>
          <w:bCs/>
          <w:color w:val="auto"/>
          <w:sz w:val="28"/>
          <w:szCs w:val="28"/>
          <w:lang w:val="ru-RU"/>
        </w:rPr>
        <w:t>На материале гимнастики с основами акробатики</w:t>
      </w:r>
    </w:p>
    <w:p w:rsidR="00D140F8" w:rsidRPr="0063673F" w:rsidRDefault="00D140F8" w:rsidP="00400657">
      <w:pPr>
        <w:pStyle w:val="Default"/>
        <w:spacing w:line="240" w:lineRule="auto"/>
        <w:jc w:val="both"/>
        <w:rPr>
          <w:iCs/>
          <w:color w:val="auto"/>
          <w:sz w:val="28"/>
          <w:szCs w:val="28"/>
          <w:lang w:val="ru-RU"/>
        </w:rPr>
      </w:pPr>
      <w:r w:rsidRPr="0063673F">
        <w:rPr>
          <w:iCs/>
          <w:color w:val="auto"/>
          <w:spacing w:val="2"/>
          <w:sz w:val="28"/>
          <w:szCs w:val="28"/>
          <w:lang w:val="ru-RU"/>
        </w:rPr>
        <w:t xml:space="preserve">Развитие гибкости: </w:t>
      </w:r>
      <w:r w:rsidRPr="0063673F">
        <w:rPr>
          <w:color w:val="auto"/>
          <w:spacing w:val="2"/>
          <w:sz w:val="28"/>
          <w:szCs w:val="28"/>
          <w:lang w:val="ru-RU"/>
        </w:rPr>
        <w:t xml:space="preserve">широкие стойки на ногах; </w:t>
      </w:r>
      <w:proofErr w:type="spellStart"/>
      <w:r w:rsidRPr="0063673F">
        <w:rPr>
          <w:color w:val="auto"/>
          <w:spacing w:val="2"/>
          <w:sz w:val="28"/>
          <w:szCs w:val="28"/>
          <w:lang w:val="ru-RU"/>
        </w:rPr>
        <w:t>ходьба</w:t>
      </w:r>
      <w:r w:rsidRPr="0063673F">
        <w:rPr>
          <w:color w:val="auto"/>
          <w:sz w:val="28"/>
          <w:szCs w:val="28"/>
          <w:lang w:val="ru-RU"/>
        </w:rPr>
        <w:t>с</w:t>
      </w:r>
      <w:proofErr w:type="spellEnd"/>
      <w:r w:rsidRPr="0063673F">
        <w:rPr>
          <w:color w:val="auto"/>
          <w:sz w:val="28"/>
          <w:szCs w:val="28"/>
          <w:lang w:val="ru-RU"/>
        </w:rPr>
        <w:t xml:space="preserve"> включением широкого шага, глубоких выпадов, в приседе, </w:t>
      </w:r>
      <w:proofErr w:type="gramStart"/>
      <w:r w:rsidRPr="0063673F">
        <w:rPr>
          <w:color w:val="auto"/>
          <w:sz w:val="28"/>
          <w:szCs w:val="28"/>
          <w:lang w:val="ru-RU"/>
        </w:rPr>
        <w:t>со</w:t>
      </w:r>
      <w:proofErr w:type="gramEnd"/>
      <w:r w:rsidRPr="0063673F">
        <w:rPr>
          <w:color w:val="auto"/>
          <w:sz w:val="28"/>
          <w:szCs w:val="28"/>
          <w:lang w:val="ru-RU"/>
        </w:rPr>
        <w:t xml:space="preserve"> взмахом ногами; наклоны вперёд, назад, в сторону в стойках на ногах, в </w:t>
      </w:r>
      <w:proofErr w:type="spellStart"/>
      <w:r w:rsidRPr="0063673F">
        <w:rPr>
          <w:color w:val="auto"/>
          <w:sz w:val="28"/>
          <w:szCs w:val="28"/>
          <w:lang w:val="ru-RU"/>
        </w:rPr>
        <w:t>седах</w:t>
      </w:r>
      <w:proofErr w:type="spellEnd"/>
      <w:r w:rsidRPr="0063673F">
        <w:rPr>
          <w:color w:val="auto"/>
          <w:sz w:val="28"/>
          <w:szCs w:val="28"/>
          <w:lang w:val="ru-RU"/>
        </w:rPr>
        <w:t xml:space="preserve">; выпады и </w:t>
      </w:r>
      <w:proofErr w:type="spellStart"/>
      <w:r w:rsidRPr="0063673F">
        <w:rPr>
          <w:color w:val="auto"/>
          <w:sz w:val="28"/>
          <w:szCs w:val="28"/>
          <w:lang w:val="ru-RU"/>
        </w:rPr>
        <w:t>полушпагаты</w:t>
      </w:r>
      <w:proofErr w:type="spellEnd"/>
      <w:r w:rsidRPr="0063673F">
        <w:rPr>
          <w:color w:val="auto"/>
          <w:sz w:val="28"/>
          <w:szCs w:val="28"/>
          <w:lang w:val="ru-RU"/>
        </w:rPr>
        <w:t xml:space="preserve"> на месте; «</w:t>
      </w:r>
      <w:proofErr w:type="spellStart"/>
      <w:r w:rsidRPr="0063673F">
        <w:rPr>
          <w:color w:val="auto"/>
          <w:sz w:val="28"/>
          <w:szCs w:val="28"/>
          <w:lang w:val="ru-RU"/>
        </w:rPr>
        <w:t>выкруты</w:t>
      </w:r>
      <w:proofErr w:type="spellEnd"/>
      <w:r w:rsidRPr="0063673F">
        <w:rPr>
          <w:color w:val="auto"/>
          <w:sz w:val="28"/>
          <w:szCs w:val="28"/>
          <w:lang w:val="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63673F">
        <w:rPr>
          <w:color w:val="auto"/>
          <w:spacing w:val="2"/>
          <w:sz w:val="28"/>
          <w:szCs w:val="28"/>
          <w:lang w:val="ru-RU"/>
        </w:rPr>
        <w:t xml:space="preserve">упражнений, включающие в себя максимальное сгибание </w:t>
      </w:r>
      <w:r w:rsidRPr="0063673F">
        <w:rPr>
          <w:color w:val="auto"/>
          <w:sz w:val="28"/>
          <w:szCs w:val="28"/>
          <w:lang w:val="ru-RU"/>
        </w:rPr>
        <w:t xml:space="preserve">и </w:t>
      </w:r>
      <w:proofErr w:type="spellStart"/>
      <w:r w:rsidRPr="0063673F">
        <w:rPr>
          <w:color w:val="auto"/>
          <w:spacing w:val="2"/>
          <w:sz w:val="28"/>
          <w:szCs w:val="28"/>
          <w:lang w:val="ru-RU"/>
        </w:rPr>
        <w:t>прогибание</w:t>
      </w:r>
      <w:proofErr w:type="spellEnd"/>
      <w:r w:rsidRPr="0063673F">
        <w:rPr>
          <w:color w:val="auto"/>
          <w:spacing w:val="2"/>
          <w:sz w:val="28"/>
          <w:szCs w:val="28"/>
          <w:lang w:val="ru-RU"/>
        </w:rPr>
        <w:t xml:space="preserve"> туловища (в стойках и </w:t>
      </w:r>
      <w:proofErr w:type="spellStart"/>
      <w:r w:rsidRPr="0063673F">
        <w:rPr>
          <w:color w:val="auto"/>
          <w:spacing w:val="2"/>
          <w:sz w:val="28"/>
          <w:szCs w:val="28"/>
          <w:lang w:val="ru-RU"/>
        </w:rPr>
        <w:t>седах</w:t>
      </w:r>
      <w:proofErr w:type="spellEnd"/>
      <w:r w:rsidRPr="0063673F">
        <w:rPr>
          <w:color w:val="auto"/>
          <w:spacing w:val="2"/>
          <w:sz w:val="28"/>
          <w:szCs w:val="28"/>
          <w:lang w:val="ru-RU"/>
        </w:rPr>
        <w:t xml:space="preserve">); индивидуальные </w:t>
      </w:r>
      <w:r w:rsidRPr="0063673F">
        <w:rPr>
          <w:color w:val="auto"/>
          <w:sz w:val="28"/>
          <w:szCs w:val="28"/>
          <w:lang w:val="ru-RU"/>
        </w:rPr>
        <w:t>комплексы по развитию гибкости.</w:t>
      </w:r>
    </w:p>
    <w:p w:rsidR="00D140F8" w:rsidRPr="0063673F" w:rsidRDefault="00D140F8" w:rsidP="00400657">
      <w:pPr>
        <w:pStyle w:val="Default"/>
        <w:spacing w:line="240" w:lineRule="auto"/>
        <w:jc w:val="both"/>
        <w:rPr>
          <w:iCs/>
          <w:color w:val="auto"/>
          <w:sz w:val="28"/>
          <w:szCs w:val="28"/>
          <w:lang w:val="ru-RU"/>
        </w:rPr>
      </w:pPr>
      <w:proofErr w:type="gramStart"/>
      <w:r w:rsidRPr="0063673F">
        <w:rPr>
          <w:iCs/>
          <w:color w:val="auto"/>
          <w:sz w:val="28"/>
          <w:szCs w:val="28"/>
          <w:lang w:val="ru-RU"/>
        </w:rPr>
        <w:t xml:space="preserve">Развитие координации: </w:t>
      </w:r>
      <w:r w:rsidRPr="0063673F">
        <w:rPr>
          <w:color w:val="auto"/>
          <w:sz w:val="28"/>
          <w:szCs w:val="28"/>
          <w:lang w:val="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3673F">
        <w:rPr>
          <w:color w:val="auto"/>
          <w:spacing w:val="2"/>
          <w:sz w:val="28"/>
          <w:szCs w:val="28"/>
          <w:lang w:val="ru-RU"/>
        </w:rPr>
        <w:t xml:space="preserve">настической скамейке, низкому гимнастическому бревну с </w:t>
      </w:r>
      <w:r w:rsidRPr="0063673F">
        <w:rPr>
          <w:color w:val="auto"/>
          <w:sz w:val="28"/>
          <w:szCs w:val="28"/>
          <w:lang w:val="ru-RU"/>
        </w:rPr>
        <w:t xml:space="preserve">меняющимся темпом и длиной шага, поворотами и приседаниями; воспроизведение заданной игровой позы; игры на </w:t>
      </w:r>
      <w:r w:rsidRPr="0063673F">
        <w:rPr>
          <w:color w:val="auto"/>
          <w:spacing w:val="2"/>
          <w:sz w:val="28"/>
          <w:szCs w:val="28"/>
          <w:lang w:val="ru-RU"/>
        </w:rPr>
        <w:t xml:space="preserve">переключение внимания, на расслабление мышц рук, ног, </w:t>
      </w:r>
      <w:r w:rsidRPr="0063673F">
        <w:rPr>
          <w:color w:val="auto"/>
          <w:sz w:val="28"/>
          <w:szCs w:val="28"/>
          <w:lang w:val="ru-RU"/>
        </w:rPr>
        <w:t>туловища (в положениях стоя и лёжа, сидя);</w:t>
      </w:r>
      <w:proofErr w:type="gramEnd"/>
      <w:r w:rsidRPr="0063673F">
        <w:rPr>
          <w:color w:val="auto"/>
          <w:sz w:val="28"/>
          <w:szCs w:val="28"/>
          <w:lang w:val="ru-RU"/>
        </w:rPr>
        <w:t xml:space="preserve"> жонглирование малыми предметами; преодоление полос препятствий, включающее в себя висы, упоры, простые прыжки, </w:t>
      </w:r>
      <w:proofErr w:type="spellStart"/>
      <w:r w:rsidRPr="0063673F">
        <w:rPr>
          <w:color w:val="auto"/>
          <w:sz w:val="28"/>
          <w:szCs w:val="28"/>
          <w:lang w:val="ru-RU"/>
        </w:rPr>
        <w:t>перелезание</w:t>
      </w:r>
      <w:proofErr w:type="spellEnd"/>
      <w:r w:rsidRPr="0063673F">
        <w:rPr>
          <w:color w:val="auto"/>
          <w:sz w:val="28"/>
          <w:szCs w:val="28"/>
          <w:lang w:val="ru-RU"/>
        </w:rPr>
        <w:t xml:space="preserve"> через горку матов; комплексы упражнений на координацию</w:t>
      </w:r>
      <w:r w:rsidR="00B97970">
        <w:rPr>
          <w:color w:val="auto"/>
          <w:sz w:val="28"/>
          <w:szCs w:val="28"/>
          <w:lang w:val="ru-RU"/>
        </w:rPr>
        <w:t xml:space="preserve"> </w:t>
      </w:r>
      <w:r w:rsidRPr="0063673F">
        <w:rPr>
          <w:color w:val="auto"/>
          <w:sz w:val="28"/>
          <w:szCs w:val="28"/>
          <w:lang w:val="ru-RU"/>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3673F">
        <w:rPr>
          <w:color w:val="auto"/>
          <w:spacing w:val="2"/>
          <w:sz w:val="28"/>
          <w:szCs w:val="28"/>
          <w:lang w:val="ru-RU"/>
        </w:rPr>
        <w:t>нения на расслабление отдельных мышечных групп; пере</w:t>
      </w:r>
      <w:r w:rsidRPr="0063673F">
        <w:rPr>
          <w:color w:val="auto"/>
          <w:sz w:val="28"/>
          <w:szCs w:val="28"/>
          <w:lang w:val="ru-RU"/>
        </w:rPr>
        <w:t>движение шагом, бегом, прыжками в разных направлениях по намеченным ориентирам и по сигналу.</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Формирование осанки: </w:t>
      </w:r>
      <w:r w:rsidRPr="0063673F">
        <w:rPr>
          <w:color w:val="auto"/>
          <w:sz w:val="28"/>
          <w:szCs w:val="28"/>
          <w:lang w:val="ru-RU"/>
        </w:rPr>
        <w:t xml:space="preserve">ходьба на носках, с предметами на голове, с заданной осанкой; виды стилизованной ходьбы под музыку; комплексы </w:t>
      </w:r>
      <w:r w:rsidRPr="0063673F">
        <w:rPr>
          <w:color w:val="auto"/>
          <w:sz w:val="28"/>
          <w:szCs w:val="28"/>
          <w:lang w:val="ru-RU"/>
        </w:rPr>
        <w:lastRenderedPageBreak/>
        <w:t>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140F8" w:rsidRPr="0063673F" w:rsidRDefault="00D140F8" w:rsidP="00400657">
      <w:pPr>
        <w:pStyle w:val="Default"/>
        <w:spacing w:line="240" w:lineRule="auto"/>
        <w:jc w:val="both"/>
        <w:rPr>
          <w:b/>
          <w:bCs/>
          <w:color w:val="auto"/>
          <w:spacing w:val="-2"/>
          <w:sz w:val="28"/>
          <w:szCs w:val="28"/>
          <w:lang w:val="ru-RU"/>
        </w:rPr>
      </w:pPr>
      <w:r w:rsidRPr="0063673F">
        <w:rPr>
          <w:iCs/>
          <w:color w:val="auto"/>
          <w:sz w:val="28"/>
          <w:szCs w:val="28"/>
          <w:lang w:val="ru-RU"/>
        </w:rPr>
        <w:t xml:space="preserve">Развитие силовых способностей: </w:t>
      </w:r>
      <w:r w:rsidRPr="0063673F">
        <w:rPr>
          <w:color w:val="auto"/>
          <w:sz w:val="28"/>
          <w:szCs w:val="28"/>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w:t>
      </w:r>
      <w:r w:rsidRPr="00EE5CE9">
        <w:rPr>
          <w:color w:val="auto"/>
          <w:sz w:val="28"/>
          <w:szCs w:val="28"/>
        </w:rPr>
        <w:t> </w:t>
      </w:r>
      <w:r w:rsidRPr="0063673F">
        <w:rPr>
          <w:color w:val="auto"/>
          <w:sz w:val="28"/>
          <w:szCs w:val="28"/>
          <w:lang w:val="ru-RU"/>
        </w:rPr>
        <w:t>кг, гантели до 100 г, гимнастические палки и булавы), комплексы упражнений с постепенным включением в работу основных мы</w:t>
      </w:r>
      <w:r w:rsidRPr="0063673F">
        <w:rPr>
          <w:color w:val="auto"/>
          <w:spacing w:val="-2"/>
          <w:sz w:val="28"/>
          <w:szCs w:val="28"/>
          <w:lang w:val="ru-RU"/>
        </w:rPr>
        <w:t xml:space="preserve">шечных групп и увеличивающимся отягощением; лазанье </w:t>
      </w:r>
      <w:r w:rsidRPr="0063673F">
        <w:rPr>
          <w:color w:val="auto"/>
          <w:spacing w:val="2"/>
          <w:sz w:val="28"/>
          <w:szCs w:val="28"/>
          <w:lang w:val="ru-RU"/>
        </w:rPr>
        <w:t>с дополнительным отягощением на поясе (по гимнастиче</w:t>
      </w:r>
      <w:r w:rsidRPr="0063673F">
        <w:rPr>
          <w:color w:val="auto"/>
          <w:spacing w:val="-2"/>
          <w:sz w:val="28"/>
          <w:szCs w:val="28"/>
          <w:lang w:val="ru-RU"/>
        </w:rPr>
        <w:t xml:space="preserve">ской стенке и наклонной гимнастической скамейке в упоре </w:t>
      </w:r>
      <w:r w:rsidRPr="0063673F">
        <w:rPr>
          <w:color w:val="auto"/>
          <w:sz w:val="28"/>
          <w:szCs w:val="28"/>
          <w:lang w:val="ru-RU"/>
        </w:rPr>
        <w:t xml:space="preserve">на коленях и в упоре присев); </w:t>
      </w:r>
      <w:proofErr w:type="spellStart"/>
      <w:r w:rsidRPr="0063673F">
        <w:rPr>
          <w:color w:val="auto"/>
          <w:sz w:val="28"/>
          <w:szCs w:val="28"/>
          <w:lang w:val="ru-RU"/>
        </w:rPr>
        <w:t>перелезание</w:t>
      </w:r>
      <w:proofErr w:type="spellEnd"/>
      <w:r w:rsidRPr="0063673F">
        <w:rPr>
          <w:color w:val="auto"/>
          <w:sz w:val="28"/>
          <w:szCs w:val="28"/>
          <w:lang w:val="ru-RU"/>
        </w:rPr>
        <w:t xml:space="preserve"> и перепрыгива</w:t>
      </w:r>
      <w:r w:rsidRPr="0063673F">
        <w:rPr>
          <w:color w:val="auto"/>
          <w:spacing w:val="2"/>
          <w:sz w:val="28"/>
          <w:szCs w:val="28"/>
          <w:lang w:val="ru-RU"/>
        </w:rPr>
        <w:t xml:space="preserve">ние через препятствия с опорой на руки; подтягивание в </w:t>
      </w:r>
      <w:r w:rsidRPr="0063673F">
        <w:rPr>
          <w:color w:val="auto"/>
          <w:spacing w:val="-2"/>
          <w:sz w:val="28"/>
          <w:szCs w:val="28"/>
          <w:lang w:val="ru-RU"/>
        </w:rPr>
        <w:t xml:space="preserve">висе стоя и лёжа; </w:t>
      </w:r>
      <w:proofErr w:type="gramStart"/>
      <w:r w:rsidRPr="0063673F">
        <w:rPr>
          <w:color w:val="auto"/>
          <w:spacing w:val="-2"/>
          <w:sz w:val="28"/>
          <w:szCs w:val="28"/>
          <w:lang w:val="ru-RU"/>
        </w:rPr>
        <w:t>отжимание</w:t>
      </w:r>
      <w:proofErr w:type="gramEnd"/>
      <w:r w:rsidRPr="0063673F">
        <w:rPr>
          <w:color w:val="auto"/>
          <w:spacing w:val="-2"/>
          <w:sz w:val="28"/>
          <w:szCs w:val="28"/>
          <w:lang w:val="ru-RU"/>
        </w:rPr>
        <w:t xml:space="preserve"> лёжа с опорой на гимнастическую скамейку; прыжковые упражнения с предметом в рука</w:t>
      </w:r>
      <w:proofErr w:type="gramStart"/>
      <w:r w:rsidRPr="0063673F">
        <w:rPr>
          <w:color w:val="auto"/>
          <w:spacing w:val="-2"/>
          <w:sz w:val="28"/>
          <w:szCs w:val="28"/>
          <w:lang w:val="ru-RU"/>
        </w:rPr>
        <w:t>х(</w:t>
      </w:r>
      <w:proofErr w:type="gramEnd"/>
      <w:r w:rsidRPr="0063673F">
        <w:rPr>
          <w:color w:val="auto"/>
          <w:spacing w:val="-2"/>
          <w:sz w:val="28"/>
          <w:szCs w:val="28"/>
          <w:lang w:val="ru-RU"/>
        </w:rPr>
        <w:t xml:space="preserve">с продвижением вперёд поочерёдно на правой и левой ноге, на месте вверх и вверх с поворотами вправо и влево), прыжки </w:t>
      </w:r>
      <w:proofErr w:type="spellStart"/>
      <w:r w:rsidRPr="0063673F">
        <w:rPr>
          <w:color w:val="auto"/>
          <w:spacing w:val="-2"/>
          <w:sz w:val="28"/>
          <w:szCs w:val="28"/>
          <w:lang w:val="ru-RU"/>
        </w:rPr>
        <w:t>вверх</w:t>
      </w:r>
      <w:r w:rsidRPr="0063673F">
        <w:rPr>
          <w:color w:val="auto"/>
          <w:spacing w:val="-2"/>
          <w:sz w:val="28"/>
          <w:szCs w:val="28"/>
          <w:lang w:val="ru-RU"/>
        </w:rPr>
        <w:noBreakHyphen/>
        <w:t>вперёд</w:t>
      </w:r>
      <w:proofErr w:type="spellEnd"/>
      <w:r w:rsidRPr="0063673F">
        <w:rPr>
          <w:color w:val="auto"/>
          <w:spacing w:val="-2"/>
          <w:sz w:val="28"/>
          <w:szCs w:val="28"/>
          <w:lang w:val="ru-RU"/>
        </w:rPr>
        <w:t xml:space="preserve"> толчком одной ногой и двумя ногами о гимнастический мостик; переноска партнёра в парах.</w:t>
      </w:r>
    </w:p>
    <w:p w:rsidR="00D140F8" w:rsidRPr="0063673F" w:rsidRDefault="00D140F8" w:rsidP="00400657">
      <w:pPr>
        <w:pStyle w:val="Default"/>
        <w:spacing w:line="240" w:lineRule="auto"/>
        <w:jc w:val="both"/>
        <w:rPr>
          <w:iCs/>
          <w:color w:val="auto"/>
          <w:sz w:val="28"/>
          <w:szCs w:val="28"/>
          <w:lang w:val="ru-RU"/>
        </w:rPr>
      </w:pPr>
      <w:r w:rsidRPr="0063673F">
        <w:rPr>
          <w:b/>
          <w:bCs/>
          <w:color w:val="auto"/>
          <w:sz w:val="28"/>
          <w:szCs w:val="28"/>
          <w:lang w:val="ru-RU"/>
        </w:rPr>
        <w:t>На материале лёгкой атлетики</w:t>
      </w:r>
    </w:p>
    <w:p w:rsidR="00D140F8" w:rsidRPr="0063673F" w:rsidRDefault="00D140F8" w:rsidP="00400657">
      <w:pPr>
        <w:pStyle w:val="Default"/>
        <w:spacing w:line="240" w:lineRule="auto"/>
        <w:jc w:val="both"/>
        <w:rPr>
          <w:iCs/>
          <w:color w:val="auto"/>
          <w:sz w:val="28"/>
          <w:szCs w:val="28"/>
          <w:lang w:val="ru-RU"/>
        </w:rPr>
      </w:pPr>
      <w:r w:rsidRPr="0063673F">
        <w:rPr>
          <w:iCs/>
          <w:color w:val="auto"/>
          <w:spacing w:val="2"/>
          <w:sz w:val="28"/>
          <w:szCs w:val="28"/>
          <w:lang w:val="ru-RU"/>
        </w:rPr>
        <w:t xml:space="preserve">Развитие координации: </w:t>
      </w:r>
      <w:r w:rsidRPr="0063673F">
        <w:rPr>
          <w:color w:val="auto"/>
          <w:spacing w:val="2"/>
          <w:sz w:val="28"/>
          <w:szCs w:val="28"/>
          <w:lang w:val="ru-RU"/>
        </w:rPr>
        <w:t>бег с изменяющимся направле</w:t>
      </w:r>
      <w:r w:rsidRPr="0063673F">
        <w:rPr>
          <w:color w:val="auto"/>
          <w:sz w:val="28"/>
          <w:szCs w:val="28"/>
          <w:lang w:val="ru-RU"/>
        </w:rPr>
        <w:t xml:space="preserve">нием по ограниченной опоре; </w:t>
      </w:r>
      <w:proofErr w:type="spellStart"/>
      <w:r w:rsidRPr="0063673F">
        <w:rPr>
          <w:color w:val="auto"/>
          <w:sz w:val="28"/>
          <w:szCs w:val="28"/>
          <w:lang w:val="ru-RU"/>
        </w:rPr>
        <w:t>пробегание</w:t>
      </w:r>
      <w:proofErr w:type="spellEnd"/>
      <w:r w:rsidRPr="0063673F">
        <w:rPr>
          <w:color w:val="auto"/>
          <w:sz w:val="28"/>
          <w:szCs w:val="28"/>
          <w:lang w:val="ru-RU"/>
        </w:rPr>
        <w:t xml:space="preserve"> коротких отрезков из разных исходных положений; прыжки через скакалку на месте на одной ноге и двух ногах поочерёдно.</w:t>
      </w:r>
    </w:p>
    <w:p w:rsidR="00D140F8" w:rsidRPr="0063673F" w:rsidRDefault="00D140F8" w:rsidP="00400657">
      <w:pPr>
        <w:pStyle w:val="Default"/>
        <w:spacing w:line="240" w:lineRule="auto"/>
        <w:jc w:val="both"/>
        <w:rPr>
          <w:iCs/>
          <w:color w:val="auto"/>
          <w:spacing w:val="2"/>
          <w:sz w:val="28"/>
          <w:szCs w:val="28"/>
          <w:lang w:val="ru-RU"/>
        </w:rPr>
      </w:pPr>
      <w:r w:rsidRPr="0063673F">
        <w:rPr>
          <w:iCs/>
          <w:color w:val="auto"/>
          <w:spacing w:val="2"/>
          <w:sz w:val="28"/>
          <w:szCs w:val="28"/>
          <w:lang w:val="ru-RU"/>
        </w:rPr>
        <w:t xml:space="preserve">Развитие быстроты: </w:t>
      </w:r>
      <w:r w:rsidRPr="0063673F">
        <w:rPr>
          <w:color w:val="auto"/>
          <w:spacing w:val="2"/>
          <w:sz w:val="28"/>
          <w:szCs w:val="28"/>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3673F">
        <w:rPr>
          <w:color w:val="auto"/>
          <w:spacing w:val="2"/>
          <w:sz w:val="28"/>
          <w:szCs w:val="28"/>
          <w:lang w:val="ru-RU"/>
        </w:rPr>
        <w:br/>
      </w:r>
      <w:r w:rsidRPr="0063673F">
        <w:rPr>
          <w:color w:val="auto"/>
          <w:sz w:val="28"/>
          <w:szCs w:val="28"/>
          <w:lang w:val="ru-RU"/>
        </w:rPr>
        <w:t>положений; броски в стенку и ловля теннисного мяча в мак</w:t>
      </w:r>
      <w:r w:rsidRPr="0063673F">
        <w:rPr>
          <w:color w:val="auto"/>
          <w:spacing w:val="2"/>
          <w:sz w:val="28"/>
          <w:szCs w:val="28"/>
          <w:lang w:val="ru-RU"/>
        </w:rPr>
        <w:t>симальном темпе, из разных исходных положений, с поворотами.</w:t>
      </w:r>
    </w:p>
    <w:p w:rsidR="00D140F8" w:rsidRPr="0063673F" w:rsidRDefault="00D140F8" w:rsidP="00400657">
      <w:pPr>
        <w:pStyle w:val="Default"/>
        <w:spacing w:line="240" w:lineRule="auto"/>
        <w:jc w:val="both"/>
        <w:rPr>
          <w:iCs/>
          <w:color w:val="auto"/>
          <w:sz w:val="28"/>
          <w:szCs w:val="28"/>
          <w:lang w:val="ru-RU"/>
        </w:rPr>
      </w:pPr>
      <w:r w:rsidRPr="0063673F">
        <w:rPr>
          <w:iCs/>
          <w:color w:val="auto"/>
          <w:sz w:val="28"/>
          <w:szCs w:val="28"/>
          <w:lang w:val="ru-RU"/>
        </w:rPr>
        <w:t xml:space="preserve">Развитие выносливости: </w:t>
      </w:r>
      <w:r w:rsidRPr="0063673F">
        <w:rPr>
          <w:color w:val="auto"/>
          <w:sz w:val="28"/>
          <w:szCs w:val="28"/>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w:t>
      </w:r>
      <w:r w:rsidRPr="00EE5CE9">
        <w:rPr>
          <w:color w:val="auto"/>
          <w:sz w:val="28"/>
          <w:szCs w:val="28"/>
        </w:rPr>
        <w:t> </w:t>
      </w:r>
      <w:r w:rsidRPr="0063673F">
        <w:rPr>
          <w:color w:val="auto"/>
          <w:sz w:val="28"/>
          <w:szCs w:val="28"/>
          <w:lang w:val="ru-RU"/>
        </w:rPr>
        <w:t>м (с сохраняющимся или изменяющимся интервалом отдыха); бег на дистанцию до 400</w:t>
      </w:r>
      <w:r w:rsidRPr="00EE5CE9">
        <w:rPr>
          <w:color w:val="auto"/>
          <w:sz w:val="28"/>
          <w:szCs w:val="28"/>
        </w:rPr>
        <w:t> </w:t>
      </w:r>
      <w:r w:rsidRPr="0063673F">
        <w:rPr>
          <w:color w:val="auto"/>
          <w:sz w:val="28"/>
          <w:szCs w:val="28"/>
          <w:lang w:val="ru-RU"/>
        </w:rPr>
        <w:t>м; равномерный 6</w:t>
      </w:r>
      <w:r w:rsidRPr="0063673F">
        <w:rPr>
          <w:color w:val="auto"/>
          <w:sz w:val="28"/>
          <w:szCs w:val="28"/>
          <w:lang w:val="ru-RU"/>
        </w:rPr>
        <w:noBreakHyphen/>
        <w:t>минутный бег.</w:t>
      </w:r>
    </w:p>
    <w:p w:rsidR="00D140F8" w:rsidRPr="0063673F" w:rsidRDefault="00D140F8" w:rsidP="00400657">
      <w:pPr>
        <w:pStyle w:val="Default"/>
        <w:spacing w:line="240" w:lineRule="auto"/>
        <w:jc w:val="both"/>
        <w:rPr>
          <w:b/>
          <w:bCs/>
          <w:color w:val="auto"/>
          <w:sz w:val="28"/>
          <w:szCs w:val="28"/>
          <w:lang w:val="ru-RU"/>
        </w:rPr>
      </w:pPr>
      <w:r w:rsidRPr="0063673F">
        <w:rPr>
          <w:iCs/>
          <w:color w:val="auto"/>
          <w:sz w:val="28"/>
          <w:szCs w:val="28"/>
          <w:lang w:val="ru-RU"/>
        </w:rPr>
        <w:t xml:space="preserve">Развитие силовых способностей: </w:t>
      </w:r>
      <w:r w:rsidRPr="0063673F">
        <w:rPr>
          <w:color w:val="auto"/>
          <w:sz w:val="28"/>
          <w:szCs w:val="28"/>
          <w:lang w:val="ru-RU"/>
        </w:rPr>
        <w:t xml:space="preserve">повторное выполнение </w:t>
      </w:r>
      <w:proofErr w:type="spellStart"/>
      <w:r w:rsidRPr="0063673F">
        <w:rPr>
          <w:color w:val="auto"/>
          <w:spacing w:val="-2"/>
          <w:sz w:val="28"/>
          <w:szCs w:val="28"/>
          <w:lang w:val="ru-RU"/>
        </w:rPr>
        <w:t>многоскоков</w:t>
      </w:r>
      <w:proofErr w:type="spellEnd"/>
      <w:r w:rsidRPr="0063673F">
        <w:rPr>
          <w:color w:val="auto"/>
          <w:spacing w:val="-2"/>
          <w:sz w:val="28"/>
          <w:szCs w:val="28"/>
          <w:lang w:val="ru-RU"/>
        </w:rPr>
        <w:t>; повторное преодоление препятствий (15—20</w:t>
      </w:r>
      <w:r w:rsidRPr="00EE5CE9">
        <w:rPr>
          <w:color w:val="auto"/>
          <w:spacing w:val="-2"/>
          <w:sz w:val="28"/>
          <w:szCs w:val="28"/>
        </w:rPr>
        <w:t> </w:t>
      </w:r>
      <w:r w:rsidRPr="0063673F">
        <w:rPr>
          <w:color w:val="auto"/>
          <w:spacing w:val="-2"/>
          <w:sz w:val="28"/>
          <w:szCs w:val="28"/>
          <w:lang w:val="ru-RU"/>
        </w:rPr>
        <w:t>см)</w:t>
      </w:r>
      <w:proofErr w:type="gramStart"/>
      <w:r w:rsidRPr="0063673F">
        <w:rPr>
          <w:color w:val="auto"/>
          <w:spacing w:val="-2"/>
          <w:sz w:val="28"/>
          <w:szCs w:val="28"/>
          <w:lang w:val="ru-RU"/>
        </w:rPr>
        <w:t>;</w:t>
      </w:r>
      <w:r w:rsidRPr="0063673F">
        <w:rPr>
          <w:color w:val="auto"/>
          <w:sz w:val="28"/>
          <w:szCs w:val="28"/>
          <w:lang w:val="ru-RU"/>
        </w:rPr>
        <w:t>п</w:t>
      </w:r>
      <w:proofErr w:type="gramEnd"/>
      <w:r w:rsidRPr="0063673F">
        <w:rPr>
          <w:color w:val="auto"/>
          <w:sz w:val="28"/>
          <w:szCs w:val="28"/>
          <w:lang w:val="ru-RU"/>
        </w:rPr>
        <w:t>ередача набивного мяча (1</w:t>
      </w:r>
      <w:r w:rsidRPr="00EE5CE9">
        <w:rPr>
          <w:color w:val="auto"/>
          <w:sz w:val="28"/>
          <w:szCs w:val="28"/>
        </w:rPr>
        <w:t> </w:t>
      </w:r>
      <w:r w:rsidRPr="0063673F">
        <w:rPr>
          <w:color w:val="auto"/>
          <w:sz w:val="28"/>
          <w:szCs w:val="28"/>
          <w:lang w:val="ru-RU"/>
        </w:rPr>
        <w:t xml:space="preserve">кг) в максимальном темпе, по </w:t>
      </w:r>
      <w:r w:rsidRPr="0063673F">
        <w:rPr>
          <w:color w:val="auto"/>
          <w:spacing w:val="2"/>
          <w:sz w:val="28"/>
          <w:szCs w:val="28"/>
          <w:lang w:val="ru-RU"/>
        </w:rPr>
        <w:t xml:space="preserve">кругу, из разных исходных положений; метание набивных </w:t>
      </w:r>
      <w:r w:rsidRPr="0063673F">
        <w:rPr>
          <w:color w:val="auto"/>
          <w:sz w:val="28"/>
          <w:szCs w:val="28"/>
          <w:lang w:val="ru-RU"/>
        </w:rPr>
        <w:t>мячей (1—2</w:t>
      </w:r>
      <w:r w:rsidRPr="00EE5CE9">
        <w:rPr>
          <w:color w:val="auto"/>
          <w:sz w:val="28"/>
          <w:szCs w:val="28"/>
        </w:rPr>
        <w:t> </w:t>
      </w:r>
      <w:r w:rsidRPr="0063673F">
        <w:rPr>
          <w:color w:val="auto"/>
          <w:sz w:val="28"/>
          <w:szCs w:val="28"/>
          <w:lang w:val="ru-RU"/>
        </w:rPr>
        <w:t xml:space="preserve">кг) одной рукой и двумя руками из разных исходных положений и различными способами (сверху, сбоку, </w:t>
      </w:r>
      <w:r w:rsidRPr="0063673F">
        <w:rPr>
          <w:color w:val="auto"/>
          <w:spacing w:val="2"/>
          <w:sz w:val="28"/>
          <w:szCs w:val="28"/>
          <w:lang w:val="ru-RU"/>
        </w:rPr>
        <w:t xml:space="preserve">снизу, от груди); повторное выполнение беговых </w:t>
      </w:r>
      <w:proofErr w:type="spellStart"/>
      <w:r w:rsidRPr="0063673F">
        <w:rPr>
          <w:color w:val="auto"/>
          <w:spacing w:val="2"/>
          <w:sz w:val="28"/>
          <w:szCs w:val="28"/>
          <w:lang w:val="ru-RU"/>
        </w:rPr>
        <w:t>нагрузок</w:t>
      </w:r>
      <w:r w:rsidRPr="0063673F">
        <w:rPr>
          <w:color w:val="auto"/>
          <w:sz w:val="28"/>
          <w:szCs w:val="28"/>
          <w:lang w:val="ru-RU"/>
        </w:rPr>
        <w:t>в</w:t>
      </w:r>
      <w:proofErr w:type="spellEnd"/>
      <w:r w:rsidRPr="0063673F">
        <w:rPr>
          <w:color w:val="auto"/>
          <w:sz w:val="28"/>
          <w:szCs w:val="28"/>
          <w:lang w:val="ru-RU"/>
        </w:rPr>
        <w:t xml:space="preserve"> горку; прыжки в высоту на месте с касанием рукой подвешенных ориентиров; прыжки с продвижением вперёд (правым и левым боком), с доставанием ориентиров, </w:t>
      </w:r>
      <w:r w:rsidRPr="0063673F">
        <w:rPr>
          <w:color w:val="auto"/>
          <w:sz w:val="28"/>
          <w:szCs w:val="28"/>
          <w:lang w:val="ru-RU"/>
        </w:rPr>
        <w:lastRenderedPageBreak/>
        <w:t xml:space="preserve">расположенных на разной высоте; прыжки по разметкам в </w:t>
      </w:r>
      <w:proofErr w:type="spellStart"/>
      <w:r w:rsidRPr="0063673F">
        <w:rPr>
          <w:color w:val="auto"/>
          <w:sz w:val="28"/>
          <w:szCs w:val="28"/>
          <w:lang w:val="ru-RU"/>
        </w:rPr>
        <w:t>полуприседе</w:t>
      </w:r>
      <w:proofErr w:type="spellEnd"/>
      <w:r w:rsidRPr="0063673F">
        <w:rPr>
          <w:color w:val="auto"/>
          <w:sz w:val="28"/>
          <w:szCs w:val="28"/>
          <w:lang w:val="ru-RU"/>
        </w:rPr>
        <w:t xml:space="preserve"> и приседе; запрыгивание с последующим спрыгиванием.</w:t>
      </w:r>
    </w:p>
    <w:p w:rsidR="00D140F8" w:rsidRPr="0063673F" w:rsidRDefault="00D140F8" w:rsidP="00400657">
      <w:pPr>
        <w:pStyle w:val="Default"/>
        <w:spacing w:line="240" w:lineRule="auto"/>
        <w:jc w:val="both"/>
        <w:rPr>
          <w:iCs/>
          <w:color w:val="auto"/>
          <w:sz w:val="28"/>
          <w:szCs w:val="28"/>
          <w:lang w:val="ru-RU"/>
        </w:rPr>
      </w:pPr>
      <w:r w:rsidRPr="0063673F">
        <w:rPr>
          <w:b/>
          <w:bCs/>
          <w:color w:val="auto"/>
          <w:sz w:val="28"/>
          <w:szCs w:val="28"/>
          <w:lang w:val="ru-RU"/>
        </w:rPr>
        <w:t>На материале лыжных гонок</w:t>
      </w:r>
    </w:p>
    <w:p w:rsidR="00D140F8" w:rsidRPr="0063673F" w:rsidRDefault="00D140F8" w:rsidP="00400657">
      <w:pPr>
        <w:pStyle w:val="Default"/>
        <w:spacing w:line="240" w:lineRule="auto"/>
        <w:jc w:val="both"/>
        <w:rPr>
          <w:b/>
          <w:bCs/>
          <w:color w:val="auto"/>
          <w:sz w:val="28"/>
          <w:szCs w:val="28"/>
          <w:lang w:val="ru-RU"/>
        </w:rPr>
      </w:pPr>
      <w:r w:rsidRPr="0063673F">
        <w:rPr>
          <w:iCs/>
          <w:color w:val="auto"/>
          <w:sz w:val="28"/>
          <w:szCs w:val="28"/>
          <w:lang w:val="ru-RU"/>
        </w:rPr>
        <w:t xml:space="preserve">Развитие координации: </w:t>
      </w:r>
      <w:r w:rsidRPr="0063673F">
        <w:rPr>
          <w:color w:val="auto"/>
          <w:sz w:val="28"/>
          <w:szCs w:val="28"/>
          <w:lang w:val="ru-RU"/>
        </w:rPr>
        <w:t xml:space="preserve">перенос тяжести тела с лыжи на лыжу (на месте, в движении, прыжком с опорой на палки); комплексы </w:t>
      </w:r>
      <w:proofErr w:type="spellStart"/>
      <w:r w:rsidRPr="0063673F">
        <w:rPr>
          <w:color w:val="auto"/>
          <w:sz w:val="28"/>
          <w:szCs w:val="28"/>
          <w:lang w:val="ru-RU"/>
        </w:rPr>
        <w:t>общеразвивающих</w:t>
      </w:r>
      <w:proofErr w:type="spellEnd"/>
      <w:r w:rsidRPr="0063673F">
        <w:rPr>
          <w:color w:val="auto"/>
          <w:sz w:val="28"/>
          <w:szCs w:val="28"/>
          <w:lang w:val="ru-RU"/>
        </w:rPr>
        <w:t xml:space="preserve"> упражнений с изменением </w:t>
      </w:r>
      <w:r w:rsidR="00A53A70">
        <w:rPr>
          <w:color w:val="auto"/>
          <w:sz w:val="28"/>
          <w:szCs w:val="28"/>
          <w:lang w:val="ru-RU"/>
        </w:rPr>
        <w:t>поз тела.</w:t>
      </w:r>
      <w:r w:rsidRPr="0063673F">
        <w:rPr>
          <w:color w:val="auto"/>
          <w:sz w:val="28"/>
          <w:szCs w:val="28"/>
          <w:lang w:val="ru-RU"/>
        </w:rPr>
        <w:t xml:space="preserve"> </w:t>
      </w:r>
    </w:p>
    <w:p w:rsidR="00A53A70" w:rsidRDefault="00377020" w:rsidP="00400657">
      <w:pPr>
        <w:pStyle w:val="Default"/>
        <w:spacing w:line="240" w:lineRule="auto"/>
        <w:jc w:val="both"/>
        <w:rPr>
          <w:b/>
          <w:bCs/>
          <w:sz w:val="28"/>
          <w:szCs w:val="28"/>
          <w:lang w:val="ru-RU"/>
        </w:rPr>
      </w:pPr>
      <w:r>
        <w:rPr>
          <w:b/>
          <w:bCs/>
          <w:sz w:val="28"/>
          <w:szCs w:val="28"/>
          <w:lang w:val="ru-RU"/>
        </w:rPr>
        <w:t>2.3.Рабочая программа воспитания</w:t>
      </w:r>
      <w:r w:rsidR="00D140F8" w:rsidRPr="00EE5CE9">
        <w:rPr>
          <w:b/>
          <w:bCs/>
          <w:sz w:val="28"/>
          <w:szCs w:val="28"/>
          <w:lang w:val="ru-RU"/>
        </w:rPr>
        <w:t xml:space="preserve"> </w:t>
      </w:r>
    </w:p>
    <w:p w:rsidR="00400657" w:rsidRPr="004D551A" w:rsidRDefault="00400657" w:rsidP="00400657">
      <w:pPr>
        <w:spacing w:line="240" w:lineRule="auto"/>
        <w:jc w:val="center"/>
        <w:rPr>
          <w:rFonts w:ascii="Times New Roman" w:hAnsi="Times New Roman"/>
          <w:b/>
          <w:szCs w:val="24"/>
        </w:rPr>
      </w:pPr>
      <w:r w:rsidRPr="004D551A">
        <w:rPr>
          <w:rFonts w:ascii="Times New Roman" w:hAnsi="Times New Roman"/>
          <w:b/>
          <w:szCs w:val="24"/>
        </w:rPr>
        <w:t>ПОЯСНИТЕЛЬНАЯ ЗАПИСКА</w:t>
      </w:r>
    </w:p>
    <w:p w:rsidR="00400657" w:rsidRPr="009B46D8" w:rsidRDefault="00400657" w:rsidP="00400657">
      <w:pPr>
        <w:spacing w:line="240" w:lineRule="auto"/>
        <w:jc w:val="both"/>
        <w:rPr>
          <w:rFonts w:ascii="Times New Roman" w:hAnsi="Times New Roman"/>
          <w:sz w:val="28"/>
          <w:szCs w:val="28"/>
        </w:rPr>
      </w:pPr>
      <w:r w:rsidRPr="008755EE">
        <w:rPr>
          <w:rFonts w:ascii="Times New Roman" w:hAnsi="Times New Roman"/>
          <w:sz w:val="28"/>
          <w:szCs w:val="28"/>
        </w:rPr>
        <w:t>Рабочая программа воспитания (далее – Программа) является нормативно - управленческим документом Муниципального казенного общеобразователь</w:t>
      </w:r>
      <w:r>
        <w:rPr>
          <w:rFonts w:ascii="Times New Roman" w:hAnsi="Times New Roman"/>
          <w:sz w:val="28"/>
          <w:szCs w:val="28"/>
        </w:rPr>
        <w:t xml:space="preserve">ного учреждения </w:t>
      </w:r>
      <w:proofErr w:type="spellStart"/>
      <w:r>
        <w:rPr>
          <w:rFonts w:ascii="Times New Roman" w:hAnsi="Times New Roman"/>
          <w:sz w:val="28"/>
          <w:szCs w:val="28"/>
        </w:rPr>
        <w:t>Семено-Александровская</w:t>
      </w:r>
      <w:proofErr w:type="spellEnd"/>
      <w:r w:rsidRPr="008755EE">
        <w:rPr>
          <w:rFonts w:ascii="Times New Roman" w:hAnsi="Times New Roman"/>
          <w:sz w:val="28"/>
          <w:szCs w:val="28"/>
        </w:rPr>
        <w:t xml:space="preserve"> средняя общеобразовательная школа (далее – МКОУ </w:t>
      </w:r>
      <w:proofErr w:type="spellStart"/>
      <w:r>
        <w:rPr>
          <w:rFonts w:ascii="Times New Roman" w:hAnsi="Times New Roman"/>
          <w:sz w:val="28"/>
          <w:szCs w:val="28"/>
        </w:rPr>
        <w:t>Семено-Александровская</w:t>
      </w:r>
      <w:proofErr w:type="spellEnd"/>
      <w:r>
        <w:rPr>
          <w:rFonts w:ascii="Times New Roman" w:hAnsi="Times New Roman"/>
          <w:sz w:val="28"/>
          <w:szCs w:val="28"/>
        </w:rPr>
        <w:t xml:space="preserve"> </w:t>
      </w:r>
      <w:r w:rsidRPr="008755EE">
        <w:rPr>
          <w:rFonts w:ascii="Times New Roman" w:hAnsi="Times New Roman"/>
          <w:sz w:val="28"/>
          <w:szCs w:val="28"/>
        </w:rPr>
        <w:t xml:space="preserve">СОШ), определяющим организационно-управленческие и </w:t>
      </w:r>
      <w:proofErr w:type="spellStart"/>
      <w:r w:rsidRPr="008755EE">
        <w:rPr>
          <w:rFonts w:ascii="Times New Roman" w:hAnsi="Times New Roman"/>
          <w:sz w:val="28"/>
          <w:szCs w:val="28"/>
        </w:rPr>
        <w:t>содержательно-деятельностные</w:t>
      </w:r>
      <w:proofErr w:type="spellEnd"/>
      <w:r>
        <w:rPr>
          <w:rFonts w:ascii="Times New Roman" w:hAnsi="Times New Roman"/>
          <w:sz w:val="28"/>
          <w:szCs w:val="28"/>
        </w:rPr>
        <w:t xml:space="preserve"> </w:t>
      </w:r>
      <w:r w:rsidRPr="008755EE">
        <w:rPr>
          <w:rFonts w:ascii="Times New Roman" w:hAnsi="Times New Roman"/>
          <w:sz w:val="28"/>
          <w:szCs w:val="28"/>
        </w:rPr>
        <w:t xml:space="preserve">направления осуществления воспитательной работы в образовательной организации. </w:t>
      </w:r>
      <w:proofErr w:type="gramStart"/>
      <w:r w:rsidRPr="008755EE">
        <w:rPr>
          <w:rFonts w:ascii="Times New Roman" w:hAnsi="Times New Roman"/>
          <w:sz w:val="28"/>
          <w:szCs w:val="28"/>
        </w:rPr>
        <w:t xml:space="preserve">Программа </w:t>
      </w:r>
      <w:r>
        <w:rPr>
          <w:rFonts w:ascii="Times New Roman" w:hAnsi="Times New Roman"/>
          <w:sz w:val="28"/>
          <w:szCs w:val="28"/>
        </w:rPr>
        <w:t xml:space="preserve">воспитания МКОУ </w:t>
      </w:r>
      <w:proofErr w:type="spellStart"/>
      <w:r>
        <w:rPr>
          <w:rFonts w:ascii="Times New Roman" w:hAnsi="Times New Roman"/>
          <w:sz w:val="28"/>
          <w:szCs w:val="28"/>
        </w:rPr>
        <w:t>Семено-Александровская</w:t>
      </w:r>
      <w:proofErr w:type="spellEnd"/>
      <w:r>
        <w:rPr>
          <w:rFonts w:ascii="Times New Roman" w:hAnsi="Times New Roman"/>
          <w:sz w:val="28"/>
          <w:szCs w:val="28"/>
        </w:rPr>
        <w:t xml:space="preserve"> </w:t>
      </w:r>
      <w:r w:rsidRPr="008755EE">
        <w:rPr>
          <w:rFonts w:ascii="Times New Roman" w:hAnsi="Times New Roman"/>
          <w:sz w:val="28"/>
          <w:szCs w:val="28"/>
        </w:rPr>
        <w:t xml:space="preserve"> СОШ с. </w:t>
      </w:r>
      <w:r>
        <w:rPr>
          <w:rFonts w:ascii="Times New Roman" w:hAnsi="Times New Roman"/>
          <w:sz w:val="28"/>
          <w:szCs w:val="28"/>
        </w:rPr>
        <w:t xml:space="preserve">Семено-Александровка </w:t>
      </w:r>
      <w:r w:rsidRPr="008755EE">
        <w:rPr>
          <w:rFonts w:ascii="Times New Roman" w:hAnsi="Times New Roman"/>
          <w:sz w:val="28"/>
          <w:szCs w:val="28"/>
        </w:rPr>
        <w:t>Бобровского муниципального района Воронежской области (далее – Программа) разработана на основе Методических рекомендаций и Примерной программы воспитания Российской академии образования от 02.06.2020 № б/н., утверждѐнной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в соответствии с Федеральным Законом «Об образовании в Российской Федерации» (от</w:t>
      </w:r>
      <w:proofErr w:type="gramEnd"/>
      <w:r w:rsidRPr="008755EE">
        <w:rPr>
          <w:rFonts w:ascii="Times New Roman" w:hAnsi="Times New Roman"/>
          <w:sz w:val="28"/>
          <w:szCs w:val="28"/>
        </w:rPr>
        <w:t xml:space="preserve"> </w:t>
      </w:r>
      <w:proofErr w:type="gramStart"/>
      <w:r w:rsidRPr="008755EE">
        <w:rPr>
          <w:rFonts w:ascii="Times New Roman" w:hAnsi="Times New Roman"/>
          <w:sz w:val="28"/>
          <w:szCs w:val="28"/>
        </w:rPr>
        <w:t>29.02 2012 г. № 273-ФЗ), Конвенцией ООН о правах ребенка, Стратегией развития воспитания в Российской Федерации на период до 2025 года.</w:t>
      </w:r>
      <w:proofErr w:type="gramEnd"/>
      <w:r w:rsidRPr="008755EE">
        <w:rPr>
          <w:rFonts w:ascii="Times New Roman" w:hAnsi="Times New Roman"/>
          <w:sz w:val="28"/>
          <w:szCs w:val="28"/>
        </w:rPr>
        <w:t xml:space="preserve">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является обязательной частью основных образовательны</w:t>
      </w:r>
      <w:r>
        <w:rPr>
          <w:rFonts w:ascii="Times New Roman" w:hAnsi="Times New Roman"/>
          <w:sz w:val="28"/>
          <w:szCs w:val="28"/>
        </w:rPr>
        <w:t xml:space="preserve">х программ МКОУ </w:t>
      </w:r>
      <w:proofErr w:type="spellStart"/>
      <w:r>
        <w:rPr>
          <w:rFonts w:ascii="Times New Roman" w:hAnsi="Times New Roman"/>
          <w:sz w:val="28"/>
          <w:szCs w:val="28"/>
        </w:rPr>
        <w:t>Семено-Александровская</w:t>
      </w:r>
      <w:proofErr w:type="spellEnd"/>
      <w:r w:rsidRPr="008755EE">
        <w:rPr>
          <w:rFonts w:ascii="Times New Roman" w:hAnsi="Times New Roman"/>
          <w:sz w:val="28"/>
          <w:szCs w:val="28"/>
        </w:rPr>
        <w:t xml:space="preserve">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roofErr w:type="gramStart"/>
      <w:r w:rsidRPr="008755EE">
        <w:rPr>
          <w:rFonts w:ascii="Times New Roman" w:hAnsi="Times New Roman"/>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r w:rsidRPr="008755EE">
        <w:rPr>
          <w:rFonts w:ascii="Times New Roman" w:hAnsi="Times New Roman"/>
          <w:sz w:val="28"/>
          <w:szCs w:val="28"/>
        </w:rPr>
        <w:t xml:space="preserve"> В центре рабочей программы воспитания находится личностное развитие обучающихся, формирование у них системных знаний о различных аспектах развития России и мира. Таким</w:t>
      </w:r>
      <w:r>
        <w:rPr>
          <w:rFonts w:ascii="Times New Roman" w:hAnsi="Times New Roman"/>
          <w:sz w:val="28"/>
          <w:szCs w:val="28"/>
        </w:rPr>
        <w:t xml:space="preserve"> </w:t>
      </w:r>
      <w:r w:rsidRPr="008755EE">
        <w:rPr>
          <w:rFonts w:ascii="Times New Roman" w:hAnsi="Times New Roman"/>
          <w:sz w:val="28"/>
          <w:szCs w:val="28"/>
        </w:rPr>
        <w:t xml:space="preserve">образом, одним из </w:t>
      </w:r>
      <w:r w:rsidRPr="008755EE">
        <w:rPr>
          <w:rFonts w:ascii="Times New Roman" w:hAnsi="Times New Roman"/>
          <w:sz w:val="28"/>
          <w:szCs w:val="28"/>
        </w:rPr>
        <w:lastRenderedPageBreak/>
        <w:t>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w:t>
      </w:r>
    </w:p>
    <w:p w:rsidR="00400657" w:rsidRPr="009B46D8" w:rsidRDefault="00400657" w:rsidP="00400657">
      <w:pPr>
        <w:pStyle w:val="1"/>
        <w:spacing w:line="240" w:lineRule="auto"/>
        <w:rPr>
          <w:bCs w:val="0"/>
          <w:color w:val="000000"/>
          <w:w w:val="0"/>
        </w:rPr>
      </w:pPr>
      <w:bookmarkStart w:id="108" w:name="_Toc81304345"/>
      <w:r w:rsidRPr="009B46D8">
        <w:rPr>
          <w:bCs w:val="0"/>
          <w:color w:val="000000"/>
          <w:w w:val="0"/>
        </w:rPr>
        <w:t>Раздел I. Ценностно-целевые основы и планируемые результаты воспитания</w:t>
      </w:r>
      <w:bookmarkEnd w:id="108"/>
    </w:p>
    <w:p w:rsidR="00400657" w:rsidRPr="009B46D8" w:rsidRDefault="00400657" w:rsidP="00400657">
      <w:pPr>
        <w:spacing w:line="240" w:lineRule="auto"/>
        <w:ind w:firstLine="799"/>
        <w:rPr>
          <w:rFonts w:ascii="Times New Roman" w:hAnsi="Times New Roman"/>
          <w:sz w:val="28"/>
          <w:szCs w:val="28"/>
        </w:rPr>
      </w:pPr>
      <w:r w:rsidRPr="009B46D8">
        <w:rPr>
          <w:rFonts w:ascii="Times New Roman" w:hAnsi="Times New Roman"/>
          <w:sz w:val="28"/>
          <w:szCs w:val="28"/>
        </w:rPr>
        <w:t xml:space="preserve"> В МКОУ </w:t>
      </w:r>
      <w:proofErr w:type="spellStart"/>
      <w:r w:rsidRPr="009B46D8">
        <w:rPr>
          <w:rFonts w:ascii="Times New Roman" w:hAnsi="Times New Roman"/>
          <w:sz w:val="28"/>
          <w:szCs w:val="28"/>
        </w:rPr>
        <w:t>Семёно-Александровская</w:t>
      </w:r>
      <w:proofErr w:type="spellEnd"/>
      <w:r w:rsidRPr="009B46D8">
        <w:rPr>
          <w:rFonts w:ascii="Times New Roman" w:hAnsi="Times New Roman"/>
          <w:sz w:val="28"/>
          <w:szCs w:val="28"/>
        </w:rPr>
        <w:t xml:space="preserve"> СОШ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400657" w:rsidRPr="009B46D8" w:rsidRDefault="00400657" w:rsidP="00400657">
      <w:pPr>
        <w:spacing w:after="0" w:line="240" w:lineRule="auto"/>
        <w:jc w:val="both"/>
        <w:textAlignment w:val="baseline"/>
        <w:rPr>
          <w:rFonts w:ascii="Times New Roman" w:hAnsi="Times New Roman"/>
          <w:sz w:val="28"/>
          <w:szCs w:val="28"/>
        </w:rPr>
      </w:pPr>
      <w:r w:rsidRPr="009B46D8">
        <w:rPr>
          <w:rFonts w:ascii="Times New Roman" w:hAnsi="Times New Roman"/>
          <w:sz w:val="28"/>
          <w:szCs w:val="28"/>
        </w:rPr>
        <w:t xml:space="preserve">     МКОУ </w:t>
      </w:r>
      <w:proofErr w:type="spellStart"/>
      <w:r w:rsidRPr="009B46D8">
        <w:rPr>
          <w:rFonts w:ascii="Times New Roman" w:hAnsi="Times New Roman"/>
          <w:sz w:val="28"/>
          <w:szCs w:val="28"/>
        </w:rPr>
        <w:t>Семёно-Александровская</w:t>
      </w:r>
      <w:proofErr w:type="spellEnd"/>
      <w:r w:rsidRPr="009B46D8">
        <w:rPr>
          <w:rFonts w:ascii="Times New Roman" w:hAnsi="Times New Roman"/>
          <w:sz w:val="28"/>
          <w:szCs w:val="28"/>
        </w:rPr>
        <w:t xml:space="preserve"> СОШ - это  сельская школа, удаленная от культурных и научных центров, спортивных школ и школ искусств. В ней обучается сто пятьдесят учащихся. Некоторые учащиеся занимаются в районном центре в спортивных секциях (плавание).</w:t>
      </w:r>
    </w:p>
    <w:p w:rsidR="00400657" w:rsidRPr="009B46D8" w:rsidRDefault="00400657" w:rsidP="00400657">
      <w:pPr>
        <w:spacing w:after="0" w:line="240" w:lineRule="auto"/>
        <w:ind w:firstLine="255"/>
        <w:jc w:val="both"/>
        <w:textAlignment w:val="baseline"/>
        <w:rPr>
          <w:rFonts w:ascii="Times New Roman" w:hAnsi="Times New Roman"/>
          <w:sz w:val="28"/>
          <w:szCs w:val="28"/>
        </w:rPr>
      </w:pPr>
      <w:proofErr w:type="spellStart"/>
      <w:r w:rsidRPr="009B46D8">
        <w:rPr>
          <w:rFonts w:ascii="Times New Roman" w:hAnsi="Times New Roman"/>
          <w:sz w:val="28"/>
          <w:szCs w:val="28"/>
        </w:rPr>
        <w:t>Социокультурная</w:t>
      </w:r>
      <w:proofErr w:type="spellEnd"/>
      <w:r w:rsidRPr="009B46D8">
        <w:rPr>
          <w:rFonts w:ascii="Times New Roman" w:hAnsi="Times New Roman"/>
          <w:sz w:val="28"/>
          <w:szCs w:val="28"/>
        </w:rPr>
        <w:t xml:space="preserve"> среда нашего общества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400657" w:rsidRPr="009B46D8" w:rsidRDefault="00400657" w:rsidP="00400657">
      <w:pPr>
        <w:spacing w:after="0" w:line="240" w:lineRule="auto"/>
        <w:ind w:firstLine="255"/>
        <w:jc w:val="both"/>
        <w:textAlignment w:val="baseline"/>
        <w:rPr>
          <w:rFonts w:ascii="Times New Roman" w:hAnsi="Times New Roman"/>
          <w:sz w:val="28"/>
          <w:szCs w:val="28"/>
        </w:rPr>
      </w:pPr>
      <w:r w:rsidRPr="009B46D8">
        <w:rPr>
          <w:rFonts w:ascii="Times New Roman" w:hAnsi="Times New Roman"/>
          <w:sz w:val="28"/>
          <w:szCs w:val="28"/>
        </w:rPr>
        <w:t xml:space="preserve"> Сельская школа, объединяя интеллигенцию, является не только образовательным, но и культурным центром села.</w:t>
      </w:r>
    </w:p>
    <w:p w:rsidR="00400657" w:rsidRPr="009B46D8" w:rsidRDefault="00400657" w:rsidP="00400657">
      <w:pPr>
        <w:spacing w:after="0" w:line="240" w:lineRule="auto"/>
        <w:ind w:firstLine="255"/>
        <w:jc w:val="both"/>
        <w:textAlignment w:val="baseline"/>
        <w:rPr>
          <w:rFonts w:ascii="Times New Roman" w:hAnsi="Times New Roman"/>
          <w:sz w:val="28"/>
          <w:szCs w:val="28"/>
        </w:rPr>
      </w:pPr>
      <w:r w:rsidRPr="009B46D8">
        <w:rPr>
          <w:rFonts w:ascii="Times New Roman" w:hAnsi="Times New Roman"/>
          <w:sz w:val="28"/>
          <w:szCs w:val="28"/>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Третья часть педагогов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400657" w:rsidRPr="009B46D8" w:rsidRDefault="00400657" w:rsidP="00400657">
      <w:pPr>
        <w:spacing w:after="0" w:line="240" w:lineRule="auto"/>
        <w:ind w:firstLine="255"/>
        <w:jc w:val="both"/>
        <w:textAlignment w:val="baseline"/>
        <w:rPr>
          <w:rFonts w:ascii="Times New Roman" w:hAnsi="Times New Roman"/>
          <w:sz w:val="28"/>
          <w:szCs w:val="28"/>
        </w:rPr>
      </w:pPr>
      <w:r w:rsidRPr="009B46D8">
        <w:rPr>
          <w:rFonts w:ascii="Times New Roman" w:hAnsi="Times New Roman"/>
          <w:sz w:val="28"/>
          <w:szCs w:val="28"/>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400657" w:rsidRPr="009B46D8" w:rsidRDefault="00400657" w:rsidP="00400657">
      <w:pPr>
        <w:spacing w:after="0" w:line="240" w:lineRule="auto"/>
        <w:jc w:val="both"/>
        <w:rPr>
          <w:rFonts w:ascii="Times New Roman" w:hAnsi="Times New Roman"/>
          <w:color w:val="000000"/>
          <w:w w:val="0"/>
          <w:sz w:val="28"/>
          <w:szCs w:val="28"/>
          <w:shd w:val="clear" w:color="000000" w:fill="FFFFFF"/>
        </w:rPr>
      </w:pPr>
      <w:r w:rsidRPr="009B46D8">
        <w:rPr>
          <w:rFonts w:ascii="Times New Roman" w:hAnsi="Times New Roman"/>
          <w:color w:val="000000"/>
          <w:w w:val="0"/>
          <w:sz w:val="28"/>
          <w:szCs w:val="28"/>
          <w:shd w:val="clear" w:color="000000" w:fill="FFFFFF"/>
        </w:rPr>
        <w:t xml:space="preserve">      Таким образом</w:t>
      </w:r>
      <w:r w:rsidRPr="009B46D8">
        <w:rPr>
          <w:rFonts w:ascii="Times New Roman" w:hAnsi="Times New Roman"/>
          <w:color w:val="000000"/>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9B46D8">
        <w:rPr>
          <w:rFonts w:ascii="Times New Roman" w:hAnsi="Times New Roman"/>
          <w:color w:val="000000"/>
          <w:w w:val="0"/>
          <w:sz w:val="28"/>
          <w:szCs w:val="28"/>
          <w:shd w:val="clear" w:color="000000" w:fill="FFFFFF"/>
        </w:rPr>
        <w:t xml:space="preserve"> особенности сельской школы. </w:t>
      </w:r>
    </w:p>
    <w:p w:rsidR="00400657" w:rsidRPr="009B46D8" w:rsidRDefault="00400657" w:rsidP="00400657">
      <w:pPr>
        <w:spacing w:after="0" w:line="240" w:lineRule="auto"/>
        <w:jc w:val="both"/>
        <w:rPr>
          <w:rFonts w:ascii="Times New Roman" w:hAnsi="Times New Roman"/>
          <w:color w:val="000000"/>
          <w:sz w:val="28"/>
          <w:szCs w:val="28"/>
        </w:rPr>
      </w:pPr>
      <w:r w:rsidRPr="009B46D8">
        <w:rPr>
          <w:rFonts w:ascii="Times New Roman" w:eastAsia="Calibri" w:hAnsi="Times New Roman"/>
          <w:color w:val="000000"/>
          <w:sz w:val="28"/>
          <w:szCs w:val="28"/>
        </w:rPr>
        <w:t xml:space="preserve">       В процессе воспитания сотрудничаем с сельским  Домом культуры, администрацией </w:t>
      </w:r>
      <w:proofErr w:type="spellStart"/>
      <w:r w:rsidRPr="009B46D8">
        <w:rPr>
          <w:rFonts w:ascii="Times New Roman" w:eastAsia="Calibri" w:hAnsi="Times New Roman"/>
          <w:color w:val="000000"/>
          <w:sz w:val="28"/>
          <w:szCs w:val="28"/>
        </w:rPr>
        <w:t>Семено-Александровского</w:t>
      </w:r>
      <w:proofErr w:type="spellEnd"/>
      <w:r w:rsidRPr="009B46D8">
        <w:rPr>
          <w:rFonts w:ascii="Times New Roman" w:eastAsia="Calibri" w:hAnsi="Times New Roman"/>
          <w:color w:val="000000"/>
          <w:sz w:val="28"/>
          <w:szCs w:val="28"/>
        </w:rPr>
        <w:t xml:space="preserve"> сельского поселения,</w:t>
      </w:r>
      <w:r w:rsidRPr="009B46D8">
        <w:rPr>
          <w:rFonts w:ascii="Times New Roman" w:hAnsi="Times New Roman"/>
          <w:color w:val="000000"/>
          <w:sz w:val="28"/>
          <w:szCs w:val="28"/>
        </w:rPr>
        <w:t xml:space="preserve"> КДН и ЗП, ПДН ОВД Бобровского района</w:t>
      </w:r>
      <w:r w:rsidRPr="009B46D8">
        <w:rPr>
          <w:rFonts w:ascii="Times New Roman" w:eastAsia="Calibri" w:hAnsi="Times New Roman"/>
          <w:color w:val="000000"/>
          <w:sz w:val="28"/>
          <w:szCs w:val="28"/>
        </w:rPr>
        <w:t xml:space="preserve">. Принимаем участие в проектах, конкурсах и мероприятиях </w:t>
      </w:r>
      <w:r w:rsidRPr="009B46D8">
        <w:rPr>
          <w:rFonts w:ascii="Times New Roman" w:hAnsi="Times New Roman"/>
          <w:color w:val="000000"/>
          <w:sz w:val="28"/>
          <w:szCs w:val="28"/>
        </w:rPr>
        <w:t xml:space="preserve">МКУ </w:t>
      </w:r>
      <w:proofErr w:type="gramStart"/>
      <w:r w:rsidRPr="009B46D8">
        <w:rPr>
          <w:rFonts w:ascii="Times New Roman" w:hAnsi="Times New Roman"/>
          <w:color w:val="000000"/>
          <w:sz w:val="28"/>
          <w:szCs w:val="28"/>
        </w:rPr>
        <w:t>ДО</w:t>
      </w:r>
      <w:proofErr w:type="gramEnd"/>
      <w:r w:rsidRPr="009B46D8">
        <w:rPr>
          <w:rFonts w:ascii="Times New Roman" w:hAnsi="Times New Roman"/>
          <w:color w:val="000000"/>
          <w:sz w:val="28"/>
          <w:szCs w:val="28"/>
        </w:rPr>
        <w:t xml:space="preserve"> </w:t>
      </w:r>
      <w:proofErr w:type="gramStart"/>
      <w:r w:rsidRPr="009B46D8">
        <w:rPr>
          <w:rFonts w:ascii="Times New Roman" w:hAnsi="Times New Roman"/>
          <w:color w:val="000000"/>
          <w:sz w:val="28"/>
          <w:szCs w:val="28"/>
        </w:rPr>
        <w:t>Бобровская</w:t>
      </w:r>
      <w:proofErr w:type="gramEnd"/>
      <w:r w:rsidRPr="009B46D8">
        <w:rPr>
          <w:rFonts w:ascii="Times New Roman" w:hAnsi="Times New Roman"/>
          <w:color w:val="000000"/>
          <w:sz w:val="28"/>
          <w:szCs w:val="28"/>
        </w:rPr>
        <w:t xml:space="preserve"> СЮН, МБУ ДО ДЮЦ «Радуга», </w:t>
      </w:r>
      <w:r w:rsidRPr="009B46D8">
        <w:rPr>
          <w:rFonts w:ascii="Times New Roman" w:hAnsi="Times New Roman"/>
          <w:sz w:val="28"/>
          <w:szCs w:val="28"/>
          <w:shd w:val="clear" w:color="auto" w:fill="FFFFFF"/>
        </w:rPr>
        <w:t>МКУДО Бобровская детско-</w:t>
      </w:r>
      <w:r w:rsidRPr="009B46D8">
        <w:rPr>
          <w:rFonts w:ascii="Times New Roman" w:hAnsi="Times New Roman"/>
          <w:bCs/>
          <w:sz w:val="28"/>
          <w:szCs w:val="28"/>
          <w:shd w:val="clear" w:color="auto" w:fill="FFFFFF"/>
        </w:rPr>
        <w:t>юношеская</w:t>
      </w:r>
      <w:r w:rsidRPr="009B46D8">
        <w:rPr>
          <w:rFonts w:ascii="Times New Roman" w:hAnsi="Times New Roman"/>
          <w:sz w:val="28"/>
          <w:szCs w:val="28"/>
          <w:shd w:val="clear" w:color="auto" w:fill="FFFFFF"/>
        </w:rPr>
        <w:t> </w:t>
      </w:r>
      <w:r w:rsidRPr="009B46D8">
        <w:rPr>
          <w:rFonts w:ascii="Times New Roman" w:hAnsi="Times New Roman"/>
          <w:bCs/>
          <w:sz w:val="28"/>
          <w:szCs w:val="28"/>
          <w:shd w:val="clear" w:color="auto" w:fill="FFFFFF"/>
        </w:rPr>
        <w:t>спортивная</w:t>
      </w:r>
      <w:r w:rsidRPr="009B46D8">
        <w:rPr>
          <w:rFonts w:ascii="Times New Roman" w:hAnsi="Times New Roman"/>
          <w:sz w:val="28"/>
          <w:szCs w:val="28"/>
          <w:shd w:val="clear" w:color="auto" w:fill="FFFFFF"/>
        </w:rPr>
        <w:t> </w:t>
      </w:r>
      <w:r w:rsidRPr="009B46D8">
        <w:rPr>
          <w:rFonts w:ascii="Times New Roman" w:hAnsi="Times New Roman"/>
          <w:bCs/>
          <w:sz w:val="28"/>
          <w:szCs w:val="28"/>
          <w:shd w:val="clear" w:color="auto" w:fill="FFFFFF"/>
        </w:rPr>
        <w:t>школа</w:t>
      </w:r>
      <w:r w:rsidRPr="009B46D8">
        <w:rPr>
          <w:rFonts w:ascii="Times New Roman" w:hAnsi="Times New Roman"/>
          <w:sz w:val="28"/>
          <w:szCs w:val="28"/>
          <w:shd w:val="clear" w:color="auto" w:fill="FFFFFF"/>
        </w:rPr>
        <w:t xml:space="preserve"> имени </w:t>
      </w:r>
      <w:proofErr w:type="spellStart"/>
      <w:r w:rsidRPr="009B46D8">
        <w:rPr>
          <w:rFonts w:ascii="Times New Roman" w:hAnsi="Times New Roman"/>
          <w:sz w:val="28"/>
          <w:szCs w:val="28"/>
          <w:shd w:val="clear" w:color="auto" w:fill="FFFFFF"/>
        </w:rPr>
        <w:t>В.Л.Паткина</w:t>
      </w:r>
      <w:proofErr w:type="spellEnd"/>
      <w:r w:rsidRPr="009B46D8">
        <w:rPr>
          <w:rFonts w:ascii="Times New Roman" w:hAnsi="Times New Roman"/>
          <w:sz w:val="28"/>
          <w:szCs w:val="28"/>
          <w:shd w:val="clear" w:color="auto" w:fill="FFFFFF"/>
        </w:rPr>
        <w:t>,</w:t>
      </w:r>
      <w:r w:rsidRPr="009B46D8">
        <w:rPr>
          <w:rFonts w:ascii="Times New Roman" w:hAnsi="Times New Roman"/>
          <w:color w:val="333333"/>
          <w:sz w:val="28"/>
          <w:szCs w:val="28"/>
          <w:shd w:val="clear" w:color="auto" w:fill="FFFFFF"/>
        </w:rPr>
        <w:t xml:space="preserve"> </w:t>
      </w:r>
      <w:r w:rsidRPr="009B46D8">
        <w:rPr>
          <w:rFonts w:ascii="Times New Roman" w:hAnsi="Times New Roman"/>
          <w:sz w:val="28"/>
          <w:szCs w:val="28"/>
          <w:shd w:val="clear" w:color="auto" w:fill="FFFFFF"/>
        </w:rPr>
        <w:t>Бобровской </w:t>
      </w:r>
      <w:r w:rsidRPr="009B46D8">
        <w:rPr>
          <w:rFonts w:ascii="Times New Roman" w:hAnsi="Times New Roman"/>
          <w:bCs/>
          <w:sz w:val="28"/>
          <w:szCs w:val="28"/>
          <w:shd w:val="clear" w:color="auto" w:fill="FFFFFF"/>
        </w:rPr>
        <w:t>спортивной</w:t>
      </w:r>
      <w:r w:rsidRPr="009B46D8">
        <w:rPr>
          <w:rFonts w:ascii="Times New Roman" w:hAnsi="Times New Roman"/>
          <w:sz w:val="28"/>
          <w:szCs w:val="28"/>
          <w:shd w:val="clear" w:color="auto" w:fill="FFFFFF"/>
        </w:rPr>
        <w:t> </w:t>
      </w:r>
      <w:r w:rsidRPr="009B46D8">
        <w:rPr>
          <w:rFonts w:ascii="Times New Roman" w:hAnsi="Times New Roman"/>
          <w:bCs/>
          <w:sz w:val="28"/>
          <w:szCs w:val="28"/>
          <w:shd w:val="clear" w:color="auto" w:fill="FFFFFF"/>
        </w:rPr>
        <w:t>школы</w:t>
      </w:r>
      <w:r w:rsidRPr="009B46D8">
        <w:rPr>
          <w:rFonts w:ascii="Times New Roman" w:hAnsi="Times New Roman"/>
          <w:sz w:val="28"/>
          <w:szCs w:val="28"/>
          <w:shd w:val="clear" w:color="auto" w:fill="FFFFFF"/>
        </w:rPr>
        <w:t xml:space="preserve"> «</w:t>
      </w:r>
      <w:r w:rsidRPr="009B46D8">
        <w:rPr>
          <w:rFonts w:ascii="Times New Roman" w:hAnsi="Times New Roman"/>
          <w:bCs/>
          <w:sz w:val="28"/>
          <w:szCs w:val="28"/>
          <w:shd w:val="clear" w:color="auto" w:fill="FFFFFF"/>
        </w:rPr>
        <w:t>Ледовый</w:t>
      </w:r>
      <w:r w:rsidRPr="009B46D8">
        <w:rPr>
          <w:rFonts w:ascii="Times New Roman" w:hAnsi="Times New Roman"/>
          <w:sz w:val="28"/>
          <w:szCs w:val="28"/>
          <w:shd w:val="clear" w:color="auto" w:fill="FFFFFF"/>
        </w:rPr>
        <w:t> </w:t>
      </w:r>
      <w:r w:rsidRPr="009B46D8">
        <w:rPr>
          <w:rFonts w:ascii="Times New Roman" w:hAnsi="Times New Roman"/>
          <w:bCs/>
          <w:sz w:val="28"/>
          <w:szCs w:val="28"/>
          <w:shd w:val="clear" w:color="auto" w:fill="FFFFFF"/>
        </w:rPr>
        <w:t>дворец</w:t>
      </w:r>
      <w:r w:rsidRPr="009B46D8">
        <w:rPr>
          <w:rFonts w:ascii="Times New Roman" w:hAnsi="Times New Roman"/>
          <w:sz w:val="28"/>
          <w:szCs w:val="28"/>
          <w:shd w:val="clear" w:color="auto" w:fill="FFFFFF"/>
        </w:rPr>
        <w:t xml:space="preserve"> имени Вячеслава Фетисова», </w:t>
      </w:r>
      <w:r>
        <w:rPr>
          <w:rFonts w:ascii="Times New Roman" w:hAnsi="Times New Roman"/>
          <w:color w:val="000000"/>
          <w:sz w:val="28"/>
          <w:szCs w:val="28"/>
          <w:shd w:val="clear" w:color="auto" w:fill="FFFFFF"/>
        </w:rPr>
        <w:t>в</w:t>
      </w:r>
      <w:r w:rsidRPr="009B46D8">
        <w:rPr>
          <w:rFonts w:ascii="Times New Roman" w:hAnsi="Times New Roman"/>
          <w:color w:val="000000"/>
          <w:sz w:val="28"/>
          <w:szCs w:val="28"/>
          <w:shd w:val="clear" w:color="auto" w:fill="FFFFFF"/>
        </w:rPr>
        <w:t>оенно-патриотического клуба "Оберег".</w:t>
      </w:r>
      <w:r w:rsidRPr="009B46D8">
        <w:rPr>
          <w:rFonts w:ascii="Times New Roman" w:hAnsi="Times New Roman"/>
          <w:sz w:val="28"/>
          <w:szCs w:val="28"/>
        </w:rPr>
        <w:t xml:space="preserve"> </w:t>
      </w:r>
      <w:r w:rsidRPr="009B46D8">
        <w:rPr>
          <w:rFonts w:ascii="Times New Roman" w:eastAsia="Calibri" w:hAnsi="Times New Roman"/>
          <w:color w:val="000000"/>
          <w:sz w:val="28"/>
          <w:szCs w:val="28"/>
        </w:rPr>
        <w:t>Начали</w:t>
      </w:r>
      <w:r w:rsidRPr="009B46D8">
        <w:rPr>
          <w:rFonts w:ascii="Times New Roman" w:hAnsi="Times New Roman"/>
          <w:iCs/>
          <w:color w:val="000000"/>
          <w:w w:val="0"/>
          <w:sz w:val="28"/>
          <w:szCs w:val="28"/>
        </w:rPr>
        <w:t xml:space="preserve"> принимать участие в проектах </w:t>
      </w:r>
      <w:r w:rsidRPr="009B46D8">
        <w:rPr>
          <w:rFonts w:ascii="Times New Roman" w:eastAsia="Calibri" w:hAnsi="Times New Roman"/>
          <w:color w:val="000000"/>
          <w:sz w:val="28"/>
          <w:szCs w:val="28"/>
        </w:rPr>
        <w:t xml:space="preserve">Российского движения школьников. </w:t>
      </w:r>
    </w:p>
    <w:p w:rsidR="00400657" w:rsidRPr="009B46D8" w:rsidRDefault="00400657" w:rsidP="00400657">
      <w:pPr>
        <w:spacing w:after="0" w:line="240" w:lineRule="auto"/>
        <w:jc w:val="both"/>
        <w:rPr>
          <w:rFonts w:ascii="Times New Roman" w:eastAsia="Calibri" w:hAnsi="Times New Roman"/>
          <w:color w:val="000000"/>
          <w:sz w:val="28"/>
          <w:szCs w:val="28"/>
        </w:rPr>
      </w:pPr>
      <w:r w:rsidRPr="009B46D8">
        <w:rPr>
          <w:rFonts w:ascii="Times New Roman" w:eastAsia="Calibri" w:hAnsi="Times New Roman"/>
          <w:color w:val="000000"/>
          <w:sz w:val="28"/>
          <w:szCs w:val="28"/>
        </w:rPr>
        <w:lastRenderedPageBreak/>
        <w:t xml:space="preserve">    В школе функционируют отряды Юного инспектора дорожного движения, волонтеров,  Дружина юного пожарного. Работает спортивный комплекс, в котором имеется тренажерный зал.</w:t>
      </w:r>
    </w:p>
    <w:p w:rsidR="00400657" w:rsidRPr="009B46D8" w:rsidRDefault="00400657" w:rsidP="00400657">
      <w:pPr>
        <w:spacing w:after="0" w:line="240" w:lineRule="auto"/>
        <w:jc w:val="both"/>
        <w:rPr>
          <w:rFonts w:ascii="Times New Roman" w:hAnsi="Times New Roman"/>
          <w:iCs/>
          <w:color w:val="000000"/>
          <w:w w:val="0"/>
          <w:sz w:val="28"/>
          <w:szCs w:val="28"/>
        </w:rPr>
      </w:pPr>
      <w:r w:rsidRPr="009B46D8">
        <w:rPr>
          <w:rFonts w:ascii="Times New Roman" w:hAnsi="Times New Roman"/>
          <w:iCs/>
          <w:color w:val="000000"/>
          <w:w w:val="0"/>
          <w:sz w:val="28"/>
          <w:szCs w:val="28"/>
        </w:rPr>
        <w:t xml:space="preserve">      Процесс воспитания  основывается на следующих принципах взаимодействия педагогов и школьников:</w:t>
      </w:r>
    </w:p>
    <w:p w:rsidR="00400657" w:rsidRPr="009B46D8" w:rsidRDefault="00400657" w:rsidP="00400657">
      <w:pPr>
        <w:spacing w:line="240" w:lineRule="auto"/>
        <w:rPr>
          <w:rFonts w:ascii="Times New Roman" w:hAnsi="Times New Roman"/>
          <w:iCs/>
          <w:color w:val="000000"/>
          <w:w w:val="0"/>
          <w:sz w:val="28"/>
          <w:szCs w:val="28"/>
        </w:rPr>
      </w:pPr>
      <w:r w:rsidRPr="009B46D8">
        <w:rPr>
          <w:rFonts w:ascii="Times New Roman" w:hAnsi="Times New Roman"/>
          <w:iCs/>
          <w:color w:val="000000"/>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400657" w:rsidRPr="009B46D8" w:rsidRDefault="00400657" w:rsidP="00400657">
      <w:pPr>
        <w:spacing w:after="0" w:line="240" w:lineRule="auto"/>
        <w:jc w:val="both"/>
        <w:rPr>
          <w:rFonts w:ascii="Times New Roman" w:hAnsi="Times New Roman"/>
          <w:iCs/>
          <w:color w:val="000000"/>
          <w:w w:val="0"/>
          <w:sz w:val="28"/>
          <w:szCs w:val="28"/>
        </w:rPr>
      </w:pPr>
      <w:r w:rsidRPr="009B46D8">
        <w:rPr>
          <w:rFonts w:ascii="Times New Roman" w:hAnsi="Times New Roman"/>
          <w:iCs/>
          <w:color w:val="000000"/>
          <w:w w:val="0"/>
          <w:sz w:val="28"/>
          <w:szCs w:val="28"/>
        </w:rPr>
        <w:t xml:space="preserve"> </w:t>
      </w:r>
      <w:proofErr w:type="gramStart"/>
      <w:r w:rsidRPr="009B46D8">
        <w:rPr>
          <w:rFonts w:ascii="Times New Roman" w:hAnsi="Times New Roman"/>
          <w:iCs/>
          <w:color w:val="000000"/>
          <w:w w:val="0"/>
          <w:sz w:val="28"/>
          <w:szCs w:val="28"/>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400657" w:rsidRPr="009B46D8" w:rsidRDefault="00400657" w:rsidP="00400657">
      <w:pPr>
        <w:spacing w:after="0" w:line="240" w:lineRule="auto"/>
        <w:jc w:val="both"/>
        <w:rPr>
          <w:rFonts w:ascii="Times New Roman" w:hAnsi="Times New Roman"/>
          <w:iCs/>
          <w:color w:val="000000"/>
          <w:w w:val="0"/>
          <w:sz w:val="28"/>
          <w:szCs w:val="28"/>
        </w:rPr>
      </w:pPr>
      <w:r w:rsidRPr="009B46D8">
        <w:rPr>
          <w:rFonts w:ascii="Times New Roman" w:hAnsi="Times New Roman"/>
          <w:iCs/>
          <w:color w:val="000000"/>
          <w:w w:val="0"/>
          <w:sz w:val="28"/>
          <w:szCs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400657" w:rsidRPr="009B46D8" w:rsidRDefault="00400657" w:rsidP="00400657">
      <w:pPr>
        <w:spacing w:after="0" w:line="240" w:lineRule="auto"/>
        <w:jc w:val="both"/>
        <w:rPr>
          <w:rFonts w:ascii="Times New Roman" w:hAnsi="Times New Roman"/>
          <w:iCs/>
          <w:color w:val="000000"/>
          <w:w w:val="0"/>
          <w:sz w:val="28"/>
          <w:szCs w:val="28"/>
        </w:rPr>
      </w:pPr>
      <w:r w:rsidRPr="009B46D8">
        <w:rPr>
          <w:rFonts w:ascii="Times New Roman" w:hAnsi="Times New Roman"/>
          <w:iCs/>
          <w:color w:val="000000"/>
          <w:w w:val="0"/>
          <w:sz w:val="28"/>
          <w:szCs w:val="28"/>
        </w:rPr>
        <w:t xml:space="preserve">  - организация основных совместных дел школьников и педагогов как предмета совместной заботы и взрослых, и детей;</w:t>
      </w:r>
    </w:p>
    <w:p w:rsidR="00400657" w:rsidRPr="009B46D8" w:rsidRDefault="00400657" w:rsidP="00400657">
      <w:pPr>
        <w:spacing w:after="0" w:line="240" w:lineRule="auto"/>
        <w:jc w:val="both"/>
        <w:rPr>
          <w:rFonts w:ascii="Times New Roman" w:hAnsi="Times New Roman"/>
          <w:iCs/>
          <w:color w:val="000000"/>
          <w:w w:val="0"/>
          <w:sz w:val="28"/>
          <w:szCs w:val="28"/>
        </w:rPr>
      </w:pPr>
      <w:r w:rsidRPr="009B46D8">
        <w:rPr>
          <w:rFonts w:ascii="Times New Roman" w:hAnsi="Times New Roman"/>
          <w:iCs/>
          <w:color w:val="000000"/>
          <w:w w:val="0"/>
          <w:sz w:val="28"/>
          <w:szCs w:val="28"/>
        </w:rPr>
        <w:t xml:space="preserve">  - системность, целесообразность и </w:t>
      </w:r>
      <w:proofErr w:type="spellStart"/>
      <w:r w:rsidRPr="009B46D8">
        <w:rPr>
          <w:rFonts w:ascii="Times New Roman" w:hAnsi="Times New Roman"/>
          <w:iCs/>
          <w:color w:val="000000"/>
          <w:w w:val="0"/>
          <w:sz w:val="28"/>
          <w:szCs w:val="28"/>
        </w:rPr>
        <w:t>нешаблонность</w:t>
      </w:r>
      <w:proofErr w:type="spellEnd"/>
      <w:r w:rsidRPr="009B46D8">
        <w:rPr>
          <w:rFonts w:ascii="Times New Roman" w:hAnsi="Times New Roman"/>
          <w:iCs/>
          <w:color w:val="000000"/>
          <w:w w:val="0"/>
          <w:sz w:val="28"/>
          <w:szCs w:val="28"/>
        </w:rPr>
        <w:t xml:space="preserve"> воспитания как условия его эффективности.</w:t>
      </w:r>
    </w:p>
    <w:p w:rsidR="00400657" w:rsidRPr="009B46D8" w:rsidRDefault="00400657" w:rsidP="00400657">
      <w:pPr>
        <w:spacing w:after="0" w:line="240" w:lineRule="auto"/>
        <w:ind w:firstLine="719"/>
        <w:jc w:val="both"/>
        <w:rPr>
          <w:rFonts w:ascii="Times New Roman" w:hAnsi="Times New Roman"/>
          <w:iCs/>
          <w:color w:val="000000"/>
          <w:w w:val="0"/>
          <w:sz w:val="28"/>
          <w:szCs w:val="28"/>
        </w:rPr>
      </w:pPr>
      <w:r w:rsidRPr="009B46D8">
        <w:rPr>
          <w:rFonts w:ascii="Times New Roman" w:hAnsi="Times New Roman"/>
          <w:color w:val="000000"/>
          <w:sz w:val="28"/>
          <w:szCs w:val="28"/>
        </w:rPr>
        <w:t>Основными традициями воспитания в образовательной организации являются следующие</w:t>
      </w:r>
      <w:r w:rsidRPr="009B46D8">
        <w:rPr>
          <w:rFonts w:ascii="Times New Roman" w:hAnsi="Times New Roman"/>
          <w:iCs/>
          <w:color w:val="000000"/>
          <w:w w:val="0"/>
          <w:sz w:val="28"/>
          <w:szCs w:val="28"/>
        </w:rPr>
        <w:t xml:space="preserve">: </w:t>
      </w:r>
    </w:p>
    <w:p w:rsidR="00400657" w:rsidRPr="009B46D8" w:rsidRDefault="00400657" w:rsidP="00400657">
      <w:pPr>
        <w:spacing w:after="0" w:line="240" w:lineRule="auto"/>
        <w:jc w:val="both"/>
        <w:rPr>
          <w:rFonts w:ascii="Times New Roman" w:hAnsi="Times New Roman"/>
          <w:color w:val="000000"/>
          <w:sz w:val="28"/>
          <w:szCs w:val="28"/>
        </w:rPr>
      </w:pPr>
      <w:r w:rsidRPr="009B46D8">
        <w:rPr>
          <w:rFonts w:ascii="Times New Roman" w:hAnsi="Times New Roman"/>
          <w:color w:val="000000"/>
          <w:sz w:val="28"/>
          <w:szCs w:val="28"/>
        </w:rPr>
        <w:t xml:space="preserve">  -  ключевые общешкольные дела, через которые осуществляется интеграция воспитательных усилий педагогов;</w:t>
      </w:r>
    </w:p>
    <w:p w:rsidR="00400657" w:rsidRPr="009B46D8" w:rsidRDefault="00400657" w:rsidP="00400657">
      <w:pPr>
        <w:spacing w:after="0" w:line="240" w:lineRule="auto"/>
        <w:jc w:val="both"/>
        <w:rPr>
          <w:rFonts w:ascii="Times New Roman" w:hAnsi="Times New Roman"/>
          <w:color w:val="000000"/>
          <w:sz w:val="28"/>
          <w:szCs w:val="28"/>
        </w:rPr>
      </w:pPr>
      <w:r w:rsidRPr="009B46D8">
        <w:rPr>
          <w:rFonts w:ascii="Times New Roman" w:hAnsi="Times New Roman"/>
          <w:color w:val="000000"/>
          <w:sz w:val="28"/>
          <w:szCs w:val="28"/>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400657" w:rsidRPr="009B46D8" w:rsidRDefault="00400657" w:rsidP="00400657">
      <w:pPr>
        <w:spacing w:after="0" w:line="240" w:lineRule="auto"/>
        <w:jc w:val="both"/>
        <w:rPr>
          <w:rFonts w:ascii="Times New Roman" w:hAnsi="Times New Roman"/>
          <w:color w:val="000000"/>
          <w:sz w:val="28"/>
          <w:szCs w:val="28"/>
        </w:rPr>
      </w:pPr>
      <w:r w:rsidRPr="009B46D8">
        <w:rPr>
          <w:rFonts w:ascii="Times New Roman" w:hAnsi="Times New Roman"/>
          <w:color w:val="000000"/>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400657" w:rsidRPr="009B46D8" w:rsidRDefault="00400657" w:rsidP="00400657">
      <w:pPr>
        <w:spacing w:after="0" w:line="240" w:lineRule="auto"/>
        <w:jc w:val="both"/>
        <w:rPr>
          <w:rFonts w:ascii="Times New Roman" w:hAnsi="Times New Roman"/>
          <w:color w:val="000000"/>
          <w:w w:val="0"/>
          <w:sz w:val="28"/>
          <w:szCs w:val="28"/>
        </w:rPr>
      </w:pPr>
      <w:r w:rsidRPr="009B46D8">
        <w:rPr>
          <w:rFonts w:ascii="Times New Roman" w:hAnsi="Times New Roman"/>
          <w:color w:val="000000"/>
          <w:sz w:val="28"/>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9B46D8">
        <w:rPr>
          <w:rFonts w:ascii="Times New Roman" w:hAnsi="Times New Roman"/>
          <w:color w:val="000000"/>
          <w:w w:val="0"/>
          <w:sz w:val="28"/>
          <w:szCs w:val="28"/>
        </w:rPr>
        <w:t>установление в них доброжелательных и товарищеских взаимоотношений;</w:t>
      </w:r>
    </w:p>
    <w:p w:rsidR="00400657" w:rsidRPr="009B46D8" w:rsidRDefault="00400657" w:rsidP="00400657">
      <w:pPr>
        <w:spacing w:after="0" w:line="240" w:lineRule="auto"/>
        <w:jc w:val="both"/>
        <w:rPr>
          <w:rFonts w:ascii="Times New Roman" w:hAnsi="Times New Roman"/>
          <w:color w:val="000000"/>
          <w:sz w:val="28"/>
          <w:szCs w:val="28"/>
        </w:rPr>
      </w:pPr>
      <w:r w:rsidRPr="009B46D8">
        <w:rPr>
          <w:rFonts w:ascii="Times New Roman" w:hAnsi="Times New Roman"/>
          <w:color w:val="000000"/>
          <w:sz w:val="28"/>
          <w:szCs w:val="28"/>
        </w:rPr>
        <w:t xml:space="preserve">  - </w:t>
      </w:r>
      <w:r w:rsidRPr="009B46D8">
        <w:rPr>
          <w:rFonts w:ascii="Times New Roman" w:hAnsi="Times New Roman"/>
          <w:sz w:val="28"/>
          <w:szCs w:val="28"/>
        </w:rPr>
        <w:t xml:space="preserve">явление </w:t>
      </w:r>
      <w:r w:rsidRPr="009B46D8">
        <w:rPr>
          <w:rFonts w:ascii="Times New Roman" w:hAnsi="Times New Roman"/>
          <w:color w:val="000000"/>
          <w:sz w:val="28"/>
          <w:szCs w:val="28"/>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400657" w:rsidRPr="009B46D8" w:rsidRDefault="00400657" w:rsidP="00400657">
      <w:pPr>
        <w:pStyle w:val="1"/>
        <w:spacing w:line="240" w:lineRule="auto"/>
        <w:rPr>
          <w:bCs w:val="0"/>
          <w:color w:val="000000"/>
          <w:w w:val="0"/>
        </w:rPr>
      </w:pPr>
      <w:bookmarkStart w:id="109" w:name="_Toc81304346"/>
      <w:r w:rsidRPr="009B46D8">
        <w:rPr>
          <w:bCs w:val="0"/>
          <w:color w:val="000000"/>
          <w:w w:val="0"/>
        </w:rPr>
        <w:t>1.2. Цель и задачи воспитани</w:t>
      </w:r>
      <w:bookmarkEnd w:id="109"/>
      <w:r w:rsidRPr="009B46D8">
        <w:rPr>
          <w:bCs w:val="0"/>
          <w:color w:val="000000"/>
          <w:w w:val="0"/>
        </w:rPr>
        <w:t>я</w:t>
      </w:r>
    </w:p>
    <w:p w:rsidR="00400657" w:rsidRPr="00400657" w:rsidRDefault="00400657" w:rsidP="00400657">
      <w:pPr>
        <w:pStyle w:val="ParaAttribute16"/>
        <w:ind w:left="0" w:firstLine="567"/>
        <w:rPr>
          <w:rStyle w:val="CharAttribute484"/>
          <w:rFonts w:eastAsia="№Е"/>
          <w:i w:val="0"/>
        </w:rPr>
      </w:pPr>
      <w:r w:rsidRPr="00400657">
        <w:rPr>
          <w:rStyle w:val="CharAttribute484"/>
          <w:rFonts w:eastAsia="№Е"/>
          <w:i w:val="0"/>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00657" w:rsidRPr="00400657" w:rsidRDefault="00400657" w:rsidP="00400657">
      <w:pPr>
        <w:spacing w:line="240" w:lineRule="auto"/>
        <w:rPr>
          <w:rStyle w:val="CharAttribute484"/>
          <w:rFonts w:eastAsia="№Е" w:hAnsi="Times New Roman"/>
          <w:i w:val="0"/>
          <w:iCs/>
        </w:rPr>
      </w:pPr>
      <w:proofErr w:type="gramStart"/>
      <w:r w:rsidRPr="00400657">
        <w:rPr>
          <w:rStyle w:val="CharAttribute484"/>
          <w:rFonts w:eastAsia="№Е" w:hAnsi="Times New Roman"/>
          <w:i w:val="0"/>
        </w:rPr>
        <w:lastRenderedPageBreak/>
        <w:t xml:space="preserve">Исходя из этого воспитательного идеала, а также основываясь на </w:t>
      </w:r>
      <w:r w:rsidRPr="00400657">
        <w:rPr>
          <w:rStyle w:val="CharAttribute484"/>
          <w:rFonts w:eastAsia="№Е" w:hAnsi="Times New Roman"/>
          <w:i w:val="0"/>
          <w:iCs/>
        </w:rPr>
        <w:t>базовых для нашего общества ценностях (семья, труд, отечество, природа, мир, знания, культура, здоровье, человек),</w:t>
      </w:r>
      <w:r w:rsidRPr="00400657">
        <w:rPr>
          <w:rStyle w:val="CharAttribute484"/>
          <w:rFonts w:eastAsia="№Е" w:hAnsi="Times New Roman"/>
          <w:i w:val="0"/>
        </w:rPr>
        <w:t xml:space="preserve"> общая </w:t>
      </w:r>
      <w:r w:rsidRPr="00400657">
        <w:rPr>
          <w:rStyle w:val="CharAttribute484"/>
          <w:rFonts w:eastAsia="№Е" w:hAnsi="Times New Roman"/>
          <w:i w:val="0"/>
          <w:iCs/>
        </w:rPr>
        <w:t>цель</w:t>
      </w:r>
      <w:r w:rsidRPr="00400657">
        <w:rPr>
          <w:rStyle w:val="CharAttribute484"/>
          <w:rFonts w:eastAsia="№Е" w:hAnsi="Times New Roman"/>
          <w:i w:val="0"/>
        </w:rPr>
        <w:t xml:space="preserve"> воспитания в школе – </w:t>
      </w:r>
      <w:r w:rsidRPr="00400657">
        <w:rPr>
          <w:rStyle w:val="CharAttribute484"/>
          <w:rFonts w:eastAsia="№Е" w:hAnsi="Times New Roman"/>
          <w:i w:val="0"/>
          <w:iCs/>
        </w:rPr>
        <w:t>личностное развитие школьников, проявляющееся:</w:t>
      </w:r>
      <w:proofErr w:type="gramEnd"/>
    </w:p>
    <w:p w:rsidR="00400657" w:rsidRPr="00400657" w:rsidRDefault="00400657" w:rsidP="00400657">
      <w:pPr>
        <w:spacing w:line="240" w:lineRule="auto"/>
        <w:ind w:firstLine="567"/>
        <w:rPr>
          <w:rStyle w:val="CharAttribute484"/>
          <w:rFonts w:eastAsia="№Е" w:hAnsi="Times New Roman"/>
          <w:i w:val="0"/>
          <w:iCs/>
        </w:rPr>
      </w:pPr>
      <w:r w:rsidRPr="00400657">
        <w:rPr>
          <w:rStyle w:val="CharAttribute484"/>
          <w:rFonts w:eastAsia="№Е" w:hAnsi="Times New Roman"/>
          <w:i w:val="0"/>
          <w:iCs/>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400657" w:rsidRPr="00400657" w:rsidRDefault="00400657" w:rsidP="00400657">
      <w:pPr>
        <w:spacing w:line="240" w:lineRule="auto"/>
        <w:ind w:firstLine="567"/>
        <w:rPr>
          <w:rStyle w:val="CharAttribute484"/>
          <w:rFonts w:eastAsia="№Е" w:hAnsi="Times New Roman"/>
          <w:i w:val="0"/>
          <w:iCs/>
        </w:rPr>
      </w:pPr>
      <w:r w:rsidRPr="00400657">
        <w:rPr>
          <w:rStyle w:val="CharAttribute484"/>
          <w:rFonts w:eastAsia="№Е" w:hAnsi="Times New Roman"/>
          <w:i w:val="0"/>
          <w:iCs/>
        </w:rPr>
        <w:t>2) в развитии их позитивных отношений к этим общественным ценностям (т.е. в развитии их социально значимых отношений);</w:t>
      </w:r>
    </w:p>
    <w:p w:rsidR="00400657" w:rsidRPr="00400657" w:rsidRDefault="00400657" w:rsidP="00400657">
      <w:pPr>
        <w:spacing w:line="240" w:lineRule="auto"/>
        <w:ind w:firstLine="567"/>
        <w:rPr>
          <w:rStyle w:val="CharAttribute484"/>
          <w:rFonts w:eastAsia="№Е" w:hAnsi="Times New Roman"/>
          <w:i w:val="0"/>
          <w:iCs/>
        </w:rPr>
      </w:pPr>
      <w:r w:rsidRPr="00400657">
        <w:rPr>
          <w:rStyle w:val="CharAttribute484"/>
          <w:rFonts w:eastAsia="№Е" w:hAnsi="Times New Roman"/>
          <w:i w:val="0"/>
          <w:iCs/>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400657" w:rsidRPr="00400657" w:rsidRDefault="00400657" w:rsidP="00400657">
      <w:pPr>
        <w:spacing w:line="240" w:lineRule="auto"/>
        <w:ind w:firstLine="567"/>
        <w:rPr>
          <w:rStyle w:val="CharAttribute484"/>
          <w:rFonts w:eastAsia="№Е" w:hAnsi="Times New Roman"/>
          <w:bCs/>
          <w:i w:val="0"/>
          <w:iCs/>
        </w:rPr>
      </w:pPr>
      <w:r w:rsidRPr="00400657">
        <w:rPr>
          <w:rStyle w:val="CharAttribute484"/>
          <w:rFonts w:eastAsia="№Е" w:hAnsi="Times New Roman"/>
          <w:i w:val="0"/>
        </w:rPr>
        <w:t xml:space="preserve">Конкретизация общей цели воспитания применительно к возрастным особенностям школьников позволяет выделить в ней следующие </w:t>
      </w:r>
      <w:r w:rsidRPr="00400657">
        <w:rPr>
          <w:rStyle w:val="CharAttribute484"/>
          <w:rFonts w:eastAsia="№Е" w:hAnsi="Times New Roman"/>
          <w:i w:val="0"/>
          <w:iCs/>
        </w:rPr>
        <w:t>целевые</w:t>
      </w:r>
      <w:r w:rsidRPr="00400657">
        <w:rPr>
          <w:rStyle w:val="CharAttribute484"/>
          <w:rFonts w:eastAsia="№Е" w:hAnsi="Times New Roman"/>
          <w:i w:val="0"/>
        </w:rPr>
        <w:t xml:space="preserve"> приоритеты</w:t>
      </w:r>
      <w:r w:rsidRPr="00400657">
        <w:rPr>
          <w:rStyle w:val="CharAttribute484"/>
          <w:rFonts w:eastAsia="№Е" w:hAnsi="Times New Roman"/>
          <w:i w:val="0"/>
          <w:iCs/>
        </w:rPr>
        <w:t>, соответствующие трем уровням общего образования:</w:t>
      </w:r>
    </w:p>
    <w:p w:rsidR="00400657" w:rsidRPr="00400657" w:rsidRDefault="00400657" w:rsidP="00400657">
      <w:pPr>
        <w:pStyle w:val="ParaAttribute10"/>
        <w:ind w:firstLine="567"/>
        <w:rPr>
          <w:color w:val="00000A"/>
          <w:sz w:val="28"/>
          <w:szCs w:val="28"/>
        </w:rPr>
      </w:pPr>
      <w:r w:rsidRPr="00400657">
        <w:rPr>
          <w:rStyle w:val="CharAttribute484"/>
          <w:rFonts w:eastAsia="№Е"/>
          <w:i w:val="0"/>
          <w:iCs/>
        </w:rPr>
        <w:t xml:space="preserve">1. В воспитании детей младшего школьного возраста (уровень начального общего образования) таким целевым приоритетом является </w:t>
      </w:r>
      <w:r w:rsidRPr="00400657">
        <w:rPr>
          <w:rStyle w:val="CharAttribute484"/>
          <w:rFonts w:eastAsia="Calibri"/>
          <w:i w:val="0"/>
        </w:rPr>
        <w:t xml:space="preserve">создание благоприятных условий для усвоения школьниками социально значимых знаний – знаний основных </w:t>
      </w:r>
      <w:r w:rsidRPr="00400657">
        <w:rPr>
          <w:color w:val="00000A"/>
          <w:sz w:val="28"/>
          <w:szCs w:val="28"/>
        </w:rPr>
        <w:t xml:space="preserve">норм и традиций того общества, в котором они живут. </w:t>
      </w:r>
    </w:p>
    <w:p w:rsidR="00400657" w:rsidRPr="00400657" w:rsidRDefault="00400657" w:rsidP="00400657">
      <w:pPr>
        <w:spacing w:line="240" w:lineRule="auto"/>
        <w:ind w:firstLine="567"/>
        <w:rPr>
          <w:rStyle w:val="CharAttribute3"/>
          <w:rFonts w:eastAsiaTheme="minorHAnsi" w:hAnsi="Times New Roman"/>
          <w:szCs w:val="28"/>
        </w:rPr>
      </w:pPr>
      <w:proofErr w:type="gramStart"/>
      <w:r w:rsidRPr="00400657">
        <w:rPr>
          <w:rStyle w:val="CharAttribute484"/>
          <w:rFonts w:eastAsia="Calibri" w:hAnsi="Times New Roman"/>
          <w:i w:val="0"/>
        </w:rPr>
        <w:t xml:space="preserve">К наиболее важным из них относятся следующие: </w:t>
      </w:r>
      <w:r w:rsidRPr="00400657">
        <w:rPr>
          <w:rStyle w:val="CharAttribute3"/>
          <w:rFonts w:eastAsiaTheme="minorHAnsi" w:hAnsi="Times New Roman"/>
          <w:szCs w:val="28"/>
        </w:rPr>
        <w:t xml:space="preserve"> </w:t>
      </w:r>
      <w:proofErr w:type="gramEnd"/>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xml:space="preserve">- быть трудолюбивым, следуя принципу «делу </w:t>
      </w:r>
      <w:r w:rsidRPr="00400657">
        <w:rPr>
          <w:rFonts w:ascii="Times New Roman" w:hAnsi="Times New Roman"/>
          <w:sz w:val="28"/>
          <w:szCs w:val="28"/>
        </w:rPr>
        <w:t>—</w:t>
      </w:r>
      <w:r w:rsidRPr="00400657">
        <w:rPr>
          <w:rStyle w:val="CharAttribute3"/>
          <w:rFonts w:hAnsi="Times New Roman"/>
          <w:szCs w:val="28"/>
        </w:rPr>
        <w:t xml:space="preserve"> время, потехе </w:t>
      </w:r>
      <w:r w:rsidRPr="00400657">
        <w:rPr>
          <w:rFonts w:ascii="Times New Roman" w:hAnsi="Times New Roman"/>
          <w:sz w:val="28"/>
          <w:szCs w:val="28"/>
        </w:rPr>
        <w:t>—</w:t>
      </w:r>
      <w:r w:rsidRPr="00400657">
        <w:rPr>
          <w:rStyle w:val="CharAttribute3"/>
          <w:rFonts w:hAnsi="Times New Roman"/>
          <w:szCs w:val="28"/>
        </w:rPr>
        <w:t xml:space="preserve"> час» как в учебных занятиях, так и в домашних делах, доводить начатое дело до конца;</w:t>
      </w:r>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xml:space="preserve">- знать и любить свою Родину – свой родной дом, двор, улицу, город, село, свою страну; </w:t>
      </w:r>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xml:space="preserve">- проявлять миролюбие — не затевать конфликтов и стремиться решать спорные вопросы, не прибегая к силе; </w:t>
      </w:r>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стремиться узнавать что-то новое, проявлять любознательность, ценить знания;</w:t>
      </w:r>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быть вежливым и опрятным, скромным и приветливым;</w:t>
      </w:r>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xml:space="preserve">- соблюдать правила личной гигиены, режим дня, вести здоровый образ жизни; </w:t>
      </w:r>
    </w:p>
    <w:p w:rsidR="00400657" w:rsidRPr="00400657" w:rsidRDefault="00400657" w:rsidP="00400657">
      <w:pPr>
        <w:pStyle w:val="a0"/>
        <w:ind w:firstLine="709"/>
        <w:rPr>
          <w:rStyle w:val="CharAttribute3"/>
          <w:rFonts w:hAnsi="Times New Roman"/>
          <w:szCs w:val="28"/>
        </w:rPr>
      </w:pPr>
      <w:proofErr w:type="gramStart"/>
      <w:r w:rsidRPr="00400657">
        <w:rPr>
          <w:rStyle w:val="CharAttribute3"/>
          <w:rFonts w:hAnsi="Times New Roman"/>
          <w:szCs w:val="28"/>
        </w:rPr>
        <w:lastRenderedPageBreak/>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00657" w:rsidRPr="00400657" w:rsidRDefault="00400657" w:rsidP="00400657">
      <w:pPr>
        <w:pStyle w:val="a0"/>
        <w:ind w:firstLine="709"/>
        <w:rPr>
          <w:rStyle w:val="CharAttribute3"/>
          <w:rFonts w:hAnsi="Times New Roman"/>
          <w:szCs w:val="28"/>
        </w:rPr>
      </w:pPr>
      <w:r w:rsidRPr="00400657">
        <w:rPr>
          <w:rStyle w:val="CharAttribute3"/>
          <w:rFonts w:hAnsi="Times New Roman"/>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iCs/>
        </w:rPr>
        <w:t xml:space="preserve">2. В воспитании детей подросткового возраста (уровень основного общего образования) таким приоритетом является </w:t>
      </w:r>
      <w:r w:rsidRPr="00400657">
        <w:rPr>
          <w:rStyle w:val="CharAttribute484"/>
          <w:rFonts w:eastAsia="№Е"/>
          <w:i w:val="0"/>
        </w:rPr>
        <w:t>создание благоприятных условий для развития социально значимых отношений школьников, и, прежде всего, ценностных отношений:</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к семье как главной опоре в жизни человека и источнику его счастья;</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00657" w:rsidRPr="00400657" w:rsidRDefault="00400657" w:rsidP="00400657">
      <w:pPr>
        <w:pStyle w:val="ParaAttribute10"/>
        <w:ind w:firstLine="567"/>
        <w:rPr>
          <w:rStyle w:val="CharAttribute484"/>
          <w:rFonts w:eastAsia="№Е"/>
          <w:i w:val="0"/>
        </w:rPr>
      </w:pPr>
      <w:proofErr w:type="gramStart"/>
      <w:r w:rsidRPr="00400657">
        <w:rPr>
          <w:rStyle w:val="CharAttribute484"/>
          <w:rFonts w:eastAsia="№Е"/>
          <w:i w:val="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к здоровью как залогу долгой и активной жизни человека, его хорошего настроения и оптимистичного взгляда на мир;</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400657">
        <w:rPr>
          <w:rStyle w:val="CharAttribute484"/>
          <w:rFonts w:eastAsia="№Е"/>
          <w:i w:val="0"/>
        </w:rPr>
        <w:t>взаимоподдерживающие</w:t>
      </w:r>
      <w:proofErr w:type="spellEnd"/>
      <w:r w:rsidRPr="00400657">
        <w:rPr>
          <w:rStyle w:val="CharAttribute484"/>
          <w:rFonts w:eastAsia="№Е"/>
          <w:i w:val="0"/>
        </w:rPr>
        <w:t xml:space="preserve"> отношения, дающие человеку радость общения и позволяющие избегать чувства одиночества;</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t xml:space="preserve">- к самим себе как хозяевам своей судьбы, самоопределяющимся и </w:t>
      </w:r>
      <w:proofErr w:type="spellStart"/>
      <w:r w:rsidRPr="00400657">
        <w:rPr>
          <w:rStyle w:val="CharAttribute484"/>
          <w:rFonts w:eastAsia="№Е"/>
          <w:i w:val="0"/>
        </w:rPr>
        <w:t>самореализующимся</w:t>
      </w:r>
      <w:proofErr w:type="spellEnd"/>
      <w:r w:rsidRPr="00400657">
        <w:rPr>
          <w:rStyle w:val="CharAttribute484"/>
          <w:rFonts w:eastAsia="№Е"/>
          <w:i w:val="0"/>
        </w:rPr>
        <w:t xml:space="preserve"> личностям, отвечающим за свое собственное будущее. </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rPr>
        <w:lastRenderedPageBreak/>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w:t>
      </w:r>
    </w:p>
    <w:p w:rsidR="00400657" w:rsidRPr="00400657" w:rsidRDefault="00400657" w:rsidP="00400657">
      <w:pPr>
        <w:pStyle w:val="ParaAttribute10"/>
        <w:rPr>
          <w:rStyle w:val="CharAttribute484"/>
          <w:rFonts w:eastAsia="№Е"/>
          <w:i w:val="0"/>
        </w:rPr>
      </w:pPr>
      <w:r w:rsidRPr="00400657">
        <w:rPr>
          <w:rStyle w:val="CharAttribute484"/>
          <w:rFonts w:eastAsia="№Е"/>
          <w:i w:val="0"/>
        </w:rPr>
        <w:t xml:space="preserve">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00657" w:rsidRPr="00400657" w:rsidRDefault="00400657" w:rsidP="00400657">
      <w:pPr>
        <w:pStyle w:val="ParaAttribute10"/>
        <w:ind w:firstLine="567"/>
        <w:rPr>
          <w:rStyle w:val="CharAttribute484"/>
          <w:rFonts w:eastAsia="№Е"/>
          <w:i w:val="0"/>
        </w:rPr>
      </w:pPr>
      <w:r w:rsidRPr="00400657">
        <w:rPr>
          <w:rStyle w:val="CharAttribute484"/>
          <w:rFonts w:eastAsia="№Е"/>
          <w:i w:val="0"/>
          <w:iCs/>
        </w:rPr>
        <w:t xml:space="preserve">3. В воспитании детей юношеского возраста (уровень среднего общего образования) таким приоритетом является </w:t>
      </w:r>
      <w:r w:rsidRPr="00400657">
        <w:rPr>
          <w:rStyle w:val="CharAttribute484"/>
          <w:rFonts w:eastAsia="№Е"/>
          <w:i w:val="0"/>
        </w:rPr>
        <w:t>создание благоприятных условий для приобретения школьниками опыта осуществления социально значимых дел.</w:t>
      </w:r>
    </w:p>
    <w:p w:rsidR="00400657" w:rsidRPr="00400657" w:rsidRDefault="00400657" w:rsidP="00400657">
      <w:pPr>
        <w:pStyle w:val="ParaAttribute10"/>
        <w:ind w:firstLine="567"/>
        <w:rPr>
          <w:rStyle w:val="CharAttribute484"/>
          <w:rFonts w:eastAsia="№Е"/>
          <w:i w:val="0"/>
        </w:rPr>
      </w:pPr>
      <w:r w:rsidRPr="00400657">
        <w:rPr>
          <w:rStyle w:val="CharAttribute484"/>
          <w:rFonts w:eastAsia="Calibri"/>
          <w:i w:val="0"/>
        </w:rPr>
        <w:t xml:space="preserve">Выделение данного приоритета </w:t>
      </w:r>
      <w:r w:rsidRPr="00400657">
        <w:rPr>
          <w:rStyle w:val="CharAttribute484"/>
          <w:rFonts w:eastAsia="№Е"/>
          <w:i w:val="0"/>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400657" w:rsidRPr="00400657" w:rsidRDefault="00400657" w:rsidP="00400657">
      <w:pPr>
        <w:pStyle w:val="ParaAttribute10"/>
        <w:rPr>
          <w:rStyle w:val="CharAttribute484"/>
          <w:rFonts w:eastAsia="№Е"/>
          <w:i w:val="0"/>
        </w:rPr>
      </w:pPr>
      <w:r w:rsidRPr="00400657">
        <w:rPr>
          <w:rStyle w:val="CharAttribute484"/>
          <w:rFonts w:eastAsia="№Е"/>
          <w:i w:val="0"/>
        </w:rPr>
        <w:t xml:space="preserve">- опыт дел, направленных на заботу о своей семье, родных и близких; </w:t>
      </w:r>
    </w:p>
    <w:p w:rsidR="00400657" w:rsidRPr="00400657" w:rsidRDefault="00400657" w:rsidP="00400657">
      <w:pPr>
        <w:pStyle w:val="ParaAttribute10"/>
        <w:rPr>
          <w:rStyle w:val="CharAttribute484"/>
          <w:rFonts w:eastAsia="№Е"/>
          <w:i w:val="0"/>
        </w:rPr>
      </w:pPr>
      <w:r w:rsidRPr="00400657">
        <w:rPr>
          <w:rStyle w:val="CharAttribute484"/>
          <w:rFonts w:eastAsia="№Е"/>
          <w:i w:val="0"/>
        </w:rPr>
        <w:t>- трудовой опыт, опыт участия в производственной практике;</w:t>
      </w:r>
    </w:p>
    <w:p w:rsidR="00400657" w:rsidRPr="00400657" w:rsidRDefault="00400657" w:rsidP="00400657">
      <w:pPr>
        <w:pStyle w:val="ParaAttribute10"/>
        <w:rPr>
          <w:rStyle w:val="CharAttribute484"/>
          <w:rFonts w:eastAsia="№Е"/>
          <w:i w:val="0"/>
        </w:rPr>
      </w:pPr>
      <w:r w:rsidRPr="00400657">
        <w:rPr>
          <w:rStyle w:val="CharAttribute484"/>
          <w:rFonts w:eastAsia="№Е"/>
          <w:i w:val="0"/>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400657" w:rsidRPr="00400657" w:rsidRDefault="00400657" w:rsidP="00400657">
      <w:pPr>
        <w:pStyle w:val="ParaAttribute10"/>
        <w:rPr>
          <w:rStyle w:val="CharAttribute484"/>
          <w:rFonts w:eastAsia="№Е"/>
          <w:i w:val="0"/>
        </w:rPr>
      </w:pPr>
      <w:r w:rsidRPr="00400657">
        <w:rPr>
          <w:rStyle w:val="CharAttribute484"/>
          <w:rFonts w:eastAsia="№Е"/>
          <w:i w:val="0"/>
        </w:rPr>
        <w:t>- опыт природоохранных дел;</w:t>
      </w:r>
    </w:p>
    <w:p w:rsidR="00400657" w:rsidRPr="00400657" w:rsidRDefault="00400657" w:rsidP="00400657">
      <w:pPr>
        <w:pStyle w:val="ParaAttribute10"/>
        <w:rPr>
          <w:rStyle w:val="CharAttribute484"/>
          <w:rFonts w:eastAsia="№Е"/>
          <w:i w:val="0"/>
        </w:rPr>
      </w:pPr>
      <w:r w:rsidRPr="00400657">
        <w:rPr>
          <w:rStyle w:val="CharAttribute484"/>
          <w:rFonts w:eastAsia="№Е"/>
          <w:i w:val="0"/>
        </w:rPr>
        <w:t>- опыт разрешения возникающих конфликтных ситуаций в школе, дома или на улице;</w:t>
      </w:r>
    </w:p>
    <w:p w:rsidR="00400657" w:rsidRPr="00400657" w:rsidRDefault="00400657" w:rsidP="00400657">
      <w:pPr>
        <w:pStyle w:val="ParaAttribute10"/>
        <w:rPr>
          <w:rStyle w:val="CharAttribute484"/>
          <w:rFonts w:eastAsia="№Е"/>
          <w:i w:val="0"/>
        </w:rPr>
      </w:pPr>
      <w:r w:rsidRPr="00400657">
        <w:rPr>
          <w:rStyle w:val="CharAttribute484"/>
          <w:rFonts w:eastAsia="№Е"/>
          <w:i w:val="0"/>
        </w:rPr>
        <w:t>- опыт самостоятельного приобретения новых знаний, проведения научных исследований, опыт проектной деятельности;</w:t>
      </w:r>
    </w:p>
    <w:p w:rsidR="00400657" w:rsidRPr="00400657" w:rsidRDefault="00400657" w:rsidP="00400657">
      <w:pPr>
        <w:pStyle w:val="ParaAttribute10"/>
        <w:rPr>
          <w:rStyle w:val="CharAttribute484"/>
          <w:rFonts w:eastAsia="№Е"/>
          <w:i w:val="0"/>
        </w:rPr>
      </w:pPr>
      <w:r w:rsidRPr="00400657">
        <w:rPr>
          <w:rStyle w:val="CharAttribute484"/>
          <w:rFonts w:eastAsia="№Е"/>
          <w:i w:val="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00657" w:rsidRPr="00400657" w:rsidRDefault="00400657" w:rsidP="00400657">
      <w:pPr>
        <w:pStyle w:val="ParaAttribute10"/>
        <w:rPr>
          <w:rStyle w:val="CharAttribute484"/>
          <w:rFonts w:eastAsia="№Е"/>
          <w:i w:val="0"/>
        </w:rPr>
      </w:pPr>
      <w:r w:rsidRPr="00400657">
        <w:rPr>
          <w:rStyle w:val="CharAttribute484"/>
          <w:rFonts w:eastAsia="№Е"/>
          <w:i w:val="0"/>
        </w:rPr>
        <w:t xml:space="preserve">- опыт ведения здорового образа жизни и заботы о здоровье других людей; </w:t>
      </w:r>
    </w:p>
    <w:p w:rsidR="00400657" w:rsidRPr="00400657" w:rsidRDefault="00400657" w:rsidP="00400657">
      <w:pPr>
        <w:pStyle w:val="ParaAttribute10"/>
        <w:rPr>
          <w:rStyle w:val="CharAttribute484"/>
          <w:rFonts w:eastAsia="№Е"/>
          <w:i w:val="0"/>
        </w:rPr>
      </w:pPr>
      <w:r w:rsidRPr="00400657">
        <w:rPr>
          <w:rStyle w:val="CharAttribute484"/>
          <w:rFonts w:eastAsia="№Е"/>
          <w:i w:val="0"/>
        </w:rPr>
        <w:t>- опыт оказания помощи окружающим, заботы о малышах или пожилых людях, волонтерский опыт;</w:t>
      </w:r>
    </w:p>
    <w:p w:rsidR="00400657" w:rsidRPr="00400657" w:rsidRDefault="00400657" w:rsidP="00400657">
      <w:pPr>
        <w:pStyle w:val="ParaAttribute10"/>
        <w:rPr>
          <w:rStyle w:val="CharAttribute484"/>
          <w:rFonts w:eastAsia="№Е"/>
          <w:i w:val="0"/>
        </w:rPr>
      </w:pPr>
      <w:r w:rsidRPr="00400657">
        <w:rPr>
          <w:rStyle w:val="CharAttribute484"/>
          <w:rFonts w:eastAsia="№Е"/>
          <w:i w:val="0"/>
        </w:rPr>
        <w:t>- опыт самопознания и самоанализа, опыт социально приемлемого самовыражения и самореализации.</w:t>
      </w:r>
    </w:p>
    <w:p w:rsidR="00400657" w:rsidRPr="00400657" w:rsidRDefault="00400657" w:rsidP="00400657">
      <w:pPr>
        <w:pStyle w:val="ParaAttribute10"/>
        <w:ind w:firstLine="567"/>
        <w:rPr>
          <w:rStyle w:val="CharAttribute485"/>
          <w:rFonts w:eastAsia="№Е"/>
          <w:i w:val="0"/>
          <w:sz w:val="28"/>
          <w:szCs w:val="28"/>
        </w:rPr>
      </w:pPr>
      <w:r w:rsidRPr="00400657">
        <w:rPr>
          <w:rStyle w:val="CharAttribute484"/>
          <w:rFonts w:eastAsia="№Е"/>
          <w:i w:val="0"/>
        </w:rPr>
        <w:t xml:space="preserve">Выделение в общей цели воспитания целевых приоритетов, связанных с возрастными особенностями воспитанников, </w:t>
      </w:r>
      <w:r w:rsidRPr="00400657">
        <w:rPr>
          <w:rStyle w:val="CharAttribute484"/>
          <w:rFonts w:eastAsia="№Е"/>
          <w:i w:val="0"/>
          <w:iCs/>
        </w:rPr>
        <w:t>не означает игнорирования других составляющих общей цели воспитания</w:t>
      </w:r>
      <w:r w:rsidRPr="00400657">
        <w:rPr>
          <w:rStyle w:val="CharAttribute484"/>
          <w:rFonts w:eastAsia="№Е"/>
          <w:i w:val="0"/>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400657">
        <w:rPr>
          <w:rStyle w:val="CharAttribute485"/>
          <w:rFonts w:eastAsia="№Е"/>
          <w:i w:val="0"/>
          <w:sz w:val="28"/>
          <w:szCs w:val="28"/>
        </w:rPr>
        <w:t> </w:t>
      </w:r>
    </w:p>
    <w:p w:rsidR="00400657" w:rsidRPr="00400657" w:rsidRDefault="00400657" w:rsidP="00400657">
      <w:pPr>
        <w:pStyle w:val="1"/>
        <w:spacing w:line="240" w:lineRule="auto"/>
        <w:rPr>
          <w:bCs w:val="0"/>
          <w:color w:val="000000"/>
        </w:rPr>
      </w:pPr>
      <w:bookmarkStart w:id="110" w:name="_Toc81304347"/>
      <w:r w:rsidRPr="00400657">
        <w:rPr>
          <w:bCs w:val="0"/>
          <w:color w:val="000000"/>
        </w:rPr>
        <w:lastRenderedPageBreak/>
        <w:t>1.3. Методологические основы и принципы построения Программы</w:t>
      </w:r>
      <w:bookmarkEnd w:id="110"/>
    </w:p>
    <w:p w:rsidR="00400657" w:rsidRPr="00400657" w:rsidRDefault="00400657" w:rsidP="00400657">
      <w:pPr>
        <w:pStyle w:val="1"/>
        <w:spacing w:line="240" w:lineRule="auto"/>
        <w:rPr>
          <w:b w:val="0"/>
          <w:bCs w:val="0"/>
          <w:color w:val="000000"/>
        </w:rPr>
      </w:pPr>
      <w:r w:rsidRPr="00400657">
        <w:rPr>
          <w:b w:val="0"/>
          <w:iCs/>
        </w:rPr>
        <w:t xml:space="preserve">Методологической основой Примерной программы являются антропологический, культурно-исторический и системно-деятельностный подходы. </w:t>
      </w:r>
    </w:p>
    <w:p w:rsidR="00400657" w:rsidRPr="00400657" w:rsidRDefault="00400657" w:rsidP="00400657">
      <w:pPr>
        <w:spacing w:line="240" w:lineRule="auto"/>
        <w:rPr>
          <w:rFonts w:ascii="Times New Roman" w:hAnsi="Times New Roman"/>
          <w:iCs/>
          <w:sz w:val="28"/>
          <w:szCs w:val="28"/>
        </w:rPr>
      </w:pPr>
      <w:r w:rsidRPr="00400657">
        <w:rPr>
          <w:rFonts w:ascii="Times New Roman" w:hAnsi="Times New Roman"/>
          <w:iCs/>
          <w:sz w:val="28"/>
          <w:szCs w:val="28"/>
        </w:rPr>
        <w:t>Программа воспитания опирается на следующие принципы:</w:t>
      </w:r>
    </w:p>
    <w:p w:rsidR="00400657" w:rsidRPr="00400657" w:rsidRDefault="00400657" w:rsidP="00400657">
      <w:pPr>
        <w:tabs>
          <w:tab w:val="left" w:pos="993"/>
        </w:tabs>
        <w:spacing w:line="240" w:lineRule="auto"/>
        <w:rPr>
          <w:rFonts w:ascii="Times New Roman" w:hAnsi="Times New Roman"/>
          <w:iCs/>
          <w:sz w:val="28"/>
          <w:szCs w:val="28"/>
        </w:rPr>
      </w:pPr>
      <w:r w:rsidRPr="00400657">
        <w:rPr>
          <w:rFonts w:ascii="Times New Roman" w:hAnsi="Times New Roman"/>
          <w:b/>
          <w:iCs/>
          <w:sz w:val="28"/>
          <w:szCs w:val="28"/>
        </w:rPr>
        <w:t>принцип</w:t>
      </w:r>
      <w:r w:rsidRPr="00400657">
        <w:rPr>
          <w:rFonts w:ascii="Times New Roman" w:hAnsi="Times New Roman"/>
          <w:b/>
          <w:iCs/>
          <w:strike/>
          <w:sz w:val="28"/>
          <w:szCs w:val="28"/>
        </w:rPr>
        <w:t xml:space="preserve"> </w:t>
      </w:r>
      <w:r w:rsidRPr="00400657">
        <w:rPr>
          <w:rFonts w:ascii="Times New Roman" w:hAnsi="Times New Roman"/>
          <w:b/>
          <w:iCs/>
          <w:sz w:val="28"/>
          <w:szCs w:val="28"/>
        </w:rPr>
        <w:t>гуманистической направленности</w:t>
      </w:r>
      <w:r w:rsidRPr="00400657">
        <w:rPr>
          <w:rFonts w:ascii="Times New Roman" w:hAnsi="Times New Roman"/>
          <w:iCs/>
          <w:sz w:val="28"/>
          <w:szCs w:val="28"/>
        </w:rPr>
        <w:t>.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400657" w:rsidRPr="00400657" w:rsidRDefault="00400657" w:rsidP="00400657">
      <w:pPr>
        <w:tabs>
          <w:tab w:val="left" w:pos="993"/>
        </w:tabs>
        <w:spacing w:line="240" w:lineRule="auto"/>
        <w:rPr>
          <w:rFonts w:ascii="Times New Roman" w:hAnsi="Times New Roman"/>
          <w:iCs/>
          <w:sz w:val="28"/>
          <w:szCs w:val="28"/>
        </w:rPr>
      </w:pPr>
      <w:r w:rsidRPr="00400657">
        <w:rPr>
          <w:rFonts w:ascii="Times New Roman" w:hAnsi="Times New Roman"/>
          <w:b/>
          <w:iCs/>
          <w:sz w:val="28"/>
          <w:szCs w:val="28"/>
        </w:rPr>
        <w:t>принцип ценностного единства и совместности</w:t>
      </w:r>
      <w:r w:rsidRPr="00400657">
        <w:rPr>
          <w:rFonts w:ascii="Times New Roman" w:hAnsi="Times New Roman"/>
          <w:iCs/>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00657" w:rsidRPr="00400657" w:rsidRDefault="00400657" w:rsidP="00400657">
      <w:pPr>
        <w:tabs>
          <w:tab w:val="left" w:pos="993"/>
        </w:tabs>
        <w:spacing w:line="240" w:lineRule="auto"/>
        <w:rPr>
          <w:rFonts w:ascii="Times New Roman" w:hAnsi="Times New Roman"/>
          <w:iCs/>
          <w:sz w:val="28"/>
          <w:szCs w:val="28"/>
        </w:rPr>
      </w:pPr>
      <w:r w:rsidRPr="00400657">
        <w:rPr>
          <w:rFonts w:ascii="Times New Roman" w:hAnsi="Times New Roman"/>
          <w:b/>
          <w:iCs/>
          <w:sz w:val="28"/>
          <w:szCs w:val="28"/>
        </w:rPr>
        <w:t xml:space="preserve">принцип </w:t>
      </w:r>
      <w:proofErr w:type="spellStart"/>
      <w:r w:rsidRPr="00400657">
        <w:rPr>
          <w:rFonts w:ascii="Times New Roman" w:hAnsi="Times New Roman"/>
          <w:b/>
          <w:iCs/>
          <w:sz w:val="28"/>
          <w:szCs w:val="28"/>
        </w:rPr>
        <w:t>культуросообразности</w:t>
      </w:r>
      <w:proofErr w:type="spellEnd"/>
      <w:r w:rsidRPr="00400657">
        <w:rPr>
          <w:rFonts w:ascii="Times New Roman" w:hAnsi="Times New Roman"/>
          <w:iCs/>
          <w:sz w:val="28"/>
          <w:szCs w:val="28"/>
        </w:rPr>
        <w:t>.</w:t>
      </w:r>
      <w:r w:rsidRPr="00400657">
        <w:rPr>
          <w:rFonts w:ascii="Times New Roman" w:hAnsi="Times New Roman"/>
          <w:b/>
          <w:iCs/>
          <w:sz w:val="28"/>
          <w:szCs w:val="28"/>
        </w:rPr>
        <w:t xml:space="preserve"> </w:t>
      </w:r>
      <w:r w:rsidRPr="00400657">
        <w:rPr>
          <w:rFonts w:ascii="Times New Roman" w:hAnsi="Times New Roman"/>
          <w:iCs/>
          <w:sz w:val="28"/>
          <w:szCs w:val="28"/>
        </w:rPr>
        <w:t xml:space="preserve">Воспитание основывается на культуре и традициях России, включая культурные особенности региона; </w:t>
      </w:r>
    </w:p>
    <w:p w:rsidR="00400657" w:rsidRPr="00400657" w:rsidRDefault="00400657" w:rsidP="00400657">
      <w:pPr>
        <w:tabs>
          <w:tab w:val="left" w:pos="993"/>
        </w:tabs>
        <w:spacing w:line="240" w:lineRule="auto"/>
        <w:rPr>
          <w:rFonts w:ascii="Times New Roman" w:hAnsi="Times New Roman"/>
          <w:iCs/>
          <w:sz w:val="28"/>
          <w:szCs w:val="28"/>
        </w:rPr>
      </w:pPr>
      <w:r w:rsidRPr="00400657">
        <w:rPr>
          <w:rFonts w:ascii="Times New Roman" w:hAnsi="Times New Roman"/>
          <w:b/>
          <w:iCs/>
          <w:sz w:val="28"/>
          <w:szCs w:val="28"/>
        </w:rPr>
        <w:t>принцип следования нравственному примеру</w:t>
      </w:r>
      <w:r w:rsidRPr="00400657">
        <w:rPr>
          <w:rFonts w:ascii="Times New Roman" w:hAnsi="Times New Roman"/>
          <w:iCs/>
          <w:sz w:val="28"/>
          <w:szCs w:val="28"/>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00657" w:rsidRPr="00400657" w:rsidRDefault="00400657" w:rsidP="00400657">
      <w:pPr>
        <w:tabs>
          <w:tab w:val="left" w:pos="993"/>
        </w:tabs>
        <w:spacing w:line="240" w:lineRule="auto"/>
        <w:rPr>
          <w:rFonts w:ascii="Times New Roman" w:hAnsi="Times New Roman"/>
          <w:iCs/>
          <w:sz w:val="28"/>
          <w:szCs w:val="28"/>
        </w:rPr>
      </w:pPr>
      <w:r w:rsidRPr="00400657">
        <w:rPr>
          <w:rFonts w:ascii="Times New Roman" w:hAnsi="Times New Roman"/>
          <w:b/>
          <w:iCs/>
          <w:sz w:val="28"/>
          <w:szCs w:val="28"/>
        </w:rPr>
        <w:t>принцип безопасной жизнедеятельности</w:t>
      </w:r>
      <w:r w:rsidRPr="00400657">
        <w:rPr>
          <w:rFonts w:ascii="Times New Roman" w:hAnsi="Times New Roman"/>
          <w:iCs/>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400657" w:rsidRPr="00400657" w:rsidRDefault="00400657" w:rsidP="00400657">
      <w:pPr>
        <w:tabs>
          <w:tab w:val="left" w:pos="993"/>
        </w:tabs>
        <w:spacing w:line="240" w:lineRule="auto"/>
        <w:rPr>
          <w:rFonts w:ascii="Times New Roman" w:hAnsi="Times New Roman"/>
          <w:iCs/>
          <w:sz w:val="28"/>
          <w:szCs w:val="28"/>
        </w:rPr>
      </w:pPr>
      <w:r w:rsidRPr="00400657">
        <w:rPr>
          <w:rFonts w:ascii="Times New Roman" w:hAnsi="Times New Roman"/>
          <w:b/>
          <w:iCs/>
          <w:sz w:val="28"/>
          <w:szCs w:val="28"/>
        </w:rPr>
        <w:t>принцип совместной деятельности ребенка и взрослого</w:t>
      </w:r>
      <w:r w:rsidRPr="00400657">
        <w:rPr>
          <w:rFonts w:ascii="Times New Roman" w:hAnsi="Times New Roman"/>
          <w:iCs/>
          <w:sz w:val="28"/>
          <w:szCs w:val="28"/>
        </w:rPr>
        <w:t>. Значимость совместной деятельности взрослого и обучающегося на основе приобщения к культурным ценностям и их освоения;</w:t>
      </w:r>
    </w:p>
    <w:p w:rsidR="00400657" w:rsidRPr="00400657" w:rsidRDefault="00400657" w:rsidP="00400657">
      <w:pPr>
        <w:tabs>
          <w:tab w:val="left" w:pos="993"/>
        </w:tabs>
        <w:spacing w:line="240" w:lineRule="auto"/>
        <w:rPr>
          <w:rFonts w:ascii="Times New Roman" w:hAnsi="Times New Roman"/>
          <w:iCs/>
          <w:sz w:val="28"/>
          <w:szCs w:val="28"/>
        </w:rPr>
      </w:pPr>
      <w:r w:rsidRPr="00400657">
        <w:rPr>
          <w:rFonts w:ascii="Times New Roman" w:hAnsi="Times New Roman"/>
          <w:b/>
          <w:iCs/>
          <w:sz w:val="28"/>
          <w:szCs w:val="28"/>
        </w:rPr>
        <w:t xml:space="preserve">принцип </w:t>
      </w:r>
      <w:proofErr w:type="spellStart"/>
      <w:r w:rsidRPr="00400657">
        <w:rPr>
          <w:rFonts w:ascii="Times New Roman" w:hAnsi="Times New Roman"/>
          <w:b/>
          <w:iCs/>
          <w:sz w:val="28"/>
          <w:szCs w:val="28"/>
        </w:rPr>
        <w:t>инклюзивности</w:t>
      </w:r>
      <w:proofErr w:type="spellEnd"/>
      <w:r w:rsidRPr="00400657">
        <w:rPr>
          <w:rFonts w:ascii="Times New Roman" w:hAnsi="Times New Roman"/>
          <w:iCs/>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00657" w:rsidRPr="00400657" w:rsidRDefault="00400657" w:rsidP="00400657">
      <w:pPr>
        <w:spacing w:line="240" w:lineRule="auto"/>
        <w:rPr>
          <w:rStyle w:val="CharAttribute484"/>
          <w:rFonts w:eastAsiaTheme="minorHAnsi" w:hAnsi="Times New Roman"/>
          <w:i w:val="0"/>
          <w:iCs/>
        </w:rPr>
      </w:pPr>
      <w:r w:rsidRPr="00400657">
        <w:rPr>
          <w:rFonts w:ascii="Times New Roman" w:hAnsi="Times New Roman"/>
          <w:iCs/>
          <w:sz w:val="28"/>
          <w:szCs w:val="28"/>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400657" w:rsidRPr="00400657" w:rsidRDefault="00400657" w:rsidP="00400657">
      <w:pPr>
        <w:pStyle w:val="ParaAttribute16"/>
        <w:ind w:left="0"/>
        <w:rPr>
          <w:rStyle w:val="CharAttribute484"/>
          <w:rFonts w:eastAsia="№Е"/>
          <w:i w:val="0"/>
        </w:rPr>
      </w:pPr>
      <w:r w:rsidRPr="00400657">
        <w:rPr>
          <w:rStyle w:val="CharAttribute484"/>
          <w:rFonts w:eastAsia="№Е"/>
          <w:i w:val="0"/>
        </w:rPr>
        <w:t xml:space="preserve">Достижению поставленной цели воспитания школьников  способствует решение следующих основных задач: </w:t>
      </w:r>
    </w:p>
    <w:p w:rsidR="00400657" w:rsidRPr="00400657" w:rsidRDefault="00400657" w:rsidP="00400657">
      <w:pPr>
        <w:pStyle w:val="ParaAttribute16"/>
        <w:tabs>
          <w:tab w:val="left" w:pos="1134"/>
        </w:tabs>
        <w:ind w:left="0"/>
        <w:rPr>
          <w:sz w:val="28"/>
          <w:szCs w:val="28"/>
        </w:rPr>
      </w:pPr>
      <w:r w:rsidRPr="00400657">
        <w:rPr>
          <w:w w:val="0"/>
          <w:sz w:val="28"/>
          <w:szCs w:val="28"/>
        </w:rPr>
        <w:t>-реализовывать воспитательные возможности</w:t>
      </w:r>
      <w:r w:rsidRPr="00400657">
        <w:rPr>
          <w:sz w:val="28"/>
          <w:szCs w:val="28"/>
        </w:rPr>
        <w:t xml:space="preserve"> о</w:t>
      </w:r>
      <w:r w:rsidRPr="00400657">
        <w:rPr>
          <w:w w:val="0"/>
          <w:sz w:val="28"/>
          <w:szCs w:val="28"/>
        </w:rPr>
        <w:t xml:space="preserve">бщешкольных ключевых </w:t>
      </w:r>
      <w:r w:rsidRPr="00400657">
        <w:rPr>
          <w:sz w:val="28"/>
          <w:szCs w:val="28"/>
        </w:rPr>
        <w:t>дел</w:t>
      </w:r>
      <w:r w:rsidRPr="00400657">
        <w:rPr>
          <w:w w:val="0"/>
          <w:sz w:val="28"/>
          <w:szCs w:val="28"/>
        </w:rPr>
        <w:t>,</w:t>
      </w:r>
      <w:r w:rsidRPr="00400657">
        <w:rPr>
          <w:sz w:val="28"/>
          <w:szCs w:val="28"/>
        </w:rPr>
        <w:t xml:space="preserve"> поддерживать традиции их </w:t>
      </w:r>
      <w:r w:rsidRPr="00400657">
        <w:rPr>
          <w:w w:val="0"/>
          <w:sz w:val="28"/>
          <w:szCs w:val="28"/>
        </w:rPr>
        <w:t>коллективного планирования, организации, проведения и анализа в школьном сообществе;</w:t>
      </w:r>
    </w:p>
    <w:p w:rsidR="00400657" w:rsidRPr="00400657" w:rsidRDefault="00400657" w:rsidP="00400657">
      <w:pPr>
        <w:pStyle w:val="ParaAttribute16"/>
        <w:tabs>
          <w:tab w:val="left" w:pos="1134"/>
        </w:tabs>
        <w:ind w:left="0"/>
        <w:rPr>
          <w:sz w:val="28"/>
          <w:szCs w:val="28"/>
        </w:rPr>
      </w:pPr>
      <w:r w:rsidRPr="00400657">
        <w:rPr>
          <w:sz w:val="28"/>
          <w:szCs w:val="28"/>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400657" w:rsidRPr="00400657" w:rsidRDefault="00400657" w:rsidP="00400657">
      <w:pPr>
        <w:pStyle w:val="ParaAttribute16"/>
        <w:tabs>
          <w:tab w:val="left" w:pos="1134"/>
        </w:tabs>
        <w:ind w:left="0"/>
        <w:rPr>
          <w:sz w:val="28"/>
          <w:szCs w:val="28"/>
        </w:rPr>
      </w:pPr>
      <w:r w:rsidRPr="00400657">
        <w:rPr>
          <w:rStyle w:val="CharAttribute484"/>
          <w:rFonts w:eastAsia="№Е"/>
          <w:i w:val="0"/>
        </w:rPr>
        <w:t xml:space="preserve">-вовлекать школьников в </w:t>
      </w:r>
      <w:r w:rsidRPr="00400657">
        <w:rPr>
          <w:sz w:val="28"/>
          <w:szCs w:val="28"/>
        </w:rPr>
        <w:t xml:space="preserve">кружки, секции, клубы, студии и иные объединения, работающие по школьным программам внеурочной деятельности, </w:t>
      </w:r>
      <w:r w:rsidRPr="00400657">
        <w:rPr>
          <w:rStyle w:val="CharAttribute484"/>
          <w:rFonts w:eastAsia="№Е"/>
          <w:i w:val="0"/>
        </w:rPr>
        <w:t>реализовывать их воспитательные возможности</w:t>
      </w:r>
      <w:r w:rsidRPr="00400657">
        <w:rPr>
          <w:w w:val="0"/>
          <w:sz w:val="28"/>
          <w:szCs w:val="28"/>
        </w:rPr>
        <w:t>;</w:t>
      </w:r>
    </w:p>
    <w:p w:rsidR="00400657" w:rsidRPr="00400657" w:rsidRDefault="00400657" w:rsidP="00400657">
      <w:pPr>
        <w:pStyle w:val="ParaAttribute16"/>
        <w:tabs>
          <w:tab w:val="left" w:pos="1134"/>
        </w:tabs>
        <w:ind w:left="0"/>
        <w:rPr>
          <w:rStyle w:val="CharAttribute484"/>
          <w:rFonts w:eastAsia="№Е"/>
          <w:i w:val="0"/>
        </w:rPr>
      </w:pPr>
      <w:r w:rsidRPr="00400657">
        <w:rPr>
          <w:rStyle w:val="CharAttribute484"/>
          <w:rFonts w:eastAsia="№Е"/>
          <w:i w:val="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00657" w:rsidRPr="00400657" w:rsidRDefault="00400657" w:rsidP="00400657">
      <w:pPr>
        <w:pStyle w:val="ParaAttribute16"/>
        <w:tabs>
          <w:tab w:val="left" w:pos="1134"/>
        </w:tabs>
        <w:ind w:left="0"/>
        <w:rPr>
          <w:sz w:val="28"/>
          <w:szCs w:val="28"/>
        </w:rPr>
      </w:pPr>
      <w:r w:rsidRPr="00400657">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400657" w:rsidRPr="00400657" w:rsidRDefault="00400657" w:rsidP="00400657">
      <w:pPr>
        <w:pStyle w:val="ParaAttribute16"/>
        <w:tabs>
          <w:tab w:val="left" w:pos="1134"/>
        </w:tabs>
        <w:ind w:left="0"/>
        <w:rPr>
          <w:sz w:val="28"/>
          <w:szCs w:val="28"/>
        </w:rPr>
      </w:pPr>
      <w:r w:rsidRPr="00400657">
        <w:rPr>
          <w:sz w:val="28"/>
          <w:szCs w:val="28"/>
        </w:rPr>
        <w:t>-поддерживать деятельность функционирующих на базе школы д</w:t>
      </w:r>
      <w:r w:rsidRPr="00400657">
        <w:rPr>
          <w:w w:val="0"/>
          <w:sz w:val="28"/>
          <w:szCs w:val="28"/>
        </w:rPr>
        <w:t>етских общественных объединений и организаций;</w:t>
      </w:r>
    </w:p>
    <w:p w:rsidR="00400657" w:rsidRPr="00400657" w:rsidRDefault="00400657" w:rsidP="00400657">
      <w:pPr>
        <w:pStyle w:val="ParaAttribute16"/>
        <w:tabs>
          <w:tab w:val="left" w:pos="1134"/>
        </w:tabs>
        <w:ind w:left="0"/>
        <w:rPr>
          <w:rStyle w:val="CharAttribute484"/>
          <w:rFonts w:eastAsia="№Е"/>
          <w:i w:val="0"/>
        </w:rPr>
      </w:pPr>
      <w:r w:rsidRPr="00400657">
        <w:rPr>
          <w:rStyle w:val="CharAttribute484"/>
          <w:rFonts w:eastAsia="№Е"/>
          <w:i w:val="0"/>
        </w:rPr>
        <w:t xml:space="preserve">-организовывать для школьников </w:t>
      </w:r>
      <w:r w:rsidRPr="00400657">
        <w:rPr>
          <w:w w:val="0"/>
          <w:sz w:val="28"/>
          <w:szCs w:val="28"/>
        </w:rPr>
        <w:t>экскурсии, экспедиции, походы и реализовывать их воспитательный потенциал;</w:t>
      </w:r>
    </w:p>
    <w:p w:rsidR="00400657" w:rsidRPr="00400657" w:rsidRDefault="00400657" w:rsidP="00400657">
      <w:pPr>
        <w:pStyle w:val="ParaAttribute16"/>
        <w:tabs>
          <w:tab w:val="left" w:pos="1134"/>
        </w:tabs>
        <w:ind w:left="0" w:right="282"/>
        <w:rPr>
          <w:rStyle w:val="CharAttribute484"/>
          <w:rFonts w:eastAsia="№Е"/>
          <w:i w:val="0"/>
        </w:rPr>
      </w:pPr>
      <w:r w:rsidRPr="00400657">
        <w:rPr>
          <w:rStyle w:val="CharAttribute484"/>
          <w:rFonts w:eastAsia="№Е"/>
          <w:i w:val="0"/>
        </w:rPr>
        <w:t xml:space="preserve">-организовывать </w:t>
      </w:r>
      <w:proofErr w:type="spellStart"/>
      <w:r w:rsidRPr="00400657">
        <w:rPr>
          <w:rStyle w:val="CharAttribute484"/>
          <w:rFonts w:eastAsia="№Е"/>
          <w:i w:val="0"/>
        </w:rPr>
        <w:t>профориентационную</w:t>
      </w:r>
      <w:proofErr w:type="spellEnd"/>
      <w:r w:rsidRPr="00400657">
        <w:rPr>
          <w:rStyle w:val="CharAttribute484"/>
          <w:rFonts w:eastAsia="№Е"/>
          <w:i w:val="0"/>
        </w:rPr>
        <w:t xml:space="preserve"> работу со школьниками;</w:t>
      </w:r>
    </w:p>
    <w:p w:rsidR="00400657" w:rsidRPr="00400657" w:rsidRDefault="00400657" w:rsidP="00400657">
      <w:pPr>
        <w:pStyle w:val="ParaAttribute16"/>
        <w:tabs>
          <w:tab w:val="left" w:pos="1134"/>
        </w:tabs>
        <w:ind w:left="0"/>
        <w:rPr>
          <w:rStyle w:val="CharAttribute484"/>
          <w:rFonts w:eastAsia="№Е"/>
          <w:i w:val="0"/>
        </w:rPr>
      </w:pPr>
      <w:r w:rsidRPr="00400657">
        <w:rPr>
          <w:rStyle w:val="CharAttribute484"/>
          <w:rFonts w:eastAsia="№Е"/>
          <w:i w:val="0"/>
        </w:rPr>
        <w:t xml:space="preserve">-организовать работу школьных </w:t>
      </w:r>
      <w:proofErr w:type="spellStart"/>
      <w:r w:rsidRPr="00400657">
        <w:rPr>
          <w:rStyle w:val="CharAttribute484"/>
          <w:rFonts w:eastAsia="№Е"/>
          <w:i w:val="0"/>
        </w:rPr>
        <w:t>медиа</w:t>
      </w:r>
      <w:proofErr w:type="spellEnd"/>
      <w:r w:rsidRPr="00400657">
        <w:rPr>
          <w:rStyle w:val="CharAttribute484"/>
          <w:rFonts w:eastAsia="№Е"/>
          <w:i w:val="0"/>
        </w:rPr>
        <w:t xml:space="preserve">, реализовывать их воспитательный потенциал; </w:t>
      </w:r>
    </w:p>
    <w:p w:rsidR="00400657" w:rsidRPr="00400657" w:rsidRDefault="00400657" w:rsidP="00400657">
      <w:pPr>
        <w:pStyle w:val="ParaAttribute16"/>
        <w:tabs>
          <w:tab w:val="left" w:pos="1134"/>
        </w:tabs>
        <w:ind w:left="0"/>
        <w:rPr>
          <w:rStyle w:val="CharAttribute484"/>
          <w:rFonts w:eastAsia="№Е"/>
          <w:i w:val="0"/>
        </w:rPr>
      </w:pPr>
      <w:r w:rsidRPr="00400657">
        <w:rPr>
          <w:rStyle w:val="CharAttribute484"/>
          <w:rFonts w:eastAsia="№Е"/>
          <w:i w:val="0"/>
        </w:rPr>
        <w:t xml:space="preserve">-развивать </w:t>
      </w:r>
      <w:r w:rsidRPr="00400657">
        <w:rPr>
          <w:w w:val="0"/>
          <w:sz w:val="28"/>
          <w:szCs w:val="28"/>
        </w:rPr>
        <w:t>предметно-эстетическую среду школы</w:t>
      </w:r>
      <w:r w:rsidRPr="00400657">
        <w:rPr>
          <w:rStyle w:val="CharAttribute484"/>
          <w:rFonts w:eastAsia="№Е"/>
          <w:i w:val="0"/>
        </w:rPr>
        <w:t xml:space="preserve"> и реализовывать ее воспитательные возможности;</w:t>
      </w:r>
    </w:p>
    <w:p w:rsidR="00400657" w:rsidRPr="00400657" w:rsidRDefault="00400657" w:rsidP="00400657">
      <w:pPr>
        <w:pStyle w:val="ParaAttribute16"/>
        <w:tabs>
          <w:tab w:val="left" w:pos="1134"/>
        </w:tabs>
        <w:ind w:left="0"/>
        <w:rPr>
          <w:rStyle w:val="CharAttribute484"/>
          <w:rFonts w:eastAsia="№Е"/>
          <w:i w:val="0"/>
        </w:rPr>
      </w:pPr>
      <w:r w:rsidRPr="00400657">
        <w:rPr>
          <w:rStyle w:val="CharAttribute484"/>
          <w:rFonts w:eastAsia="№Е"/>
          <w:i w:val="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00657" w:rsidRPr="00400657" w:rsidRDefault="00400657" w:rsidP="00400657">
      <w:pPr>
        <w:pStyle w:val="ParaAttribute16"/>
        <w:ind w:left="0" w:firstLine="567"/>
        <w:rPr>
          <w:rStyle w:val="CharAttribute484"/>
          <w:rFonts w:eastAsia="№Е"/>
          <w:i w:val="0"/>
        </w:rPr>
      </w:pPr>
      <w:r w:rsidRPr="00400657">
        <w:rPr>
          <w:rStyle w:val="CharAttribute484"/>
          <w:rFonts w:eastAsia="№Е"/>
          <w:i w:val="0"/>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400657">
        <w:rPr>
          <w:rStyle w:val="CharAttribute484"/>
          <w:rFonts w:eastAsia="№Е"/>
          <w:i w:val="0"/>
        </w:rPr>
        <w:t>антисоциального</w:t>
      </w:r>
      <w:proofErr w:type="spellEnd"/>
      <w:r w:rsidRPr="00400657">
        <w:rPr>
          <w:rStyle w:val="CharAttribute484"/>
          <w:rFonts w:eastAsia="№Е"/>
          <w:i w:val="0"/>
        </w:rPr>
        <w:t xml:space="preserve"> поведения школьников.</w:t>
      </w:r>
    </w:p>
    <w:p w:rsidR="00400657" w:rsidRPr="00400657" w:rsidRDefault="00400657" w:rsidP="00400657">
      <w:pPr>
        <w:pStyle w:val="1"/>
        <w:spacing w:line="240" w:lineRule="auto"/>
        <w:rPr>
          <w:b w:val="0"/>
          <w:bCs w:val="0"/>
          <w:color w:val="000000"/>
          <w:w w:val="0"/>
        </w:rPr>
      </w:pPr>
      <w:bookmarkStart w:id="111" w:name="_Toc81304352"/>
      <w:r w:rsidRPr="00400657">
        <w:rPr>
          <w:b w:val="0"/>
          <w:bCs w:val="0"/>
          <w:color w:val="000000"/>
          <w:w w:val="0"/>
        </w:rPr>
        <w:t>1.4. Требования к планируемым результатам воспитания</w:t>
      </w:r>
      <w:bookmarkEnd w:id="111"/>
      <w:r w:rsidRPr="00400657">
        <w:rPr>
          <w:b w:val="0"/>
          <w:bCs w:val="0"/>
          <w:color w:val="000000"/>
          <w:w w:val="0"/>
        </w:rPr>
        <w:t xml:space="preserve"> </w:t>
      </w:r>
    </w:p>
    <w:p w:rsidR="00400657" w:rsidRPr="00400657" w:rsidRDefault="00400657" w:rsidP="00400657">
      <w:pPr>
        <w:adjustRightInd w:val="0"/>
        <w:spacing w:line="240" w:lineRule="auto"/>
        <w:ind w:firstLine="709"/>
        <w:rPr>
          <w:rFonts w:ascii="Times New Roman" w:hAnsi="Times New Roman"/>
          <w:color w:val="000000"/>
          <w:w w:val="0"/>
          <w:sz w:val="28"/>
          <w:szCs w:val="28"/>
        </w:rPr>
      </w:pPr>
      <w:r w:rsidRPr="00400657">
        <w:rPr>
          <w:rFonts w:ascii="Times New Roman" w:hAnsi="Times New Roman"/>
          <w:color w:val="000000"/>
          <w:w w:val="0"/>
          <w:sz w:val="28"/>
          <w:szCs w:val="28"/>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400657" w:rsidRPr="00400657" w:rsidRDefault="00400657" w:rsidP="00400657">
      <w:pPr>
        <w:adjustRightInd w:val="0"/>
        <w:spacing w:line="240" w:lineRule="auto"/>
        <w:ind w:firstLine="709"/>
        <w:rPr>
          <w:rFonts w:ascii="Times New Roman" w:hAnsi="Times New Roman"/>
          <w:color w:val="000000"/>
          <w:w w:val="0"/>
          <w:sz w:val="28"/>
          <w:szCs w:val="28"/>
        </w:rPr>
      </w:pPr>
    </w:p>
    <w:p w:rsidR="00400657" w:rsidRPr="00400657" w:rsidRDefault="00400657" w:rsidP="00400657">
      <w:pPr>
        <w:adjustRightInd w:val="0"/>
        <w:spacing w:line="240" w:lineRule="auto"/>
        <w:ind w:firstLine="709"/>
        <w:rPr>
          <w:rFonts w:ascii="Times New Roman" w:hAnsi="Times New Roman"/>
          <w:color w:val="000000"/>
          <w:w w:val="0"/>
          <w:sz w:val="28"/>
          <w:szCs w:val="28"/>
        </w:rPr>
      </w:pPr>
    </w:p>
    <w:p w:rsidR="00400657" w:rsidRPr="00400657" w:rsidRDefault="00400657" w:rsidP="00400657">
      <w:pPr>
        <w:adjustRightInd w:val="0"/>
        <w:spacing w:line="240" w:lineRule="auto"/>
        <w:ind w:firstLine="709"/>
        <w:rPr>
          <w:rFonts w:ascii="Times New Roman" w:hAnsi="Times New Roman"/>
          <w:color w:val="000000"/>
          <w:w w:val="0"/>
          <w:sz w:val="28"/>
          <w:szCs w:val="28"/>
        </w:rPr>
      </w:pPr>
    </w:p>
    <w:p w:rsidR="00400657" w:rsidRPr="00400657" w:rsidRDefault="00400657" w:rsidP="00400657">
      <w:pPr>
        <w:adjustRightInd w:val="0"/>
        <w:spacing w:line="240" w:lineRule="auto"/>
        <w:ind w:firstLine="709"/>
        <w:rPr>
          <w:rFonts w:ascii="Times New Roman" w:hAnsi="Times New Roman"/>
          <w:color w:val="000000"/>
          <w:w w:val="0"/>
          <w:sz w:val="28"/>
          <w:szCs w:val="28"/>
        </w:rPr>
      </w:pPr>
    </w:p>
    <w:p w:rsidR="00400657" w:rsidRPr="00400657" w:rsidRDefault="00400657" w:rsidP="00400657">
      <w:pPr>
        <w:adjustRightInd w:val="0"/>
        <w:spacing w:line="240" w:lineRule="auto"/>
        <w:ind w:firstLine="709"/>
        <w:rPr>
          <w:rFonts w:ascii="Times New Roman" w:hAnsi="Times New Roman"/>
          <w:color w:val="000000"/>
          <w:w w:val="0"/>
          <w:sz w:val="28"/>
          <w:szCs w:val="28"/>
        </w:rPr>
      </w:pPr>
    </w:p>
    <w:p w:rsidR="00400657" w:rsidRPr="00400657" w:rsidRDefault="00400657" w:rsidP="00400657">
      <w:pPr>
        <w:adjustRightInd w:val="0"/>
        <w:spacing w:line="240" w:lineRule="auto"/>
        <w:ind w:firstLine="709"/>
        <w:rPr>
          <w:rFonts w:ascii="Times New Roman" w:hAnsi="Times New Roman"/>
          <w:color w:val="000000"/>
          <w:w w:val="0"/>
          <w:sz w:val="28"/>
          <w:szCs w:val="28"/>
        </w:rPr>
      </w:pPr>
    </w:p>
    <w:p w:rsidR="00400657" w:rsidRPr="00400657" w:rsidRDefault="00400657" w:rsidP="00400657">
      <w:pPr>
        <w:adjustRightInd w:val="0"/>
        <w:spacing w:line="240" w:lineRule="auto"/>
        <w:ind w:firstLine="709"/>
        <w:rPr>
          <w:rFonts w:ascii="Times New Roman" w:hAnsi="Times New Roman"/>
          <w:color w:val="000000"/>
          <w:w w:val="0"/>
          <w:sz w:val="28"/>
          <w:szCs w:val="28"/>
        </w:rPr>
      </w:pPr>
    </w:p>
    <w:p w:rsidR="00400657" w:rsidRPr="00400657" w:rsidRDefault="00400657" w:rsidP="00400657">
      <w:pPr>
        <w:adjustRightInd w:val="0"/>
        <w:spacing w:line="240" w:lineRule="auto"/>
        <w:rPr>
          <w:rFonts w:ascii="Times New Roman" w:hAnsi="Times New Roman"/>
          <w:b/>
          <w:bCs/>
          <w:color w:val="000000"/>
          <w:sz w:val="28"/>
          <w:szCs w:val="28"/>
        </w:rPr>
      </w:pPr>
      <w:bookmarkStart w:id="112" w:name="_Toc81304353"/>
      <w:r w:rsidRPr="00400657">
        <w:rPr>
          <w:rFonts w:ascii="Times New Roman" w:hAnsi="Times New Roman"/>
          <w:b/>
          <w:bCs/>
          <w:color w:val="000000"/>
          <w:sz w:val="28"/>
          <w:szCs w:val="28"/>
        </w:rPr>
        <w:lastRenderedPageBreak/>
        <w:t>1.4.1. Целевые ориентиры результатов воспитания на уровне начального общего образования</w:t>
      </w:r>
      <w:bookmarkEnd w:id="112"/>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6771"/>
      </w:tblGrid>
      <w:tr w:rsidR="00400657" w:rsidRPr="00400657" w:rsidTr="00400657">
        <w:tc>
          <w:tcPr>
            <w:tcW w:w="2727" w:type="dxa"/>
          </w:tcPr>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bCs/>
                <w:color w:val="000000"/>
                <w:sz w:val="28"/>
                <w:szCs w:val="28"/>
              </w:rPr>
              <w:t xml:space="preserve">Направления </w:t>
            </w:r>
          </w:p>
        </w:tc>
        <w:tc>
          <w:tcPr>
            <w:tcW w:w="6771" w:type="dxa"/>
          </w:tcPr>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bCs/>
                <w:color w:val="000000"/>
                <w:sz w:val="28"/>
                <w:szCs w:val="28"/>
              </w:rPr>
              <w:t>Характеристики (показатели)</w:t>
            </w:r>
          </w:p>
        </w:tc>
      </w:tr>
      <w:tr w:rsidR="00400657" w:rsidRPr="00400657" w:rsidTr="00400657">
        <w:tc>
          <w:tcPr>
            <w:tcW w:w="27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Гражданское</w:t>
            </w:r>
          </w:p>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Патриотическое</w:t>
            </w:r>
          </w:p>
          <w:p w:rsidR="00400657" w:rsidRPr="00400657" w:rsidRDefault="00400657" w:rsidP="00400657">
            <w:pPr>
              <w:tabs>
                <w:tab w:val="left" w:pos="851"/>
              </w:tabs>
              <w:spacing w:line="240" w:lineRule="auto"/>
              <w:rPr>
                <w:rFonts w:ascii="Times New Roman" w:hAnsi="Times New Roman"/>
                <w:color w:val="000000"/>
                <w:w w:val="0"/>
                <w:sz w:val="28"/>
                <w:szCs w:val="28"/>
              </w:rPr>
            </w:pPr>
          </w:p>
        </w:tc>
        <w:tc>
          <w:tcPr>
            <w:tcW w:w="6771" w:type="dxa"/>
          </w:tcPr>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Знающий и любящий свою малую родину, свой край.</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Имеющий</w:t>
            </w:r>
            <w:proofErr w:type="gramEnd"/>
            <w:r w:rsidRPr="00400657">
              <w:rPr>
                <w:rFonts w:ascii="Times New Roman" w:hAnsi="Times New Roman"/>
                <w:bCs/>
                <w:color w:val="000000"/>
                <w:sz w:val="28"/>
                <w:szCs w:val="28"/>
              </w:rPr>
              <w:t xml:space="preserve"> представление о своей стране, Родине – России, ее территории, расположении.</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Сознающий</w:t>
            </w:r>
            <w:proofErr w:type="gramEnd"/>
            <w:r w:rsidRPr="00400657">
              <w:rPr>
                <w:rFonts w:ascii="Times New Roman" w:hAnsi="Times New Roman"/>
                <w:bCs/>
                <w:color w:val="000000"/>
                <w:sz w:val="28"/>
                <w:szCs w:val="28"/>
              </w:rPr>
              <w:t xml:space="preserve"> принадлежность к своему народу, этнокультурную идентичность, проявляющий уважение к своему и другим народам.</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Сознающий</w:t>
            </w:r>
            <w:proofErr w:type="gramEnd"/>
            <w:r w:rsidRPr="00400657">
              <w:rPr>
                <w:rFonts w:ascii="Times New Roman" w:hAnsi="Times New Roman"/>
                <w:bCs/>
                <w:color w:val="000000"/>
                <w:sz w:val="28"/>
                <w:szCs w:val="28"/>
              </w:rPr>
              <w:t xml:space="preserve"> свою принадлежность к общности граждан России;</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свою сопричастность прошлому, настоящему и будущему своей малой родины, родного края, своего народа, российского государства.</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Имеющий</w:t>
            </w:r>
            <w:proofErr w:type="gramEnd"/>
            <w:r w:rsidRPr="00400657">
              <w:rPr>
                <w:rFonts w:ascii="Times New Roman" w:hAnsi="Times New Roman"/>
                <w:bCs/>
                <w:color w:val="000000"/>
                <w:sz w:val="28"/>
                <w:szCs w:val="28"/>
              </w:rPr>
              <w:t xml:space="preserve"> первоначальные представления о своих гражданских правах и обязанностях, ответственности в обществе и государстве.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400657" w:rsidRPr="00400657" w:rsidTr="00400657">
        <w:tc>
          <w:tcPr>
            <w:tcW w:w="27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Духовно-нравственное</w:t>
            </w:r>
          </w:p>
        </w:tc>
        <w:tc>
          <w:tcPr>
            <w:tcW w:w="6771"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ценность каждой человеческой жизни, признающий индивидуальность и достоинство каждого человека.</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Умеющий</w:t>
            </w:r>
            <w:proofErr w:type="gramEnd"/>
            <w:r w:rsidRPr="00400657">
              <w:rPr>
                <w:rFonts w:ascii="Times New Roman" w:hAnsi="Times New Roman"/>
                <w:bCs/>
                <w:color w:val="000000"/>
                <w:sz w:val="28"/>
                <w:szCs w:val="28"/>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необходимость нравственного совершенствования, роли в этом личных усилий человека, проявляющий готовность к сознательному </w:t>
            </w:r>
            <w:r w:rsidRPr="00400657">
              <w:rPr>
                <w:rFonts w:ascii="Times New Roman" w:hAnsi="Times New Roman"/>
                <w:bCs/>
                <w:color w:val="000000"/>
                <w:sz w:val="28"/>
                <w:szCs w:val="28"/>
              </w:rPr>
              <w:lastRenderedPageBreak/>
              <w:t>самоограничению.</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Владеющий</w:t>
            </w:r>
            <w:proofErr w:type="gramEnd"/>
            <w:r w:rsidRPr="00400657">
              <w:rPr>
                <w:rFonts w:ascii="Times New Roman" w:hAnsi="Times New Roman"/>
                <w:bCs/>
                <w:color w:val="000000"/>
                <w:sz w:val="28"/>
                <w:szCs w:val="28"/>
              </w:rPr>
              <w:t xml:space="preserve"> первоначальными навыками общения с людьми разных народов, вероисповеданий.</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Знающий</w:t>
            </w:r>
            <w:proofErr w:type="gramEnd"/>
            <w:r w:rsidRPr="00400657">
              <w:rPr>
                <w:rFonts w:ascii="Times New Roman" w:hAnsi="Times New Roman"/>
                <w:bCs/>
                <w:color w:val="000000"/>
                <w:sz w:val="28"/>
                <w:szCs w:val="28"/>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Сознающий</w:t>
            </w:r>
            <w:proofErr w:type="gramEnd"/>
            <w:r w:rsidRPr="00400657">
              <w:rPr>
                <w:rFonts w:ascii="Times New Roman" w:hAnsi="Times New Roman"/>
                <w:bCs/>
                <w:color w:val="000000"/>
                <w:sz w:val="28"/>
                <w:szCs w:val="28"/>
              </w:rPr>
              <w:t xml:space="preserve"> и принимающий свой половую принадлежность, соответствующие ему психологические и поведенческие особенности с учетом возраста.</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Владеющий</w:t>
            </w:r>
            <w:proofErr w:type="gramEnd"/>
            <w:r w:rsidRPr="00400657">
              <w:rPr>
                <w:rFonts w:ascii="Times New Roman" w:hAnsi="Times New Roman"/>
                <w:bCs/>
                <w:color w:val="000000"/>
                <w:sz w:val="28"/>
                <w:szCs w:val="28"/>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Испытывающий</w:t>
            </w:r>
            <w:proofErr w:type="gramEnd"/>
            <w:r w:rsidRPr="00400657">
              <w:rPr>
                <w:rFonts w:ascii="Times New Roman" w:hAnsi="Times New Roman"/>
                <w:bCs/>
                <w:color w:val="000000"/>
                <w:sz w:val="28"/>
                <w:szCs w:val="28"/>
              </w:rPr>
              <w:t xml:space="preserve"> нравственные эстетические чувства к русскому и родному языкам, литературе.</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Знающий</w:t>
            </w:r>
            <w:proofErr w:type="gramEnd"/>
            <w:r w:rsidRPr="00400657">
              <w:rPr>
                <w:rFonts w:ascii="Times New Roman" w:hAnsi="Times New Roman"/>
                <w:bCs/>
                <w:color w:val="000000"/>
                <w:sz w:val="28"/>
                <w:szCs w:val="28"/>
              </w:rPr>
              <w:t xml:space="preserve"> и соблюдающий основные правила этикета в обществе.</w:t>
            </w:r>
          </w:p>
        </w:tc>
      </w:tr>
      <w:tr w:rsidR="00400657" w:rsidRPr="00400657" w:rsidTr="00400657">
        <w:tc>
          <w:tcPr>
            <w:tcW w:w="27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Эстетическое</w:t>
            </w:r>
          </w:p>
        </w:tc>
        <w:tc>
          <w:tcPr>
            <w:tcW w:w="6771" w:type="dxa"/>
          </w:tcPr>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Проявляющий</w:t>
            </w:r>
            <w:proofErr w:type="gramEnd"/>
            <w:r w:rsidRPr="00400657">
              <w:rPr>
                <w:rFonts w:ascii="Times New Roman" w:hAnsi="Times New Roman"/>
                <w:bCs/>
                <w:color w:val="000000"/>
                <w:sz w:val="28"/>
                <w:szCs w:val="28"/>
              </w:rPr>
              <w:t xml:space="preserve"> стремление к самовыражению в разных видах художественной деятельности, искусства.</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Способный</w:t>
            </w:r>
            <w:proofErr w:type="gramEnd"/>
            <w:r w:rsidRPr="00400657">
              <w:rPr>
                <w:rFonts w:ascii="Times New Roman" w:hAnsi="Times New Roman"/>
                <w:bCs/>
                <w:color w:val="000000"/>
                <w:sz w:val="28"/>
                <w:szCs w:val="28"/>
              </w:rPr>
              <w:t xml:space="preserve"> воспринимать и чувствовать прекрасное в быту, природе, искусстве, творчестве людей.</w:t>
            </w:r>
          </w:p>
        </w:tc>
      </w:tr>
      <w:tr w:rsidR="00400657" w:rsidRPr="00400657" w:rsidTr="00400657">
        <w:trPr>
          <w:trHeight w:val="131"/>
        </w:trPr>
        <w:tc>
          <w:tcPr>
            <w:tcW w:w="27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 xml:space="preserve">Физическое </w:t>
            </w:r>
          </w:p>
        </w:tc>
        <w:tc>
          <w:tcPr>
            <w:tcW w:w="6771"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Ориентированный</w:t>
            </w:r>
            <w:proofErr w:type="gramEnd"/>
            <w:r w:rsidRPr="00400657">
              <w:rPr>
                <w:rFonts w:ascii="Times New Roman" w:hAnsi="Times New Roman"/>
                <w:bCs/>
                <w:color w:val="000000"/>
                <w:sz w:val="28"/>
                <w:szCs w:val="28"/>
              </w:rPr>
              <w:t xml:space="preserve"> на физическое развитие, занятия спортом.</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 xml:space="preserve">Бережно </w:t>
            </w:r>
            <w:proofErr w:type="gramStart"/>
            <w:r w:rsidRPr="00400657">
              <w:rPr>
                <w:rFonts w:ascii="Times New Roman" w:hAnsi="Times New Roman"/>
                <w:bCs/>
                <w:color w:val="000000"/>
                <w:sz w:val="28"/>
                <w:szCs w:val="28"/>
              </w:rPr>
              <w:t>относящийся</w:t>
            </w:r>
            <w:proofErr w:type="gramEnd"/>
            <w:r w:rsidRPr="00400657">
              <w:rPr>
                <w:rFonts w:ascii="Times New Roman" w:hAnsi="Times New Roman"/>
                <w:bCs/>
                <w:color w:val="000000"/>
                <w:sz w:val="28"/>
                <w:szCs w:val="28"/>
              </w:rPr>
              <w:t xml:space="preserve"> к физическому здоровью и душевному состоянию своему и других людей.</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Владеющий</w:t>
            </w:r>
            <w:proofErr w:type="gramEnd"/>
            <w:r w:rsidRPr="00400657">
              <w:rPr>
                <w:rFonts w:ascii="Times New Roman" w:hAnsi="Times New Roman"/>
                <w:bCs/>
                <w:color w:val="000000"/>
                <w:sz w:val="28"/>
                <w:szCs w:val="28"/>
              </w:rPr>
              <w:t xml:space="preserve"> основными навыками личной и общественной гигиены, безопасного поведения в </w:t>
            </w:r>
            <w:r w:rsidRPr="00400657">
              <w:rPr>
                <w:rFonts w:ascii="Times New Roman" w:hAnsi="Times New Roman"/>
                <w:bCs/>
                <w:color w:val="000000"/>
                <w:sz w:val="28"/>
                <w:szCs w:val="28"/>
              </w:rPr>
              <w:lastRenderedPageBreak/>
              <w:t xml:space="preserve">быту, природе, обществе. </w:t>
            </w:r>
          </w:p>
        </w:tc>
      </w:tr>
      <w:tr w:rsidR="00400657" w:rsidRPr="00400657" w:rsidTr="00400657">
        <w:tc>
          <w:tcPr>
            <w:tcW w:w="27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Трудовое</w:t>
            </w:r>
          </w:p>
        </w:tc>
        <w:tc>
          <w:tcPr>
            <w:tcW w:w="6771"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Сознающий</w:t>
            </w:r>
            <w:proofErr w:type="gramEnd"/>
            <w:r w:rsidRPr="00400657">
              <w:rPr>
                <w:rFonts w:ascii="Times New Roman" w:hAnsi="Times New Roman"/>
                <w:bCs/>
                <w:color w:val="000000"/>
                <w:sz w:val="28"/>
                <w:szCs w:val="28"/>
              </w:rPr>
              <w:t xml:space="preserve"> ценность честного труда в жизни человека, семьи, народа, общества и государства.</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Проявляющий</w:t>
            </w:r>
            <w:proofErr w:type="gramEnd"/>
            <w:r w:rsidRPr="00400657">
              <w:rPr>
                <w:rFonts w:ascii="Times New Roman" w:hAnsi="Times New Roman"/>
                <w:bCs/>
                <w:color w:val="000000"/>
                <w:sz w:val="28"/>
                <w:szCs w:val="28"/>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желание участвовать в различных видах доступного по возрасту труда, трудовой деятельности.</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Проявляющий интерес к разным профессиям.</w:t>
            </w:r>
          </w:p>
        </w:tc>
      </w:tr>
      <w:tr w:rsidR="00400657" w:rsidRPr="00400657" w:rsidTr="00400657">
        <w:tc>
          <w:tcPr>
            <w:tcW w:w="27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Экологическое</w:t>
            </w:r>
          </w:p>
        </w:tc>
        <w:tc>
          <w:tcPr>
            <w:tcW w:w="6771"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зависимость жизни людей от природы, ценность природы, окружающей среды.</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Проявляющий любовь к природе, бережное отношение, неприятие действий, приносящих вред природе, особенно живым существам.</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400657" w:rsidRPr="00400657" w:rsidTr="00400657">
        <w:tc>
          <w:tcPr>
            <w:tcW w:w="27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Познавательное</w:t>
            </w:r>
          </w:p>
        </w:tc>
        <w:tc>
          <w:tcPr>
            <w:tcW w:w="6771"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познавательные интересы, активность, инициативность, любознательность и самостоятельность в познании.</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Обладающий</w:t>
            </w:r>
            <w:proofErr w:type="gramEnd"/>
            <w:r w:rsidRPr="00400657">
              <w:rPr>
                <w:rFonts w:ascii="Times New Roman" w:hAnsi="Times New Roman"/>
                <w:bCs/>
                <w:color w:val="000000"/>
                <w:sz w:val="28"/>
                <w:szCs w:val="28"/>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Проявляющий уважение и интерес к науке, научному знанию в разных областях.</w:t>
            </w:r>
          </w:p>
        </w:tc>
      </w:tr>
    </w:tbl>
    <w:p w:rsidR="00400657" w:rsidRPr="00400657" w:rsidRDefault="00400657" w:rsidP="00400657">
      <w:pPr>
        <w:tabs>
          <w:tab w:val="left" w:pos="851"/>
        </w:tabs>
        <w:spacing w:line="240" w:lineRule="auto"/>
        <w:ind w:firstLine="709"/>
        <w:rPr>
          <w:rFonts w:ascii="Times New Roman" w:hAnsi="Times New Roman"/>
          <w:color w:val="000000"/>
          <w:w w:val="0"/>
          <w:sz w:val="28"/>
          <w:szCs w:val="28"/>
        </w:rPr>
      </w:pPr>
    </w:p>
    <w:p w:rsidR="00400657" w:rsidRPr="00400657" w:rsidRDefault="00400657" w:rsidP="00400657">
      <w:pPr>
        <w:pStyle w:val="1"/>
        <w:spacing w:line="240" w:lineRule="auto"/>
        <w:rPr>
          <w:bCs w:val="0"/>
          <w:color w:val="000000"/>
          <w:w w:val="0"/>
        </w:rPr>
      </w:pPr>
      <w:bookmarkStart w:id="113" w:name="_Toc81304354"/>
      <w:r w:rsidRPr="00400657">
        <w:rPr>
          <w:bCs w:val="0"/>
          <w:color w:val="000000"/>
          <w:w w:val="0"/>
        </w:rPr>
        <w:t xml:space="preserve">1.4.2. Целевые ориентиры результатов воспитания на уровне основного общего образования </w:t>
      </w:r>
      <w:bookmarkEnd w:id="113"/>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bCs/>
                <w:color w:val="000000"/>
                <w:sz w:val="28"/>
                <w:szCs w:val="28"/>
              </w:rPr>
              <w:t>Направления</w:t>
            </w:r>
          </w:p>
        </w:tc>
        <w:tc>
          <w:tcPr>
            <w:tcW w:w="6804" w:type="dxa"/>
          </w:tcPr>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bCs/>
                <w:color w:val="000000"/>
                <w:sz w:val="28"/>
                <w:szCs w:val="28"/>
              </w:rPr>
              <w:t>Характеристики (показатели)</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Гражданское</w:t>
            </w:r>
          </w:p>
          <w:p w:rsidR="00400657" w:rsidRPr="00400657" w:rsidRDefault="00400657" w:rsidP="00400657">
            <w:pPr>
              <w:tabs>
                <w:tab w:val="left" w:pos="851"/>
              </w:tabs>
              <w:spacing w:line="240" w:lineRule="auto"/>
              <w:rPr>
                <w:rFonts w:ascii="Times New Roman" w:hAnsi="Times New Roman"/>
                <w:color w:val="000000"/>
                <w:w w:val="0"/>
                <w:sz w:val="28"/>
                <w:szCs w:val="28"/>
              </w:rPr>
            </w:pPr>
          </w:p>
        </w:tc>
        <w:tc>
          <w:tcPr>
            <w:tcW w:w="6804" w:type="dxa"/>
          </w:tcPr>
          <w:p w:rsidR="00400657" w:rsidRPr="00400657" w:rsidRDefault="00400657" w:rsidP="00400657">
            <w:pPr>
              <w:tabs>
                <w:tab w:val="left" w:pos="993"/>
              </w:tabs>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lastRenderedPageBreak/>
              <w:t>Знающий</w:t>
            </w:r>
            <w:proofErr w:type="gramEnd"/>
            <w:r w:rsidRPr="00400657">
              <w:rPr>
                <w:rFonts w:ascii="Times New Roman" w:hAnsi="Times New Roman"/>
                <w:color w:val="000000"/>
                <w:w w:val="0"/>
                <w:sz w:val="28"/>
                <w:szCs w:val="28"/>
              </w:rPr>
              <w:t xml:space="preserve"> и принимающий свою российскую гражданскую идентичность в поликультурном и </w:t>
            </w:r>
            <w:proofErr w:type="spellStart"/>
            <w:r w:rsidRPr="00400657">
              <w:rPr>
                <w:rFonts w:ascii="Times New Roman" w:hAnsi="Times New Roman"/>
                <w:color w:val="000000"/>
                <w:w w:val="0"/>
                <w:sz w:val="28"/>
                <w:szCs w:val="28"/>
              </w:rPr>
              <w:lastRenderedPageBreak/>
              <w:t>многоконфессиональном</w:t>
            </w:r>
            <w:proofErr w:type="spellEnd"/>
            <w:r w:rsidRPr="00400657">
              <w:rPr>
                <w:rFonts w:ascii="Times New Roman" w:hAnsi="Times New Roman"/>
                <w:color w:val="000000"/>
                <w:w w:val="0"/>
                <w:sz w:val="28"/>
                <w:szCs w:val="28"/>
              </w:rPr>
              <w:t xml:space="preserve"> российском обществе, в современном мировом сообществе.</w:t>
            </w:r>
          </w:p>
          <w:p w:rsidR="00400657" w:rsidRPr="00400657" w:rsidRDefault="00400657" w:rsidP="00400657">
            <w:pPr>
              <w:tabs>
                <w:tab w:val="left" w:pos="993"/>
              </w:tabs>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Проявляющий</w:t>
            </w:r>
            <w:proofErr w:type="gramEnd"/>
            <w:r w:rsidRPr="00400657">
              <w:rPr>
                <w:rFonts w:ascii="Times New Roman" w:hAnsi="Times New Roman"/>
                <w:color w:val="000000"/>
                <w:w w:val="0"/>
                <w:sz w:val="28"/>
                <w:szCs w:val="28"/>
              </w:rPr>
              <w:t xml:space="preserve"> уважение, ценностное отношение к государственным символам России, праздникам, традициям народа России.</w:t>
            </w:r>
          </w:p>
          <w:p w:rsidR="00400657" w:rsidRPr="00400657" w:rsidRDefault="00400657" w:rsidP="00400657">
            <w:pPr>
              <w:shd w:val="clear" w:color="auto" w:fill="FFFFFF"/>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Понимающий</w:t>
            </w:r>
            <w:proofErr w:type="gramEnd"/>
            <w:r w:rsidRPr="00400657">
              <w:rPr>
                <w:rFonts w:ascii="Times New Roman" w:hAnsi="Times New Roman"/>
                <w:color w:val="000000"/>
                <w:w w:val="0"/>
                <w:sz w:val="28"/>
                <w:szCs w:val="28"/>
              </w:rPr>
              <w:t xml:space="preserve"> и принимающий свою сопричастность прошлому, настоящему и будущему народам России, тысячелетней истории российской государственности.</w:t>
            </w:r>
          </w:p>
          <w:p w:rsidR="00400657" w:rsidRPr="00400657" w:rsidRDefault="00400657" w:rsidP="00400657">
            <w:pPr>
              <w:shd w:val="clear" w:color="auto" w:fill="FFFFFF"/>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Проявляющий</w:t>
            </w:r>
            <w:proofErr w:type="gramEnd"/>
            <w:r w:rsidRPr="00400657">
              <w:rPr>
                <w:rFonts w:ascii="Times New Roman" w:hAnsi="Times New Roman"/>
                <w:color w:val="000000"/>
                <w:w w:val="0"/>
                <w:sz w:val="28"/>
                <w:szCs w:val="28"/>
              </w:rPr>
              <w:t xml:space="preserve"> готовность к выполнению обязанностей гражданина России, реализации своих гражданских прав и свобод.</w:t>
            </w:r>
          </w:p>
          <w:p w:rsidR="00400657" w:rsidRPr="00400657" w:rsidRDefault="00400657" w:rsidP="00400657">
            <w:pPr>
              <w:shd w:val="clear" w:color="auto" w:fill="FFFFFF"/>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400657">
              <w:rPr>
                <w:rFonts w:ascii="Times New Roman" w:hAnsi="Times New Roman"/>
                <w:color w:val="000000"/>
                <w:w w:val="0"/>
                <w:sz w:val="28"/>
                <w:szCs w:val="28"/>
              </w:rPr>
              <w:t>нуждающимся</w:t>
            </w:r>
            <w:proofErr w:type="gramEnd"/>
            <w:r w:rsidRPr="00400657">
              <w:rPr>
                <w:rFonts w:ascii="Times New Roman" w:hAnsi="Times New Roman"/>
                <w:color w:val="000000"/>
                <w:w w:val="0"/>
                <w:sz w:val="28"/>
                <w:szCs w:val="28"/>
              </w:rPr>
              <w:t xml:space="preserve"> и т.п.).</w:t>
            </w:r>
          </w:p>
          <w:p w:rsidR="00400657" w:rsidRPr="00400657" w:rsidRDefault="00400657" w:rsidP="00400657">
            <w:pPr>
              <w:tabs>
                <w:tab w:val="left" w:pos="993"/>
              </w:tabs>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Принимающий участие в жизни школы (в том числе самоуправление), местного сообщества, родного края.</w:t>
            </w:r>
            <w:proofErr w:type="gramEnd"/>
          </w:p>
          <w:p w:rsidR="00400657" w:rsidRPr="00400657" w:rsidRDefault="00400657" w:rsidP="00400657">
            <w:pPr>
              <w:tabs>
                <w:tab w:val="left" w:pos="993"/>
              </w:tabs>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Выражающий неприятие любой дискриминации граждан, проявлений экстремизма, терроризма, коррупции в обществе.</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Патриотическое</w:t>
            </w:r>
          </w:p>
        </w:tc>
        <w:tc>
          <w:tcPr>
            <w:tcW w:w="6804" w:type="dxa"/>
          </w:tcPr>
          <w:p w:rsidR="00400657" w:rsidRPr="00400657" w:rsidRDefault="00400657" w:rsidP="00400657">
            <w:pPr>
              <w:tabs>
                <w:tab w:val="left" w:pos="993"/>
              </w:tabs>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Сознающий свою этнокультурную идентичность, любящий свой народ, его традиции, культуру.</w:t>
            </w:r>
          </w:p>
          <w:p w:rsidR="00400657" w:rsidRPr="00400657" w:rsidRDefault="00400657" w:rsidP="00400657">
            <w:pPr>
              <w:tabs>
                <w:tab w:val="left" w:pos="993"/>
              </w:tabs>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Проявляющий</w:t>
            </w:r>
            <w:proofErr w:type="gramEnd"/>
            <w:r w:rsidRPr="00400657">
              <w:rPr>
                <w:rFonts w:ascii="Times New Roman" w:hAnsi="Times New Roman"/>
                <w:color w:val="000000"/>
                <w:w w:val="0"/>
                <w:sz w:val="28"/>
                <w:szCs w:val="28"/>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00657" w:rsidRPr="00400657" w:rsidRDefault="00400657" w:rsidP="00400657">
            <w:pPr>
              <w:tabs>
                <w:tab w:val="left" w:pos="993"/>
              </w:tabs>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Сознающий</w:t>
            </w:r>
            <w:proofErr w:type="gramEnd"/>
            <w:r w:rsidRPr="00400657">
              <w:rPr>
                <w:rFonts w:ascii="Times New Roman" w:hAnsi="Times New Roman"/>
                <w:color w:val="000000"/>
                <w:w w:val="0"/>
                <w:sz w:val="28"/>
                <w:szCs w:val="28"/>
              </w:rPr>
              <w:t xml:space="preserve"> себя патриотом своего народа и народа России в целом, свою общероссийскую культурную идентичность.</w:t>
            </w:r>
          </w:p>
          <w:p w:rsidR="00400657" w:rsidRPr="00400657" w:rsidRDefault="00400657" w:rsidP="00400657">
            <w:pPr>
              <w:tabs>
                <w:tab w:val="left" w:pos="993"/>
              </w:tabs>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Проявляющий интерес к познанию родного языка, истории, культуры своего народа, своего края, других народов России, Российской Федерации.</w:t>
            </w:r>
          </w:p>
          <w:p w:rsidR="00400657" w:rsidRPr="00400657" w:rsidRDefault="00400657" w:rsidP="00400657">
            <w:pPr>
              <w:tabs>
                <w:tab w:val="left" w:pos="993"/>
              </w:tabs>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 xml:space="preserve">Знающий и уважающий боевые подвиги и трудовые достижения своих земляков, жителей своего края, народа России, героев и защитников Отечества в </w:t>
            </w:r>
            <w:r w:rsidRPr="00400657">
              <w:rPr>
                <w:rFonts w:ascii="Times New Roman" w:hAnsi="Times New Roman"/>
                <w:color w:val="000000"/>
                <w:w w:val="0"/>
                <w:sz w:val="28"/>
                <w:szCs w:val="28"/>
              </w:rPr>
              <w:lastRenderedPageBreak/>
              <w:t>прошлом и современности.</w:t>
            </w:r>
          </w:p>
          <w:p w:rsidR="00400657" w:rsidRPr="00400657" w:rsidRDefault="00400657" w:rsidP="00400657">
            <w:pPr>
              <w:tabs>
                <w:tab w:val="left" w:pos="993"/>
              </w:tabs>
              <w:spacing w:line="240" w:lineRule="auto"/>
              <w:rPr>
                <w:rFonts w:ascii="Times New Roman" w:hAnsi="Times New Roman"/>
                <w:bCs/>
                <w:color w:val="000000"/>
                <w:sz w:val="28"/>
                <w:szCs w:val="28"/>
              </w:rPr>
            </w:pPr>
            <w:proofErr w:type="gramStart"/>
            <w:r w:rsidRPr="00400657">
              <w:rPr>
                <w:rFonts w:ascii="Times New Roman" w:hAnsi="Times New Roman"/>
                <w:color w:val="000000"/>
                <w:w w:val="0"/>
                <w:sz w:val="28"/>
                <w:szCs w:val="28"/>
              </w:rPr>
              <w:t>Знающий</w:t>
            </w:r>
            <w:proofErr w:type="gramEnd"/>
            <w:r w:rsidRPr="00400657">
              <w:rPr>
                <w:rFonts w:ascii="Times New Roman" w:hAnsi="Times New Roman"/>
                <w:color w:val="000000"/>
                <w:w w:val="0"/>
                <w:sz w:val="28"/>
                <w:szCs w:val="28"/>
              </w:rPr>
              <w:t xml:space="preserve"> и уважающий достижения нашей общей Родины – России в науке, искусстве, спорте, технологиях.</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Духовно-нравственное</w:t>
            </w:r>
          </w:p>
        </w:tc>
        <w:tc>
          <w:tcPr>
            <w:tcW w:w="6804"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Знающий</w:t>
            </w:r>
            <w:proofErr w:type="gramEnd"/>
            <w:r w:rsidRPr="00400657">
              <w:rPr>
                <w:rFonts w:ascii="Times New Roman" w:hAnsi="Times New Roman"/>
                <w:bCs/>
                <w:color w:val="000000"/>
                <w:sz w:val="28"/>
                <w:szCs w:val="28"/>
              </w:rPr>
              <w:t xml:space="preserve"> и уважающий основы духовно-нравственной культуры своего народа, других народов России.</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w:t>
            </w:r>
            <w:proofErr w:type="spellStart"/>
            <w:r w:rsidRPr="00400657">
              <w:rPr>
                <w:rFonts w:ascii="Times New Roman" w:hAnsi="Times New Roman"/>
                <w:bCs/>
                <w:color w:val="000000"/>
                <w:sz w:val="28"/>
                <w:szCs w:val="28"/>
              </w:rPr>
              <w:t>социокультурных</w:t>
            </w:r>
            <w:proofErr w:type="spellEnd"/>
            <w:r w:rsidRPr="00400657">
              <w:rPr>
                <w:rFonts w:ascii="Times New Roman" w:hAnsi="Times New Roman"/>
                <w:bCs/>
                <w:color w:val="000000"/>
                <w:sz w:val="28"/>
                <w:szCs w:val="28"/>
              </w:rPr>
              <w:t xml:space="preserve"> ценностей и норм с учетом осознания последствий поступков.</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Ориентированный</w:t>
            </w:r>
            <w:proofErr w:type="gramEnd"/>
            <w:r w:rsidRPr="00400657">
              <w:rPr>
                <w:rFonts w:ascii="Times New Roman" w:hAnsi="Times New Roman"/>
                <w:bCs/>
                <w:color w:val="000000"/>
                <w:sz w:val="28"/>
                <w:szCs w:val="28"/>
              </w:rPr>
              <w:t xml:space="preserve"> на традиционные духовные ценности и моральные нормы народов России, российского общества в ситуациях нравственного выбора.</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активное неприятие аморальных, асоциальных поступков, поведения, противоречащих традиционным в России ценностям и нормам.</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Сознающий</w:t>
            </w:r>
            <w:proofErr w:type="gramEnd"/>
            <w:r w:rsidRPr="00400657">
              <w:rPr>
                <w:rFonts w:ascii="Times New Roman" w:hAnsi="Times New Roman"/>
                <w:bCs/>
                <w:color w:val="000000"/>
                <w:sz w:val="28"/>
                <w:szCs w:val="28"/>
              </w:rPr>
              <w:t xml:space="preserve"> свою свободу и ответственность личности в условиях индивидуального и общественного пространства.</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уважительное отношение к религиозным традициям и ценностям народов России, религиозным чувствам сограждан.</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Проявляющий</w:t>
            </w:r>
            <w:proofErr w:type="gramEnd"/>
            <w:r w:rsidRPr="00400657">
              <w:rPr>
                <w:rFonts w:ascii="Times New Roman" w:hAnsi="Times New Roman"/>
                <w:bCs/>
                <w:color w:val="000000"/>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sz w:val="28"/>
                <w:szCs w:val="28"/>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Эстетическое</w:t>
            </w:r>
          </w:p>
        </w:tc>
        <w:tc>
          <w:tcPr>
            <w:tcW w:w="6804" w:type="dxa"/>
          </w:tcPr>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bCs/>
                <w:color w:val="000000"/>
                <w:sz w:val="28"/>
                <w:szCs w:val="28"/>
              </w:rPr>
              <w:t xml:space="preserve">Проявляющий </w:t>
            </w:r>
            <w:r w:rsidRPr="00400657">
              <w:rPr>
                <w:rFonts w:ascii="Times New Roman" w:hAnsi="Times New Roman"/>
                <w:color w:val="000000"/>
                <w:w w:val="0"/>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Знающий и уважающий художественное творчество своего и других народов, понимающий его значение в культуре.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Сознающий</w:t>
            </w:r>
            <w:proofErr w:type="gramEnd"/>
            <w:r w:rsidRPr="00400657">
              <w:rPr>
                <w:rFonts w:ascii="Times New Roman" w:hAnsi="Times New Roman"/>
                <w:color w:val="000000"/>
                <w:w w:val="0"/>
                <w:sz w:val="28"/>
                <w:szCs w:val="28"/>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Выражающий</w:t>
            </w:r>
            <w:proofErr w:type="gramEnd"/>
            <w:r w:rsidRPr="00400657">
              <w:rPr>
                <w:rFonts w:ascii="Times New Roman" w:hAnsi="Times New Roman"/>
                <w:color w:val="000000"/>
                <w:w w:val="0"/>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Ориентированный</w:t>
            </w:r>
            <w:proofErr w:type="gramEnd"/>
            <w:r w:rsidRPr="00400657">
              <w:rPr>
                <w:rFonts w:ascii="Times New Roman" w:hAnsi="Times New Roman"/>
                <w:color w:val="000000"/>
                <w:w w:val="0"/>
                <w:sz w:val="28"/>
                <w:szCs w:val="28"/>
              </w:rPr>
              <w:t xml:space="preserve"> на самовыражение в разных видах искусства, художественном творчестве.</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 xml:space="preserve">Физическое </w:t>
            </w:r>
          </w:p>
        </w:tc>
        <w:tc>
          <w:tcPr>
            <w:tcW w:w="6804"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bCs/>
                <w:color w:val="000000"/>
                <w:sz w:val="28"/>
                <w:szCs w:val="28"/>
              </w:rPr>
              <w:t xml:space="preserve">Выражающий установку на </w:t>
            </w:r>
            <w:r w:rsidRPr="00400657">
              <w:rPr>
                <w:rFonts w:ascii="Times New Roman" w:hAnsi="Times New Roman"/>
                <w:color w:val="000000"/>
                <w:w w:val="0"/>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w:t>
            </w:r>
            <w:r w:rsidRPr="00400657">
              <w:rPr>
                <w:rFonts w:ascii="Times New Roman" w:hAnsi="Times New Roman"/>
                <w:bCs/>
                <w:color w:val="000000"/>
                <w:sz w:val="28"/>
                <w:szCs w:val="28"/>
              </w:rPr>
              <w:t>роявляющий</w:t>
            </w:r>
            <w:proofErr w:type="gramEnd"/>
            <w:r w:rsidRPr="00400657">
              <w:rPr>
                <w:rFonts w:ascii="Times New Roman" w:hAnsi="Times New Roman"/>
                <w:bCs/>
                <w:color w:val="000000"/>
                <w:sz w:val="28"/>
                <w:szCs w:val="28"/>
              </w:rPr>
              <w:t xml:space="preserve"> понимание</w:t>
            </w:r>
            <w:r w:rsidRPr="00400657">
              <w:rPr>
                <w:rFonts w:ascii="Times New Roman" w:hAnsi="Times New Roman"/>
                <w:color w:val="000000"/>
                <w:w w:val="0"/>
                <w:sz w:val="28"/>
                <w:szCs w:val="28"/>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 xml:space="preserve">Знающий и соблюдающий правила безопасности, в том числе безопасного поведения </w:t>
            </w:r>
            <w:proofErr w:type="gramStart"/>
            <w:r w:rsidRPr="00400657">
              <w:rPr>
                <w:rFonts w:ascii="Times New Roman" w:hAnsi="Times New Roman"/>
                <w:color w:val="000000"/>
                <w:w w:val="0"/>
                <w:sz w:val="28"/>
                <w:szCs w:val="28"/>
              </w:rPr>
              <w:t>в</w:t>
            </w:r>
            <w:proofErr w:type="gramEnd"/>
            <w:r w:rsidRPr="00400657">
              <w:rPr>
                <w:rFonts w:ascii="Times New Roman" w:hAnsi="Times New Roman"/>
                <w:color w:val="000000"/>
                <w:w w:val="0"/>
                <w:sz w:val="28"/>
                <w:szCs w:val="28"/>
              </w:rPr>
              <w:t xml:space="preserve"> информационной, </w:t>
            </w:r>
            <w:proofErr w:type="spellStart"/>
            <w:r w:rsidRPr="00400657">
              <w:rPr>
                <w:rFonts w:ascii="Times New Roman" w:hAnsi="Times New Roman"/>
                <w:color w:val="000000"/>
                <w:w w:val="0"/>
                <w:sz w:val="28"/>
                <w:szCs w:val="28"/>
              </w:rPr>
              <w:t>интернет-среде</w:t>
            </w:r>
            <w:proofErr w:type="spellEnd"/>
            <w:r w:rsidRPr="00400657">
              <w:rPr>
                <w:rFonts w:ascii="Times New Roman" w:hAnsi="Times New Roman"/>
                <w:color w:val="000000"/>
                <w:w w:val="0"/>
                <w:sz w:val="28"/>
                <w:szCs w:val="28"/>
              </w:rPr>
              <w:t>.</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Умеющий</w:t>
            </w:r>
            <w:proofErr w:type="gramEnd"/>
            <w:r w:rsidRPr="00400657">
              <w:rPr>
                <w:rFonts w:ascii="Times New Roman" w:hAnsi="Times New Roman"/>
                <w:color w:val="000000"/>
                <w:w w:val="0"/>
                <w:sz w:val="28"/>
                <w:szCs w:val="28"/>
              </w:rPr>
              <w:t xml:space="preserve"> осознавать эмоциональное состояние свое и других, стремящийся управлять собственным эмоциональным состоянием.</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color w:val="000000"/>
                <w:w w:val="0"/>
                <w:sz w:val="28"/>
                <w:szCs w:val="28"/>
              </w:rPr>
              <w:lastRenderedPageBreak/>
              <w:t>Обладающий</w:t>
            </w:r>
            <w:proofErr w:type="gramEnd"/>
            <w:r w:rsidRPr="00400657">
              <w:rPr>
                <w:rFonts w:ascii="Times New Roman" w:hAnsi="Times New Roman"/>
                <w:color w:val="000000"/>
                <w:w w:val="0"/>
                <w:sz w:val="28"/>
                <w:szCs w:val="28"/>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Трудовое</w:t>
            </w:r>
          </w:p>
        </w:tc>
        <w:tc>
          <w:tcPr>
            <w:tcW w:w="6804" w:type="dxa"/>
          </w:tcPr>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Уважающий труд, результаты трудовой деятельности своей и других людей.</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bCs/>
                <w:color w:val="000000"/>
                <w:sz w:val="28"/>
                <w:szCs w:val="28"/>
              </w:rPr>
              <w:t xml:space="preserve">Выражающий </w:t>
            </w:r>
            <w:r w:rsidRPr="00400657">
              <w:rPr>
                <w:rFonts w:ascii="Times New Roman" w:hAnsi="Times New Roman"/>
                <w:color w:val="000000"/>
                <w:w w:val="0"/>
                <w:sz w:val="28"/>
                <w:szCs w:val="28"/>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Проявляющий интерес к практическому изучению профессий и труда различного рода на основе изучаемых предметных знаний.</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Сознающий</w:t>
            </w:r>
            <w:proofErr w:type="gramEnd"/>
            <w:r w:rsidRPr="00400657">
              <w:rPr>
                <w:rFonts w:ascii="Times New Roman" w:hAnsi="Times New Roman"/>
                <w:color w:val="000000"/>
                <w:w w:val="0"/>
                <w:sz w:val="28"/>
                <w:szCs w:val="28"/>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Понимающий</w:t>
            </w:r>
            <w:proofErr w:type="gramEnd"/>
            <w:r w:rsidRPr="00400657">
              <w:rPr>
                <w:rFonts w:ascii="Times New Roman" w:hAnsi="Times New Roman"/>
                <w:color w:val="000000"/>
                <w:w w:val="0"/>
                <w:sz w:val="28"/>
                <w:szCs w:val="28"/>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Понимающий</w:t>
            </w:r>
            <w:proofErr w:type="gramEnd"/>
            <w:r w:rsidRPr="00400657">
              <w:rPr>
                <w:rFonts w:ascii="Times New Roman" w:hAnsi="Times New Roman"/>
                <w:color w:val="000000"/>
                <w:w w:val="0"/>
                <w:sz w:val="28"/>
                <w:szCs w:val="28"/>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Экологическое</w:t>
            </w:r>
          </w:p>
        </w:tc>
        <w:tc>
          <w:tcPr>
            <w:tcW w:w="6804" w:type="dxa"/>
          </w:tcPr>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bCs/>
                <w:color w:val="000000"/>
                <w:sz w:val="28"/>
                <w:szCs w:val="28"/>
              </w:rPr>
              <w:t>О</w:t>
            </w:r>
            <w:r w:rsidRPr="00400657">
              <w:rPr>
                <w:rFonts w:ascii="Times New Roman" w:hAnsi="Times New Roman"/>
                <w:color w:val="000000"/>
                <w:w w:val="0"/>
                <w:sz w:val="28"/>
                <w:szCs w:val="28"/>
              </w:rPr>
              <w:t>риентированный</w:t>
            </w:r>
            <w:proofErr w:type="gramEnd"/>
            <w:r w:rsidRPr="00400657">
              <w:rPr>
                <w:rFonts w:ascii="Times New Roman" w:hAnsi="Times New Roman"/>
                <w:color w:val="000000"/>
                <w:w w:val="0"/>
                <w:sz w:val="28"/>
                <w:szCs w:val="28"/>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Понимающий глобальный характер экологических проблем, путей их решения, значение экологической культуры в современном мире.</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Выражающий неприятие действий, приносящих вред природе, окружающей среде.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Сознающий</w:t>
            </w:r>
            <w:proofErr w:type="gramEnd"/>
            <w:r w:rsidRPr="00400657">
              <w:rPr>
                <w:rFonts w:ascii="Times New Roman" w:hAnsi="Times New Roman"/>
                <w:color w:val="000000"/>
                <w:w w:val="0"/>
                <w:sz w:val="28"/>
                <w:szCs w:val="28"/>
              </w:rPr>
              <w:t xml:space="preserve"> свою роль и ответственность как </w:t>
            </w:r>
            <w:r w:rsidRPr="00400657">
              <w:rPr>
                <w:rFonts w:ascii="Times New Roman" w:hAnsi="Times New Roman"/>
                <w:color w:val="000000"/>
                <w:w w:val="0"/>
                <w:sz w:val="28"/>
                <w:szCs w:val="28"/>
              </w:rPr>
              <w:lastRenderedPageBreak/>
              <w:t>гражданина и потребителя в условиях взаимосвязи природной, технологической и социальной сред.</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Выражающий</w:t>
            </w:r>
            <w:proofErr w:type="gramEnd"/>
            <w:r w:rsidRPr="00400657">
              <w:rPr>
                <w:rFonts w:ascii="Times New Roman" w:hAnsi="Times New Roman"/>
                <w:color w:val="000000"/>
                <w:w w:val="0"/>
                <w:sz w:val="28"/>
                <w:szCs w:val="28"/>
              </w:rPr>
              <w:t xml:space="preserve"> готовность к участию в практической деятельности экологической, природоохранной направленностей.</w:t>
            </w:r>
          </w:p>
        </w:tc>
      </w:tr>
      <w:tr w:rsidR="00400657" w:rsidRPr="00400657" w:rsidTr="00400657">
        <w:trPr>
          <w:trHeight w:val="85"/>
        </w:trPr>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 xml:space="preserve">Познавательное </w:t>
            </w:r>
          </w:p>
          <w:p w:rsidR="00400657" w:rsidRPr="00400657" w:rsidRDefault="00400657" w:rsidP="00400657">
            <w:pPr>
              <w:tabs>
                <w:tab w:val="left" w:pos="851"/>
              </w:tabs>
              <w:spacing w:line="240" w:lineRule="auto"/>
              <w:rPr>
                <w:rFonts w:ascii="Times New Roman" w:hAnsi="Times New Roman"/>
                <w:bCs/>
                <w:color w:val="000000"/>
                <w:sz w:val="28"/>
                <w:szCs w:val="28"/>
              </w:rPr>
            </w:pPr>
          </w:p>
        </w:tc>
        <w:tc>
          <w:tcPr>
            <w:tcW w:w="6804"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познавательные интересы в разных предметных областях с учетом индивидуальных способностей, достижений.</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bCs/>
                <w:color w:val="000000"/>
                <w:sz w:val="28"/>
                <w:szCs w:val="28"/>
              </w:rPr>
              <w:t>О</w:t>
            </w:r>
            <w:r w:rsidRPr="00400657">
              <w:rPr>
                <w:rFonts w:ascii="Times New Roman" w:hAnsi="Times New Roman"/>
                <w:color w:val="000000"/>
                <w:w w:val="0"/>
                <w:sz w:val="28"/>
                <w:szCs w:val="28"/>
              </w:rPr>
              <w:t>риентированный</w:t>
            </w:r>
            <w:proofErr w:type="gramEnd"/>
            <w:r w:rsidRPr="00400657">
              <w:rPr>
                <w:rFonts w:ascii="Times New Roman" w:hAnsi="Times New Roman"/>
                <w:color w:val="000000"/>
                <w:w w:val="0"/>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Развивающий</w:t>
            </w:r>
            <w:proofErr w:type="gramEnd"/>
            <w:r w:rsidRPr="00400657">
              <w:rPr>
                <w:rFonts w:ascii="Times New Roman" w:hAnsi="Times New Roman"/>
                <w:color w:val="000000"/>
                <w:w w:val="0"/>
                <w:sz w:val="28"/>
                <w:szCs w:val="28"/>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color w:val="000000"/>
                <w:w w:val="0"/>
                <w:sz w:val="28"/>
                <w:szCs w:val="28"/>
              </w:rPr>
              <w:t>Демонстрирующий</w:t>
            </w:r>
            <w:proofErr w:type="gramEnd"/>
            <w:r w:rsidRPr="00400657">
              <w:rPr>
                <w:rFonts w:ascii="Times New Roman" w:hAnsi="Times New Roman"/>
                <w:color w:val="000000"/>
                <w:w w:val="0"/>
                <w:sz w:val="28"/>
                <w:szCs w:val="28"/>
              </w:rPr>
              <w:t xml:space="preserve">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400657" w:rsidRPr="00400657" w:rsidRDefault="00400657" w:rsidP="00400657">
      <w:pPr>
        <w:pStyle w:val="1"/>
        <w:spacing w:line="240" w:lineRule="auto"/>
        <w:rPr>
          <w:bCs w:val="0"/>
          <w:color w:val="000000"/>
          <w:w w:val="0"/>
        </w:rPr>
      </w:pPr>
      <w:bookmarkStart w:id="114" w:name="_Toc81304355"/>
      <w:r w:rsidRPr="00400657">
        <w:rPr>
          <w:bCs w:val="0"/>
          <w:color w:val="000000"/>
          <w:w w:val="0"/>
        </w:rPr>
        <w:t xml:space="preserve">1.4.3. Целевые ориентиры результатов воспитания на уровне среднего общего образования </w:t>
      </w:r>
      <w:bookmarkEnd w:id="114"/>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804"/>
      </w:tblGrid>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bCs/>
                <w:color w:val="000000"/>
                <w:sz w:val="28"/>
                <w:szCs w:val="28"/>
              </w:rPr>
              <w:t>Направления</w:t>
            </w:r>
          </w:p>
        </w:tc>
        <w:tc>
          <w:tcPr>
            <w:tcW w:w="6804" w:type="dxa"/>
          </w:tcPr>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bCs/>
                <w:color w:val="000000"/>
                <w:sz w:val="28"/>
                <w:szCs w:val="28"/>
              </w:rPr>
              <w:t>Характеристики (показатели)</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Cs/>
                <w:color w:val="000000"/>
                <w:sz w:val="28"/>
                <w:szCs w:val="28"/>
              </w:rPr>
              <w:t>Гражданское</w:t>
            </w:r>
          </w:p>
        </w:tc>
        <w:tc>
          <w:tcPr>
            <w:tcW w:w="6804" w:type="dxa"/>
          </w:tcPr>
          <w:p w:rsidR="00400657" w:rsidRPr="00400657" w:rsidRDefault="00400657" w:rsidP="00400657">
            <w:pPr>
              <w:tabs>
                <w:tab w:val="left" w:pos="993"/>
              </w:tabs>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 xml:space="preserve">Осознанно </w:t>
            </w:r>
            <w:proofErr w:type="gramStart"/>
            <w:r w:rsidRPr="00400657">
              <w:rPr>
                <w:rFonts w:ascii="Times New Roman" w:hAnsi="Times New Roman"/>
                <w:color w:val="000000"/>
                <w:w w:val="0"/>
                <w:sz w:val="28"/>
                <w:szCs w:val="28"/>
              </w:rPr>
              <w:t>выражающий</w:t>
            </w:r>
            <w:proofErr w:type="gramEnd"/>
            <w:r w:rsidRPr="00400657">
              <w:rPr>
                <w:rFonts w:ascii="Times New Roman" w:hAnsi="Times New Roman"/>
                <w:color w:val="000000"/>
                <w:w w:val="0"/>
                <w:sz w:val="28"/>
                <w:szCs w:val="28"/>
              </w:rPr>
              <w:t xml:space="preserve"> свою российскую гражданскую идентичность в поликультурном и </w:t>
            </w:r>
            <w:proofErr w:type="spellStart"/>
            <w:r w:rsidRPr="00400657">
              <w:rPr>
                <w:rFonts w:ascii="Times New Roman" w:hAnsi="Times New Roman"/>
                <w:color w:val="000000"/>
                <w:w w:val="0"/>
                <w:sz w:val="28"/>
                <w:szCs w:val="28"/>
              </w:rPr>
              <w:t>многоконфессиональном</w:t>
            </w:r>
            <w:proofErr w:type="spellEnd"/>
            <w:r w:rsidRPr="00400657">
              <w:rPr>
                <w:rFonts w:ascii="Times New Roman" w:hAnsi="Times New Roman"/>
                <w:color w:val="000000"/>
                <w:w w:val="0"/>
                <w:sz w:val="28"/>
                <w:szCs w:val="28"/>
              </w:rPr>
              <w:t xml:space="preserve"> российском обществе, современном мировом сообществе.</w:t>
            </w:r>
          </w:p>
          <w:p w:rsidR="00400657" w:rsidRPr="00400657" w:rsidRDefault="00400657" w:rsidP="00400657">
            <w:pPr>
              <w:shd w:val="clear" w:color="auto" w:fill="FFFFFF"/>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Сознающий</w:t>
            </w:r>
            <w:proofErr w:type="gramEnd"/>
            <w:r w:rsidRPr="00400657">
              <w:rPr>
                <w:rFonts w:ascii="Times New Roman" w:hAnsi="Times New Roman"/>
                <w:color w:val="000000"/>
                <w:w w:val="0"/>
                <w:sz w:val="28"/>
                <w:szCs w:val="28"/>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400657" w:rsidRPr="00400657" w:rsidRDefault="00400657" w:rsidP="00400657">
            <w:pPr>
              <w:shd w:val="clear" w:color="auto" w:fill="FFFFFF"/>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 xml:space="preserve">Проявляющий готовность к защите Родины, способный </w:t>
            </w:r>
            <w:proofErr w:type="spellStart"/>
            <w:r w:rsidRPr="00400657">
              <w:rPr>
                <w:rFonts w:ascii="Times New Roman" w:hAnsi="Times New Roman"/>
                <w:color w:val="000000"/>
                <w:w w:val="0"/>
                <w:sz w:val="28"/>
                <w:szCs w:val="28"/>
              </w:rPr>
              <w:t>аргументированно</w:t>
            </w:r>
            <w:proofErr w:type="spellEnd"/>
            <w:r w:rsidRPr="00400657">
              <w:rPr>
                <w:rFonts w:ascii="Times New Roman" w:hAnsi="Times New Roman"/>
                <w:color w:val="000000"/>
                <w:w w:val="0"/>
                <w:sz w:val="28"/>
                <w:szCs w:val="28"/>
              </w:rPr>
              <w:t xml:space="preserve">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w:t>
            </w:r>
            <w:r w:rsidRPr="00400657">
              <w:rPr>
                <w:rFonts w:ascii="Times New Roman" w:hAnsi="Times New Roman"/>
                <w:color w:val="000000"/>
                <w:w w:val="0"/>
                <w:sz w:val="28"/>
                <w:szCs w:val="28"/>
              </w:rPr>
              <w:lastRenderedPageBreak/>
              <w:t>современности.</w:t>
            </w:r>
          </w:p>
          <w:p w:rsidR="00400657" w:rsidRPr="00400657" w:rsidRDefault="00400657" w:rsidP="00400657">
            <w:pPr>
              <w:shd w:val="clear" w:color="auto" w:fill="FFFFFF"/>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Ориентированный</w:t>
            </w:r>
            <w:proofErr w:type="gramEnd"/>
            <w:r w:rsidRPr="00400657">
              <w:rPr>
                <w:rFonts w:ascii="Times New Roman" w:hAnsi="Times New Roman"/>
                <w:color w:val="000000"/>
                <w:w w:val="0"/>
                <w:sz w:val="28"/>
                <w:szCs w:val="28"/>
              </w:rPr>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400657" w:rsidRPr="00400657" w:rsidRDefault="00400657" w:rsidP="00400657">
            <w:pPr>
              <w:shd w:val="clear" w:color="auto" w:fill="FFFFFF"/>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400657" w:rsidRPr="00400657" w:rsidRDefault="00400657" w:rsidP="00400657">
            <w:pPr>
              <w:shd w:val="clear" w:color="auto" w:fill="FFFFFF"/>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Патриотическое</w:t>
            </w:r>
          </w:p>
        </w:tc>
        <w:tc>
          <w:tcPr>
            <w:tcW w:w="6804" w:type="dxa"/>
          </w:tcPr>
          <w:p w:rsidR="00400657" w:rsidRPr="00400657" w:rsidRDefault="00400657" w:rsidP="00400657">
            <w:pPr>
              <w:tabs>
                <w:tab w:val="left" w:pos="993"/>
              </w:tabs>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400657" w:rsidRPr="00400657" w:rsidRDefault="00400657" w:rsidP="00400657">
            <w:pPr>
              <w:tabs>
                <w:tab w:val="left" w:pos="993"/>
              </w:tabs>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Сознающий</w:t>
            </w:r>
            <w:proofErr w:type="gramEnd"/>
            <w:r w:rsidRPr="00400657">
              <w:rPr>
                <w:rFonts w:ascii="Times New Roman" w:hAnsi="Times New Roman"/>
                <w:color w:val="000000"/>
                <w:w w:val="0"/>
                <w:sz w:val="28"/>
                <w:szCs w:val="28"/>
              </w:rPr>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400657" w:rsidRPr="00400657" w:rsidRDefault="00400657" w:rsidP="00400657">
            <w:pPr>
              <w:tabs>
                <w:tab w:val="left" w:pos="993"/>
              </w:tabs>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Проявляющий</w:t>
            </w:r>
            <w:proofErr w:type="gramEnd"/>
            <w:r w:rsidRPr="00400657">
              <w:rPr>
                <w:rFonts w:ascii="Times New Roman" w:hAnsi="Times New Roman"/>
                <w:color w:val="000000"/>
                <w:w w:val="0"/>
                <w:sz w:val="28"/>
                <w:szCs w:val="28"/>
              </w:rP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400657" w:rsidRPr="00400657" w:rsidRDefault="00400657" w:rsidP="00400657">
            <w:pPr>
              <w:tabs>
                <w:tab w:val="left" w:pos="993"/>
              </w:tabs>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Проявляющий</w:t>
            </w:r>
            <w:proofErr w:type="gramEnd"/>
            <w:r w:rsidRPr="00400657">
              <w:rPr>
                <w:rFonts w:ascii="Times New Roman" w:hAnsi="Times New Roman"/>
                <w:color w:val="000000"/>
                <w:w w:val="0"/>
                <w:sz w:val="28"/>
                <w:szCs w:val="28"/>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Духовно-нравственное</w:t>
            </w:r>
          </w:p>
        </w:tc>
        <w:tc>
          <w:tcPr>
            <w:tcW w:w="6804"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Проявляющий</w:t>
            </w:r>
            <w:proofErr w:type="gramEnd"/>
            <w:r w:rsidRPr="00400657">
              <w:rPr>
                <w:rFonts w:ascii="Times New Roman" w:hAnsi="Times New Roman"/>
                <w:bCs/>
                <w:color w:val="000000"/>
                <w:sz w:val="28"/>
                <w:szCs w:val="28"/>
              </w:rPr>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 xml:space="preserve">Действующий и оценивающий свое поведение и </w:t>
            </w:r>
            <w:r w:rsidRPr="00400657">
              <w:rPr>
                <w:rFonts w:ascii="Times New Roman" w:hAnsi="Times New Roman"/>
                <w:bCs/>
                <w:color w:val="000000"/>
                <w:sz w:val="28"/>
                <w:szCs w:val="28"/>
              </w:rPr>
              <w:lastRenderedPageBreak/>
              <w:t xml:space="preserve">поступки, поведение и поступки других людей с позиций традиционных российских духовно-нравственных, </w:t>
            </w:r>
            <w:proofErr w:type="spellStart"/>
            <w:r w:rsidRPr="00400657">
              <w:rPr>
                <w:rFonts w:ascii="Times New Roman" w:hAnsi="Times New Roman"/>
                <w:bCs/>
                <w:color w:val="000000"/>
                <w:sz w:val="28"/>
                <w:szCs w:val="28"/>
              </w:rPr>
              <w:t>социокультурных</w:t>
            </w:r>
            <w:proofErr w:type="spellEnd"/>
            <w:r w:rsidRPr="00400657">
              <w:rPr>
                <w:rFonts w:ascii="Times New Roman" w:hAnsi="Times New Roman"/>
                <w:bCs/>
                <w:color w:val="000000"/>
                <w:sz w:val="28"/>
                <w:szCs w:val="28"/>
              </w:rPr>
              <w:t xml:space="preserve"> ценностей и норм с учетом осознания последствий поступков.</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Сознающий</w:t>
            </w:r>
            <w:proofErr w:type="gramEnd"/>
            <w:r w:rsidRPr="00400657">
              <w:rPr>
                <w:rFonts w:ascii="Times New Roman" w:hAnsi="Times New Roman"/>
                <w:bCs/>
                <w:color w:val="000000"/>
                <w:sz w:val="28"/>
                <w:szCs w:val="28"/>
              </w:rPr>
              <w:t xml:space="preserve">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Демонстрирующий</w:t>
            </w:r>
            <w:proofErr w:type="gramEnd"/>
            <w:r w:rsidRPr="00400657">
              <w:rPr>
                <w:rFonts w:ascii="Times New Roman" w:hAnsi="Times New Roman"/>
                <w:bCs/>
                <w:color w:val="000000"/>
                <w:sz w:val="28"/>
                <w:szCs w:val="28"/>
              </w:rPr>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и деятельно выражающий ценность межрелигиозного, межнационального согласия людей, граждан, народов в России.</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Ориентированный</w:t>
            </w:r>
            <w:proofErr w:type="gramEnd"/>
            <w:r w:rsidRPr="00400657">
              <w:rPr>
                <w:rFonts w:ascii="Times New Roman" w:hAnsi="Times New Roman"/>
                <w:bCs/>
                <w:color w:val="000000"/>
                <w:sz w:val="28"/>
                <w:szCs w:val="28"/>
              </w:rPr>
              <w:t xml:space="preserve">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400657" w:rsidRPr="00400657" w:rsidRDefault="00400657" w:rsidP="00400657">
            <w:pPr>
              <w:spacing w:line="240" w:lineRule="auto"/>
              <w:rPr>
                <w:rFonts w:ascii="Times New Roman" w:hAnsi="Times New Roman"/>
                <w:sz w:val="28"/>
                <w:szCs w:val="28"/>
              </w:rPr>
            </w:pPr>
            <w:r w:rsidRPr="00400657">
              <w:rPr>
                <w:rFonts w:ascii="Times New Roman" w:hAnsi="Times New Roman"/>
                <w:sz w:val="28"/>
                <w:szCs w:val="28"/>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sz w:val="28"/>
                <w:szCs w:val="28"/>
              </w:rPr>
              <w:t>Демонстрирующий устойчивый интерес к чтению как средству познания отечественной и мировой культуры.</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Эстетическое</w:t>
            </w:r>
          </w:p>
        </w:tc>
        <w:tc>
          <w:tcPr>
            <w:tcW w:w="6804" w:type="dxa"/>
          </w:tcPr>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 xml:space="preserve">Знающий и уважающий художественное творчество своего народа, других народов, понимающий его значение в культуре. </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lastRenderedPageBreak/>
              <w:t>К</w:t>
            </w:r>
            <w:r w:rsidRPr="00400657">
              <w:rPr>
                <w:rFonts w:ascii="Times New Roman" w:hAnsi="Times New Roman"/>
                <w:bCs/>
                <w:color w:val="000000"/>
                <w:sz w:val="28"/>
                <w:szCs w:val="28"/>
              </w:rPr>
              <w:t xml:space="preserve">ритически оценивающий и деятельно проявляющий </w:t>
            </w:r>
            <w:r w:rsidRPr="00400657">
              <w:rPr>
                <w:rFonts w:ascii="Times New Roman" w:hAnsi="Times New Roman"/>
                <w:color w:val="000000"/>
                <w:w w:val="0"/>
                <w:sz w:val="28"/>
                <w:szCs w:val="28"/>
              </w:rPr>
              <w:t>понимание эмоционального воздействия искусства, его влияния на душевное состояние и поведение людей.</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 xml:space="preserve">Сознающий и </w:t>
            </w:r>
            <w:r w:rsidRPr="00400657">
              <w:rPr>
                <w:rFonts w:ascii="Times New Roman" w:hAnsi="Times New Roman"/>
                <w:bCs/>
                <w:color w:val="000000"/>
                <w:sz w:val="28"/>
                <w:szCs w:val="28"/>
              </w:rPr>
              <w:t>деятельно проявляющий</w:t>
            </w:r>
            <w:r w:rsidRPr="00400657">
              <w:rPr>
                <w:rFonts w:ascii="Times New Roman" w:hAnsi="Times New Roman"/>
                <w:color w:val="000000"/>
                <w:w w:val="0"/>
                <w:sz w:val="28"/>
                <w:szCs w:val="28"/>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Ориентированный</w:t>
            </w:r>
            <w:proofErr w:type="gramEnd"/>
            <w:r w:rsidRPr="00400657">
              <w:rPr>
                <w:rFonts w:ascii="Times New Roman" w:hAnsi="Times New Roman"/>
                <w:color w:val="000000"/>
                <w:w w:val="0"/>
                <w:sz w:val="28"/>
                <w:szCs w:val="28"/>
              </w:rP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Выражающий</w:t>
            </w:r>
            <w:proofErr w:type="gramEnd"/>
            <w:r w:rsidRPr="00400657">
              <w:rPr>
                <w:rFonts w:ascii="Times New Roman" w:hAnsi="Times New Roman"/>
                <w:color w:val="000000"/>
                <w:w w:val="0"/>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 xml:space="preserve">Физическое </w:t>
            </w:r>
          </w:p>
        </w:tc>
        <w:tc>
          <w:tcPr>
            <w:tcW w:w="6804"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Понимающий</w:t>
            </w:r>
            <w:proofErr w:type="gramEnd"/>
            <w:r w:rsidRPr="00400657">
              <w:rPr>
                <w:rFonts w:ascii="Times New Roman" w:hAnsi="Times New Roman"/>
                <w:bCs/>
                <w:color w:val="000000"/>
                <w:sz w:val="28"/>
                <w:szCs w:val="28"/>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 xml:space="preserve">Выражающий на практике установку на </w:t>
            </w:r>
            <w:r w:rsidRPr="00400657">
              <w:rPr>
                <w:rFonts w:ascii="Times New Roman" w:hAnsi="Times New Roman"/>
                <w:color w:val="000000"/>
                <w:w w:val="0"/>
                <w:sz w:val="28"/>
                <w:szCs w:val="28"/>
              </w:rPr>
              <w:t xml:space="preserve">здоровый образ жизни (здоровое питание, соблюдение гигиены, режим занятий и отдыха, физическая активность), стремление </w:t>
            </w:r>
            <w:r w:rsidRPr="00400657">
              <w:rPr>
                <w:rFonts w:ascii="Times New Roman" w:hAnsi="Times New Roman"/>
                <w:sz w:val="28"/>
                <w:szCs w:val="28"/>
              </w:rPr>
              <w:t xml:space="preserve">к физическому самосовершенствованию, </w:t>
            </w:r>
            <w:r w:rsidRPr="00400657">
              <w:rPr>
                <w:rFonts w:ascii="Times New Roman" w:hAnsi="Times New Roman"/>
                <w:color w:val="000000"/>
                <w:w w:val="0"/>
                <w:sz w:val="28"/>
                <w:szCs w:val="28"/>
              </w:rPr>
              <w:t>с</w:t>
            </w:r>
            <w:r w:rsidRPr="00400657">
              <w:rPr>
                <w:rFonts w:ascii="Times New Roman" w:hAnsi="Times New Roman"/>
                <w:sz w:val="28"/>
                <w:szCs w:val="28"/>
              </w:rPr>
              <w:t>облюдающий и пропагандирующий безопасный и здоровый образ жизни.</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bCs/>
                <w:color w:val="000000"/>
                <w:sz w:val="28"/>
                <w:szCs w:val="28"/>
              </w:rPr>
              <w:t>Проявляющий</w:t>
            </w:r>
            <w:proofErr w:type="gramEnd"/>
            <w:r w:rsidRPr="00400657">
              <w:rPr>
                <w:rFonts w:ascii="Times New Roman" w:hAnsi="Times New Roman"/>
                <w:bCs/>
                <w:color w:val="000000"/>
                <w:sz w:val="28"/>
                <w:szCs w:val="28"/>
              </w:rPr>
              <w:t xml:space="preserve"> сознательное и обоснованное неприятие </w:t>
            </w:r>
            <w:r w:rsidRPr="00400657">
              <w:rPr>
                <w:rFonts w:ascii="Times New Roman" w:hAnsi="Times New Roman"/>
                <w:color w:val="000000"/>
                <w:w w:val="0"/>
                <w:sz w:val="28"/>
                <w:szCs w:val="28"/>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Соблюдающий правила личной и общественной безопасности, в том числе безопасного поведения в информационной среде.</w:t>
            </w:r>
            <w:proofErr w:type="gramEnd"/>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Развивающий</w:t>
            </w:r>
            <w:proofErr w:type="gramEnd"/>
            <w:r w:rsidRPr="00400657">
              <w:rPr>
                <w:rFonts w:ascii="Times New Roman" w:hAnsi="Times New Roman"/>
                <w:color w:val="000000"/>
                <w:w w:val="0"/>
                <w:sz w:val="28"/>
                <w:szCs w:val="28"/>
              </w:rPr>
              <w:t xml:space="preserve"> свои способности адаптироваться к стрессовым ситуациям в общении, в разных коллективах, к меняющимся социальным, </w:t>
            </w:r>
            <w:r w:rsidRPr="00400657">
              <w:rPr>
                <w:rFonts w:ascii="Times New Roman" w:hAnsi="Times New Roman"/>
                <w:color w:val="000000"/>
                <w:w w:val="0"/>
                <w:sz w:val="28"/>
                <w:szCs w:val="28"/>
              </w:rPr>
              <w:lastRenderedPageBreak/>
              <w:t>информационным и природным условиям.</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color w:val="000000"/>
                <w:w w:val="0"/>
                <w:sz w:val="28"/>
                <w:szCs w:val="28"/>
              </w:rPr>
              <w:t>Демонстрирующий</w:t>
            </w:r>
            <w:proofErr w:type="gramEnd"/>
            <w:r w:rsidRPr="00400657">
              <w:rPr>
                <w:rFonts w:ascii="Times New Roman" w:hAnsi="Times New Roman"/>
                <w:color w:val="000000"/>
                <w:w w:val="0"/>
                <w:sz w:val="28"/>
                <w:szCs w:val="28"/>
              </w:rP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Трудовое</w:t>
            </w:r>
          </w:p>
        </w:tc>
        <w:tc>
          <w:tcPr>
            <w:tcW w:w="6804" w:type="dxa"/>
          </w:tcPr>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Проявляющий</w:t>
            </w:r>
            <w:proofErr w:type="gramEnd"/>
            <w:r w:rsidRPr="00400657">
              <w:rPr>
                <w:rFonts w:ascii="Times New Roman" w:hAnsi="Times New Roman"/>
                <w:color w:val="000000"/>
                <w:w w:val="0"/>
                <w:sz w:val="28"/>
                <w:szCs w:val="28"/>
              </w:rPr>
              <w:t xml:space="preserve"> сформированные навыки трудолюбия, готовность к честному труду.</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400657" w:rsidRPr="00400657" w:rsidRDefault="00400657" w:rsidP="00400657">
            <w:pPr>
              <w:spacing w:line="240" w:lineRule="auto"/>
              <w:rPr>
                <w:rFonts w:ascii="Times New Roman" w:hAnsi="Times New Roman"/>
                <w:sz w:val="28"/>
                <w:szCs w:val="28"/>
              </w:rPr>
            </w:pPr>
            <w:proofErr w:type="gramStart"/>
            <w:r w:rsidRPr="00400657">
              <w:rPr>
                <w:rFonts w:ascii="Times New Roman" w:hAnsi="Times New Roman"/>
                <w:sz w:val="28"/>
                <w:szCs w:val="28"/>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400657">
              <w:rPr>
                <w:rFonts w:ascii="Times New Roman" w:hAnsi="Times New Roman"/>
                <w:sz w:val="28"/>
                <w:szCs w:val="28"/>
              </w:rPr>
              <w:t>самозанятости</w:t>
            </w:r>
            <w:proofErr w:type="spellEnd"/>
            <w:r w:rsidRPr="00400657">
              <w:rPr>
                <w:rFonts w:ascii="Times New Roman" w:hAnsi="Times New Roman"/>
                <w:sz w:val="28"/>
                <w:szCs w:val="28"/>
              </w:rPr>
              <w:t xml:space="preserve"> или наемного труда.</w:t>
            </w:r>
            <w:proofErr w:type="gramEnd"/>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Выражающий</w:t>
            </w:r>
            <w:proofErr w:type="gramEnd"/>
            <w:r w:rsidRPr="00400657">
              <w:rPr>
                <w:rFonts w:ascii="Times New Roman" w:hAnsi="Times New Roman"/>
                <w:color w:val="000000"/>
                <w:w w:val="0"/>
                <w:sz w:val="28"/>
                <w:szCs w:val="28"/>
              </w:rPr>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Понимающий</w:t>
            </w:r>
            <w:proofErr w:type="gramEnd"/>
            <w:r w:rsidRPr="00400657">
              <w:rPr>
                <w:rFonts w:ascii="Times New Roman" w:hAnsi="Times New Roman"/>
                <w:color w:val="000000"/>
                <w:w w:val="0"/>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400657" w:rsidRPr="00400657" w:rsidTr="00400657">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lastRenderedPageBreak/>
              <w:t>Экологическое</w:t>
            </w:r>
          </w:p>
        </w:tc>
        <w:tc>
          <w:tcPr>
            <w:tcW w:w="6804" w:type="dxa"/>
          </w:tcPr>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и демонстрирующий </w:t>
            </w:r>
            <w:proofErr w:type="spellStart"/>
            <w:r w:rsidRPr="00400657">
              <w:rPr>
                <w:rFonts w:ascii="Times New Roman" w:hAnsi="Times New Roman"/>
                <w:bCs/>
                <w:color w:val="000000"/>
                <w:sz w:val="28"/>
                <w:szCs w:val="28"/>
              </w:rPr>
              <w:t>сформированность</w:t>
            </w:r>
            <w:proofErr w:type="spellEnd"/>
            <w:r w:rsidRPr="00400657">
              <w:rPr>
                <w:rFonts w:ascii="Times New Roman" w:hAnsi="Times New Roman"/>
                <w:bCs/>
                <w:color w:val="000000"/>
                <w:sz w:val="28"/>
                <w:szCs w:val="28"/>
              </w:rPr>
              <w:t xml:space="preserve"> экологической культуры на основе понимания влияния социально-экономических процессов на окружающую природную среду.</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Применяющий</w:t>
            </w:r>
            <w:proofErr w:type="gramEnd"/>
            <w:r w:rsidRPr="00400657">
              <w:rPr>
                <w:rFonts w:ascii="Times New Roman" w:hAnsi="Times New Roman"/>
                <w:color w:val="000000"/>
                <w:w w:val="0"/>
                <w:sz w:val="28"/>
                <w:szCs w:val="28"/>
              </w:rPr>
              <w:t xml:space="preserve"> знания социальных и естественных наук для решения задач по охране окружающей среды.</w:t>
            </w:r>
          </w:p>
          <w:p w:rsidR="00400657" w:rsidRPr="00400657" w:rsidRDefault="00400657" w:rsidP="00400657">
            <w:pPr>
              <w:spacing w:line="240" w:lineRule="auto"/>
              <w:rPr>
                <w:rFonts w:ascii="Times New Roman" w:hAnsi="Times New Roman"/>
                <w:color w:val="000000"/>
                <w:w w:val="0"/>
                <w:sz w:val="28"/>
                <w:szCs w:val="28"/>
              </w:rPr>
            </w:pPr>
            <w:r w:rsidRPr="00400657">
              <w:rPr>
                <w:rFonts w:ascii="Times New Roman" w:hAnsi="Times New Roman"/>
                <w:color w:val="000000"/>
                <w:w w:val="0"/>
                <w:sz w:val="28"/>
                <w:szCs w:val="28"/>
              </w:rPr>
              <w:t>Выражающий деятельное неприятие действий, приносящих вред природе, окружающей среде.</w:t>
            </w:r>
          </w:p>
          <w:p w:rsidR="00400657" w:rsidRPr="00400657" w:rsidRDefault="00400657" w:rsidP="00400657">
            <w:pPr>
              <w:spacing w:line="240" w:lineRule="auto"/>
              <w:rPr>
                <w:rFonts w:ascii="Times New Roman" w:hAnsi="Times New Roman"/>
                <w:color w:val="000000"/>
                <w:w w:val="0"/>
                <w:sz w:val="28"/>
                <w:szCs w:val="28"/>
              </w:rPr>
            </w:pPr>
            <w:proofErr w:type="gramStart"/>
            <w:r w:rsidRPr="00400657">
              <w:rPr>
                <w:rFonts w:ascii="Times New Roman" w:hAnsi="Times New Roman"/>
                <w:color w:val="000000"/>
                <w:w w:val="0"/>
                <w:sz w:val="28"/>
                <w:szCs w:val="28"/>
              </w:rPr>
              <w:t>Знающий</w:t>
            </w:r>
            <w:proofErr w:type="gramEnd"/>
            <w:r w:rsidRPr="00400657">
              <w:rPr>
                <w:rFonts w:ascii="Times New Roman" w:hAnsi="Times New Roman"/>
                <w:color w:val="000000"/>
                <w:w w:val="0"/>
                <w:sz w:val="28"/>
                <w:szCs w:val="28"/>
              </w:rPr>
              <w:t xml:space="preserve"> и применяющий умения разумного, бережливого природопользования в быту, в общественном пространстве.</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400657" w:rsidRPr="00400657" w:rsidTr="00400657">
        <w:trPr>
          <w:trHeight w:val="85"/>
        </w:trPr>
        <w:tc>
          <w:tcPr>
            <w:tcW w:w="2127" w:type="dxa"/>
          </w:tcPr>
          <w:p w:rsidR="00400657" w:rsidRPr="00400657" w:rsidRDefault="00400657" w:rsidP="00400657">
            <w:pPr>
              <w:tabs>
                <w:tab w:val="left" w:pos="851"/>
              </w:tabs>
              <w:spacing w:line="240" w:lineRule="auto"/>
              <w:rPr>
                <w:rFonts w:ascii="Times New Roman" w:hAnsi="Times New Roman"/>
                <w:bCs/>
                <w:color w:val="000000"/>
                <w:sz w:val="28"/>
                <w:szCs w:val="28"/>
              </w:rPr>
            </w:pPr>
            <w:r w:rsidRPr="00400657">
              <w:rPr>
                <w:rFonts w:ascii="Times New Roman" w:hAnsi="Times New Roman"/>
                <w:bCs/>
                <w:color w:val="000000"/>
                <w:sz w:val="28"/>
                <w:szCs w:val="28"/>
              </w:rPr>
              <w:t xml:space="preserve">Познавательное </w:t>
            </w:r>
          </w:p>
        </w:tc>
        <w:tc>
          <w:tcPr>
            <w:tcW w:w="6804" w:type="dxa"/>
          </w:tcPr>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 xml:space="preserve">Деятельно </w:t>
            </w: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познавательные интересы в разных предметных областях с учетом своих способностей, достижений.</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Обладающий представлением о научной картине мира с учетом современных достижений науки и техники,</w:t>
            </w:r>
            <w:r w:rsidRPr="00400657">
              <w:rPr>
                <w:rFonts w:ascii="Times New Roman" w:hAnsi="Times New Roman"/>
                <w:sz w:val="28"/>
                <w:szCs w:val="28"/>
              </w:rPr>
              <w:t xml:space="preserve"> </w:t>
            </w:r>
            <w:r w:rsidRPr="00400657">
              <w:rPr>
                <w:rFonts w:ascii="Times New Roman" w:hAnsi="Times New Roman"/>
                <w:bCs/>
                <w:color w:val="000000"/>
                <w:sz w:val="28"/>
                <w:szCs w:val="28"/>
              </w:rPr>
              <w:t>достоверной научной информации, открытиях мировой и отечественной науки.</w:t>
            </w:r>
          </w:p>
          <w:p w:rsidR="00400657" w:rsidRPr="00400657" w:rsidRDefault="00400657" w:rsidP="00400657">
            <w:pPr>
              <w:spacing w:line="240" w:lineRule="auto"/>
              <w:rPr>
                <w:rFonts w:ascii="Times New Roman" w:hAnsi="Times New Roman"/>
                <w:bCs/>
                <w:color w:val="000000"/>
                <w:sz w:val="28"/>
                <w:szCs w:val="28"/>
              </w:rPr>
            </w:pPr>
            <w:proofErr w:type="gramStart"/>
            <w:r w:rsidRPr="00400657">
              <w:rPr>
                <w:rFonts w:ascii="Times New Roman" w:hAnsi="Times New Roman"/>
                <w:bCs/>
                <w:color w:val="000000"/>
                <w:sz w:val="28"/>
                <w:szCs w:val="28"/>
              </w:rPr>
              <w:t>Выражающий</w:t>
            </w:r>
            <w:proofErr w:type="gramEnd"/>
            <w:r w:rsidRPr="00400657">
              <w:rPr>
                <w:rFonts w:ascii="Times New Roman" w:hAnsi="Times New Roman"/>
                <w:bCs/>
                <w:color w:val="000000"/>
                <w:sz w:val="28"/>
                <w:szCs w:val="28"/>
              </w:rPr>
              <w:t xml:space="preserve"> навыки аргументированной критики антинаучных представлений, идей, концепций, навыки критического мышления.</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bCs/>
                <w:color w:val="000000"/>
                <w:sz w:val="28"/>
                <w:szCs w:val="28"/>
              </w:rPr>
              <w:t xml:space="preserve">Сознающий и </w:t>
            </w:r>
            <w:proofErr w:type="spellStart"/>
            <w:r w:rsidRPr="00400657">
              <w:rPr>
                <w:rFonts w:ascii="Times New Roman" w:hAnsi="Times New Roman"/>
                <w:bCs/>
                <w:color w:val="000000"/>
                <w:sz w:val="28"/>
                <w:szCs w:val="28"/>
              </w:rPr>
              <w:t>аргументированно</w:t>
            </w:r>
            <w:proofErr w:type="spellEnd"/>
            <w:r w:rsidRPr="00400657">
              <w:rPr>
                <w:rFonts w:ascii="Times New Roman" w:hAnsi="Times New Roman"/>
                <w:bCs/>
                <w:color w:val="000000"/>
                <w:sz w:val="28"/>
                <w:szCs w:val="28"/>
              </w:rPr>
              <w:t xml:space="preserve">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400657" w:rsidRPr="00400657" w:rsidRDefault="00400657" w:rsidP="00400657">
            <w:pPr>
              <w:spacing w:line="240" w:lineRule="auto"/>
              <w:rPr>
                <w:rFonts w:ascii="Times New Roman" w:hAnsi="Times New Roman"/>
                <w:bCs/>
                <w:color w:val="000000"/>
                <w:sz w:val="28"/>
                <w:szCs w:val="28"/>
              </w:rPr>
            </w:pPr>
            <w:r w:rsidRPr="00400657">
              <w:rPr>
                <w:rFonts w:ascii="Times New Roman" w:hAnsi="Times New Roman"/>
                <w:color w:val="000000"/>
                <w:w w:val="0"/>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400657" w:rsidRPr="00400657" w:rsidRDefault="00400657" w:rsidP="00400657">
      <w:pPr>
        <w:pStyle w:val="1"/>
        <w:spacing w:line="240" w:lineRule="auto"/>
        <w:rPr>
          <w:bCs w:val="0"/>
          <w:color w:val="000000"/>
        </w:rPr>
      </w:pPr>
      <w:r w:rsidRPr="00400657">
        <w:rPr>
          <w:bCs w:val="0"/>
          <w:color w:val="000000"/>
        </w:rPr>
        <w:lastRenderedPageBreak/>
        <w:t>Раздел II. Содержание, виды и формы воспитательной деятельности</w:t>
      </w:r>
    </w:p>
    <w:p w:rsidR="00400657" w:rsidRPr="00400657" w:rsidRDefault="00400657" w:rsidP="00400657">
      <w:pPr>
        <w:pStyle w:val="1"/>
        <w:spacing w:line="240" w:lineRule="auto"/>
        <w:rPr>
          <w:b w:val="0"/>
          <w:bCs w:val="0"/>
          <w:color w:val="000000"/>
        </w:rPr>
      </w:pPr>
      <w:bookmarkStart w:id="115" w:name="_Toc81304357"/>
      <w:r w:rsidRPr="00400657">
        <w:rPr>
          <w:bCs w:val="0"/>
          <w:color w:val="000000"/>
        </w:rPr>
        <w:t xml:space="preserve">2.1. Основные направления воспитания </w:t>
      </w:r>
      <w:proofErr w:type="gramStart"/>
      <w:r w:rsidRPr="00400657">
        <w:rPr>
          <w:bCs w:val="0"/>
          <w:color w:val="000000"/>
        </w:rPr>
        <w:t>обучающихся</w:t>
      </w:r>
      <w:bookmarkEnd w:id="115"/>
      <w:proofErr w:type="gramEnd"/>
    </w:p>
    <w:p w:rsidR="00400657" w:rsidRPr="00400657" w:rsidRDefault="00400657" w:rsidP="00400657">
      <w:pPr>
        <w:tabs>
          <w:tab w:val="left" w:pos="851"/>
        </w:tabs>
        <w:spacing w:line="240" w:lineRule="auto"/>
        <w:rPr>
          <w:rFonts w:ascii="Times New Roman" w:hAnsi="Times New Roman"/>
          <w:bCs/>
          <w:color w:val="000000"/>
          <w:w w:val="0"/>
          <w:sz w:val="28"/>
          <w:szCs w:val="28"/>
        </w:rPr>
      </w:pPr>
      <w:r w:rsidRPr="00400657">
        <w:rPr>
          <w:rFonts w:ascii="Times New Roman" w:hAnsi="Times New Roman"/>
          <w:bCs/>
          <w:color w:val="000000"/>
          <w:w w:val="0"/>
          <w:sz w:val="28"/>
          <w:szCs w:val="28"/>
        </w:rPr>
        <w:t xml:space="preserve">Основные направления воспитания </w:t>
      </w:r>
      <w:proofErr w:type="gramStart"/>
      <w:r w:rsidRPr="00400657">
        <w:rPr>
          <w:rFonts w:ascii="Times New Roman" w:hAnsi="Times New Roman"/>
          <w:bCs/>
          <w:color w:val="000000"/>
          <w:w w:val="0"/>
          <w:sz w:val="28"/>
          <w:szCs w:val="28"/>
        </w:rPr>
        <w:t>обучающихся</w:t>
      </w:r>
      <w:proofErr w:type="gramEnd"/>
      <w:r w:rsidRPr="00400657">
        <w:rPr>
          <w:rFonts w:ascii="Times New Roman" w:hAnsi="Times New Roman"/>
          <w:bCs/>
          <w:color w:val="000000"/>
          <w:w w:val="0"/>
          <w:sz w:val="28"/>
          <w:szCs w:val="28"/>
        </w:rPr>
        <w:t xml:space="preserve"> в школе:</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гражданское воспитание</w:t>
      </w:r>
      <w:r w:rsidRPr="00400657">
        <w:rPr>
          <w:rFonts w:ascii="Times New Roman" w:hAnsi="Times New Roman"/>
          <w:color w:val="000000"/>
          <w:w w:val="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воспитание</w:t>
      </w:r>
      <w:r w:rsidRPr="00400657">
        <w:rPr>
          <w:rFonts w:ascii="Times New Roman" w:hAnsi="Times New Roman"/>
          <w:color w:val="000000"/>
          <w:w w:val="0"/>
          <w:sz w:val="28"/>
          <w:szCs w:val="28"/>
        </w:rPr>
        <w:t xml:space="preserve"> патриотизма, любви к своему народу и уважения к другим народам России, формирование общероссийской культурной идентичности;</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духовно-нравственное развитие и воспитание</w:t>
      </w:r>
      <w:r w:rsidRPr="00400657">
        <w:rPr>
          <w:rFonts w:ascii="Times New Roman" w:hAnsi="Times New Roman"/>
          <w:b/>
          <w:bCs/>
          <w:color w:val="000000"/>
          <w:w w:val="0"/>
          <w:sz w:val="28"/>
          <w:szCs w:val="28"/>
        </w:rPr>
        <w:t xml:space="preserve"> </w:t>
      </w:r>
      <w:r w:rsidRPr="00400657">
        <w:rPr>
          <w:rFonts w:ascii="Times New Roman" w:hAnsi="Times New Roman"/>
          <w:color w:val="000000"/>
          <w:w w:val="0"/>
          <w:sz w:val="28"/>
          <w:szCs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эстетическое воспитание</w:t>
      </w:r>
      <w:r w:rsidRPr="00400657">
        <w:rPr>
          <w:rFonts w:ascii="Times New Roman" w:hAnsi="Times New Roman"/>
          <w:color w:val="000000"/>
          <w:w w:val="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экологическое воспитание:</w:t>
      </w:r>
      <w:r w:rsidRPr="00400657">
        <w:rPr>
          <w:rFonts w:ascii="Times New Roman" w:hAnsi="Times New Roman"/>
          <w:color w:val="000000"/>
          <w:w w:val="0"/>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воспитание культуры здорового образа жизни и безопасности</w:t>
      </w:r>
      <w:r w:rsidRPr="00400657">
        <w:rPr>
          <w:rFonts w:ascii="Times New Roman" w:hAnsi="Times New Roman"/>
          <w:color w:val="000000"/>
          <w:w w:val="0"/>
          <w:sz w:val="28"/>
          <w:szCs w:val="28"/>
        </w:rPr>
        <w:t>;</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трудовое воспитание</w:t>
      </w:r>
      <w:r w:rsidRPr="00400657">
        <w:rPr>
          <w:rFonts w:ascii="Times New Roman" w:hAnsi="Times New Roman"/>
          <w:color w:val="000000"/>
          <w:w w:val="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физическое воспитание</w:t>
      </w:r>
      <w:r w:rsidRPr="00400657">
        <w:rPr>
          <w:rFonts w:ascii="Times New Roman" w:hAnsi="Times New Roman"/>
          <w:color w:val="000000"/>
          <w:w w:val="0"/>
          <w:sz w:val="28"/>
          <w:szCs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400657" w:rsidRPr="00400657" w:rsidRDefault="00400657" w:rsidP="00400657">
      <w:pPr>
        <w:tabs>
          <w:tab w:val="left" w:pos="851"/>
        </w:tabs>
        <w:spacing w:line="240" w:lineRule="auto"/>
        <w:rPr>
          <w:rFonts w:ascii="Times New Roman" w:hAnsi="Times New Roman"/>
          <w:color w:val="000000"/>
          <w:w w:val="0"/>
          <w:sz w:val="28"/>
          <w:szCs w:val="28"/>
        </w:rPr>
      </w:pPr>
      <w:r w:rsidRPr="00400657">
        <w:rPr>
          <w:rFonts w:ascii="Times New Roman" w:hAnsi="Times New Roman"/>
          <w:b/>
          <w:color w:val="000000"/>
          <w:w w:val="0"/>
          <w:sz w:val="28"/>
          <w:szCs w:val="28"/>
        </w:rPr>
        <w:t>познавательное направление воспитания</w:t>
      </w:r>
      <w:r w:rsidRPr="00400657">
        <w:rPr>
          <w:rFonts w:ascii="Times New Roman" w:hAnsi="Times New Roman"/>
          <w:color w:val="000000"/>
          <w:w w:val="0"/>
          <w:sz w:val="28"/>
          <w:szCs w:val="28"/>
        </w:rPr>
        <w:t>: стремление к познанию себя и других людей, природы и общества, к знаниям, образованию</w:t>
      </w:r>
    </w:p>
    <w:p w:rsidR="00400657" w:rsidRPr="00400657" w:rsidRDefault="00400657" w:rsidP="00400657">
      <w:pPr>
        <w:spacing w:line="240" w:lineRule="auto"/>
        <w:ind w:firstLine="567"/>
        <w:rPr>
          <w:rFonts w:ascii="Times New Roman" w:hAnsi="Times New Roman"/>
          <w:color w:val="000000"/>
          <w:w w:val="0"/>
          <w:sz w:val="28"/>
          <w:szCs w:val="28"/>
        </w:rPr>
      </w:pPr>
      <w:r w:rsidRPr="00400657">
        <w:rPr>
          <w:rFonts w:ascii="Times New Roman" w:hAnsi="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00657" w:rsidRPr="00400657" w:rsidRDefault="00400657" w:rsidP="00400657">
      <w:pPr>
        <w:spacing w:line="240" w:lineRule="auto"/>
        <w:rPr>
          <w:rFonts w:ascii="Times New Roman" w:hAnsi="Times New Roman"/>
          <w:b/>
          <w:iCs/>
          <w:color w:val="000000"/>
          <w:w w:val="0"/>
          <w:sz w:val="28"/>
          <w:szCs w:val="28"/>
        </w:rPr>
      </w:pPr>
      <w:r w:rsidRPr="00400657">
        <w:rPr>
          <w:rFonts w:ascii="Times New Roman" w:hAnsi="Times New Roman"/>
          <w:b/>
          <w:iCs/>
          <w:color w:val="000000"/>
          <w:w w:val="0"/>
          <w:sz w:val="28"/>
          <w:szCs w:val="28"/>
        </w:rPr>
        <w:t>3.1. Модуль «Ключевые общешкольные дела»</w:t>
      </w:r>
    </w:p>
    <w:p w:rsidR="00400657" w:rsidRPr="00400657" w:rsidRDefault="00400657" w:rsidP="00400657">
      <w:pPr>
        <w:spacing w:line="240" w:lineRule="auto"/>
        <w:ind w:firstLine="567"/>
        <w:rPr>
          <w:rFonts w:ascii="Times New Roman" w:hAnsi="Times New Roman"/>
          <w:sz w:val="28"/>
          <w:szCs w:val="28"/>
        </w:rPr>
      </w:pPr>
      <w:r w:rsidRPr="00400657">
        <w:rPr>
          <w:rFonts w:ascii="Times New Roman" w:hAnsi="Times New Roman"/>
          <w:color w:val="000000"/>
          <w:w w:val="0"/>
          <w:sz w:val="28"/>
          <w:szCs w:val="28"/>
        </w:rPr>
        <w:lastRenderedPageBreak/>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400657" w:rsidRPr="00400657" w:rsidRDefault="00400657" w:rsidP="00400657">
      <w:pPr>
        <w:spacing w:line="240" w:lineRule="auto"/>
        <w:rPr>
          <w:rFonts w:ascii="Times New Roman" w:hAnsi="Times New Roman"/>
          <w:sz w:val="28"/>
          <w:szCs w:val="28"/>
        </w:rPr>
      </w:pPr>
      <w:r w:rsidRPr="00400657">
        <w:rPr>
          <w:rFonts w:ascii="Times New Roman" w:hAnsi="Times New Roman"/>
          <w:sz w:val="28"/>
          <w:szCs w:val="28"/>
        </w:rPr>
        <w:t>Для этого в Школе используются следующие формы работы</w:t>
      </w:r>
    </w:p>
    <w:p w:rsidR="00400657" w:rsidRPr="00400657" w:rsidRDefault="00400657" w:rsidP="00400657">
      <w:pPr>
        <w:spacing w:line="240" w:lineRule="auto"/>
        <w:rPr>
          <w:rFonts w:ascii="Times New Roman" w:hAnsi="Times New Roman"/>
          <w:b/>
          <w:bCs/>
          <w:iCs/>
          <w:sz w:val="28"/>
          <w:szCs w:val="28"/>
        </w:rPr>
      </w:pPr>
      <w:r w:rsidRPr="00400657">
        <w:rPr>
          <w:rFonts w:ascii="Times New Roman" w:hAnsi="Times New Roman"/>
          <w:b/>
          <w:bCs/>
          <w:iCs/>
          <w:sz w:val="28"/>
          <w:szCs w:val="28"/>
        </w:rPr>
        <w:t>На внешкольном уровне:</w:t>
      </w:r>
    </w:p>
    <w:p w:rsidR="00400657" w:rsidRPr="00400657" w:rsidRDefault="00400657" w:rsidP="00400657">
      <w:pPr>
        <w:tabs>
          <w:tab w:val="left" w:pos="993"/>
          <w:tab w:val="left" w:pos="1310"/>
        </w:tabs>
        <w:spacing w:line="240" w:lineRule="auto"/>
        <w:rPr>
          <w:rFonts w:ascii="Times New Roman" w:hAnsi="Times New Roman"/>
          <w:sz w:val="28"/>
          <w:szCs w:val="28"/>
        </w:rPr>
      </w:pPr>
      <w:r w:rsidRPr="00400657">
        <w:rPr>
          <w:rFonts w:ascii="Times New Roman" w:hAnsi="Times New Roman"/>
          <w:sz w:val="28"/>
          <w:szCs w:val="28"/>
        </w:rPr>
        <w:t xml:space="preserve"> с</w:t>
      </w:r>
      <w:r w:rsidRPr="00400657">
        <w:rPr>
          <w:rStyle w:val="CharAttribute501"/>
          <w:rFonts w:eastAsia="№Е" w:hAnsi="Times New Roman"/>
          <w:i w:val="0"/>
          <w:szCs w:val="28"/>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00657" w:rsidRPr="00400657" w:rsidRDefault="00400657" w:rsidP="00400657">
      <w:pPr>
        <w:tabs>
          <w:tab w:val="left" w:pos="993"/>
          <w:tab w:val="left" w:pos="1310"/>
        </w:tabs>
        <w:spacing w:line="240" w:lineRule="auto"/>
        <w:ind w:left="567"/>
        <w:rPr>
          <w:rFonts w:ascii="Times New Roman" w:hAnsi="Times New Roman"/>
          <w:sz w:val="28"/>
          <w:szCs w:val="28"/>
        </w:rPr>
      </w:pPr>
      <w:r w:rsidRPr="00400657">
        <w:rPr>
          <w:rFonts w:ascii="Times New Roman" w:hAnsi="Times New Roman"/>
          <w:sz w:val="28"/>
          <w:szCs w:val="28"/>
        </w:rPr>
        <w:t>-патриотическая акция «Бессмертный полк»;</w:t>
      </w:r>
    </w:p>
    <w:p w:rsidR="00400657" w:rsidRPr="00400657" w:rsidRDefault="00400657" w:rsidP="00400657">
      <w:pPr>
        <w:tabs>
          <w:tab w:val="left" w:pos="993"/>
          <w:tab w:val="left" w:pos="1310"/>
        </w:tabs>
        <w:spacing w:line="240" w:lineRule="auto"/>
        <w:ind w:left="567"/>
        <w:rPr>
          <w:rFonts w:ascii="Times New Roman" w:hAnsi="Times New Roman"/>
          <w:sz w:val="28"/>
          <w:szCs w:val="28"/>
        </w:rPr>
      </w:pPr>
      <w:r w:rsidRPr="00400657">
        <w:rPr>
          <w:rFonts w:ascii="Times New Roman" w:hAnsi="Times New Roman"/>
          <w:sz w:val="28"/>
          <w:szCs w:val="28"/>
        </w:rPr>
        <w:t xml:space="preserve">-экологическая акция «Сохраним лес» </w:t>
      </w:r>
      <w:proofErr w:type="gramStart"/>
      <w:r w:rsidRPr="00400657">
        <w:rPr>
          <w:rFonts w:ascii="Times New Roman" w:hAnsi="Times New Roman"/>
          <w:sz w:val="28"/>
          <w:szCs w:val="28"/>
        </w:rPr>
        <w:t xml:space="preserve">( </w:t>
      </w:r>
      <w:proofErr w:type="gramEnd"/>
      <w:r w:rsidRPr="00400657">
        <w:rPr>
          <w:rFonts w:ascii="Times New Roman" w:hAnsi="Times New Roman"/>
          <w:sz w:val="28"/>
          <w:szCs w:val="28"/>
        </w:rPr>
        <w:t>сбор макулатуры)</w:t>
      </w:r>
    </w:p>
    <w:p w:rsidR="00400657" w:rsidRPr="00400657" w:rsidRDefault="00400657" w:rsidP="00400657">
      <w:pPr>
        <w:tabs>
          <w:tab w:val="left" w:pos="993"/>
          <w:tab w:val="left" w:pos="1310"/>
        </w:tabs>
        <w:spacing w:line="240" w:lineRule="auto"/>
        <w:ind w:left="567"/>
        <w:rPr>
          <w:rFonts w:ascii="Times New Roman" w:hAnsi="Times New Roman"/>
          <w:sz w:val="28"/>
          <w:szCs w:val="28"/>
        </w:rPr>
      </w:pPr>
      <w:r w:rsidRPr="00400657">
        <w:rPr>
          <w:rFonts w:ascii="Times New Roman" w:hAnsi="Times New Roman"/>
          <w:sz w:val="28"/>
          <w:szCs w:val="28"/>
        </w:rPr>
        <w:t>-акция «Письмо солдату».</w:t>
      </w:r>
    </w:p>
    <w:p w:rsidR="00400657" w:rsidRPr="00400657" w:rsidRDefault="00400657" w:rsidP="00400657">
      <w:pPr>
        <w:tabs>
          <w:tab w:val="left" w:pos="993"/>
          <w:tab w:val="left" w:pos="1310"/>
        </w:tabs>
        <w:spacing w:line="240" w:lineRule="auto"/>
        <w:rPr>
          <w:rStyle w:val="CharAttribute501"/>
          <w:rFonts w:eastAsiaTheme="minorHAnsi" w:hAnsi="Times New Roman"/>
          <w:i w:val="0"/>
          <w:szCs w:val="28"/>
        </w:rPr>
      </w:pPr>
      <w:r w:rsidRPr="00400657">
        <w:rPr>
          <w:rStyle w:val="CharAttribute501"/>
          <w:rFonts w:eastAsia="№Е" w:hAnsi="Times New Roman"/>
          <w:i w:val="0"/>
          <w:szCs w:val="28"/>
        </w:rPr>
        <w:t xml:space="preserve">открытые дискуссионные площадки –  комплекс открытых дискуссионных площадок. </w:t>
      </w:r>
    </w:p>
    <w:p w:rsidR="00400657" w:rsidRPr="00400657" w:rsidRDefault="00400657" w:rsidP="00400657">
      <w:pPr>
        <w:tabs>
          <w:tab w:val="left" w:pos="993"/>
          <w:tab w:val="left" w:pos="1310"/>
        </w:tabs>
        <w:spacing w:line="240" w:lineRule="auto"/>
        <w:ind w:left="567"/>
        <w:rPr>
          <w:rFonts w:ascii="Times New Roman" w:hAnsi="Times New Roman"/>
          <w:sz w:val="28"/>
          <w:szCs w:val="28"/>
        </w:rPr>
      </w:pPr>
      <w:r w:rsidRPr="00400657">
        <w:rPr>
          <w:rStyle w:val="CharAttribute501"/>
          <w:rFonts w:eastAsia="№Е" w:hAnsi="Times New Roman"/>
          <w:i w:val="0"/>
          <w:szCs w:val="28"/>
        </w:rPr>
        <w:t xml:space="preserve">- общешкольные родительские и ученические собрания, которые проводятся регулярно, в их рамках  обсуждаются насущные </w:t>
      </w:r>
      <w:proofErr w:type="spellStart"/>
      <w:r w:rsidRPr="00400657">
        <w:rPr>
          <w:rStyle w:val="CharAttribute501"/>
          <w:rFonts w:eastAsia="№Е" w:hAnsi="Times New Roman"/>
          <w:i w:val="0"/>
          <w:szCs w:val="28"/>
        </w:rPr>
        <w:t>проблемы</w:t>
      </w:r>
      <w:proofErr w:type="gramStart"/>
      <w:r w:rsidRPr="00400657">
        <w:rPr>
          <w:rStyle w:val="CharAttribute501"/>
          <w:rFonts w:eastAsia="№Е" w:hAnsi="Times New Roman"/>
          <w:i w:val="0"/>
          <w:szCs w:val="28"/>
        </w:rPr>
        <w:t>;</w:t>
      </w:r>
      <w:r w:rsidRPr="00400657">
        <w:rPr>
          <w:rFonts w:ascii="Times New Roman" w:hAnsi="Times New Roman"/>
          <w:bCs/>
          <w:sz w:val="28"/>
          <w:szCs w:val="28"/>
        </w:rPr>
        <w:t>п</w:t>
      </w:r>
      <w:proofErr w:type="gramEnd"/>
      <w:r w:rsidRPr="00400657">
        <w:rPr>
          <w:rFonts w:ascii="Times New Roman" w:hAnsi="Times New Roman"/>
          <w:bCs/>
          <w:sz w:val="28"/>
          <w:szCs w:val="28"/>
        </w:rPr>
        <w:t>роводимые</w:t>
      </w:r>
      <w:proofErr w:type="spellEnd"/>
      <w:r w:rsidRPr="00400657">
        <w:rPr>
          <w:rFonts w:ascii="Times New Roman" w:hAnsi="Times New Roman"/>
          <w:bCs/>
          <w:sz w:val="28"/>
          <w:szCs w:val="28"/>
        </w:rPr>
        <w:t xml:space="preserve"> для жителей поселка и организуемые </w:t>
      </w:r>
      <w:r w:rsidRPr="00400657">
        <w:rPr>
          <w:rStyle w:val="CharAttribute501"/>
          <w:rFonts w:eastAsia="№Е" w:hAnsi="Times New Roman"/>
          <w:i w:val="0"/>
          <w:iCs/>
          <w:szCs w:val="28"/>
        </w:rPr>
        <w:t>совместно</w:t>
      </w:r>
      <w:r w:rsidRPr="00400657">
        <w:rPr>
          <w:rFonts w:ascii="Times New Roman" w:hAnsi="Times New Roman"/>
          <w:bCs/>
          <w:iCs/>
          <w:sz w:val="28"/>
          <w:szCs w:val="28"/>
        </w:rPr>
        <w:t xml:space="preserve"> </w:t>
      </w:r>
      <w:r w:rsidRPr="00400657">
        <w:rPr>
          <w:rFonts w:ascii="Times New Roman" w:hAnsi="Times New Roman"/>
          <w:bCs/>
          <w:sz w:val="28"/>
          <w:szCs w:val="28"/>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400657" w:rsidRPr="00400657" w:rsidRDefault="00400657" w:rsidP="00400657">
      <w:pPr>
        <w:tabs>
          <w:tab w:val="left" w:pos="993"/>
          <w:tab w:val="left" w:pos="1310"/>
        </w:tabs>
        <w:spacing w:line="240" w:lineRule="auto"/>
        <w:rPr>
          <w:rFonts w:ascii="Times New Roman" w:hAnsi="Times New Roman"/>
          <w:bCs/>
          <w:sz w:val="28"/>
          <w:szCs w:val="28"/>
        </w:rPr>
      </w:pPr>
      <w:r w:rsidRPr="00400657">
        <w:rPr>
          <w:rFonts w:ascii="Times New Roman" w:hAnsi="Times New Roman"/>
          <w:bCs/>
          <w:sz w:val="28"/>
          <w:szCs w:val="28"/>
        </w:rPr>
        <w:t xml:space="preserve">-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w:t>
      </w:r>
    </w:p>
    <w:p w:rsidR="00400657" w:rsidRPr="00400657" w:rsidRDefault="00400657" w:rsidP="00400657">
      <w:pPr>
        <w:tabs>
          <w:tab w:val="left" w:pos="993"/>
          <w:tab w:val="left" w:pos="1310"/>
        </w:tabs>
        <w:spacing w:line="240" w:lineRule="auto"/>
        <w:rPr>
          <w:rFonts w:ascii="Times New Roman" w:hAnsi="Times New Roman"/>
          <w:bCs/>
          <w:sz w:val="28"/>
          <w:szCs w:val="28"/>
        </w:rPr>
      </w:pPr>
      <w:r w:rsidRPr="00400657">
        <w:rPr>
          <w:rFonts w:ascii="Times New Roman" w:hAnsi="Times New Roman"/>
          <w:bCs/>
          <w:sz w:val="28"/>
          <w:szCs w:val="28"/>
        </w:rPr>
        <w:t xml:space="preserve">- </w:t>
      </w:r>
      <w:proofErr w:type="spellStart"/>
      <w:r w:rsidRPr="00400657">
        <w:rPr>
          <w:rFonts w:ascii="Times New Roman" w:hAnsi="Times New Roman"/>
          <w:bCs/>
          <w:sz w:val="28"/>
          <w:szCs w:val="28"/>
        </w:rPr>
        <w:t>досугово-развлекательная</w:t>
      </w:r>
      <w:proofErr w:type="spellEnd"/>
      <w:r w:rsidRPr="00400657">
        <w:rPr>
          <w:rFonts w:ascii="Times New Roman" w:hAnsi="Times New Roman"/>
          <w:bCs/>
          <w:sz w:val="28"/>
          <w:szCs w:val="28"/>
        </w:rPr>
        <w:t xml:space="preserve"> деятельность: праздники, концерты, конкурсные программы  ко Дню матери, 8 Марта, выпускные вечера и т.п. с участием родителей, бабушек и дедушек;</w:t>
      </w:r>
    </w:p>
    <w:p w:rsidR="00400657" w:rsidRPr="00400657" w:rsidRDefault="00400657" w:rsidP="00400657">
      <w:pPr>
        <w:tabs>
          <w:tab w:val="left" w:pos="993"/>
          <w:tab w:val="left" w:pos="1310"/>
        </w:tabs>
        <w:spacing w:line="240" w:lineRule="auto"/>
        <w:rPr>
          <w:rFonts w:ascii="Times New Roman" w:hAnsi="Times New Roman"/>
          <w:bCs/>
          <w:sz w:val="28"/>
          <w:szCs w:val="28"/>
        </w:rPr>
      </w:pPr>
    </w:p>
    <w:p w:rsidR="00400657" w:rsidRPr="00400657" w:rsidRDefault="00400657" w:rsidP="00400657">
      <w:pPr>
        <w:spacing w:line="240" w:lineRule="auto"/>
        <w:ind w:firstLine="567"/>
        <w:rPr>
          <w:rFonts w:ascii="Times New Roman" w:hAnsi="Times New Roman"/>
          <w:b/>
          <w:bCs/>
          <w:iCs/>
          <w:sz w:val="28"/>
          <w:szCs w:val="28"/>
        </w:rPr>
      </w:pPr>
    </w:p>
    <w:p w:rsidR="00400657" w:rsidRPr="00400657" w:rsidRDefault="00400657" w:rsidP="00400657">
      <w:pPr>
        <w:spacing w:line="240" w:lineRule="auto"/>
        <w:ind w:firstLine="567"/>
        <w:rPr>
          <w:rFonts w:ascii="Times New Roman" w:hAnsi="Times New Roman"/>
          <w:b/>
          <w:bCs/>
          <w:iCs/>
          <w:sz w:val="28"/>
          <w:szCs w:val="28"/>
        </w:rPr>
      </w:pPr>
      <w:r w:rsidRPr="00400657">
        <w:rPr>
          <w:rFonts w:ascii="Times New Roman" w:hAnsi="Times New Roman"/>
          <w:b/>
          <w:bCs/>
          <w:iCs/>
          <w:sz w:val="28"/>
          <w:szCs w:val="28"/>
        </w:rPr>
        <w:t>На школьном уровне:</w:t>
      </w:r>
    </w:p>
    <w:p w:rsidR="00400657" w:rsidRPr="00400657" w:rsidRDefault="00400657" w:rsidP="00400657">
      <w:pPr>
        <w:widowControl w:val="0"/>
        <w:numPr>
          <w:ilvl w:val="0"/>
          <w:numId w:val="21"/>
        </w:numPr>
        <w:tabs>
          <w:tab w:val="left" w:pos="993"/>
          <w:tab w:val="left" w:pos="1310"/>
        </w:tabs>
        <w:autoSpaceDE w:val="0"/>
        <w:autoSpaceDN w:val="0"/>
        <w:spacing w:after="0" w:line="240" w:lineRule="auto"/>
        <w:ind w:left="0" w:firstLine="567"/>
        <w:jc w:val="both"/>
        <w:rPr>
          <w:rStyle w:val="CharAttribute501"/>
          <w:rFonts w:eastAsiaTheme="minorHAnsi" w:hAnsi="Times New Roman"/>
          <w:i w:val="0"/>
          <w:szCs w:val="28"/>
        </w:rPr>
      </w:pPr>
      <w:proofErr w:type="gramStart"/>
      <w:r w:rsidRPr="00400657">
        <w:rPr>
          <w:rStyle w:val="CharAttribute501"/>
          <w:rFonts w:eastAsia="№Е" w:hAnsi="Times New Roman"/>
          <w:i w:val="0"/>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400657" w:rsidRPr="00400657" w:rsidRDefault="00400657" w:rsidP="00400657">
      <w:pPr>
        <w:tabs>
          <w:tab w:val="left" w:pos="993"/>
          <w:tab w:val="left" w:pos="1310"/>
        </w:tabs>
        <w:spacing w:line="240" w:lineRule="auto"/>
        <w:rPr>
          <w:rStyle w:val="CharAttribute501"/>
          <w:rFonts w:eastAsia="№Е" w:hAnsi="Times New Roman"/>
          <w:i w:val="0"/>
          <w:szCs w:val="28"/>
        </w:rPr>
      </w:pPr>
      <w:r w:rsidRPr="00400657">
        <w:rPr>
          <w:rStyle w:val="CharAttribute501"/>
          <w:rFonts w:eastAsia="№Е" w:hAnsi="Times New Roman"/>
          <w:i w:val="0"/>
          <w:szCs w:val="28"/>
        </w:rPr>
        <w:lastRenderedPageBreak/>
        <w:t>-День Учителя;</w:t>
      </w:r>
    </w:p>
    <w:p w:rsidR="00400657" w:rsidRPr="00400657" w:rsidRDefault="00400657" w:rsidP="00400657">
      <w:pPr>
        <w:tabs>
          <w:tab w:val="left" w:pos="993"/>
          <w:tab w:val="left" w:pos="1310"/>
        </w:tabs>
        <w:spacing w:line="240" w:lineRule="auto"/>
        <w:rPr>
          <w:rStyle w:val="CharAttribute501"/>
          <w:rFonts w:eastAsia="№Е" w:hAnsi="Times New Roman"/>
          <w:i w:val="0"/>
          <w:szCs w:val="28"/>
        </w:rPr>
      </w:pPr>
      <w:r w:rsidRPr="00400657">
        <w:rPr>
          <w:rStyle w:val="CharAttribute501"/>
          <w:rFonts w:eastAsia="№Е" w:hAnsi="Times New Roman"/>
          <w:i w:val="0"/>
          <w:szCs w:val="28"/>
        </w:rPr>
        <w:t>- День самоуправления в День Учителя;</w:t>
      </w:r>
    </w:p>
    <w:p w:rsidR="00400657" w:rsidRPr="00400657" w:rsidRDefault="00400657" w:rsidP="00400657">
      <w:pPr>
        <w:tabs>
          <w:tab w:val="left" w:pos="993"/>
          <w:tab w:val="left" w:pos="1310"/>
        </w:tabs>
        <w:spacing w:line="240" w:lineRule="auto"/>
        <w:rPr>
          <w:rStyle w:val="CharAttribute501"/>
          <w:rFonts w:eastAsia="№Е" w:hAnsi="Times New Roman"/>
          <w:i w:val="0"/>
          <w:szCs w:val="28"/>
        </w:rPr>
      </w:pPr>
      <w:proofErr w:type="gramStart"/>
      <w:r w:rsidRPr="00400657">
        <w:rPr>
          <w:rFonts w:ascii="Times New Roman" w:hAnsi="Times New Roman"/>
          <w:bCs/>
          <w:sz w:val="28"/>
          <w:szCs w:val="28"/>
        </w:rPr>
        <w:t xml:space="preserve">-праздники, концерты, конкурсные программы  в </w:t>
      </w:r>
      <w:r w:rsidRPr="00400657">
        <w:rPr>
          <w:rStyle w:val="CharAttribute501"/>
          <w:rFonts w:eastAsia="№Е" w:hAnsi="Times New Roman"/>
          <w:i w:val="0"/>
          <w:szCs w:val="28"/>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400657" w:rsidRPr="00400657" w:rsidRDefault="00400657" w:rsidP="00400657">
      <w:pPr>
        <w:tabs>
          <w:tab w:val="left" w:pos="993"/>
          <w:tab w:val="left" w:pos="1310"/>
        </w:tabs>
        <w:spacing w:line="240" w:lineRule="auto"/>
        <w:rPr>
          <w:rStyle w:val="CharAttribute501"/>
          <w:rFonts w:eastAsia="№Е" w:hAnsi="Times New Roman"/>
          <w:i w:val="0"/>
          <w:szCs w:val="28"/>
        </w:rPr>
      </w:pPr>
      <w:proofErr w:type="gramStart"/>
      <w:r w:rsidRPr="00400657">
        <w:rPr>
          <w:rStyle w:val="CharAttribute501"/>
          <w:rFonts w:eastAsia="№Е" w:hAnsi="Times New Roman"/>
          <w:i w:val="0"/>
          <w:szCs w:val="28"/>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400657" w:rsidRPr="00400657" w:rsidRDefault="00400657" w:rsidP="00400657">
      <w:pPr>
        <w:tabs>
          <w:tab w:val="left" w:pos="993"/>
          <w:tab w:val="left" w:pos="1310"/>
        </w:tabs>
        <w:spacing w:line="240" w:lineRule="auto"/>
        <w:rPr>
          <w:rFonts w:ascii="Times New Roman" w:hAnsi="Times New Roman"/>
          <w:sz w:val="28"/>
          <w:szCs w:val="28"/>
        </w:rPr>
      </w:pPr>
      <w:r w:rsidRPr="00400657">
        <w:rPr>
          <w:rStyle w:val="CharAttribute501"/>
          <w:rFonts w:eastAsiaTheme="minorHAnsi" w:hAnsi="Times New Roman"/>
          <w:i w:val="0"/>
          <w:szCs w:val="28"/>
        </w:rPr>
        <w:t>-</w:t>
      </w:r>
      <w:r w:rsidRPr="00400657">
        <w:rPr>
          <w:rFonts w:ascii="Times New Roman" w:hAnsi="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400657" w:rsidRPr="00400657" w:rsidRDefault="00400657" w:rsidP="00400657">
      <w:pPr>
        <w:tabs>
          <w:tab w:val="left" w:pos="0"/>
          <w:tab w:val="left" w:pos="851"/>
        </w:tabs>
        <w:spacing w:line="240" w:lineRule="auto"/>
        <w:rPr>
          <w:rFonts w:ascii="Times New Roman" w:hAnsi="Times New Roman"/>
          <w:bCs/>
          <w:sz w:val="28"/>
          <w:szCs w:val="28"/>
        </w:rPr>
      </w:pPr>
      <w:r w:rsidRPr="00400657">
        <w:rPr>
          <w:rFonts w:ascii="Times New Roman" w:hAnsi="Times New Roman"/>
          <w:bCs/>
          <w:sz w:val="28"/>
          <w:szCs w:val="28"/>
        </w:rPr>
        <w:t>-еженедельные общешкольные линейки с вручением грамот и благодарностей;</w:t>
      </w:r>
    </w:p>
    <w:p w:rsidR="00400657" w:rsidRPr="00400657" w:rsidRDefault="00400657" w:rsidP="00400657">
      <w:pPr>
        <w:tabs>
          <w:tab w:val="left" w:pos="0"/>
          <w:tab w:val="left" w:pos="851"/>
        </w:tabs>
        <w:spacing w:line="240" w:lineRule="auto"/>
        <w:rPr>
          <w:rFonts w:ascii="Times New Roman" w:hAnsi="Times New Roman"/>
          <w:bCs/>
          <w:sz w:val="28"/>
          <w:szCs w:val="28"/>
        </w:rPr>
      </w:pPr>
      <w:r w:rsidRPr="00400657">
        <w:rPr>
          <w:rFonts w:ascii="Times New Roman" w:hAnsi="Times New Roman"/>
          <w:bCs/>
          <w:sz w:val="28"/>
          <w:szCs w:val="28"/>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400657" w:rsidRPr="00400657" w:rsidRDefault="00400657" w:rsidP="00400657">
      <w:pPr>
        <w:tabs>
          <w:tab w:val="left" w:pos="0"/>
          <w:tab w:val="left" w:pos="851"/>
        </w:tabs>
        <w:spacing w:line="240" w:lineRule="auto"/>
        <w:rPr>
          <w:rStyle w:val="CharAttribute501"/>
          <w:rFonts w:eastAsia="№Е" w:hAnsi="Times New Roman"/>
          <w:i w:val="0"/>
          <w:szCs w:val="28"/>
        </w:rPr>
      </w:pPr>
      <w:r w:rsidRPr="00400657">
        <w:rPr>
          <w:rFonts w:ascii="Times New Roman" w:hAnsi="Times New Roman"/>
          <w:bCs/>
          <w:sz w:val="28"/>
          <w:szCs w:val="28"/>
        </w:rPr>
        <w:t>выбор и делегирование представителей классов в общешкольные советы</w:t>
      </w:r>
      <w:r w:rsidRPr="00400657">
        <w:rPr>
          <w:rStyle w:val="CharAttribute501"/>
          <w:rFonts w:eastAsia="№Е" w:hAnsi="Times New Roman"/>
          <w:i w:val="0"/>
          <w:szCs w:val="28"/>
        </w:rPr>
        <w:t xml:space="preserve"> дел, ответственных за подготовку общешкольных ключевых дел;  </w:t>
      </w:r>
    </w:p>
    <w:p w:rsidR="00400657" w:rsidRPr="00400657" w:rsidRDefault="00400657" w:rsidP="00400657">
      <w:pPr>
        <w:tabs>
          <w:tab w:val="left" w:pos="0"/>
          <w:tab w:val="left" w:pos="851"/>
        </w:tabs>
        <w:spacing w:line="240" w:lineRule="auto"/>
        <w:rPr>
          <w:rStyle w:val="CharAttribute501"/>
          <w:rFonts w:eastAsia="№Е" w:hAnsi="Times New Roman"/>
          <w:i w:val="0"/>
          <w:szCs w:val="28"/>
        </w:rPr>
      </w:pPr>
      <w:r w:rsidRPr="00400657">
        <w:rPr>
          <w:rStyle w:val="CharAttribute501"/>
          <w:rFonts w:eastAsia="№Е" w:hAnsi="Times New Roman"/>
          <w:i w:val="0"/>
          <w:szCs w:val="28"/>
        </w:rPr>
        <w:t xml:space="preserve">участие школьных классов в реализации общешкольных ключевых дел; </w:t>
      </w:r>
    </w:p>
    <w:p w:rsidR="00400657" w:rsidRPr="00400657" w:rsidRDefault="00400657" w:rsidP="00400657">
      <w:pPr>
        <w:tabs>
          <w:tab w:val="left" w:pos="0"/>
          <w:tab w:val="left" w:pos="851"/>
        </w:tabs>
        <w:spacing w:line="240" w:lineRule="auto"/>
        <w:rPr>
          <w:rFonts w:ascii="Times New Roman" w:hAnsi="Times New Roman"/>
          <w:sz w:val="28"/>
          <w:szCs w:val="28"/>
        </w:rPr>
      </w:pPr>
      <w:r w:rsidRPr="00400657">
        <w:rPr>
          <w:rStyle w:val="CharAttribute501"/>
          <w:rFonts w:eastAsia="№Е" w:hAnsi="Times New Roman"/>
          <w:i w:val="0"/>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00657" w:rsidRPr="00400657" w:rsidRDefault="00400657" w:rsidP="00400657">
      <w:pPr>
        <w:spacing w:line="240" w:lineRule="auto"/>
        <w:ind w:firstLine="709"/>
        <w:rPr>
          <w:rStyle w:val="CharAttribute501"/>
          <w:rFonts w:eastAsia="№Е" w:hAnsi="Times New Roman"/>
          <w:b/>
          <w:bCs/>
          <w:i w:val="0"/>
          <w:iCs/>
          <w:szCs w:val="28"/>
        </w:rPr>
      </w:pPr>
      <w:r w:rsidRPr="00400657">
        <w:rPr>
          <w:rFonts w:ascii="Times New Roman" w:hAnsi="Times New Roman"/>
          <w:b/>
          <w:bCs/>
          <w:iCs/>
          <w:sz w:val="28"/>
          <w:szCs w:val="28"/>
        </w:rPr>
        <w:t>На индивидуальном уровне:</w:t>
      </w:r>
      <w:r w:rsidRPr="00400657">
        <w:rPr>
          <w:rStyle w:val="CharAttribute501"/>
          <w:rFonts w:eastAsia="№Е" w:hAnsi="Times New Roman"/>
          <w:b/>
          <w:bCs/>
          <w:i w:val="0"/>
          <w:iCs/>
          <w:szCs w:val="28"/>
        </w:rPr>
        <w:t xml:space="preserve"> </w:t>
      </w:r>
    </w:p>
    <w:p w:rsidR="00400657" w:rsidRPr="00400657" w:rsidRDefault="00400657" w:rsidP="00400657">
      <w:pPr>
        <w:tabs>
          <w:tab w:val="left" w:pos="0"/>
          <w:tab w:val="left" w:pos="851"/>
        </w:tabs>
        <w:spacing w:line="240" w:lineRule="auto"/>
        <w:rPr>
          <w:rFonts w:ascii="Times New Roman" w:hAnsi="Times New Roman"/>
          <w:sz w:val="28"/>
          <w:szCs w:val="28"/>
        </w:rPr>
      </w:pPr>
      <w:r w:rsidRPr="00400657">
        <w:rPr>
          <w:rStyle w:val="CharAttribute501"/>
          <w:rFonts w:eastAsia="№Е" w:hAnsi="Times New Roman"/>
          <w:i w:val="0"/>
          <w:iCs/>
          <w:szCs w:val="28"/>
        </w:rPr>
        <w:t xml:space="preserve">вовлечение </w:t>
      </w:r>
      <w:proofErr w:type="gramStart"/>
      <w:r w:rsidRPr="00400657">
        <w:rPr>
          <w:rStyle w:val="CharAttribute501"/>
          <w:rFonts w:eastAsia="№Е" w:hAnsi="Times New Roman"/>
          <w:i w:val="0"/>
          <w:iCs/>
          <w:szCs w:val="28"/>
        </w:rPr>
        <w:t>по возможности</w:t>
      </w:r>
      <w:r w:rsidRPr="00400657">
        <w:rPr>
          <w:rFonts w:ascii="Times New Roman" w:hAnsi="Times New Roman"/>
          <w:sz w:val="28"/>
          <w:szCs w:val="28"/>
        </w:rPr>
        <w:t xml:space="preserve"> каждого ребенка в ключевые дела школы в одной из возможных для них ролей</w:t>
      </w:r>
      <w:proofErr w:type="gramEnd"/>
      <w:r w:rsidRPr="00400657">
        <w:rPr>
          <w:rFonts w:ascii="Times New Roman" w:hAnsi="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00657" w:rsidRPr="00400657" w:rsidRDefault="00400657" w:rsidP="00400657">
      <w:pPr>
        <w:tabs>
          <w:tab w:val="left" w:pos="0"/>
          <w:tab w:val="left" w:pos="851"/>
        </w:tabs>
        <w:spacing w:line="240" w:lineRule="auto"/>
        <w:rPr>
          <w:rFonts w:ascii="Times New Roman" w:eastAsia="№Е" w:hAnsi="Times New Roman"/>
          <w:iCs/>
          <w:sz w:val="28"/>
          <w:szCs w:val="28"/>
        </w:rPr>
      </w:pPr>
      <w:r w:rsidRPr="00400657">
        <w:rPr>
          <w:rFonts w:ascii="Times New Roman" w:hAnsi="Times New Roman"/>
          <w:sz w:val="28"/>
          <w:szCs w:val="28"/>
        </w:rPr>
        <w:t>индивидуальная помощь ребенку (</w:t>
      </w:r>
      <w:r w:rsidRPr="00400657">
        <w:rPr>
          <w:rFonts w:ascii="Times New Roman" w:eastAsia="№Е" w:hAnsi="Times New Roman"/>
          <w:iCs/>
          <w:sz w:val="28"/>
          <w:szCs w:val="28"/>
        </w:rPr>
        <w:t xml:space="preserve">при необходимости) в освоении навыков </w:t>
      </w:r>
      <w:r w:rsidRPr="00400657">
        <w:rPr>
          <w:rFonts w:ascii="Times New Roman" w:hAnsi="Times New Roman"/>
          <w:sz w:val="28"/>
          <w:szCs w:val="28"/>
        </w:rPr>
        <w:t>подготовки, проведения и анализа ключевых дел;</w:t>
      </w:r>
    </w:p>
    <w:p w:rsidR="00400657" w:rsidRPr="00400657" w:rsidRDefault="00400657" w:rsidP="00400657">
      <w:pPr>
        <w:tabs>
          <w:tab w:val="left" w:pos="0"/>
          <w:tab w:val="left" w:pos="851"/>
        </w:tabs>
        <w:spacing w:line="240" w:lineRule="auto"/>
        <w:rPr>
          <w:rFonts w:ascii="Times New Roman" w:eastAsia="№Е" w:hAnsi="Times New Roman"/>
          <w:b/>
          <w:bCs/>
          <w:iCs/>
          <w:sz w:val="28"/>
          <w:szCs w:val="28"/>
        </w:rPr>
      </w:pPr>
      <w:r w:rsidRPr="00400657">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00657" w:rsidRPr="00400657" w:rsidRDefault="00400657" w:rsidP="00400657">
      <w:pPr>
        <w:tabs>
          <w:tab w:val="left" w:pos="0"/>
          <w:tab w:val="left" w:pos="851"/>
        </w:tabs>
        <w:spacing w:line="240" w:lineRule="auto"/>
        <w:rPr>
          <w:rStyle w:val="CharAttribute501"/>
          <w:rFonts w:eastAsia="№Е" w:hAnsi="Times New Roman"/>
          <w:b/>
          <w:bCs/>
          <w:i w:val="0"/>
          <w:iCs/>
          <w:szCs w:val="28"/>
        </w:rPr>
      </w:pPr>
      <w:r w:rsidRPr="00400657">
        <w:rPr>
          <w:rFonts w:ascii="Times New Roman" w:hAnsi="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w:t>
      </w:r>
      <w:r w:rsidRPr="00400657">
        <w:rPr>
          <w:rFonts w:ascii="Times New Roman" w:hAnsi="Times New Roman"/>
          <w:sz w:val="28"/>
          <w:szCs w:val="28"/>
        </w:rPr>
        <w:lastRenderedPageBreak/>
        <w:t xml:space="preserve">следующем ключевом деле на себя роль ответственного за тот или иной фрагмент общей работы. </w:t>
      </w:r>
    </w:p>
    <w:p w:rsidR="00400657" w:rsidRPr="00400657" w:rsidRDefault="00400657" w:rsidP="00400657">
      <w:pPr>
        <w:spacing w:line="240" w:lineRule="auto"/>
        <w:rPr>
          <w:rFonts w:ascii="Times New Roman" w:hAnsi="Times New Roman"/>
          <w:b/>
          <w:iCs/>
          <w:color w:val="000000"/>
          <w:w w:val="0"/>
          <w:sz w:val="28"/>
          <w:szCs w:val="28"/>
        </w:rPr>
      </w:pPr>
      <w:r w:rsidRPr="00400657">
        <w:rPr>
          <w:rFonts w:ascii="Times New Roman" w:hAnsi="Times New Roman"/>
          <w:b/>
          <w:iCs/>
          <w:color w:val="000000"/>
          <w:w w:val="0"/>
          <w:sz w:val="28"/>
          <w:szCs w:val="28"/>
        </w:rPr>
        <w:t>3.2. Модуль «Классное руководство»</w:t>
      </w:r>
    </w:p>
    <w:p w:rsidR="00400657" w:rsidRPr="00400657" w:rsidRDefault="00400657" w:rsidP="00400657">
      <w:pPr>
        <w:pStyle w:val="ab"/>
        <w:ind w:right="-1" w:firstLine="567"/>
        <w:rPr>
          <w:sz w:val="28"/>
          <w:szCs w:val="28"/>
        </w:rPr>
      </w:pPr>
      <w:r w:rsidRPr="00400657">
        <w:rPr>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00657" w:rsidRPr="00400657" w:rsidRDefault="00400657" w:rsidP="00400657">
      <w:pPr>
        <w:pStyle w:val="ab"/>
        <w:ind w:right="-1"/>
        <w:rPr>
          <w:rStyle w:val="CharAttribute502"/>
          <w:rFonts w:eastAsia="№Е"/>
          <w:b/>
          <w:bCs/>
          <w:i w:val="0"/>
          <w:iCs/>
          <w:szCs w:val="28"/>
        </w:rPr>
      </w:pPr>
      <w:r w:rsidRPr="00400657">
        <w:rPr>
          <w:rStyle w:val="CharAttribute502"/>
          <w:rFonts w:eastAsia="№Е"/>
          <w:b/>
          <w:bCs/>
          <w:i w:val="0"/>
          <w:iCs/>
          <w:szCs w:val="28"/>
        </w:rPr>
        <w:t>Работа с классным коллективом:</w:t>
      </w:r>
    </w:p>
    <w:p w:rsidR="00400657" w:rsidRPr="00400657" w:rsidRDefault="00400657" w:rsidP="00400657">
      <w:pPr>
        <w:pStyle w:val="a5"/>
        <w:tabs>
          <w:tab w:val="left" w:pos="993"/>
          <w:tab w:val="left" w:pos="1310"/>
        </w:tabs>
        <w:spacing w:line="240" w:lineRule="auto"/>
        <w:ind w:left="0"/>
        <w:rPr>
          <w:rFonts w:ascii="Times New Roman" w:hAnsi="Times New Roman"/>
          <w:sz w:val="28"/>
          <w:szCs w:val="28"/>
        </w:rPr>
      </w:pPr>
      <w:r w:rsidRPr="00400657">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00657" w:rsidRPr="00400657" w:rsidRDefault="00400657" w:rsidP="00400657">
      <w:pPr>
        <w:pStyle w:val="a5"/>
        <w:tabs>
          <w:tab w:val="left" w:pos="851"/>
          <w:tab w:val="left" w:pos="993"/>
          <w:tab w:val="left" w:pos="1310"/>
        </w:tabs>
        <w:spacing w:line="240" w:lineRule="auto"/>
        <w:ind w:left="0"/>
        <w:rPr>
          <w:rFonts w:ascii="Times New Roman" w:hAnsi="Times New Roman"/>
          <w:sz w:val="28"/>
          <w:szCs w:val="28"/>
        </w:rPr>
      </w:pPr>
      <w:r w:rsidRPr="00400657">
        <w:rPr>
          <w:rFonts w:ascii="Times New Roman" w:hAnsi="Times New Roman"/>
          <w:sz w:val="28"/>
          <w:szCs w:val="28"/>
        </w:rPr>
        <w:t xml:space="preserve">организация интересных и полезных для личностного развития ребенка совместных </w:t>
      </w:r>
      <w:proofErr w:type="gramStart"/>
      <w:r w:rsidRPr="00400657">
        <w:rPr>
          <w:rFonts w:ascii="Times New Roman" w:hAnsi="Times New Roman"/>
          <w:sz w:val="28"/>
          <w:szCs w:val="28"/>
        </w:rPr>
        <w:t>дел</w:t>
      </w:r>
      <w:proofErr w:type="gramEnd"/>
      <w:r w:rsidRPr="00400657">
        <w:rPr>
          <w:rFonts w:ascii="Times New Roman" w:hAnsi="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400657">
        <w:rPr>
          <w:rFonts w:ascii="Times New Roman" w:hAnsi="Times New Roman"/>
          <w:sz w:val="28"/>
          <w:szCs w:val="28"/>
        </w:rPr>
        <w:t>профориентационной</w:t>
      </w:r>
      <w:proofErr w:type="spellEnd"/>
      <w:r w:rsidRPr="00400657">
        <w:rPr>
          <w:rFonts w:ascii="Times New Roman" w:hAnsi="Times New Roman"/>
          <w:sz w:val="28"/>
          <w:szCs w:val="28"/>
        </w:rPr>
        <w:t xml:space="preserve"> направленности), позволяющие вовлечь в них детей с самыми разными потребностями и тем самым дать им возможность </w:t>
      </w:r>
      <w:proofErr w:type="spellStart"/>
      <w:r w:rsidRPr="00400657">
        <w:rPr>
          <w:rFonts w:ascii="Times New Roman" w:hAnsi="Times New Roman"/>
          <w:sz w:val="28"/>
          <w:szCs w:val="28"/>
        </w:rPr>
        <w:t>самореализоваться</w:t>
      </w:r>
      <w:proofErr w:type="spellEnd"/>
      <w:r w:rsidRPr="00400657">
        <w:rPr>
          <w:rFonts w:ascii="Times New Roman" w:hAnsi="Times New Roman"/>
          <w:sz w:val="28"/>
          <w:szCs w:val="28"/>
        </w:rPr>
        <w:t xml:space="preserve"> в них;</w:t>
      </w:r>
    </w:p>
    <w:p w:rsidR="00400657" w:rsidRPr="00400657" w:rsidRDefault="00400657" w:rsidP="00400657">
      <w:pPr>
        <w:pStyle w:val="a5"/>
        <w:tabs>
          <w:tab w:val="left" w:pos="851"/>
          <w:tab w:val="left" w:pos="1310"/>
        </w:tabs>
        <w:spacing w:line="240" w:lineRule="auto"/>
        <w:ind w:left="0"/>
        <w:rPr>
          <w:rFonts w:ascii="Times New Roman" w:hAnsi="Times New Roman"/>
          <w:sz w:val="28"/>
          <w:szCs w:val="28"/>
        </w:rPr>
      </w:pPr>
      <w:r w:rsidRPr="00400657">
        <w:rPr>
          <w:rFonts w:ascii="Times New Roman" w:hAnsi="Times New Roman"/>
          <w:sz w:val="28"/>
          <w:szCs w:val="28"/>
        </w:rPr>
        <w:t xml:space="preserve">проведение классных часов как часов плодотворного и доверительного общения педагога и школьников, </w:t>
      </w:r>
    </w:p>
    <w:p w:rsidR="00400657" w:rsidRPr="00400657" w:rsidRDefault="00400657" w:rsidP="00400657">
      <w:pPr>
        <w:pStyle w:val="a5"/>
        <w:tabs>
          <w:tab w:val="left" w:pos="993"/>
          <w:tab w:val="left" w:pos="1310"/>
        </w:tabs>
        <w:spacing w:line="240" w:lineRule="auto"/>
        <w:ind w:left="567"/>
        <w:rPr>
          <w:rStyle w:val="CharAttribute504"/>
          <w:rFonts w:eastAsia="Tahoma" w:hAnsi="Times New Roman"/>
          <w:szCs w:val="28"/>
        </w:rPr>
      </w:pPr>
    </w:p>
    <w:p w:rsidR="00400657" w:rsidRPr="00400657" w:rsidRDefault="00400657" w:rsidP="00400657">
      <w:pPr>
        <w:pStyle w:val="a5"/>
        <w:tabs>
          <w:tab w:val="left" w:pos="993"/>
          <w:tab w:val="left" w:pos="1310"/>
        </w:tabs>
        <w:spacing w:line="240" w:lineRule="auto"/>
        <w:ind w:left="0"/>
        <w:rPr>
          <w:rStyle w:val="CharAttribute501"/>
          <w:rFonts w:eastAsia="Tahoma" w:hAnsi="Times New Roman"/>
          <w:i w:val="0"/>
          <w:szCs w:val="28"/>
        </w:rPr>
      </w:pPr>
      <w:r w:rsidRPr="00400657">
        <w:rPr>
          <w:rStyle w:val="CharAttribute504"/>
          <w:rFonts w:eastAsia="№Е" w:hAnsi="Times New Roman"/>
          <w:szCs w:val="28"/>
        </w:rPr>
        <w:t xml:space="preserve">сплочение коллектива класса через: </w:t>
      </w:r>
      <w:r w:rsidRPr="00400657">
        <w:rPr>
          <w:rFonts w:ascii="Times New Roman" w:eastAsia="Tahoma" w:hAnsi="Times New Roman"/>
          <w:sz w:val="28"/>
          <w:szCs w:val="28"/>
        </w:rPr>
        <w:t>и</w:t>
      </w:r>
      <w:r w:rsidRPr="00400657">
        <w:rPr>
          <w:rStyle w:val="CharAttribute501"/>
          <w:rFonts w:eastAsia="№Е" w:hAnsi="Times New Roman"/>
          <w:i w:val="0"/>
          <w:szCs w:val="28"/>
        </w:rPr>
        <w:t xml:space="preserve">гры и тренинги на сплочение и </w:t>
      </w:r>
      <w:proofErr w:type="spellStart"/>
      <w:r w:rsidRPr="00400657">
        <w:rPr>
          <w:rStyle w:val="CharAttribute501"/>
          <w:rFonts w:eastAsia="№Е" w:hAnsi="Times New Roman"/>
          <w:i w:val="0"/>
          <w:szCs w:val="28"/>
        </w:rPr>
        <w:t>командообразование</w:t>
      </w:r>
      <w:proofErr w:type="spellEnd"/>
      <w:r w:rsidRPr="00400657">
        <w:rPr>
          <w:rStyle w:val="CharAttribute501"/>
          <w:rFonts w:eastAsia="№Е" w:hAnsi="Times New Roman"/>
          <w:i w:val="0"/>
          <w:szCs w:val="28"/>
        </w:rPr>
        <w:t xml:space="preserve">; однодневные  походы и экскурсии, организуемые классными руководителями и родителями; </w:t>
      </w:r>
    </w:p>
    <w:p w:rsidR="00400657" w:rsidRPr="00400657" w:rsidRDefault="00400657" w:rsidP="00400657">
      <w:pPr>
        <w:pStyle w:val="a5"/>
        <w:tabs>
          <w:tab w:val="left" w:pos="851"/>
        </w:tabs>
        <w:spacing w:line="240" w:lineRule="auto"/>
        <w:ind w:left="0"/>
        <w:rPr>
          <w:rFonts w:ascii="Times New Roman" w:hAnsi="Times New Roman"/>
          <w:sz w:val="28"/>
          <w:szCs w:val="28"/>
        </w:rPr>
      </w:pPr>
      <w:r w:rsidRPr="00400657">
        <w:rPr>
          <w:rFonts w:ascii="Times New Roman" w:hAnsi="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00657" w:rsidRPr="00400657" w:rsidRDefault="00400657" w:rsidP="00400657">
      <w:pPr>
        <w:pStyle w:val="ab"/>
        <w:ind w:right="-1"/>
        <w:rPr>
          <w:rStyle w:val="CharAttribute502"/>
          <w:rFonts w:eastAsia="№Е"/>
          <w:b/>
          <w:bCs/>
          <w:i w:val="0"/>
          <w:iCs/>
          <w:szCs w:val="28"/>
        </w:rPr>
      </w:pPr>
      <w:r w:rsidRPr="00400657">
        <w:rPr>
          <w:rStyle w:val="CharAttribute502"/>
          <w:rFonts w:eastAsia="№Е"/>
          <w:b/>
          <w:bCs/>
          <w:i w:val="0"/>
          <w:iCs/>
          <w:szCs w:val="28"/>
        </w:rPr>
        <w:t>Индивидуальная работа с учащимися:</w:t>
      </w:r>
    </w:p>
    <w:p w:rsidR="00400657" w:rsidRPr="00400657" w:rsidRDefault="00400657" w:rsidP="00400657">
      <w:pPr>
        <w:pStyle w:val="a5"/>
        <w:tabs>
          <w:tab w:val="left" w:pos="851"/>
        </w:tabs>
        <w:spacing w:line="240" w:lineRule="auto"/>
        <w:ind w:left="0"/>
        <w:rPr>
          <w:rFonts w:ascii="Times New Roman" w:hAnsi="Times New Roman"/>
          <w:sz w:val="28"/>
          <w:szCs w:val="28"/>
        </w:rPr>
      </w:pPr>
      <w:r w:rsidRPr="00400657">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w:t>
      </w:r>
    </w:p>
    <w:p w:rsidR="00400657" w:rsidRPr="00400657" w:rsidRDefault="00400657" w:rsidP="00400657">
      <w:pPr>
        <w:pStyle w:val="a5"/>
        <w:tabs>
          <w:tab w:val="left" w:pos="851"/>
        </w:tabs>
        <w:spacing w:line="240" w:lineRule="auto"/>
        <w:ind w:left="0"/>
        <w:rPr>
          <w:rFonts w:ascii="Times New Roman" w:hAnsi="Times New Roman"/>
          <w:sz w:val="28"/>
          <w:szCs w:val="28"/>
        </w:rPr>
      </w:pPr>
      <w:r w:rsidRPr="00400657">
        <w:rPr>
          <w:rFonts w:ascii="Times New Roman" w:hAnsi="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rsidR="00400657" w:rsidRPr="00400657" w:rsidRDefault="00400657" w:rsidP="00400657">
      <w:pPr>
        <w:pStyle w:val="a5"/>
        <w:tabs>
          <w:tab w:val="left" w:pos="851"/>
          <w:tab w:val="left" w:pos="1310"/>
        </w:tabs>
        <w:spacing w:line="240" w:lineRule="auto"/>
        <w:ind w:left="0" w:right="175"/>
        <w:rPr>
          <w:rStyle w:val="CharAttribute501"/>
          <w:rFonts w:eastAsia="№Е" w:hAnsi="Times New Roman"/>
          <w:i w:val="0"/>
          <w:szCs w:val="28"/>
        </w:rPr>
      </w:pPr>
      <w:r w:rsidRPr="00400657">
        <w:rPr>
          <w:rStyle w:val="CharAttribute501"/>
          <w:rFonts w:eastAsia="№Е" w:hAnsi="Times New Roman"/>
          <w:i w:val="0"/>
          <w:szCs w:val="28"/>
        </w:rPr>
        <w:t xml:space="preserve">индивидуальная работа со школьниками класса, направленная на заполнение ими </w:t>
      </w:r>
      <w:proofErr w:type="gramStart"/>
      <w:r w:rsidRPr="00400657">
        <w:rPr>
          <w:rStyle w:val="CharAttribute501"/>
          <w:rFonts w:eastAsia="№Е" w:hAnsi="Times New Roman"/>
          <w:i w:val="0"/>
          <w:szCs w:val="28"/>
        </w:rPr>
        <w:t>личных</w:t>
      </w:r>
      <w:proofErr w:type="gramEnd"/>
      <w:r w:rsidRPr="00400657">
        <w:rPr>
          <w:rStyle w:val="CharAttribute501"/>
          <w:rFonts w:eastAsia="№Е" w:hAnsi="Times New Roman"/>
          <w:i w:val="0"/>
          <w:szCs w:val="28"/>
        </w:rPr>
        <w:t xml:space="preserve"> </w:t>
      </w:r>
      <w:proofErr w:type="spellStart"/>
      <w:r w:rsidRPr="00400657">
        <w:rPr>
          <w:rStyle w:val="CharAttribute501"/>
          <w:rFonts w:eastAsia="№Е" w:hAnsi="Times New Roman"/>
          <w:i w:val="0"/>
          <w:szCs w:val="28"/>
        </w:rPr>
        <w:t>портфолио</w:t>
      </w:r>
      <w:proofErr w:type="spellEnd"/>
      <w:r w:rsidRPr="00400657">
        <w:rPr>
          <w:rStyle w:val="CharAttribute501"/>
          <w:rFonts w:eastAsia="№Е" w:hAnsi="Times New Roman"/>
          <w:i w:val="0"/>
          <w:szCs w:val="28"/>
        </w:rPr>
        <w:t xml:space="preserve">. </w:t>
      </w:r>
    </w:p>
    <w:p w:rsidR="00400657" w:rsidRPr="00400657" w:rsidRDefault="00400657" w:rsidP="00400657">
      <w:pPr>
        <w:pStyle w:val="a5"/>
        <w:tabs>
          <w:tab w:val="left" w:pos="851"/>
          <w:tab w:val="left" w:pos="1310"/>
        </w:tabs>
        <w:spacing w:line="240" w:lineRule="auto"/>
        <w:ind w:left="0" w:right="175"/>
        <w:rPr>
          <w:rStyle w:val="CharAttribute501"/>
          <w:rFonts w:eastAsia="№Е" w:hAnsi="Times New Roman"/>
          <w:i w:val="0"/>
          <w:szCs w:val="28"/>
        </w:rPr>
      </w:pPr>
      <w:r w:rsidRPr="00400657">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400657" w:rsidRPr="00400657" w:rsidRDefault="00400657" w:rsidP="00400657">
      <w:pPr>
        <w:pStyle w:val="a5"/>
        <w:tabs>
          <w:tab w:val="left" w:pos="851"/>
          <w:tab w:val="left" w:pos="1310"/>
        </w:tabs>
        <w:spacing w:line="240" w:lineRule="auto"/>
        <w:ind w:left="0" w:right="175"/>
        <w:rPr>
          <w:rStyle w:val="CharAttribute501"/>
          <w:rFonts w:eastAsia="№Е" w:hAnsi="Times New Roman"/>
          <w:b/>
          <w:bCs/>
          <w:i w:val="0"/>
          <w:iCs/>
          <w:szCs w:val="28"/>
        </w:rPr>
      </w:pPr>
      <w:r w:rsidRPr="00400657">
        <w:rPr>
          <w:rFonts w:ascii="Times New Roman" w:hAnsi="Times New Roman"/>
          <w:b/>
          <w:bCs/>
          <w:iCs/>
          <w:sz w:val="28"/>
          <w:szCs w:val="28"/>
        </w:rPr>
        <w:t>Работа с учителями, преподающими в классе:</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 xml:space="preserve">регулярные консультации классного руководителя с учителями-предметниками, направленные на формирование единства мнений и </w:t>
      </w:r>
      <w:r w:rsidRPr="00400657">
        <w:rPr>
          <w:rFonts w:ascii="Times New Roman" w:hAnsi="Times New Roman"/>
          <w:sz w:val="28"/>
          <w:szCs w:val="28"/>
        </w:rPr>
        <w:lastRenderedPageBreak/>
        <w:t>требований педагогов по ключевым вопросам воспитания, на предупреждение и разрешение конфликтов между учителями и учащимися;</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 xml:space="preserve">привлечение учителей к участию во </w:t>
      </w:r>
      <w:proofErr w:type="spellStart"/>
      <w:r w:rsidRPr="00400657">
        <w:rPr>
          <w:rFonts w:ascii="Times New Roman" w:hAnsi="Times New Roman"/>
          <w:sz w:val="28"/>
          <w:szCs w:val="28"/>
        </w:rPr>
        <w:t>внутриклассных</w:t>
      </w:r>
      <w:proofErr w:type="spellEnd"/>
      <w:r w:rsidRPr="00400657">
        <w:rPr>
          <w:rFonts w:ascii="Times New Roman" w:hAnsi="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400657">
        <w:rPr>
          <w:rFonts w:ascii="Times New Roman" w:hAnsi="Times New Roman"/>
          <w:sz w:val="28"/>
          <w:szCs w:val="28"/>
        </w:rPr>
        <w:t>от</w:t>
      </w:r>
      <w:proofErr w:type="gramEnd"/>
      <w:r w:rsidRPr="00400657">
        <w:rPr>
          <w:rFonts w:ascii="Times New Roman" w:hAnsi="Times New Roman"/>
          <w:sz w:val="28"/>
          <w:szCs w:val="28"/>
        </w:rPr>
        <w:t xml:space="preserve"> учебной, обстановке;</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400657" w:rsidRPr="00400657" w:rsidRDefault="00400657" w:rsidP="00400657">
      <w:pPr>
        <w:pStyle w:val="a5"/>
        <w:tabs>
          <w:tab w:val="left" w:pos="851"/>
          <w:tab w:val="left" w:pos="1310"/>
        </w:tabs>
        <w:spacing w:line="240" w:lineRule="auto"/>
        <w:ind w:left="0" w:right="175"/>
        <w:rPr>
          <w:rFonts w:ascii="Times New Roman" w:hAnsi="Times New Roman"/>
          <w:b/>
          <w:bCs/>
          <w:iCs/>
          <w:sz w:val="28"/>
          <w:szCs w:val="28"/>
        </w:rPr>
      </w:pPr>
      <w:r w:rsidRPr="00400657">
        <w:rPr>
          <w:rFonts w:ascii="Times New Roman" w:hAnsi="Times New Roman"/>
          <w:b/>
          <w:bCs/>
          <w:iCs/>
          <w:sz w:val="28"/>
          <w:szCs w:val="28"/>
        </w:rPr>
        <w:t>Работа с родителями учащихся или их законными представителями:</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привлечение членов семей школьников к организации и проведению дел класса;</w:t>
      </w:r>
    </w:p>
    <w:p w:rsidR="00400657" w:rsidRPr="00400657" w:rsidRDefault="00400657" w:rsidP="00400657">
      <w:pPr>
        <w:pStyle w:val="a5"/>
        <w:tabs>
          <w:tab w:val="left" w:pos="851"/>
          <w:tab w:val="left" w:pos="1310"/>
        </w:tabs>
        <w:spacing w:line="240" w:lineRule="auto"/>
        <w:ind w:left="0" w:right="175"/>
        <w:rPr>
          <w:rFonts w:ascii="Times New Roman" w:hAnsi="Times New Roman"/>
          <w:sz w:val="28"/>
          <w:szCs w:val="28"/>
        </w:rPr>
      </w:pPr>
      <w:r w:rsidRPr="00400657">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400657" w:rsidRPr="00400657" w:rsidRDefault="00400657" w:rsidP="00400657">
      <w:pPr>
        <w:spacing w:line="240" w:lineRule="auto"/>
        <w:rPr>
          <w:rFonts w:ascii="Times New Roman" w:hAnsi="Times New Roman"/>
          <w:b/>
          <w:color w:val="000000"/>
          <w:w w:val="0"/>
          <w:sz w:val="28"/>
          <w:szCs w:val="28"/>
        </w:rPr>
      </w:pPr>
    </w:p>
    <w:p w:rsidR="00400657" w:rsidRPr="00400657" w:rsidRDefault="00400657" w:rsidP="00400657">
      <w:pPr>
        <w:spacing w:line="240" w:lineRule="auto"/>
        <w:rPr>
          <w:rFonts w:ascii="Times New Roman" w:hAnsi="Times New Roman"/>
          <w:b/>
          <w:color w:val="000000"/>
          <w:w w:val="0"/>
          <w:sz w:val="28"/>
          <w:szCs w:val="28"/>
        </w:rPr>
      </w:pPr>
      <w:r w:rsidRPr="00400657">
        <w:rPr>
          <w:rFonts w:ascii="Times New Roman" w:hAnsi="Times New Roman"/>
          <w:b/>
          <w:color w:val="000000"/>
          <w:w w:val="0"/>
          <w:sz w:val="28"/>
          <w:szCs w:val="28"/>
        </w:rPr>
        <w:t>Модуль 3.3. «Курсы внеурочной деятельности»</w:t>
      </w:r>
    </w:p>
    <w:p w:rsidR="00400657" w:rsidRPr="00400657" w:rsidRDefault="00400657" w:rsidP="00400657">
      <w:pPr>
        <w:spacing w:line="240" w:lineRule="auto"/>
        <w:ind w:right="-1" w:firstLine="567"/>
        <w:rPr>
          <w:rFonts w:ascii="Times New Roman" w:hAnsi="Times New Roman"/>
          <w:sz w:val="28"/>
          <w:szCs w:val="28"/>
        </w:rPr>
      </w:pPr>
      <w:r w:rsidRPr="00400657">
        <w:rPr>
          <w:rFonts w:ascii="Times New Roman" w:hAnsi="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400657">
        <w:rPr>
          <w:rFonts w:ascii="Times New Roman" w:hAnsi="Times New Roman"/>
          <w:sz w:val="28"/>
          <w:szCs w:val="28"/>
        </w:rPr>
        <w:t>через</w:t>
      </w:r>
      <w:proofErr w:type="gramEnd"/>
      <w:r w:rsidRPr="00400657">
        <w:rPr>
          <w:rFonts w:ascii="Times New Roman" w:hAnsi="Times New Roman"/>
          <w:sz w:val="28"/>
          <w:szCs w:val="28"/>
        </w:rPr>
        <w:t xml:space="preserve">: </w:t>
      </w:r>
    </w:p>
    <w:p w:rsidR="00400657" w:rsidRPr="00400657" w:rsidRDefault="00400657" w:rsidP="00400657">
      <w:pPr>
        <w:spacing w:line="240" w:lineRule="auto"/>
        <w:ind w:right="-1" w:firstLine="567"/>
        <w:rPr>
          <w:rFonts w:ascii="Times New Roman" w:hAnsi="Times New Roman"/>
          <w:sz w:val="28"/>
          <w:szCs w:val="28"/>
        </w:rPr>
      </w:pPr>
      <w:r w:rsidRPr="00400657">
        <w:rPr>
          <w:rFonts w:ascii="Times New Roman" w:hAnsi="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400657">
        <w:rPr>
          <w:rFonts w:ascii="Times New Roman" w:hAnsi="Times New Roman"/>
          <w:sz w:val="28"/>
          <w:szCs w:val="28"/>
        </w:rPr>
        <w:t>самореализоваться</w:t>
      </w:r>
      <w:proofErr w:type="spellEnd"/>
      <w:r w:rsidRPr="00400657">
        <w:rPr>
          <w:rFonts w:ascii="Times New Roman" w:hAnsi="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00657" w:rsidRPr="00400657" w:rsidRDefault="00400657" w:rsidP="00400657">
      <w:pPr>
        <w:spacing w:line="240" w:lineRule="auto"/>
        <w:ind w:right="-1" w:firstLine="567"/>
        <w:rPr>
          <w:rStyle w:val="CharAttribute0"/>
          <w:rFonts w:eastAsia="Batang"/>
          <w:szCs w:val="28"/>
        </w:rPr>
      </w:pPr>
      <w:r w:rsidRPr="00400657">
        <w:rPr>
          <w:rStyle w:val="CharAttribute0"/>
          <w:rFonts w:eastAsia="Batang"/>
          <w:szCs w:val="28"/>
        </w:rPr>
        <w:t xml:space="preserve">- формирование в </w:t>
      </w:r>
      <w:r w:rsidRPr="00400657">
        <w:rPr>
          <w:rFonts w:ascii="Times New Roman" w:hAnsi="Times New Roman"/>
          <w:sz w:val="28"/>
          <w:szCs w:val="28"/>
        </w:rPr>
        <w:t>кружках, секциях, клубах, студиях и т.п. детско-взрослых общностей,</w:t>
      </w:r>
      <w:r w:rsidRPr="00400657">
        <w:rPr>
          <w:rStyle w:val="CharAttribute502"/>
          <w:rFonts w:eastAsia="Batang" w:hAnsi="Times New Roman"/>
          <w:i w:val="0"/>
          <w:szCs w:val="28"/>
        </w:rPr>
        <w:t xml:space="preserve"> </w:t>
      </w:r>
      <w:r w:rsidRPr="00400657">
        <w:rPr>
          <w:rStyle w:val="CharAttribute0"/>
          <w:rFonts w:eastAsia="Batang"/>
          <w:szCs w:val="28"/>
        </w:rPr>
        <w:t xml:space="preserve">которые </w:t>
      </w:r>
      <w:r w:rsidRPr="00400657">
        <w:rPr>
          <w:rFonts w:ascii="Times New Roman" w:hAnsi="Times New Roman"/>
          <w:sz w:val="28"/>
          <w:szCs w:val="28"/>
        </w:rPr>
        <w:t xml:space="preserve">могли бы </w:t>
      </w:r>
      <w:r w:rsidRPr="00400657">
        <w:rPr>
          <w:rStyle w:val="CharAttribute0"/>
          <w:rFonts w:eastAsia="Batang"/>
          <w:szCs w:val="28"/>
        </w:rPr>
        <w:t>объединять детей и педагогов общими позитивными эмоциями и доверительными отношениями друг к другу;</w:t>
      </w:r>
    </w:p>
    <w:p w:rsidR="00400657" w:rsidRPr="00400657" w:rsidRDefault="00400657" w:rsidP="00400657">
      <w:pPr>
        <w:tabs>
          <w:tab w:val="left" w:pos="851"/>
        </w:tabs>
        <w:spacing w:line="240" w:lineRule="auto"/>
        <w:ind w:firstLine="567"/>
        <w:rPr>
          <w:rFonts w:ascii="Times New Roman" w:hAnsi="Times New Roman"/>
          <w:sz w:val="28"/>
          <w:szCs w:val="28"/>
        </w:rPr>
      </w:pPr>
      <w:r w:rsidRPr="00400657">
        <w:rPr>
          <w:rFonts w:ascii="Times New Roman" w:hAnsi="Times New Roman"/>
          <w:sz w:val="28"/>
          <w:szCs w:val="28"/>
        </w:rPr>
        <w:t xml:space="preserve">- </w:t>
      </w:r>
      <w:r w:rsidRPr="00400657">
        <w:rPr>
          <w:rStyle w:val="CharAttribute0"/>
          <w:rFonts w:eastAsia="Batang"/>
          <w:szCs w:val="28"/>
        </w:rPr>
        <w:t>создание в</w:t>
      </w:r>
      <w:r w:rsidRPr="00400657">
        <w:rPr>
          <w:rFonts w:ascii="Times New Roman" w:hAnsi="Times New Roman"/>
          <w:sz w:val="28"/>
          <w:szCs w:val="28"/>
        </w:rPr>
        <w:t xml:space="preserve"> детских объединениях традиций, задающих их членам определенные социально значимые формы поведения;</w:t>
      </w:r>
    </w:p>
    <w:p w:rsidR="00400657" w:rsidRPr="00400657" w:rsidRDefault="00400657" w:rsidP="00400657">
      <w:pPr>
        <w:tabs>
          <w:tab w:val="left" w:pos="851"/>
        </w:tabs>
        <w:spacing w:line="240" w:lineRule="auto"/>
        <w:ind w:firstLine="567"/>
        <w:rPr>
          <w:rFonts w:ascii="Times New Roman" w:hAnsi="Times New Roman"/>
          <w:sz w:val="28"/>
          <w:szCs w:val="28"/>
        </w:rPr>
      </w:pPr>
      <w:r w:rsidRPr="00400657">
        <w:rPr>
          <w:rFonts w:ascii="Times New Roman" w:hAnsi="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00657" w:rsidRPr="00400657" w:rsidRDefault="00400657" w:rsidP="00400657">
      <w:pPr>
        <w:tabs>
          <w:tab w:val="left" w:pos="851"/>
        </w:tabs>
        <w:spacing w:line="240" w:lineRule="auto"/>
        <w:ind w:firstLine="567"/>
        <w:rPr>
          <w:rFonts w:ascii="Times New Roman" w:hAnsi="Times New Roman"/>
          <w:sz w:val="28"/>
          <w:szCs w:val="28"/>
        </w:rPr>
      </w:pPr>
      <w:r w:rsidRPr="00400657">
        <w:rPr>
          <w:rFonts w:ascii="Times New Roman" w:hAnsi="Times New Roman"/>
          <w:sz w:val="28"/>
          <w:szCs w:val="28"/>
        </w:rPr>
        <w:lastRenderedPageBreak/>
        <w:t xml:space="preserve">- поощрение педагогами детских инициатив и детского самоуправления. </w:t>
      </w:r>
    </w:p>
    <w:p w:rsidR="00400657" w:rsidRPr="00400657" w:rsidRDefault="00400657" w:rsidP="00400657">
      <w:pPr>
        <w:spacing w:line="240" w:lineRule="auto"/>
        <w:ind w:firstLine="567"/>
        <w:rPr>
          <w:rFonts w:ascii="Times New Roman" w:hAnsi="Times New Roman"/>
          <w:sz w:val="28"/>
          <w:szCs w:val="28"/>
        </w:rPr>
      </w:pPr>
      <w:r w:rsidRPr="00400657">
        <w:rPr>
          <w:rStyle w:val="CharAttribute511"/>
          <w:rFonts w:eastAsia="№Е" w:hAnsi="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400657" w:rsidRPr="00400657" w:rsidRDefault="00400657" w:rsidP="00400657">
      <w:pPr>
        <w:tabs>
          <w:tab w:val="left" w:pos="1310"/>
        </w:tabs>
        <w:spacing w:line="240" w:lineRule="auto"/>
        <w:ind w:firstLine="567"/>
        <w:rPr>
          <w:rStyle w:val="CharAttribute501"/>
          <w:rFonts w:eastAsia="№Е" w:hAnsi="Times New Roman"/>
          <w:i w:val="0"/>
          <w:szCs w:val="28"/>
        </w:rPr>
      </w:pPr>
      <w:r w:rsidRPr="00400657">
        <w:rPr>
          <w:rStyle w:val="CharAttribute501"/>
          <w:rFonts w:eastAsia="№Е" w:hAnsi="Times New Roman"/>
          <w:b/>
          <w:i w:val="0"/>
          <w:szCs w:val="28"/>
        </w:rPr>
        <w:t xml:space="preserve">Познавательная деятельность. </w:t>
      </w:r>
      <w:r w:rsidRPr="00400657">
        <w:rPr>
          <w:rFonts w:ascii="Times New Roman" w:hAnsi="Times New Roman"/>
          <w:sz w:val="28"/>
          <w:szCs w:val="28"/>
        </w:rPr>
        <w:t xml:space="preserve">Курсы внеурочной деятельности «Я и компьютер», «Юный художник»»,  «Проектная мастерская», «Человек и общество», «Проектная деятельность», кружки русского языка и математики, направленные на </w:t>
      </w:r>
      <w:r w:rsidRPr="00400657">
        <w:rPr>
          <w:rStyle w:val="CharAttribute501"/>
          <w:rFonts w:eastAsia="№Е" w:hAnsi="Times New Roman"/>
          <w:i w:val="0"/>
          <w:szCs w:val="28"/>
        </w:rPr>
        <w:t xml:space="preserve">передачу школьникам социально значимых знаний, развивающие их любознательность, позволяющие привлечь их внимание к </w:t>
      </w:r>
      <w:r w:rsidRPr="00400657">
        <w:rPr>
          <w:rFonts w:ascii="Times New Roman" w:hAnsi="Times New Roman"/>
          <w:sz w:val="28"/>
          <w:szCs w:val="28"/>
        </w:rPr>
        <w:t xml:space="preserve">экономическим, политическим, экологическим, </w:t>
      </w:r>
      <w:r w:rsidRPr="00400657">
        <w:rPr>
          <w:rStyle w:val="CharAttribute501"/>
          <w:rFonts w:eastAsia="№Е" w:hAnsi="Times New Roman"/>
          <w:i w:val="0"/>
          <w:szCs w:val="28"/>
        </w:rPr>
        <w:t>гуманитарным  проблемам нашего общества, формирующие их гуманистическое мировоззрение и научную картину мира.</w:t>
      </w:r>
    </w:p>
    <w:p w:rsidR="00400657" w:rsidRPr="00400657" w:rsidRDefault="00400657" w:rsidP="00400657">
      <w:pPr>
        <w:tabs>
          <w:tab w:val="left" w:pos="851"/>
        </w:tabs>
        <w:spacing w:line="240" w:lineRule="auto"/>
        <w:ind w:firstLine="567"/>
        <w:rPr>
          <w:rStyle w:val="CharAttribute501"/>
          <w:rFonts w:eastAsia="№Е" w:hAnsi="Times New Roman"/>
          <w:i w:val="0"/>
          <w:szCs w:val="28"/>
        </w:rPr>
      </w:pPr>
      <w:r w:rsidRPr="00400657">
        <w:rPr>
          <w:rStyle w:val="CharAttribute501"/>
          <w:rFonts w:eastAsia="№Е" w:hAnsi="Times New Roman"/>
          <w:b/>
          <w:i w:val="0"/>
          <w:szCs w:val="28"/>
        </w:rPr>
        <w:t xml:space="preserve">Художественное творчество. </w:t>
      </w:r>
      <w:r w:rsidRPr="00400657">
        <w:rPr>
          <w:rFonts w:ascii="Times New Roman" w:hAnsi="Times New Roman"/>
          <w:sz w:val="28"/>
          <w:szCs w:val="28"/>
        </w:rPr>
        <w:t xml:space="preserve">Курсы внеурочной деятельности «Танцевальный», «Вокальный», создающие благоприятные условия для </w:t>
      </w:r>
      <w:proofErr w:type="spellStart"/>
      <w:r w:rsidRPr="00400657">
        <w:rPr>
          <w:rFonts w:ascii="Times New Roman" w:hAnsi="Times New Roman"/>
          <w:sz w:val="28"/>
          <w:szCs w:val="28"/>
        </w:rPr>
        <w:t>просоциальной</w:t>
      </w:r>
      <w:proofErr w:type="spellEnd"/>
      <w:r w:rsidRPr="00400657">
        <w:rPr>
          <w:rFonts w:ascii="Times New Roman" w:hAnsi="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400657">
        <w:rPr>
          <w:rStyle w:val="CharAttribute501"/>
          <w:rFonts w:eastAsia="№Е" w:hAnsi="Times New Roman"/>
          <w:i w:val="0"/>
          <w:szCs w:val="28"/>
        </w:rPr>
        <w:t xml:space="preserve">общее духовно-нравственное развитие. </w:t>
      </w:r>
    </w:p>
    <w:p w:rsidR="00400657" w:rsidRPr="00400657" w:rsidRDefault="00400657" w:rsidP="00400657">
      <w:pPr>
        <w:tabs>
          <w:tab w:val="left" w:pos="851"/>
        </w:tabs>
        <w:spacing w:line="240" w:lineRule="auto"/>
        <w:ind w:firstLine="567"/>
        <w:rPr>
          <w:rStyle w:val="CharAttribute501"/>
          <w:rFonts w:eastAsia="№Е" w:hAnsi="Times New Roman"/>
          <w:i w:val="0"/>
          <w:szCs w:val="28"/>
        </w:rPr>
      </w:pPr>
      <w:r w:rsidRPr="00400657">
        <w:rPr>
          <w:rStyle w:val="CharAttribute501"/>
          <w:rFonts w:eastAsia="№Е" w:hAnsi="Times New Roman"/>
          <w:b/>
          <w:i w:val="0"/>
          <w:szCs w:val="28"/>
        </w:rPr>
        <w:t xml:space="preserve">Спортивно-оздоровительная деятельность. </w:t>
      </w:r>
      <w:r w:rsidRPr="00400657">
        <w:rPr>
          <w:rFonts w:ascii="Times New Roman" w:hAnsi="Times New Roman"/>
          <w:sz w:val="28"/>
          <w:szCs w:val="28"/>
        </w:rPr>
        <w:t xml:space="preserve">Курсы внеурочной деятельности «Волейбол», «Подвижные игры», «Шахматы»,  направленные </w:t>
      </w:r>
      <w:r w:rsidRPr="00400657">
        <w:rPr>
          <w:rStyle w:val="CharAttribute501"/>
          <w:rFonts w:eastAsia="№Е" w:hAnsi="Times New Roman"/>
          <w:i w:val="0"/>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00657" w:rsidRPr="00400657" w:rsidRDefault="00400657" w:rsidP="00400657">
      <w:pPr>
        <w:tabs>
          <w:tab w:val="left" w:pos="851"/>
        </w:tabs>
        <w:spacing w:line="240" w:lineRule="auto"/>
        <w:ind w:firstLine="567"/>
        <w:rPr>
          <w:rStyle w:val="CharAttribute501"/>
          <w:rFonts w:eastAsia="№Е" w:hAnsi="Times New Roman"/>
          <w:i w:val="0"/>
          <w:color w:val="000000"/>
          <w:szCs w:val="28"/>
        </w:rPr>
      </w:pPr>
      <w:r w:rsidRPr="00400657">
        <w:rPr>
          <w:rStyle w:val="CharAttribute501"/>
          <w:rFonts w:eastAsia="№Е" w:hAnsi="Times New Roman"/>
          <w:b/>
          <w:i w:val="0"/>
          <w:color w:val="000000"/>
          <w:szCs w:val="28"/>
        </w:rPr>
        <w:t xml:space="preserve">Трудовая деятельность. </w:t>
      </w:r>
      <w:r w:rsidRPr="00400657">
        <w:rPr>
          <w:rFonts w:ascii="Times New Roman" w:hAnsi="Times New Roman"/>
          <w:color w:val="000000"/>
          <w:sz w:val="28"/>
          <w:szCs w:val="28"/>
        </w:rPr>
        <w:t xml:space="preserve">Курс внеурочной деятельности  «Умелые ручки», направленный </w:t>
      </w:r>
      <w:r w:rsidRPr="00400657">
        <w:rPr>
          <w:rStyle w:val="CharAttribute501"/>
          <w:rFonts w:eastAsia="№Е" w:hAnsi="Times New Roman"/>
          <w:i w:val="0"/>
          <w:color w:val="000000"/>
          <w:szCs w:val="28"/>
        </w:rPr>
        <w:t xml:space="preserve">на развитие творческих способностей школьников, воспитание у них трудолюбия и уважительного отношения к физическому труду.  </w:t>
      </w:r>
    </w:p>
    <w:p w:rsidR="00400657" w:rsidRPr="00400657" w:rsidRDefault="00400657" w:rsidP="00400657">
      <w:pPr>
        <w:tabs>
          <w:tab w:val="left" w:pos="851"/>
        </w:tabs>
        <w:spacing w:line="240" w:lineRule="auto"/>
        <w:ind w:firstLine="567"/>
        <w:rPr>
          <w:rFonts w:ascii="Times New Roman" w:hAnsi="Times New Roman"/>
          <w:color w:val="000000"/>
          <w:sz w:val="28"/>
          <w:szCs w:val="28"/>
        </w:rPr>
      </w:pPr>
      <w:r w:rsidRPr="00400657">
        <w:rPr>
          <w:rStyle w:val="CharAttribute501"/>
          <w:rFonts w:eastAsia="№Е" w:hAnsi="Times New Roman"/>
          <w:b/>
          <w:i w:val="0"/>
          <w:color w:val="000000"/>
          <w:szCs w:val="28"/>
        </w:rPr>
        <w:t xml:space="preserve">Игровая деятельность. </w:t>
      </w:r>
      <w:r w:rsidRPr="00400657">
        <w:rPr>
          <w:rFonts w:ascii="Times New Roman" w:hAnsi="Times New Roman"/>
          <w:color w:val="000000"/>
          <w:sz w:val="28"/>
          <w:szCs w:val="28"/>
        </w:rPr>
        <w:t xml:space="preserve">Курс внеурочной деятельности «Подвижные игры»», направлен </w:t>
      </w:r>
      <w:r w:rsidRPr="00400657">
        <w:rPr>
          <w:rStyle w:val="CharAttribute501"/>
          <w:rFonts w:eastAsia="№Е" w:hAnsi="Times New Roman"/>
          <w:i w:val="0"/>
          <w:color w:val="000000"/>
          <w:szCs w:val="28"/>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400657">
        <w:rPr>
          <w:rStyle w:val="af"/>
          <w:rFonts w:ascii="Times New Roman" w:hAnsi="Times New Roman"/>
          <w:color w:val="000000"/>
          <w:sz w:val="28"/>
          <w:szCs w:val="28"/>
        </w:rPr>
        <w:t xml:space="preserve"> </w:t>
      </w:r>
    </w:p>
    <w:p w:rsidR="00400657" w:rsidRPr="00400657" w:rsidRDefault="00400657" w:rsidP="00400657">
      <w:pPr>
        <w:spacing w:line="240" w:lineRule="auto"/>
        <w:rPr>
          <w:rFonts w:ascii="Times New Roman" w:hAnsi="Times New Roman"/>
          <w:b/>
          <w:color w:val="000000"/>
          <w:w w:val="0"/>
          <w:sz w:val="28"/>
          <w:szCs w:val="28"/>
        </w:rPr>
      </w:pPr>
      <w:r w:rsidRPr="00400657">
        <w:rPr>
          <w:rFonts w:ascii="Times New Roman" w:hAnsi="Times New Roman"/>
          <w:b/>
          <w:color w:val="000000"/>
          <w:w w:val="0"/>
          <w:sz w:val="28"/>
          <w:szCs w:val="28"/>
        </w:rPr>
        <w:t>3.4. Модуль «Школьный урок»</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Style w:val="CharAttribute512"/>
          <w:rFonts w:eastAsia="№Е" w:hAnsi="Times New Roman"/>
          <w:szCs w:val="28"/>
        </w:rPr>
        <w:t>Реализация школьными педагогами воспитательного потенциала урока предполагает следующее</w:t>
      </w:r>
      <w:r w:rsidRPr="00400657">
        <w:rPr>
          <w:rFonts w:ascii="Times New Roman" w:hAnsi="Times New Roman"/>
          <w:sz w:val="28"/>
          <w:szCs w:val="28"/>
        </w:rPr>
        <w:t>:</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Style w:val="CharAttribute501"/>
          <w:rFonts w:eastAsia="№Е" w:hAnsi="Times New Roman"/>
          <w:i w:val="0"/>
          <w:szCs w:val="28"/>
        </w:rPr>
      </w:pPr>
      <w:r w:rsidRPr="00400657">
        <w:rPr>
          <w:rStyle w:val="CharAttribute501"/>
          <w:rFonts w:eastAsia="№Е" w:hAnsi="Times New Roman"/>
          <w:i w:val="0"/>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Style w:val="CharAttribute501"/>
          <w:rFonts w:eastAsia="№Е" w:hAnsi="Times New Roman"/>
          <w:i w:val="0"/>
          <w:szCs w:val="28"/>
        </w:rPr>
      </w:pPr>
      <w:r w:rsidRPr="00400657">
        <w:rPr>
          <w:rStyle w:val="CharAttribute501"/>
          <w:rFonts w:eastAsia="№Е" w:hAnsi="Times New Roman"/>
          <w:i w:val="0"/>
          <w:szCs w:val="28"/>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rPr>
      </w:pPr>
      <w:r w:rsidRPr="00400657">
        <w:rPr>
          <w:rStyle w:val="CharAttribute501"/>
          <w:rFonts w:eastAsia="№Е" w:hAnsi="Times New Roman"/>
          <w:i w:val="0"/>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rPr>
      </w:pPr>
      <w:r w:rsidRPr="00400657">
        <w:rPr>
          <w:rStyle w:val="CharAttribute501"/>
          <w:rFonts w:eastAsia="№Е" w:hAnsi="Times New Roman"/>
          <w:i w:val="0"/>
          <w:iCs/>
          <w:szCs w:val="28"/>
        </w:rPr>
        <w:t xml:space="preserve">использование </w:t>
      </w:r>
      <w:r w:rsidRPr="00400657">
        <w:rPr>
          <w:rFonts w:ascii="Times New Roman" w:hAnsi="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rPr>
      </w:pPr>
      <w:r w:rsidRPr="00400657">
        <w:rPr>
          <w:rStyle w:val="CharAttribute501"/>
          <w:rFonts w:eastAsia="№Е" w:hAnsi="Times New Roman"/>
          <w:i w:val="0"/>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400657">
        <w:rPr>
          <w:rFonts w:ascii="Times New Roman" w:hAnsi="Times New Roman"/>
          <w:sz w:val="28"/>
          <w:szCs w:val="28"/>
        </w:rPr>
        <w:t xml:space="preserve">учат школьников командной работе и взаимодействию с другими детьми;  </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rPr>
      </w:pPr>
      <w:r w:rsidRPr="00400657">
        <w:rPr>
          <w:rFonts w:ascii="Times New Roman" w:hAnsi="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Style w:val="CharAttribute501"/>
          <w:rFonts w:eastAsia="№Е" w:hAnsi="Times New Roman"/>
          <w:i w:val="0"/>
          <w:szCs w:val="28"/>
        </w:rPr>
      </w:pPr>
      <w:r w:rsidRPr="00400657">
        <w:rPr>
          <w:rStyle w:val="CharAttribute501"/>
          <w:rFonts w:eastAsia="№Е" w:hAnsi="Times New Roman"/>
          <w:i w:val="0"/>
          <w:szCs w:val="28"/>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p>
    <w:p w:rsidR="00400657" w:rsidRPr="00400657" w:rsidRDefault="00400657" w:rsidP="00400657">
      <w:pPr>
        <w:pStyle w:val="a5"/>
        <w:tabs>
          <w:tab w:val="left" w:pos="993"/>
          <w:tab w:val="left" w:pos="1310"/>
        </w:tabs>
        <w:spacing w:line="240" w:lineRule="auto"/>
        <w:ind w:left="567"/>
        <w:rPr>
          <w:rStyle w:val="CharAttribute501"/>
          <w:rFonts w:eastAsia="№Е" w:hAnsi="Times New Roman"/>
          <w:i w:val="0"/>
          <w:szCs w:val="28"/>
        </w:rPr>
      </w:pPr>
    </w:p>
    <w:p w:rsidR="00400657" w:rsidRPr="00400657" w:rsidRDefault="00400657" w:rsidP="00400657">
      <w:pPr>
        <w:tabs>
          <w:tab w:val="left" w:pos="851"/>
        </w:tabs>
        <w:spacing w:line="240" w:lineRule="auto"/>
        <w:rPr>
          <w:rFonts w:ascii="Times New Roman" w:hAnsi="Times New Roman"/>
          <w:b/>
          <w:iCs/>
          <w:color w:val="000000"/>
          <w:w w:val="0"/>
          <w:sz w:val="28"/>
          <w:szCs w:val="28"/>
        </w:rPr>
      </w:pPr>
      <w:r w:rsidRPr="00400657">
        <w:rPr>
          <w:rFonts w:ascii="Times New Roman" w:hAnsi="Times New Roman"/>
          <w:b/>
          <w:iCs/>
          <w:color w:val="000000"/>
          <w:w w:val="0"/>
          <w:sz w:val="28"/>
          <w:szCs w:val="28"/>
        </w:rPr>
        <w:t>3.5. Модуль «Самоуправление»</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Style w:val="CharAttribute504"/>
          <w:rFonts w:eastAsia="№Е" w:hAnsi="Times New Roman"/>
          <w:szCs w:val="28"/>
        </w:rPr>
        <w:t xml:space="preserve">Поддержка детского </w:t>
      </w:r>
      <w:r w:rsidRPr="00400657">
        <w:rPr>
          <w:rFonts w:ascii="Times New Roman" w:hAnsi="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00657" w:rsidRPr="00400657" w:rsidRDefault="00400657" w:rsidP="00400657">
      <w:pPr>
        <w:tabs>
          <w:tab w:val="left" w:pos="851"/>
        </w:tabs>
        <w:spacing w:line="240" w:lineRule="auto"/>
        <w:ind w:firstLine="567"/>
        <w:rPr>
          <w:rFonts w:ascii="Times New Roman" w:hAnsi="Times New Roman"/>
          <w:b/>
          <w:sz w:val="28"/>
          <w:szCs w:val="28"/>
        </w:rPr>
      </w:pPr>
      <w:r w:rsidRPr="00400657">
        <w:rPr>
          <w:rFonts w:ascii="Times New Roman" w:hAnsi="Times New Roman"/>
          <w:b/>
          <w:sz w:val="28"/>
          <w:szCs w:val="28"/>
        </w:rPr>
        <w:t>На уровне школы:</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rPr>
      </w:pPr>
      <w:r w:rsidRPr="00400657">
        <w:rPr>
          <w:rFonts w:ascii="Times New Roman" w:hAnsi="Times New Roman"/>
          <w:sz w:val="28"/>
          <w:szCs w:val="28"/>
        </w:rPr>
        <w:t xml:space="preserve">через деятельность выборного Совета </w:t>
      </w:r>
      <w:proofErr w:type="spellStart"/>
      <w:r w:rsidRPr="00400657">
        <w:rPr>
          <w:rFonts w:ascii="Times New Roman" w:hAnsi="Times New Roman"/>
          <w:sz w:val="28"/>
          <w:szCs w:val="28"/>
        </w:rPr>
        <w:t>обучащихся</w:t>
      </w:r>
      <w:proofErr w:type="spellEnd"/>
      <w:r w:rsidRPr="00400657">
        <w:rPr>
          <w:rFonts w:ascii="Times New Roman" w:hAnsi="Times New Roman"/>
          <w:sz w:val="28"/>
          <w:szCs w:val="28"/>
        </w:rPr>
        <w:t xml:space="preserve">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iCs/>
          <w:sz w:val="28"/>
          <w:szCs w:val="28"/>
        </w:rPr>
      </w:pPr>
      <w:r w:rsidRPr="00400657">
        <w:rPr>
          <w:rFonts w:ascii="Times New Roman" w:hAnsi="Times New Roman"/>
          <w:iCs/>
          <w:sz w:val="28"/>
          <w:szCs w:val="28"/>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400657" w:rsidRPr="00400657" w:rsidRDefault="00400657" w:rsidP="00400657">
      <w:pPr>
        <w:tabs>
          <w:tab w:val="left" w:pos="851"/>
        </w:tabs>
        <w:spacing w:line="240" w:lineRule="auto"/>
        <w:ind w:firstLine="567"/>
        <w:rPr>
          <w:rFonts w:ascii="Times New Roman" w:hAnsi="Times New Roman"/>
          <w:bCs/>
          <w:sz w:val="28"/>
          <w:szCs w:val="28"/>
        </w:rPr>
      </w:pPr>
      <w:r w:rsidRPr="00400657">
        <w:rPr>
          <w:rFonts w:ascii="Times New Roman" w:hAnsi="Times New Roman"/>
          <w:b/>
          <w:sz w:val="28"/>
          <w:szCs w:val="28"/>
        </w:rPr>
        <w:t>На уровне классов</w:t>
      </w:r>
      <w:r w:rsidRPr="00400657">
        <w:rPr>
          <w:rFonts w:ascii="Times New Roman" w:hAnsi="Times New Roman"/>
          <w:bCs/>
          <w:sz w:val="28"/>
          <w:szCs w:val="28"/>
        </w:rPr>
        <w:t>:</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rPr>
      </w:pPr>
      <w:r w:rsidRPr="00400657">
        <w:rPr>
          <w:rFonts w:ascii="Times New Roman" w:hAnsi="Times New Roman"/>
          <w:iCs/>
          <w:sz w:val="28"/>
          <w:szCs w:val="28"/>
        </w:rPr>
        <w:t xml:space="preserve">через </w:t>
      </w:r>
      <w:r w:rsidRPr="00400657">
        <w:rPr>
          <w:rFonts w:ascii="Times New Roman" w:hAnsi="Times New Roman"/>
          <w:sz w:val="28"/>
          <w:szCs w:val="28"/>
        </w:rPr>
        <w:t>деятельность выборных по инициативе и предложениям учащихся класса лидеров (командир класса), представляющих интересы класса в общешкольных делах и призванных координировать его работу с работой СОШ и классных руководителей;</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iCs/>
          <w:sz w:val="28"/>
          <w:szCs w:val="28"/>
        </w:rPr>
      </w:pPr>
      <w:r w:rsidRPr="00400657">
        <w:rPr>
          <w:rFonts w:ascii="Times New Roman" w:hAnsi="Times New Roman"/>
          <w:iCs/>
          <w:sz w:val="28"/>
          <w:szCs w:val="28"/>
        </w:rPr>
        <w:t>через деятельность выборных органов самоуправления, отвечающих за различные направления работы класса;</w:t>
      </w:r>
    </w:p>
    <w:p w:rsidR="00400657" w:rsidRPr="00400657" w:rsidRDefault="00400657" w:rsidP="00400657">
      <w:pPr>
        <w:spacing w:line="240" w:lineRule="auto"/>
        <w:ind w:firstLine="567"/>
        <w:rPr>
          <w:rStyle w:val="CharAttribute501"/>
          <w:rFonts w:eastAsia="№Е" w:hAnsi="Times New Roman"/>
          <w:b/>
          <w:bCs/>
          <w:i w:val="0"/>
          <w:iCs/>
          <w:szCs w:val="28"/>
        </w:rPr>
      </w:pPr>
      <w:r w:rsidRPr="00400657">
        <w:rPr>
          <w:rFonts w:ascii="Times New Roman" w:hAnsi="Times New Roman"/>
          <w:b/>
          <w:bCs/>
          <w:iCs/>
          <w:sz w:val="28"/>
          <w:szCs w:val="28"/>
        </w:rPr>
        <w:t>На индивидуальном уровне:</w:t>
      </w:r>
      <w:r w:rsidRPr="00400657">
        <w:rPr>
          <w:rStyle w:val="CharAttribute501"/>
          <w:rFonts w:eastAsia="№Е" w:hAnsi="Times New Roman"/>
          <w:b/>
          <w:bCs/>
          <w:i w:val="0"/>
          <w:iCs/>
          <w:szCs w:val="28"/>
        </w:rPr>
        <w:t xml:space="preserve"> </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rPr>
      </w:pPr>
      <w:r w:rsidRPr="00400657">
        <w:rPr>
          <w:rFonts w:ascii="Times New Roman" w:hAnsi="Times New Roman"/>
          <w:iCs/>
          <w:sz w:val="28"/>
          <w:szCs w:val="28"/>
        </w:rPr>
        <w:t xml:space="preserve">через </w:t>
      </w:r>
      <w:r w:rsidRPr="00400657">
        <w:rPr>
          <w:rFonts w:ascii="Times New Roman" w:hAnsi="Times New Roman"/>
          <w:sz w:val="28"/>
          <w:szCs w:val="28"/>
        </w:rPr>
        <w:t xml:space="preserve">вовлечение школьников в планирование, организацию, проведение и анализ общешкольных и </w:t>
      </w:r>
      <w:proofErr w:type="spellStart"/>
      <w:r w:rsidRPr="00400657">
        <w:rPr>
          <w:rFonts w:ascii="Times New Roman" w:hAnsi="Times New Roman"/>
          <w:sz w:val="28"/>
          <w:szCs w:val="28"/>
        </w:rPr>
        <w:t>внутриклассных</w:t>
      </w:r>
      <w:proofErr w:type="spellEnd"/>
      <w:r w:rsidRPr="00400657">
        <w:rPr>
          <w:rFonts w:ascii="Times New Roman" w:hAnsi="Times New Roman"/>
          <w:sz w:val="28"/>
          <w:szCs w:val="28"/>
        </w:rPr>
        <w:t xml:space="preserve"> дел.</w:t>
      </w:r>
    </w:p>
    <w:p w:rsidR="00400657" w:rsidRPr="00400657" w:rsidRDefault="00400657" w:rsidP="00400657">
      <w:pPr>
        <w:tabs>
          <w:tab w:val="left" w:pos="851"/>
        </w:tabs>
        <w:spacing w:line="240" w:lineRule="auto"/>
        <w:rPr>
          <w:rFonts w:ascii="Times New Roman" w:hAnsi="Times New Roman"/>
          <w:b/>
          <w:iCs/>
          <w:w w:val="0"/>
          <w:sz w:val="28"/>
          <w:szCs w:val="28"/>
        </w:rPr>
      </w:pPr>
      <w:r w:rsidRPr="00400657">
        <w:rPr>
          <w:rFonts w:ascii="Times New Roman" w:hAnsi="Times New Roman"/>
          <w:b/>
          <w:iCs/>
          <w:w w:val="0"/>
          <w:sz w:val="28"/>
          <w:szCs w:val="28"/>
        </w:rPr>
        <w:t>3.6. Модуль «Детские общественные объединения»</w:t>
      </w:r>
    </w:p>
    <w:p w:rsidR="00400657" w:rsidRPr="00400657" w:rsidRDefault="00400657" w:rsidP="00400657">
      <w:pPr>
        <w:spacing w:line="240" w:lineRule="auto"/>
        <w:rPr>
          <w:rFonts w:ascii="Times New Roman" w:eastAsia="Calibri" w:hAnsi="Times New Roman"/>
          <w:sz w:val="28"/>
          <w:szCs w:val="28"/>
        </w:rPr>
      </w:pPr>
      <w:r w:rsidRPr="00400657">
        <w:rPr>
          <w:rFonts w:ascii="Times New Roman" w:eastAsia="Calibri" w:hAnsi="Times New Roman"/>
          <w:sz w:val="28"/>
          <w:szCs w:val="28"/>
        </w:rPr>
        <w:t xml:space="preserve">          Действующее на базе школы детское общественное движение «Государство Дружных Ребят» – </w:t>
      </w:r>
      <w:r w:rsidRPr="00400657">
        <w:rPr>
          <w:rFonts w:ascii="Times New Roman" w:hAnsi="Times New Roman"/>
          <w:sz w:val="28"/>
          <w:szCs w:val="28"/>
        </w:rPr>
        <w:t xml:space="preserve">это добровольное детско-юношеское объединение обучающихся 2-11 классов МКОУ </w:t>
      </w:r>
      <w:proofErr w:type="spellStart"/>
      <w:r w:rsidRPr="00400657">
        <w:rPr>
          <w:rFonts w:ascii="Times New Roman" w:hAnsi="Times New Roman"/>
          <w:sz w:val="28"/>
          <w:szCs w:val="28"/>
        </w:rPr>
        <w:t>Семено-Александровская</w:t>
      </w:r>
      <w:proofErr w:type="spellEnd"/>
      <w:r w:rsidRPr="00400657">
        <w:rPr>
          <w:rFonts w:ascii="Times New Roman" w:hAnsi="Times New Roman"/>
          <w:sz w:val="28"/>
          <w:szCs w:val="28"/>
        </w:rPr>
        <w:t xml:space="preserve"> СОШ,</w:t>
      </w:r>
      <w:r w:rsidRPr="00400657">
        <w:rPr>
          <w:rFonts w:ascii="Times New Roman" w:eastAsia="Calibri" w:hAnsi="Times New Roman"/>
          <w:sz w:val="28"/>
          <w:szCs w:val="28"/>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1-4 классы «Солнечная страна», 5-11 классы «Берег юности».</w:t>
      </w:r>
    </w:p>
    <w:p w:rsidR="00400657" w:rsidRPr="00400657" w:rsidRDefault="00400657" w:rsidP="00400657">
      <w:pPr>
        <w:pStyle w:val="ParaAttribute38"/>
        <w:ind w:right="0" w:firstLine="567"/>
        <w:rPr>
          <w:sz w:val="28"/>
          <w:szCs w:val="28"/>
        </w:rPr>
      </w:pPr>
      <w:r w:rsidRPr="00400657">
        <w:rPr>
          <w:rFonts w:eastAsia="Calibri"/>
          <w:sz w:val="28"/>
          <w:szCs w:val="28"/>
        </w:rPr>
        <w:t xml:space="preserve">Воспитание в детском общественном объединении осуществляется </w:t>
      </w:r>
      <w:proofErr w:type="gramStart"/>
      <w:r w:rsidRPr="00400657">
        <w:rPr>
          <w:rFonts w:eastAsia="Calibri"/>
          <w:sz w:val="28"/>
          <w:szCs w:val="28"/>
        </w:rPr>
        <w:t>через</w:t>
      </w:r>
      <w:proofErr w:type="gramEnd"/>
      <w:r w:rsidRPr="00400657">
        <w:rPr>
          <w:rFonts w:eastAsia="Calibri"/>
          <w:sz w:val="28"/>
          <w:szCs w:val="28"/>
        </w:rPr>
        <w:t>:</w:t>
      </w:r>
    </w:p>
    <w:p w:rsidR="00400657" w:rsidRPr="00400657" w:rsidRDefault="00400657" w:rsidP="00400657">
      <w:pPr>
        <w:widowControl w:val="0"/>
        <w:numPr>
          <w:ilvl w:val="0"/>
          <w:numId w:val="21"/>
        </w:numPr>
        <w:autoSpaceDE w:val="0"/>
        <w:autoSpaceDN w:val="0"/>
        <w:spacing w:after="0" w:line="240" w:lineRule="auto"/>
        <w:ind w:left="0" w:firstLine="567"/>
        <w:jc w:val="both"/>
        <w:rPr>
          <w:rFonts w:ascii="Times New Roman" w:hAnsi="Times New Roman"/>
          <w:sz w:val="28"/>
          <w:szCs w:val="28"/>
        </w:rPr>
      </w:pPr>
      <w:r w:rsidRPr="00400657">
        <w:rPr>
          <w:rFonts w:ascii="Times New Roman" w:eastAsia="Calibri" w:hAnsi="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400657">
        <w:rPr>
          <w:rFonts w:ascii="Times New Roman" w:hAnsi="Times New Roman"/>
          <w:sz w:val="28"/>
          <w:szCs w:val="28"/>
        </w:rPr>
        <w:t xml:space="preserve">забота, уважение, умение сопереживать, умение общаться, слушать и слышать других. </w:t>
      </w:r>
    </w:p>
    <w:p w:rsidR="00400657" w:rsidRPr="00400657" w:rsidRDefault="00400657" w:rsidP="00400657">
      <w:pPr>
        <w:widowControl w:val="0"/>
        <w:numPr>
          <w:ilvl w:val="0"/>
          <w:numId w:val="21"/>
        </w:numPr>
        <w:tabs>
          <w:tab w:val="left" w:pos="993"/>
          <w:tab w:val="left" w:pos="1310"/>
        </w:tabs>
        <w:autoSpaceDE w:val="0"/>
        <w:autoSpaceDN w:val="0"/>
        <w:spacing w:after="0" w:line="240" w:lineRule="auto"/>
        <w:ind w:left="0" w:firstLine="567"/>
        <w:jc w:val="both"/>
        <w:rPr>
          <w:rFonts w:ascii="Times New Roman" w:eastAsia="Calibri" w:hAnsi="Times New Roman"/>
          <w:sz w:val="28"/>
          <w:szCs w:val="28"/>
        </w:rPr>
      </w:pPr>
      <w:r w:rsidRPr="00400657">
        <w:rPr>
          <w:rFonts w:ascii="Times New Roman" w:eastAsia="Calibri" w:hAnsi="Times New Roman"/>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400657">
        <w:rPr>
          <w:rFonts w:ascii="Times New Roman" w:hAnsi="Times New Roman"/>
          <w:sz w:val="28"/>
          <w:szCs w:val="28"/>
        </w:rPr>
        <w:t xml:space="preserve">внимание, забота, уважение, умение сопереживать, умение общаться, слушать и слышать других; </w:t>
      </w:r>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rPr>
      </w:pPr>
      <w:proofErr w:type="gramStart"/>
      <w:r w:rsidRPr="00400657">
        <w:rPr>
          <w:rFonts w:ascii="Times New Roman" w:hAnsi="Times New Roman"/>
          <w:sz w:val="28"/>
          <w:szCs w:val="28"/>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400657">
        <w:rPr>
          <w:rFonts w:ascii="Times New Roman" w:hAnsi="Times New Roman"/>
          <w:sz w:val="28"/>
          <w:szCs w:val="28"/>
        </w:rPr>
        <w:t>: детско-юношеское движение «Государство Дружных Ребят» имеет эмблему, флаг, галстук.</w:t>
      </w:r>
      <w:proofErr w:type="gramEnd"/>
    </w:p>
    <w:p w:rsidR="00400657" w:rsidRPr="00400657" w:rsidRDefault="00400657" w:rsidP="00400657">
      <w:pPr>
        <w:pStyle w:val="a5"/>
        <w:numPr>
          <w:ilvl w:val="0"/>
          <w:numId w:val="21"/>
        </w:numPr>
        <w:tabs>
          <w:tab w:val="left" w:pos="993"/>
          <w:tab w:val="left" w:pos="1310"/>
        </w:tabs>
        <w:spacing w:after="0" w:line="240" w:lineRule="auto"/>
        <w:ind w:left="0" w:firstLine="567"/>
        <w:contextualSpacing w:val="0"/>
        <w:jc w:val="both"/>
        <w:rPr>
          <w:rFonts w:ascii="Times New Roman" w:hAnsi="Times New Roman"/>
          <w:sz w:val="28"/>
          <w:szCs w:val="28"/>
          <w:lang w:eastAsia="ko-KR"/>
        </w:rPr>
      </w:pPr>
      <w:r w:rsidRPr="00400657">
        <w:rPr>
          <w:rFonts w:ascii="Times New Roman" w:hAnsi="Times New Roman"/>
          <w:sz w:val="28"/>
          <w:szCs w:val="28"/>
          <w:lang w:eastAsia="ko-KR"/>
        </w:rPr>
        <w:lastRenderedPageBreak/>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400657" w:rsidRPr="00400657" w:rsidRDefault="00400657" w:rsidP="00400657">
      <w:pPr>
        <w:tabs>
          <w:tab w:val="left" w:pos="851"/>
        </w:tabs>
        <w:spacing w:line="240" w:lineRule="auto"/>
        <w:rPr>
          <w:rFonts w:ascii="Times New Roman" w:hAnsi="Times New Roman"/>
          <w:b/>
          <w:iCs/>
          <w:sz w:val="28"/>
          <w:szCs w:val="28"/>
        </w:rPr>
      </w:pPr>
      <w:r w:rsidRPr="00400657">
        <w:rPr>
          <w:rFonts w:ascii="Times New Roman" w:hAnsi="Times New Roman"/>
          <w:b/>
          <w:iCs/>
          <w:sz w:val="28"/>
          <w:szCs w:val="28"/>
        </w:rPr>
        <w:t xml:space="preserve">Модуль 3.7. </w:t>
      </w:r>
      <w:r w:rsidRPr="00400657">
        <w:rPr>
          <w:rFonts w:ascii="Times New Roman" w:hAnsi="Times New Roman"/>
          <w:b/>
          <w:iCs/>
          <w:w w:val="0"/>
          <w:sz w:val="28"/>
          <w:szCs w:val="28"/>
        </w:rPr>
        <w:t>«Экскурсии, походы»</w:t>
      </w:r>
    </w:p>
    <w:p w:rsidR="00400657" w:rsidRPr="00400657" w:rsidRDefault="00400657" w:rsidP="00400657">
      <w:pPr>
        <w:adjustRightInd w:val="0"/>
        <w:spacing w:line="240" w:lineRule="auto"/>
        <w:ind w:right="-1" w:firstLine="567"/>
        <w:rPr>
          <w:rFonts w:ascii="Times New Roman" w:eastAsia="Calibri" w:hAnsi="Times New Roman"/>
          <w:sz w:val="28"/>
          <w:szCs w:val="28"/>
        </w:rPr>
      </w:pPr>
      <w:r w:rsidRPr="00400657">
        <w:rPr>
          <w:rFonts w:ascii="Times New Roman" w:eastAsia="Calibri" w:hAnsi="Times New Roman"/>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400657">
        <w:rPr>
          <w:rFonts w:ascii="Times New Roman" w:eastAsia="Calibri" w:hAnsi="Times New Roman"/>
          <w:sz w:val="28"/>
          <w:szCs w:val="28"/>
        </w:rPr>
        <w:t>самообслуживающего</w:t>
      </w:r>
      <w:proofErr w:type="spellEnd"/>
      <w:r w:rsidRPr="00400657">
        <w:rPr>
          <w:rFonts w:ascii="Times New Roman" w:eastAsia="Calibri" w:hAnsi="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00657" w:rsidRPr="00400657" w:rsidRDefault="00400657" w:rsidP="00400657">
      <w:pPr>
        <w:pStyle w:val="a5"/>
        <w:numPr>
          <w:ilvl w:val="0"/>
          <w:numId w:val="20"/>
        </w:numPr>
        <w:tabs>
          <w:tab w:val="left" w:pos="885"/>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400657" w:rsidRPr="00400657" w:rsidRDefault="00400657" w:rsidP="00400657">
      <w:pPr>
        <w:widowControl w:val="0"/>
        <w:numPr>
          <w:ilvl w:val="0"/>
          <w:numId w:val="20"/>
        </w:numPr>
        <w:autoSpaceDE w:val="0"/>
        <w:autoSpaceDN w:val="0"/>
        <w:adjustRightInd w:val="0"/>
        <w:spacing w:after="0" w:line="240" w:lineRule="auto"/>
        <w:ind w:right="-1"/>
        <w:jc w:val="both"/>
        <w:rPr>
          <w:rFonts w:ascii="Times New Roman" w:eastAsia="Calibri" w:hAnsi="Times New Roman"/>
          <w:sz w:val="28"/>
          <w:szCs w:val="28"/>
        </w:rPr>
      </w:pPr>
      <w:r w:rsidRPr="00400657">
        <w:rPr>
          <w:rFonts w:ascii="Times New Roman" w:eastAsia="Calibri" w:hAnsi="Times New Roman"/>
          <w:sz w:val="28"/>
          <w:szCs w:val="28"/>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400657" w:rsidRPr="00400657" w:rsidRDefault="00400657" w:rsidP="00400657">
      <w:pPr>
        <w:tabs>
          <w:tab w:val="left" w:pos="851"/>
        </w:tabs>
        <w:spacing w:line="240" w:lineRule="auto"/>
        <w:rPr>
          <w:rFonts w:ascii="Times New Roman" w:hAnsi="Times New Roman"/>
          <w:b/>
          <w:iCs/>
          <w:w w:val="0"/>
          <w:sz w:val="28"/>
          <w:szCs w:val="28"/>
        </w:rPr>
      </w:pPr>
      <w:r w:rsidRPr="00400657">
        <w:rPr>
          <w:rFonts w:ascii="Times New Roman" w:hAnsi="Times New Roman"/>
          <w:b/>
          <w:iCs/>
          <w:w w:val="0"/>
          <w:sz w:val="28"/>
          <w:szCs w:val="28"/>
        </w:rPr>
        <w:t>3.8. Модуль «Профориентация»</w:t>
      </w:r>
    </w:p>
    <w:p w:rsidR="00400657" w:rsidRPr="00400657" w:rsidRDefault="00400657" w:rsidP="00400657">
      <w:pPr>
        <w:spacing w:line="240" w:lineRule="auto"/>
        <w:ind w:firstLine="567"/>
        <w:rPr>
          <w:rStyle w:val="CharAttribute502"/>
          <w:rFonts w:eastAsia="№Е" w:hAnsi="Times New Roman"/>
          <w:i w:val="0"/>
          <w:szCs w:val="28"/>
        </w:rPr>
      </w:pPr>
      <w:r w:rsidRPr="00400657">
        <w:rPr>
          <w:rFonts w:ascii="Times New Roman" w:hAnsi="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400657">
        <w:rPr>
          <w:rFonts w:ascii="Times New Roman" w:hAnsi="Times New Roman"/>
          <w:sz w:val="28"/>
          <w:szCs w:val="28"/>
        </w:rPr>
        <w:t>профориентационно</w:t>
      </w:r>
      <w:proofErr w:type="spellEnd"/>
      <w:r w:rsidRPr="00400657">
        <w:rPr>
          <w:rFonts w:ascii="Times New Roman" w:hAnsi="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400657">
        <w:rPr>
          <w:rFonts w:ascii="Times New Roman" w:hAnsi="Times New Roman"/>
          <w:sz w:val="28"/>
          <w:szCs w:val="28"/>
        </w:rPr>
        <w:t>внепрофессиональную</w:t>
      </w:r>
      <w:proofErr w:type="spellEnd"/>
      <w:r w:rsidRPr="00400657">
        <w:rPr>
          <w:rFonts w:ascii="Times New Roman" w:hAnsi="Times New Roman"/>
          <w:sz w:val="28"/>
          <w:szCs w:val="28"/>
        </w:rPr>
        <w:t xml:space="preserve"> составляющие такой деятельности:</w:t>
      </w:r>
      <w:r w:rsidRPr="00400657">
        <w:rPr>
          <w:rStyle w:val="CharAttribute502"/>
          <w:rFonts w:eastAsia="№Е" w:hAnsi="Times New Roman"/>
          <w:i w:val="0"/>
          <w:szCs w:val="28"/>
        </w:rPr>
        <w:t xml:space="preserve"> </w:t>
      </w:r>
    </w:p>
    <w:p w:rsidR="00400657" w:rsidRPr="00400657" w:rsidRDefault="00400657" w:rsidP="00400657">
      <w:pPr>
        <w:pStyle w:val="a5"/>
        <w:numPr>
          <w:ilvl w:val="0"/>
          <w:numId w:val="20"/>
        </w:numPr>
        <w:tabs>
          <w:tab w:val="left" w:pos="885"/>
        </w:tabs>
        <w:spacing w:after="0" w:line="240" w:lineRule="auto"/>
        <w:ind w:left="0" w:right="175" w:firstLine="567"/>
        <w:contextualSpacing w:val="0"/>
        <w:jc w:val="both"/>
        <w:rPr>
          <w:rFonts w:ascii="Times New Roman" w:hAnsi="Times New Roman"/>
          <w:sz w:val="28"/>
          <w:szCs w:val="28"/>
          <w:lang w:eastAsia="ko-KR"/>
        </w:rPr>
      </w:pPr>
      <w:r w:rsidRPr="00400657">
        <w:rPr>
          <w:rFonts w:ascii="Times New Roman" w:hAnsi="Times New Roman"/>
          <w:sz w:val="28"/>
          <w:szCs w:val="28"/>
          <w:lang w:eastAsia="ko-KR"/>
        </w:rPr>
        <w:t xml:space="preserve">циклы </w:t>
      </w:r>
      <w:proofErr w:type="spellStart"/>
      <w:r w:rsidRPr="00400657">
        <w:rPr>
          <w:rFonts w:ascii="Times New Roman" w:hAnsi="Times New Roman"/>
          <w:sz w:val="28"/>
          <w:szCs w:val="28"/>
          <w:lang w:eastAsia="ko-KR"/>
        </w:rPr>
        <w:t>профориентационных</w:t>
      </w:r>
      <w:proofErr w:type="spellEnd"/>
      <w:r w:rsidRPr="00400657">
        <w:rPr>
          <w:rFonts w:ascii="Times New Roman" w:hAnsi="Times New Roman"/>
          <w:sz w:val="28"/>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400657" w:rsidRPr="00400657" w:rsidRDefault="00400657" w:rsidP="00400657">
      <w:pPr>
        <w:pStyle w:val="a5"/>
        <w:numPr>
          <w:ilvl w:val="0"/>
          <w:numId w:val="20"/>
        </w:numPr>
        <w:tabs>
          <w:tab w:val="left" w:pos="885"/>
        </w:tabs>
        <w:spacing w:after="0" w:line="240" w:lineRule="auto"/>
        <w:ind w:left="0" w:right="175" w:firstLine="567"/>
        <w:contextualSpacing w:val="0"/>
        <w:jc w:val="both"/>
        <w:rPr>
          <w:rFonts w:ascii="Times New Roman" w:hAnsi="Times New Roman"/>
          <w:sz w:val="28"/>
          <w:szCs w:val="28"/>
          <w:lang w:eastAsia="ko-KR"/>
        </w:rPr>
      </w:pPr>
      <w:proofErr w:type="spellStart"/>
      <w:r w:rsidRPr="00400657">
        <w:rPr>
          <w:rFonts w:ascii="Times New Roman" w:hAnsi="Times New Roman"/>
          <w:sz w:val="28"/>
          <w:szCs w:val="28"/>
          <w:lang w:eastAsia="ko-KR"/>
        </w:rPr>
        <w:t>профориентационные</w:t>
      </w:r>
      <w:proofErr w:type="spellEnd"/>
      <w:r w:rsidRPr="00400657">
        <w:rPr>
          <w:rFonts w:ascii="Times New Roman" w:hAnsi="Times New Roman"/>
          <w:sz w:val="28"/>
          <w:szCs w:val="28"/>
          <w:lang w:eastAsia="ko-KR"/>
        </w:rPr>
        <w:t xml:space="preserve"> игры:  деловые игры, </w:t>
      </w:r>
      <w:proofErr w:type="spellStart"/>
      <w:r w:rsidRPr="00400657">
        <w:rPr>
          <w:rFonts w:ascii="Times New Roman" w:hAnsi="Times New Roman"/>
          <w:sz w:val="28"/>
          <w:szCs w:val="28"/>
          <w:lang w:eastAsia="ko-KR"/>
        </w:rPr>
        <w:t>квесты</w:t>
      </w:r>
      <w:proofErr w:type="spellEnd"/>
      <w:r w:rsidRPr="00400657">
        <w:rPr>
          <w:rFonts w:ascii="Times New Roman" w:hAnsi="Times New Roman"/>
          <w:sz w:val="28"/>
          <w:szCs w:val="28"/>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00657" w:rsidRPr="00400657" w:rsidRDefault="00400657" w:rsidP="00400657">
      <w:pPr>
        <w:pStyle w:val="a5"/>
        <w:numPr>
          <w:ilvl w:val="0"/>
          <w:numId w:val="20"/>
        </w:numPr>
        <w:tabs>
          <w:tab w:val="left" w:pos="885"/>
        </w:tabs>
        <w:spacing w:after="0" w:line="240" w:lineRule="auto"/>
        <w:ind w:left="0" w:right="175" w:firstLine="567"/>
        <w:contextualSpacing w:val="0"/>
        <w:jc w:val="both"/>
        <w:rPr>
          <w:rFonts w:ascii="Times New Roman" w:hAnsi="Times New Roman"/>
          <w:sz w:val="28"/>
          <w:szCs w:val="28"/>
          <w:lang w:eastAsia="ko-KR"/>
        </w:rPr>
      </w:pPr>
      <w:r w:rsidRPr="00400657">
        <w:rPr>
          <w:rFonts w:ascii="Times New Roman" w:hAnsi="Times New Roman"/>
          <w:sz w:val="28"/>
          <w:szCs w:val="28"/>
          <w:lang w:eastAsia="ko-KR"/>
        </w:rPr>
        <w:lastRenderedPageBreak/>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400657" w:rsidRPr="00400657" w:rsidRDefault="00400657" w:rsidP="00400657">
      <w:pPr>
        <w:pStyle w:val="a5"/>
        <w:numPr>
          <w:ilvl w:val="0"/>
          <w:numId w:val="20"/>
        </w:numPr>
        <w:tabs>
          <w:tab w:val="left" w:pos="885"/>
        </w:tabs>
        <w:spacing w:after="0" w:line="240" w:lineRule="auto"/>
        <w:ind w:left="0" w:right="175" w:firstLine="567"/>
        <w:contextualSpacing w:val="0"/>
        <w:jc w:val="both"/>
        <w:rPr>
          <w:rFonts w:ascii="Times New Roman" w:hAnsi="Times New Roman"/>
          <w:sz w:val="28"/>
          <w:szCs w:val="28"/>
          <w:lang w:eastAsia="ko-KR"/>
        </w:rPr>
      </w:pPr>
      <w:r w:rsidRPr="00400657">
        <w:rPr>
          <w:rFonts w:ascii="Times New Roman" w:hAnsi="Times New Roman"/>
          <w:sz w:val="28"/>
          <w:szCs w:val="28"/>
          <w:lang w:eastAsia="ko-KR"/>
        </w:rPr>
        <w:t>посещение дней открытых дверей в средних специальных учебных заведениях и вузах;</w:t>
      </w:r>
    </w:p>
    <w:p w:rsidR="00400657" w:rsidRPr="00400657" w:rsidRDefault="00400657" w:rsidP="00400657">
      <w:pPr>
        <w:pStyle w:val="a5"/>
        <w:numPr>
          <w:ilvl w:val="0"/>
          <w:numId w:val="20"/>
        </w:numPr>
        <w:tabs>
          <w:tab w:val="left" w:pos="885"/>
        </w:tabs>
        <w:spacing w:after="0" w:line="240" w:lineRule="auto"/>
        <w:ind w:left="0" w:right="175" w:firstLine="567"/>
        <w:contextualSpacing w:val="0"/>
        <w:jc w:val="both"/>
        <w:rPr>
          <w:rFonts w:ascii="Times New Roman" w:hAnsi="Times New Roman"/>
          <w:sz w:val="28"/>
          <w:szCs w:val="28"/>
          <w:lang w:eastAsia="ko-KR"/>
        </w:rPr>
      </w:pPr>
      <w:r w:rsidRPr="00400657">
        <w:rPr>
          <w:rFonts w:ascii="Times New Roman" w:hAnsi="Times New Roman"/>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Pr="00400657">
        <w:rPr>
          <w:rFonts w:ascii="Times New Roman" w:hAnsi="Times New Roman"/>
          <w:sz w:val="28"/>
          <w:szCs w:val="28"/>
          <w:lang w:eastAsia="ko-KR"/>
        </w:rPr>
        <w:t>профориентационного</w:t>
      </w:r>
      <w:proofErr w:type="spellEnd"/>
      <w:r w:rsidRPr="00400657">
        <w:rPr>
          <w:rFonts w:ascii="Times New Roman" w:hAnsi="Times New Roman"/>
          <w:sz w:val="28"/>
          <w:szCs w:val="28"/>
          <w:lang w:eastAsia="ko-KR"/>
        </w:rPr>
        <w:t xml:space="preserve"> </w:t>
      </w:r>
      <w:proofErr w:type="spellStart"/>
      <w:r w:rsidRPr="00400657">
        <w:rPr>
          <w:rFonts w:ascii="Times New Roman" w:hAnsi="Times New Roman"/>
          <w:sz w:val="28"/>
          <w:szCs w:val="28"/>
          <w:lang w:eastAsia="ko-KR"/>
        </w:rPr>
        <w:t>онлайн-тестирования</w:t>
      </w:r>
      <w:proofErr w:type="spellEnd"/>
      <w:r w:rsidRPr="00400657">
        <w:rPr>
          <w:rFonts w:ascii="Times New Roman" w:hAnsi="Times New Roman"/>
          <w:sz w:val="28"/>
          <w:szCs w:val="28"/>
          <w:lang w:eastAsia="ko-KR"/>
        </w:rPr>
        <w:t>;</w:t>
      </w:r>
    </w:p>
    <w:p w:rsidR="00400657" w:rsidRPr="00400657" w:rsidRDefault="00400657" w:rsidP="00400657">
      <w:pPr>
        <w:pStyle w:val="a5"/>
        <w:numPr>
          <w:ilvl w:val="0"/>
          <w:numId w:val="20"/>
        </w:numPr>
        <w:tabs>
          <w:tab w:val="left" w:pos="885"/>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t xml:space="preserve">участие в работе всероссийских </w:t>
      </w:r>
      <w:proofErr w:type="spellStart"/>
      <w:r w:rsidRPr="00400657">
        <w:rPr>
          <w:rFonts w:ascii="Times New Roman" w:hAnsi="Times New Roman"/>
          <w:sz w:val="28"/>
          <w:szCs w:val="28"/>
        </w:rPr>
        <w:t>профориентационных</w:t>
      </w:r>
      <w:proofErr w:type="spellEnd"/>
      <w:r w:rsidRPr="00400657">
        <w:rPr>
          <w:rFonts w:ascii="Times New Roman" w:hAnsi="Times New Roman"/>
          <w:sz w:val="28"/>
          <w:szCs w:val="28"/>
        </w:rPr>
        <w:t xml:space="preserve"> проектов, созданных в сети интернет.</w:t>
      </w:r>
    </w:p>
    <w:p w:rsidR="00400657" w:rsidRPr="00400657" w:rsidRDefault="00400657" w:rsidP="00400657">
      <w:pPr>
        <w:spacing w:line="240" w:lineRule="auto"/>
        <w:rPr>
          <w:rFonts w:ascii="Times New Roman" w:hAnsi="Times New Roman"/>
          <w:b/>
          <w:sz w:val="28"/>
          <w:szCs w:val="28"/>
        </w:rPr>
      </w:pPr>
      <w:r w:rsidRPr="00400657">
        <w:rPr>
          <w:rFonts w:ascii="Times New Roman" w:hAnsi="Times New Roman"/>
          <w:b/>
          <w:w w:val="0"/>
          <w:sz w:val="28"/>
          <w:szCs w:val="28"/>
        </w:rPr>
        <w:t xml:space="preserve">3.9. Модуль </w:t>
      </w:r>
      <w:r w:rsidRPr="00400657">
        <w:rPr>
          <w:rFonts w:ascii="Times New Roman" w:hAnsi="Times New Roman"/>
          <w:b/>
          <w:sz w:val="28"/>
          <w:szCs w:val="28"/>
        </w:rPr>
        <w:t>«</w:t>
      </w:r>
      <w:proofErr w:type="gramStart"/>
      <w:r w:rsidRPr="00400657">
        <w:rPr>
          <w:rFonts w:ascii="Times New Roman" w:hAnsi="Times New Roman"/>
          <w:b/>
          <w:sz w:val="28"/>
          <w:szCs w:val="28"/>
        </w:rPr>
        <w:t>Школьные</w:t>
      </w:r>
      <w:proofErr w:type="gramEnd"/>
      <w:r w:rsidRPr="00400657">
        <w:rPr>
          <w:rFonts w:ascii="Times New Roman" w:hAnsi="Times New Roman"/>
          <w:b/>
          <w:sz w:val="28"/>
          <w:szCs w:val="28"/>
        </w:rPr>
        <w:t xml:space="preserve"> </w:t>
      </w:r>
      <w:proofErr w:type="spellStart"/>
      <w:r w:rsidRPr="00400657">
        <w:rPr>
          <w:rFonts w:ascii="Times New Roman" w:hAnsi="Times New Roman"/>
          <w:b/>
          <w:sz w:val="28"/>
          <w:szCs w:val="28"/>
        </w:rPr>
        <w:t>медиа</w:t>
      </w:r>
      <w:proofErr w:type="spellEnd"/>
      <w:r w:rsidRPr="00400657">
        <w:rPr>
          <w:rFonts w:ascii="Times New Roman" w:hAnsi="Times New Roman"/>
          <w:b/>
          <w:sz w:val="28"/>
          <w:szCs w:val="28"/>
        </w:rPr>
        <w:t>»</w:t>
      </w:r>
    </w:p>
    <w:p w:rsidR="00400657" w:rsidRPr="00400657" w:rsidRDefault="00400657" w:rsidP="00400657">
      <w:pPr>
        <w:spacing w:line="240" w:lineRule="auto"/>
        <w:ind w:firstLine="567"/>
        <w:rPr>
          <w:rFonts w:ascii="Times New Roman" w:hAnsi="Times New Roman"/>
          <w:sz w:val="28"/>
          <w:szCs w:val="28"/>
        </w:rPr>
      </w:pPr>
      <w:r w:rsidRPr="00400657">
        <w:rPr>
          <w:rFonts w:ascii="Times New Roman" w:hAnsi="Times New Roman"/>
          <w:sz w:val="28"/>
          <w:szCs w:val="28"/>
          <w:shd w:val="clear" w:color="auto" w:fill="FFFFFF"/>
        </w:rPr>
        <w:t xml:space="preserve">Цель школьных </w:t>
      </w:r>
      <w:proofErr w:type="spellStart"/>
      <w:r w:rsidRPr="00400657">
        <w:rPr>
          <w:rFonts w:ascii="Times New Roman" w:hAnsi="Times New Roman"/>
          <w:sz w:val="28"/>
          <w:szCs w:val="28"/>
          <w:shd w:val="clear" w:color="auto" w:fill="FFFFFF"/>
        </w:rPr>
        <w:t>медиа</w:t>
      </w:r>
      <w:proofErr w:type="spellEnd"/>
      <w:r w:rsidRPr="00400657">
        <w:rPr>
          <w:rFonts w:ascii="Times New Roman" w:hAnsi="Times New Roman"/>
          <w:sz w:val="28"/>
          <w:szCs w:val="28"/>
          <w:shd w:val="clear" w:color="auto" w:fill="FFFFFF"/>
        </w:rPr>
        <w:t xml:space="preserve">  – </w:t>
      </w:r>
      <w:r w:rsidRPr="00400657">
        <w:rPr>
          <w:rFonts w:ascii="Times New Roman" w:hAnsi="Times New Roman"/>
          <w:sz w:val="28"/>
          <w:szCs w:val="28"/>
        </w:rPr>
        <w:t xml:space="preserve">развитие коммуникативной культуры школьников, формирование </w:t>
      </w:r>
      <w:r w:rsidRPr="00400657">
        <w:rPr>
          <w:rFonts w:ascii="Times New Roman" w:hAnsi="Times New Roman"/>
          <w:sz w:val="28"/>
          <w:szCs w:val="28"/>
          <w:shd w:val="clear" w:color="auto" w:fill="FFFFFF"/>
        </w:rPr>
        <w:t xml:space="preserve">навыков общения и сотрудничества, поддержка творческой самореализации учащихся. </w:t>
      </w:r>
      <w:r w:rsidRPr="00400657">
        <w:rPr>
          <w:rFonts w:ascii="Times New Roman" w:eastAsia="Calibri" w:hAnsi="Times New Roman"/>
          <w:sz w:val="28"/>
          <w:szCs w:val="28"/>
        </w:rPr>
        <w:t xml:space="preserve">Воспитательный потенциал школьных </w:t>
      </w:r>
      <w:proofErr w:type="spellStart"/>
      <w:r w:rsidRPr="00400657">
        <w:rPr>
          <w:rFonts w:ascii="Times New Roman" w:eastAsia="Calibri" w:hAnsi="Times New Roman"/>
          <w:sz w:val="28"/>
          <w:szCs w:val="28"/>
        </w:rPr>
        <w:t>медиа</w:t>
      </w:r>
      <w:proofErr w:type="spellEnd"/>
      <w:r w:rsidRPr="00400657">
        <w:rPr>
          <w:rFonts w:ascii="Times New Roman" w:eastAsia="Calibri" w:hAnsi="Times New Roman"/>
          <w:sz w:val="28"/>
          <w:szCs w:val="28"/>
        </w:rPr>
        <w:t xml:space="preserve"> реализуется в рамках следующих видов и форм деятельности:</w:t>
      </w:r>
    </w:p>
    <w:p w:rsidR="00400657" w:rsidRPr="00400657" w:rsidRDefault="00400657" w:rsidP="00400657">
      <w:pPr>
        <w:pStyle w:val="a5"/>
        <w:numPr>
          <w:ilvl w:val="0"/>
          <w:numId w:val="22"/>
        </w:numPr>
        <w:shd w:val="clear" w:color="auto" w:fill="FFFFFF"/>
        <w:spacing w:after="0" w:line="240" w:lineRule="auto"/>
        <w:ind w:left="0" w:firstLine="567"/>
        <w:jc w:val="both"/>
        <w:rPr>
          <w:rFonts w:ascii="Times New Roman" w:hAnsi="Times New Roman"/>
          <w:sz w:val="28"/>
          <w:szCs w:val="28"/>
        </w:rPr>
      </w:pPr>
      <w:r w:rsidRPr="00400657">
        <w:rPr>
          <w:rFonts w:ascii="Times New Roman" w:eastAsia="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400657">
        <w:rPr>
          <w:rFonts w:ascii="Times New Roman" w:hAnsi="Times New Roman"/>
          <w:sz w:val="28"/>
          <w:szCs w:val="28"/>
        </w:rPr>
        <w:t xml:space="preserve"> мероприятий,</w:t>
      </w:r>
      <w:r w:rsidRPr="00400657">
        <w:rPr>
          <w:rFonts w:ascii="Times New Roman" w:eastAsia="Times New Roman" w:hAnsi="Times New Roman"/>
          <w:sz w:val="28"/>
          <w:szCs w:val="28"/>
        </w:rPr>
        <w:t xml:space="preserve"> кружков, секций, деятельности органов ученического самоуправления; </w:t>
      </w:r>
      <w:r w:rsidRPr="00400657">
        <w:rPr>
          <w:rFonts w:ascii="Times New Roman" w:hAnsi="Times New Roman"/>
          <w:sz w:val="28"/>
          <w:szCs w:val="28"/>
        </w:rPr>
        <w:t>размещение созданных детьми рассказов, стихов, сказок, репортажей;</w:t>
      </w:r>
    </w:p>
    <w:p w:rsidR="00400657" w:rsidRPr="00400657" w:rsidRDefault="00400657" w:rsidP="00400657">
      <w:pPr>
        <w:pStyle w:val="a5"/>
        <w:numPr>
          <w:ilvl w:val="0"/>
          <w:numId w:val="22"/>
        </w:numPr>
        <w:shd w:val="clear" w:color="auto" w:fill="FFFFFF"/>
        <w:spacing w:after="0" w:line="240" w:lineRule="auto"/>
        <w:ind w:left="0" w:firstLine="567"/>
        <w:jc w:val="both"/>
        <w:rPr>
          <w:rFonts w:ascii="Times New Roman" w:hAnsi="Times New Roman"/>
          <w:sz w:val="28"/>
          <w:szCs w:val="28"/>
        </w:rPr>
      </w:pPr>
      <w:r w:rsidRPr="00400657">
        <w:rPr>
          <w:rFonts w:ascii="Times New Roman" w:eastAsia="Times New Roman" w:hAnsi="Times New Roman"/>
          <w:sz w:val="28"/>
          <w:szCs w:val="28"/>
        </w:rPr>
        <w:t xml:space="preserve">участие школьников в конкурсах </w:t>
      </w:r>
      <w:r w:rsidRPr="00400657">
        <w:rPr>
          <w:rFonts w:ascii="Times New Roman" w:hAnsi="Times New Roman"/>
          <w:sz w:val="28"/>
          <w:szCs w:val="28"/>
          <w:shd w:val="clear" w:color="auto" w:fill="FFFFFF"/>
        </w:rPr>
        <w:t xml:space="preserve">школьных </w:t>
      </w:r>
      <w:proofErr w:type="spellStart"/>
      <w:r w:rsidRPr="00400657">
        <w:rPr>
          <w:rFonts w:ascii="Times New Roman" w:hAnsi="Times New Roman"/>
          <w:sz w:val="28"/>
          <w:szCs w:val="28"/>
          <w:shd w:val="clear" w:color="auto" w:fill="FFFFFF"/>
        </w:rPr>
        <w:t>медиа</w:t>
      </w:r>
      <w:proofErr w:type="spellEnd"/>
      <w:r w:rsidRPr="00400657">
        <w:rPr>
          <w:rFonts w:ascii="Times New Roman" w:hAnsi="Times New Roman"/>
          <w:sz w:val="28"/>
          <w:szCs w:val="28"/>
          <w:shd w:val="clear" w:color="auto" w:fill="FFFFFF"/>
        </w:rPr>
        <w:t>.</w:t>
      </w:r>
    </w:p>
    <w:p w:rsidR="00400657" w:rsidRPr="00400657" w:rsidRDefault="00400657" w:rsidP="00400657">
      <w:pPr>
        <w:tabs>
          <w:tab w:val="left" w:pos="851"/>
        </w:tabs>
        <w:spacing w:line="240" w:lineRule="auto"/>
        <w:rPr>
          <w:rFonts w:ascii="Times New Roman" w:hAnsi="Times New Roman"/>
          <w:b/>
          <w:sz w:val="28"/>
          <w:szCs w:val="28"/>
        </w:rPr>
      </w:pPr>
      <w:r w:rsidRPr="00400657">
        <w:rPr>
          <w:rFonts w:ascii="Times New Roman" w:hAnsi="Times New Roman"/>
          <w:b/>
          <w:w w:val="0"/>
          <w:sz w:val="28"/>
          <w:szCs w:val="28"/>
        </w:rPr>
        <w:t xml:space="preserve">3.10. Модуль </w:t>
      </w:r>
      <w:r w:rsidRPr="00400657">
        <w:rPr>
          <w:rFonts w:ascii="Times New Roman" w:hAnsi="Times New Roman"/>
          <w:b/>
          <w:sz w:val="28"/>
          <w:szCs w:val="28"/>
        </w:rPr>
        <w:t>«Организация предметно-эстетической среды»</w:t>
      </w:r>
    </w:p>
    <w:p w:rsidR="00400657" w:rsidRPr="00400657" w:rsidRDefault="00400657" w:rsidP="00400657">
      <w:pPr>
        <w:pStyle w:val="ParaAttribute38"/>
        <w:ind w:right="0" w:firstLine="567"/>
        <w:rPr>
          <w:rStyle w:val="CharAttribute502"/>
          <w:rFonts w:eastAsia="№Е"/>
          <w:i w:val="0"/>
          <w:szCs w:val="28"/>
        </w:rPr>
      </w:pPr>
      <w:r w:rsidRPr="00400657">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400657">
        <w:rPr>
          <w:rStyle w:val="CharAttribute526"/>
          <w:rFonts w:eastAsia="№Е"/>
          <w:szCs w:val="28"/>
        </w:rPr>
        <w:t xml:space="preserve">предупреждает стрессовые ситуации, </w:t>
      </w:r>
      <w:r w:rsidRPr="00400657">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400657">
        <w:rPr>
          <w:rStyle w:val="CharAttribute502"/>
          <w:rFonts w:eastAsia="№Е"/>
          <w:i w:val="0"/>
          <w:szCs w:val="28"/>
        </w:rPr>
        <w:t xml:space="preserve"> </w:t>
      </w:r>
    </w:p>
    <w:p w:rsidR="00400657" w:rsidRPr="00400657" w:rsidRDefault="00400657" w:rsidP="00400657">
      <w:pPr>
        <w:pStyle w:val="a5"/>
        <w:numPr>
          <w:ilvl w:val="0"/>
          <w:numId w:val="21"/>
        </w:numPr>
        <w:shd w:val="clear" w:color="auto" w:fill="FFFFFF"/>
        <w:tabs>
          <w:tab w:val="left" w:pos="993"/>
          <w:tab w:val="left" w:pos="1310"/>
        </w:tabs>
        <w:spacing w:after="0" w:line="240" w:lineRule="auto"/>
        <w:ind w:left="0" w:right="-1" w:firstLine="567"/>
        <w:contextualSpacing w:val="0"/>
        <w:jc w:val="both"/>
        <w:rPr>
          <w:rFonts w:ascii="Times New Roman" w:hAnsi="Times New Roman"/>
          <w:sz w:val="28"/>
          <w:szCs w:val="28"/>
        </w:rPr>
      </w:pPr>
      <w:r w:rsidRPr="00400657">
        <w:rPr>
          <w:rFonts w:ascii="Times New Roman" w:hAnsi="Times New Roman"/>
          <w:sz w:val="28"/>
          <w:szCs w:val="28"/>
        </w:rPr>
        <w:t xml:space="preserve">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400657">
        <w:rPr>
          <w:rFonts w:ascii="Times New Roman" w:hAnsi="Times New Roman"/>
          <w:sz w:val="28"/>
          <w:szCs w:val="28"/>
        </w:rPr>
        <w:t>внеучебные</w:t>
      </w:r>
      <w:proofErr w:type="spellEnd"/>
      <w:r w:rsidRPr="00400657">
        <w:rPr>
          <w:rFonts w:ascii="Times New Roman" w:hAnsi="Times New Roman"/>
          <w:sz w:val="28"/>
          <w:szCs w:val="28"/>
        </w:rPr>
        <w:t xml:space="preserve"> занятия;</w:t>
      </w:r>
    </w:p>
    <w:p w:rsidR="00400657" w:rsidRPr="00400657" w:rsidRDefault="00400657" w:rsidP="00400657">
      <w:pPr>
        <w:pStyle w:val="a5"/>
        <w:numPr>
          <w:ilvl w:val="0"/>
          <w:numId w:val="21"/>
        </w:numPr>
        <w:shd w:val="clear" w:color="auto" w:fill="FFFFFF"/>
        <w:tabs>
          <w:tab w:val="left" w:pos="993"/>
          <w:tab w:val="left" w:pos="1310"/>
        </w:tabs>
        <w:spacing w:after="0" w:line="240" w:lineRule="auto"/>
        <w:ind w:left="0" w:right="-1" w:firstLine="567"/>
        <w:contextualSpacing w:val="0"/>
        <w:jc w:val="both"/>
        <w:rPr>
          <w:rFonts w:ascii="Times New Roman" w:hAnsi="Times New Roman"/>
          <w:sz w:val="28"/>
          <w:szCs w:val="28"/>
        </w:rPr>
      </w:pPr>
      <w:r w:rsidRPr="00400657">
        <w:rPr>
          <w:rFonts w:ascii="Times New Roman" w:hAnsi="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roofErr w:type="spellStart"/>
      <w:r w:rsidRPr="00400657">
        <w:rPr>
          <w:rFonts w:ascii="Times New Roman" w:hAnsi="Times New Roman"/>
          <w:sz w:val="28"/>
          <w:szCs w:val="28"/>
        </w:rPr>
        <w:t>фотоотчетов</w:t>
      </w:r>
      <w:proofErr w:type="spellEnd"/>
      <w:r w:rsidRPr="00400657">
        <w:rPr>
          <w:rFonts w:ascii="Times New Roman" w:hAnsi="Times New Roman"/>
          <w:sz w:val="28"/>
          <w:szCs w:val="28"/>
        </w:rPr>
        <w:t xml:space="preserve"> об интересных событиях, происходящих в школе;</w:t>
      </w:r>
    </w:p>
    <w:p w:rsidR="00400657" w:rsidRPr="00400657" w:rsidRDefault="00400657" w:rsidP="00400657">
      <w:pPr>
        <w:pStyle w:val="a5"/>
        <w:numPr>
          <w:ilvl w:val="0"/>
          <w:numId w:val="21"/>
        </w:numPr>
        <w:shd w:val="clear" w:color="auto" w:fill="FFFFFF"/>
        <w:tabs>
          <w:tab w:val="left" w:pos="993"/>
          <w:tab w:val="left" w:pos="1310"/>
        </w:tabs>
        <w:spacing w:after="0" w:line="240" w:lineRule="auto"/>
        <w:ind w:left="0" w:right="-1" w:firstLine="567"/>
        <w:contextualSpacing w:val="0"/>
        <w:jc w:val="both"/>
        <w:rPr>
          <w:rFonts w:ascii="Times New Roman" w:hAnsi="Times New Roman"/>
          <w:sz w:val="28"/>
          <w:szCs w:val="28"/>
        </w:rPr>
      </w:pPr>
      <w:r w:rsidRPr="00400657">
        <w:rPr>
          <w:rFonts w:ascii="Times New Roman" w:hAnsi="Times New Roman"/>
          <w:sz w:val="28"/>
          <w:szCs w:val="28"/>
        </w:rPr>
        <w:t>озеленение</w:t>
      </w:r>
      <w:r w:rsidRPr="00400657">
        <w:rPr>
          <w:rStyle w:val="CharAttribute526"/>
          <w:rFonts w:eastAsia="№Е" w:hAnsi="Times New Roman"/>
          <w:szCs w:val="28"/>
        </w:rPr>
        <w:t xml:space="preserve"> пришкольной территории, разбивка клумб, тенистых аллей, оборудование во дворе школы спортивных и игровых площадок, </w:t>
      </w:r>
      <w:r w:rsidRPr="00400657">
        <w:rPr>
          <w:rFonts w:ascii="Times New Roman" w:hAnsi="Times New Roman"/>
          <w:sz w:val="28"/>
          <w:szCs w:val="28"/>
        </w:rPr>
        <w:t xml:space="preserve">доступных и приспособленных для школьников разных возрастных </w:t>
      </w:r>
      <w:r w:rsidRPr="00400657">
        <w:rPr>
          <w:rFonts w:ascii="Times New Roman" w:hAnsi="Times New Roman"/>
          <w:sz w:val="28"/>
          <w:szCs w:val="28"/>
        </w:rPr>
        <w:lastRenderedPageBreak/>
        <w:t xml:space="preserve">категорий, </w:t>
      </w:r>
      <w:r w:rsidRPr="00400657">
        <w:rPr>
          <w:rStyle w:val="CharAttribute526"/>
          <w:rFonts w:eastAsia="№Е" w:hAnsi="Times New Roman"/>
          <w:szCs w:val="28"/>
        </w:rPr>
        <w:t>оздоровительно-рекреационных зон, позволяющих разделить свободное пространство школы на зоны активного и тихого отдыха;</w:t>
      </w:r>
      <w:r w:rsidRPr="00400657">
        <w:rPr>
          <w:rFonts w:ascii="Times New Roman" w:hAnsi="Times New Roman"/>
          <w:sz w:val="28"/>
          <w:szCs w:val="28"/>
        </w:rPr>
        <w:t xml:space="preserve"> </w:t>
      </w:r>
    </w:p>
    <w:p w:rsidR="00400657" w:rsidRPr="00400657" w:rsidRDefault="00400657" w:rsidP="00400657">
      <w:pPr>
        <w:widowControl w:val="0"/>
        <w:numPr>
          <w:ilvl w:val="0"/>
          <w:numId w:val="24"/>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sz w:val="28"/>
          <w:szCs w:val="28"/>
        </w:rPr>
      </w:pPr>
      <w:r w:rsidRPr="00400657">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00657" w:rsidRPr="00400657" w:rsidRDefault="00400657" w:rsidP="00400657">
      <w:pPr>
        <w:widowControl w:val="0"/>
        <w:numPr>
          <w:ilvl w:val="0"/>
          <w:numId w:val="24"/>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sz w:val="28"/>
          <w:szCs w:val="28"/>
        </w:rPr>
      </w:pPr>
      <w:r w:rsidRPr="00400657">
        <w:rPr>
          <w:rFonts w:ascii="Times New Roman" w:hAnsi="Times New Roman"/>
          <w:sz w:val="28"/>
          <w:szCs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400657" w:rsidRPr="00400657" w:rsidRDefault="00400657" w:rsidP="00400657">
      <w:pPr>
        <w:widowControl w:val="0"/>
        <w:numPr>
          <w:ilvl w:val="0"/>
          <w:numId w:val="24"/>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sz w:val="28"/>
          <w:szCs w:val="28"/>
        </w:rPr>
      </w:pPr>
      <w:r w:rsidRPr="00400657">
        <w:rPr>
          <w:rStyle w:val="CharAttribute526"/>
          <w:rFonts w:eastAsia="№Е" w:hAnsi="Times New Roman"/>
          <w:szCs w:val="28"/>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400657">
        <w:rPr>
          <w:rFonts w:ascii="Times New Roman" w:hAnsi="Times New Roman"/>
          <w:sz w:val="28"/>
          <w:szCs w:val="28"/>
        </w:rPr>
        <w:t>–</w:t>
      </w:r>
      <w:r w:rsidRPr="00400657">
        <w:rPr>
          <w:rStyle w:val="CharAttribute526"/>
          <w:rFonts w:eastAsia="№Е" w:hAnsi="Times New Roman"/>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400657" w:rsidRPr="00400657" w:rsidRDefault="00400657" w:rsidP="00400657">
      <w:pPr>
        <w:widowControl w:val="0"/>
        <w:numPr>
          <w:ilvl w:val="0"/>
          <w:numId w:val="27"/>
        </w:numPr>
        <w:tabs>
          <w:tab w:val="left" w:pos="851"/>
        </w:tabs>
        <w:autoSpaceDE w:val="0"/>
        <w:autoSpaceDN w:val="0"/>
        <w:spacing w:after="0" w:line="240" w:lineRule="auto"/>
        <w:ind w:left="0" w:firstLine="567"/>
        <w:jc w:val="both"/>
        <w:rPr>
          <w:rFonts w:ascii="Times New Roman" w:hAnsi="Times New Roman"/>
          <w:sz w:val="28"/>
          <w:szCs w:val="28"/>
        </w:rPr>
      </w:pPr>
      <w:r w:rsidRPr="00400657">
        <w:rPr>
          <w:rFonts w:ascii="Times New Roman" w:hAnsi="Times New Roman"/>
          <w:sz w:val="28"/>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400657" w:rsidRPr="00400657" w:rsidRDefault="00400657" w:rsidP="00400657">
      <w:pPr>
        <w:tabs>
          <w:tab w:val="left" w:pos="851"/>
        </w:tabs>
        <w:spacing w:line="240" w:lineRule="auto"/>
        <w:rPr>
          <w:rFonts w:ascii="Times New Roman" w:hAnsi="Times New Roman"/>
          <w:b/>
          <w:sz w:val="28"/>
          <w:szCs w:val="28"/>
        </w:rPr>
      </w:pPr>
      <w:r w:rsidRPr="00400657">
        <w:rPr>
          <w:rFonts w:ascii="Times New Roman" w:hAnsi="Times New Roman"/>
          <w:b/>
          <w:color w:val="000000"/>
          <w:w w:val="0"/>
          <w:sz w:val="28"/>
          <w:szCs w:val="28"/>
        </w:rPr>
        <w:t xml:space="preserve">3.11. Модуль </w:t>
      </w:r>
      <w:r w:rsidRPr="00400657">
        <w:rPr>
          <w:rFonts w:ascii="Times New Roman" w:hAnsi="Times New Roman"/>
          <w:b/>
          <w:sz w:val="28"/>
          <w:szCs w:val="28"/>
        </w:rPr>
        <w:t>«Работа с родителями»</w:t>
      </w:r>
    </w:p>
    <w:p w:rsidR="00400657" w:rsidRPr="00400657" w:rsidRDefault="00400657" w:rsidP="00400657">
      <w:pPr>
        <w:tabs>
          <w:tab w:val="left" w:pos="851"/>
        </w:tabs>
        <w:spacing w:line="240" w:lineRule="auto"/>
        <w:ind w:firstLine="567"/>
        <w:rPr>
          <w:rStyle w:val="CharAttribute502"/>
          <w:rFonts w:eastAsia="№Е" w:hAnsi="Times New Roman"/>
          <w:i w:val="0"/>
          <w:szCs w:val="28"/>
        </w:rPr>
      </w:pPr>
      <w:r w:rsidRPr="00400657">
        <w:rPr>
          <w:rFonts w:ascii="Times New Roman" w:hAnsi="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w:t>
      </w:r>
      <w:proofErr w:type="gramStart"/>
      <w:r w:rsidRPr="00400657">
        <w:rPr>
          <w:rFonts w:ascii="Times New Roman" w:hAnsi="Times New Roman"/>
          <w:sz w:val="28"/>
          <w:szCs w:val="28"/>
        </w:rPr>
        <w:t>данном</w:t>
      </w:r>
      <w:proofErr w:type="gramEnd"/>
      <w:r w:rsidRPr="00400657">
        <w:rPr>
          <w:rFonts w:ascii="Times New Roman" w:hAnsi="Times New Roman"/>
          <w:sz w:val="28"/>
          <w:szCs w:val="28"/>
        </w:rPr>
        <w:t xml:space="preserve"> </w:t>
      </w:r>
      <w:proofErr w:type="gramStart"/>
      <w:r w:rsidRPr="00400657">
        <w:rPr>
          <w:rFonts w:ascii="Times New Roman" w:hAnsi="Times New Roman"/>
          <w:sz w:val="28"/>
          <w:szCs w:val="28"/>
        </w:rPr>
        <w:t>вопросе</w:t>
      </w:r>
      <w:proofErr w:type="gramEnd"/>
      <w:r w:rsidRPr="00400657">
        <w:rPr>
          <w:rFonts w:ascii="Times New Roman" w:hAnsi="Times New Roman"/>
          <w:sz w:val="28"/>
          <w:szCs w:val="28"/>
        </w:rPr>
        <w:t>. Работа с родителями или законными представителями школьников осуществляется в рамках следующих видов и форм деятельности:</w:t>
      </w:r>
      <w:r w:rsidRPr="00400657">
        <w:rPr>
          <w:rStyle w:val="CharAttribute502"/>
          <w:rFonts w:eastAsia="№Е" w:hAnsi="Times New Roman"/>
          <w:i w:val="0"/>
          <w:szCs w:val="28"/>
        </w:rPr>
        <w:t xml:space="preserve"> </w:t>
      </w:r>
    </w:p>
    <w:p w:rsidR="00400657" w:rsidRPr="00400657" w:rsidRDefault="00400657" w:rsidP="00400657">
      <w:pPr>
        <w:pStyle w:val="ParaAttribute38"/>
        <w:ind w:right="0" w:firstLine="567"/>
        <w:rPr>
          <w:rStyle w:val="CharAttribute502"/>
          <w:rFonts w:eastAsia="№Е"/>
          <w:b/>
          <w:i w:val="0"/>
          <w:szCs w:val="28"/>
        </w:rPr>
      </w:pPr>
      <w:r w:rsidRPr="00400657">
        <w:rPr>
          <w:rStyle w:val="CharAttribute502"/>
          <w:rFonts w:eastAsia="№Е"/>
          <w:b/>
          <w:i w:val="0"/>
          <w:szCs w:val="28"/>
        </w:rPr>
        <w:t xml:space="preserve">На групповом уровне: </w:t>
      </w:r>
    </w:p>
    <w:p w:rsidR="00400657" w:rsidRPr="00400657" w:rsidRDefault="00400657" w:rsidP="00400657">
      <w:pPr>
        <w:pStyle w:val="a5"/>
        <w:numPr>
          <w:ilvl w:val="0"/>
          <w:numId w:val="21"/>
        </w:numPr>
        <w:tabs>
          <w:tab w:val="left" w:pos="851"/>
          <w:tab w:val="left" w:pos="1310"/>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t>Общешкольный  родительский комитет, участвующий в управлении школой и решении вопросов воспитания и социализации их детей;</w:t>
      </w:r>
    </w:p>
    <w:p w:rsidR="00400657" w:rsidRPr="00400657" w:rsidRDefault="00400657" w:rsidP="00400657">
      <w:pPr>
        <w:pStyle w:val="a5"/>
        <w:numPr>
          <w:ilvl w:val="0"/>
          <w:numId w:val="21"/>
        </w:numPr>
        <w:tabs>
          <w:tab w:val="left" w:pos="851"/>
          <w:tab w:val="left" w:pos="1310"/>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400657" w:rsidRPr="00400657" w:rsidRDefault="00400657" w:rsidP="00400657">
      <w:pPr>
        <w:pStyle w:val="a5"/>
        <w:numPr>
          <w:ilvl w:val="0"/>
          <w:numId w:val="21"/>
        </w:numPr>
        <w:tabs>
          <w:tab w:val="left" w:pos="851"/>
          <w:tab w:val="left" w:pos="1310"/>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400657" w:rsidRPr="00400657" w:rsidRDefault="00400657" w:rsidP="00400657">
      <w:pPr>
        <w:pStyle w:val="a5"/>
        <w:numPr>
          <w:ilvl w:val="0"/>
          <w:numId w:val="21"/>
        </w:numPr>
        <w:tabs>
          <w:tab w:val="left" w:pos="851"/>
          <w:tab w:val="left" w:pos="1310"/>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400657" w:rsidRPr="00400657" w:rsidRDefault="00400657" w:rsidP="00400657">
      <w:pPr>
        <w:pStyle w:val="a5"/>
        <w:shd w:val="clear" w:color="auto" w:fill="FFFFFF"/>
        <w:tabs>
          <w:tab w:val="left" w:pos="993"/>
          <w:tab w:val="left" w:pos="1310"/>
        </w:tabs>
        <w:spacing w:line="240" w:lineRule="auto"/>
        <w:ind w:left="567" w:right="-1"/>
        <w:rPr>
          <w:rFonts w:ascii="Times New Roman" w:hAnsi="Times New Roman"/>
          <w:b/>
          <w:sz w:val="28"/>
          <w:szCs w:val="28"/>
        </w:rPr>
      </w:pPr>
      <w:r w:rsidRPr="00400657">
        <w:rPr>
          <w:rFonts w:ascii="Times New Roman" w:hAnsi="Times New Roman"/>
          <w:b/>
          <w:sz w:val="28"/>
          <w:szCs w:val="28"/>
        </w:rPr>
        <w:t xml:space="preserve"> На индивидуальном уровне:</w:t>
      </w:r>
    </w:p>
    <w:p w:rsidR="00400657" w:rsidRPr="00400657" w:rsidRDefault="00400657" w:rsidP="00400657">
      <w:pPr>
        <w:pStyle w:val="a5"/>
        <w:numPr>
          <w:ilvl w:val="0"/>
          <w:numId w:val="21"/>
        </w:numPr>
        <w:tabs>
          <w:tab w:val="left" w:pos="851"/>
          <w:tab w:val="left" w:pos="1310"/>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t>обращение к специалистам по запросу родителей для решения острых конфликтных ситуаций;</w:t>
      </w:r>
    </w:p>
    <w:p w:rsidR="00400657" w:rsidRPr="00400657" w:rsidRDefault="00400657" w:rsidP="00400657">
      <w:pPr>
        <w:pStyle w:val="a5"/>
        <w:numPr>
          <w:ilvl w:val="0"/>
          <w:numId w:val="21"/>
        </w:numPr>
        <w:tabs>
          <w:tab w:val="left" w:pos="851"/>
          <w:tab w:val="left" w:pos="1310"/>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00657" w:rsidRPr="00400657" w:rsidRDefault="00400657" w:rsidP="00400657">
      <w:pPr>
        <w:pStyle w:val="a5"/>
        <w:numPr>
          <w:ilvl w:val="0"/>
          <w:numId w:val="21"/>
        </w:numPr>
        <w:tabs>
          <w:tab w:val="left" w:pos="851"/>
          <w:tab w:val="left" w:pos="1310"/>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lastRenderedPageBreak/>
        <w:t xml:space="preserve">помощь со стороны родителей в подготовке и проведении общешкольных и </w:t>
      </w:r>
      <w:proofErr w:type="spellStart"/>
      <w:r w:rsidRPr="00400657">
        <w:rPr>
          <w:rFonts w:ascii="Times New Roman" w:hAnsi="Times New Roman"/>
          <w:sz w:val="28"/>
          <w:szCs w:val="28"/>
        </w:rPr>
        <w:t>внутриклассных</w:t>
      </w:r>
      <w:proofErr w:type="spellEnd"/>
      <w:r w:rsidRPr="00400657">
        <w:rPr>
          <w:rFonts w:ascii="Times New Roman" w:hAnsi="Times New Roman"/>
          <w:sz w:val="28"/>
          <w:szCs w:val="28"/>
        </w:rPr>
        <w:t xml:space="preserve"> мероприятий воспитательной направленности;</w:t>
      </w:r>
    </w:p>
    <w:p w:rsidR="00400657" w:rsidRPr="00400657" w:rsidRDefault="00400657" w:rsidP="00400657">
      <w:pPr>
        <w:pStyle w:val="a5"/>
        <w:numPr>
          <w:ilvl w:val="0"/>
          <w:numId w:val="21"/>
        </w:numPr>
        <w:tabs>
          <w:tab w:val="left" w:pos="851"/>
          <w:tab w:val="left" w:pos="1310"/>
        </w:tabs>
        <w:spacing w:after="0" w:line="240" w:lineRule="auto"/>
        <w:ind w:left="0" w:right="175" w:firstLine="567"/>
        <w:contextualSpacing w:val="0"/>
        <w:jc w:val="both"/>
        <w:rPr>
          <w:rFonts w:ascii="Times New Roman" w:hAnsi="Times New Roman"/>
          <w:sz w:val="28"/>
          <w:szCs w:val="28"/>
        </w:rPr>
      </w:pPr>
      <w:r w:rsidRPr="00400657">
        <w:rPr>
          <w:rFonts w:ascii="Times New Roman" w:hAnsi="Times New Roman"/>
          <w:sz w:val="28"/>
          <w:szCs w:val="28"/>
        </w:rPr>
        <w:t xml:space="preserve">индивидуальное консультирование </w:t>
      </w:r>
      <w:proofErr w:type="spellStart"/>
      <w:r w:rsidRPr="00400657">
        <w:rPr>
          <w:rFonts w:ascii="Times New Roman" w:hAnsi="Times New Roman"/>
          <w:sz w:val="28"/>
          <w:szCs w:val="28"/>
        </w:rPr>
        <w:t>c</w:t>
      </w:r>
      <w:proofErr w:type="spellEnd"/>
      <w:r w:rsidRPr="00400657">
        <w:rPr>
          <w:rFonts w:ascii="Times New Roman" w:hAnsi="Times New Roman"/>
          <w:sz w:val="28"/>
          <w:szCs w:val="28"/>
        </w:rPr>
        <w:t xml:space="preserve"> целью координации воспитательных усилий педагогов и родителей.</w:t>
      </w:r>
    </w:p>
    <w:p w:rsidR="00400657" w:rsidRPr="00400657" w:rsidRDefault="00400657" w:rsidP="00400657">
      <w:pPr>
        <w:pStyle w:val="1"/>
        <w:spacing w:line="240" w:lineRule="auto"/>
        <w:rPr>
          <w:bCs w:val="0"/>
          <w:color w:val="000000"/>
          <w:w w:val="0"/>
        </w:rPr>
      </w:pPr>
      <w:bookmarkStart w:id="116" w:name="_Toc81304371"/>
      <w:r w:rsidRPr="00400657">
        <w:rPr>
          <w:bCs w:val="0"/>
          <w:color w:val="000000"/>
          <w:w w:val="0"/>
        </w:rPr>
        <w:t>Раздел III. Организация воспитательной деятельности</w:t>
      </w:r>
      <w:bookmarkStart w:id="117" w:name="_Toc81304372"/>
      <w:bookmarkEnd w:id="116"/>
    </w:p>
    <w:p w:rsidR="00400657" w:rsidRPr="00400657" w:rsidRDefault="00400657" w:rsidP="00400657">
      <w:pPr>
        <w:pStyle w:val="1"/>
        <w:spacing w:line="240" w:lineRule="auto"/>
        <w:rPr>
          <w:bCs w:val="0"/>
          <w:color w:val="000000"/>
          <w:w w:val="0"/>
        </w:rPr>
      </w:pPr>
      <w:r w:rsidRPr="00400657">
        <w:rPr>
          <w:bCs w:val="0"/>
          <w:color w:val="000000"/>
          <w:w w:val="0"/>
        </w:rPr>
        <w:t>3.1. Общие требования к условиям реализации Программы</w:t>
      </w:r>
      <w:bookmarkEnd w:id="117"/>
    </w:p>
    <w:p w:rsidR="00400657" w:rsidRPr="00400657" w:rsidRDefault="00400657" w:rsidP="00400657">
      <w:pPr>
        <w:tabs>
          <w:tab w:val="left" w:pos="851"/>
        </w:tabs>
        <w:spacing w:line="240" w:lineRule="auto"/>
        <w:ind w:firstLine="709"/>
        <w:rPr>
          <w:rFonts w:ascii="Times New Roman" w:hAnsi="Times New Roman"/>
          <w:bCs/>
          <w:color w:val="000000"/>
          <w:w w:val="0"/>
          <w:sz w:val="28"/>
          <w:szCs w:val="28"/>
        </w:rPr>
      </w:pPr>
      <w:r w:rsidRPr="00400657">
        <w:rPr>
          <w:rFonts w:ascii="Times New Roman" w:hAnsi="Times New Roman"/>
          <w:bCs/>
          <w:color w:val="000000"/>
          <w:w w:val="0"/>
          <w:sz w:val="28"/>
          <w:szCs w:val="28"/>
        </w:rPr>
        <w:t xml:space="preserve">Программа воспитания реализуется посредством формирования </w:t>
      </w:r>
      <w:proofErr w:type="spellStart"/>
      <w:r w:rsidRPr="00400657">
        <w:rPr>
          <w:rFonts w:ascii="Times New Roman" w:hAnsi="Times New Roman"/>
          <w:bCs/>
          <w:color w:val="000000"/>
          <w:w w:val="0"/>
          <w:sz w:val="28"/>
          <w:szCs w:val="28"/>
        </w:rPr>
        <w:t>социокультурного</w:t>
      </w:r>
      <w:proofErr w:type="spellEnd"/>
      <w:r w:rsidRPr="00400657">
        <w:rPr>
          <w:rFonts w:ascii="Times New Roman" w:hAnsi="Times New Roman"/>
          <w:bCs/>
          <w:color w:val="000000"/>
          <w:w w:val="0"/>
          <w:sz w:val="28"/>
          <w:szCs w:val="28"/>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400657">
        <w:rPr>
          <w:rFonts w:ascii="Times New Roman" w:hAnsi="Times New Roman"/>
          <w:bCs/>
          <w:color w:val="000000"/>
          <w:w w:val="0"/>
          <w:sz w:val="28"/>
          <w:szCs w:val="28"/>
        </w:rPr>
        <w:t>воспитательно</w:t>
      </w:r>
      <w:proofErr w:type="spellEnd"/>
      <w:r w:rsidRPr="00400657">
        <w:rPr>
          <w:rFonts w:ascii="Times New Roman" w:hAnsi="Times New Roman"/>
          <w:bCs/>
          <w:color w:val="000000"/>
          <w:w w:val="0"/>
          <w:sz w:val="28"/>
          <w:szCs w:val="28"/>
        </w:rPr>
        <w:t xml:space="preserve"> значимые виды совместной деятельности. </w:t>
      </w:r>
    </w:p>
    <w:p w:rsidR="00400657" w:rsidRPr="00400657" w:rsidRDefault="00400657" w:rsidP="00400657">
      <w:pPr>
        <w:tabs>
          <w:tab w:val="left" w:pos="851"/>
        </w:tabs>
        <w:spacing w:line="240" w:lineRule="auto"/>
        <w:ind w:firstLine="709"/>
        <w:rPr>
          <w:rFonts w:ascii="Times New Roman" w:hAnsi="Times New Roman"/>
          <w:bCs/>
          <w:color w:val="000000"/>
          <w:w w:val="0"/>
          <w:sz w:val="28"/>
          <w:szCs w:val="28"/>
        </w:rPr>
      </w:pPr>
      <w:r w:rsidRPr="00400657">
        <w:rPr>
          <w:rFonts w:ascii="Times New Roman" w:hAnsi="Times New Roman"/>
          <w:bCs/>
          <w:color w:val="000000"/>
          <w:w w:val="0"/>
          <w:sz w:val="28"/>
          <w:szCs w:val="28"/>
        </w:rPr>
        <w:t>Уклад школы направлен на сохранение преемственности принципов воспитания на всех уровнях общего образования:</w:t>
      </w:r>
    </w:p>
    <w:p w:rsidR="00400657" w:rsidRPr="00400657" w:rsidRDefault="00400657" w:rsidP="00400657">
      <w:pPr>
        <w:widowControl w:val="0"/>
        <w:numPr>
          <w:ilvl w:val="0"/>
          <w:numId w:val="30"/>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400657">
        <w:rPr>
          <w:rFonts w:ascii="Times New Roman" w:hAnsi="Times New Roman"/>
          <w:bCs/>
          <w:color w:val="000000"/>
          <w:w w:val="0"/>
          <w:sz w:val="28"/>
          <w:szCs w:val="28"/>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00657" w:rsidRPr="00400657" w:rsidRDefault="00400657" w:rsidP="00400657">
      <w:pPr>
        <w:widowControl w:val="0"/>
        <w:numPr>
          <w:ilvl w:val="0"/>
          <w:numId w:val="30"/>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400657">
        <w:rPr>
          <w:rFonts w:ascii="Times New Roman" w:hAnsi="Times New Roman"/>
          <w:bCs/>
          <w:color w:val="000000"/>
          <w:w w:val="0"/>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400657" w:rsidRPr="00400657" w:rsidRDefault="00400657" w:rsidP="00400657">
      <w:pPr>
        <w:widowControl w:val="0"/>
        <w:numPr>
          <w:ilvl w:val="0"/>
          <w:numId w:val="30"/>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400657">
        <w:rPr>
          <w:rFonts w:ascii="Times New Roman" w:hAnsi="Times New Roman"/>
          <w:bCs/>
          <w:color w:val="000000"/>
          <w:w w:val="0"/>
          <w:sz w:val="28"/>
          <w:szCs w:val="28"/>
        </w:rPr>
        <w:t>взаимодействие с родителями (законными представителями) по вопросам воспитания;</w:t>
      </w:r>
    </w:p>
    <w:p w:rsidR="00400657" w:rsidRPr="00400657" w:rsidRDefault="00400657" w:rsidP="00400657">
      <w:pPr>
        <w:widowControl w:val="0"/>
        <w:numPr>
          <w:ilvl w:val="0"/>
          <w:numId w:val="30"/>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400657">
        <w:rPr>
          <w:rFonts w:ascii="Times New Roman" w:hAnsi="Times New Roman"/>
          <w:bCs/>
          <w:color w:val="000000"/>
          <w:w w:val="0"/>
          <w:sz w:val="28"/>
          <w:szCs w:val="28"/>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400657" w:rsidRPr="00400657" w:rsidRDefault="00400657" w:rsidP="00400657">
      <w:pPr>
        <w:pStyle w:val="1"/>
        <w:spacing w:line="240" w:lineRule="auto"/>
        <w:rPr>
          <w:b w:val="0"/>
          <w:bCs w:val="0"/>
          <w:color w:val="000000"/>
          <w:w w:val="0"/>
        </w:rPr>
      </w:pPr>
      <w:bookmarkStart w:id="118" w:name="_Toc81304373"/>
      <w:r w:rsidRPr="00400657">
        <w:rPr>
          <w:b w:val="0"/>
          <w:bCs w:val="0"/>
          <w:color w:val="000000"/>
          <w:w w:val="0"/>
        </w:rPr>
        <w:t>3.2. Особенности организации воспитательной деятельности</w:t>
      </w:r>
      <w:bookmarkEnd w:id="118"/>
    </w:p>
    <w:p w:rsidR="00400657" w:rsidRPr="00400657" w:rsidRDefault="00400657" w:rsidP="00400657">
      <w:pPr>
        <w:tabs>
          <w:tab w:val="left" w:pos="851"/>
        </w:tabs>
        <w:spacing w:line="240" w:lineRule="auto"/>
        <w:ind w:firstLine="709"/>
        <w:rPr>
          <w:rFonts w:ascii="Times New Roman" w:hAnsi="Times New Roman"/>
          <w:color w:val="000000"/>
          <w:w w:val="0"/>
          <w:sz w:val="28"/>
          <w:szCs w:val="28"/>
        </w:rPr>
      </w:pPr>
      <w:r w:rsidRPr="00400657">
        <w:rPr>
          <w:rFonts w:ascii="Times New Roman" w:hAnsi="Times New Roman"/>
          <w:bCs/>
          <w:color w:val="000000"/>
          <w:w w:val="0"/>
          <w:sz w:val="28"/>
          <w:szCs w:val="28"/>
        </w:rPr>
        <w:t>Организация воспитательной деятельности опирается на школьный уклад,</w:t>
      </w:r>
      <w:r w:rsidRPr="00400657">
        <w:rPr>
          <w:rFonts w:ascii="Times New Roman" w:hAnsi="Times New Roman"/>
          <w:color w:val="000000"/>
          <w:w w:val="0"/>
          <w:sz w:val="28"/>
          <w:szCs w:val="28"/>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w:t>
      </w:r>
    </w:p>
    <w:p w:rsidR="00400657" w:rsidRPr="00400657" w:rsidRDefault="00400657" w:rsidP="00400657">
      <w:pPr>
        <w:tabs>
          <w:tab w:val="left" w:pos="851"/>
        </w:tabs>
        <w:spacing w:line="240" w:lineRule="auto"/>
        <w:ind w:firstLine="709"/>
        <w:rPr>
          <w:rFonts w:ascii="Times New Roman" w:hAnsi="Times New Roman"/>
          <w:color w:val="000000"/>
          <w:w w:val="0"/>
          <w:sz w:val="28"/>
          <w:szCs w:val="28"/>
        </w:rPr>
      </w:pPr>
      <w:r w:rsidRPr="00400657">
        <w:rPr>
          <w:rFonts w:ascii="Times New Roman" w:hAnsi="Times New Roman"/>
          <w:color w:val="000000"/>
          <w:w w:val="0"/>
          <w:sz w:val="28"/>
          <w:szCs w:val="28"/>
        </w:rPr>
        <w:t xml:space="preserve">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p>
    <w:p w:rsidR="00400657" w:rsidRPr="00400657" w:rsidRDefault="00400657" w:rsidP="00400657">
      <w:pPr>
        <w:tabs>
          <w:tab w:val="left" w:pos="851"/>
        </w:tabs>
        <w:spacing w:line="240" w:lineRule="auto"/>
        <w:ind w:firstLine="709"/>
        <w:rPr>
          <w:rFonts w:ascii="Times New Roman" w:hAnsi="Times New Roman"/>
          <w:color w:val="000000"/>
          <w:w w:val="0"/>
          <w:sz w:val="28"/>
          <w:szCs w:val="28"/>
        </w:rPr>
      </w:pPr>
      <w:r w:rsidRPr="00400657">
        <w:rPr>
          <w:rFonts w:ascii="Times New Roman" w:hAnsi="Times New Roman"/>
          <w:color w:val="000000"/>
          <w:w w:val="0"/>
          <w:sz w:val="28"/>
          <w:szCs w:val="28"/>
        </w:rPr>
        <w:t>Основные характеристики уклада школы:</w:t>
      </w:r>
    </w:p>
    <w:p w:rsidR="00400657" w:rsidRPr="00400657" w:rsidRDefault="00400657" w:rsidP="00400657">
      <w:pPr>
        <w:widowControl w:val="0"/>
        <w:numPr>
          <w:ilvl w:val="0"/>
          <w:numId w:val="31"/>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400657">
        <w:rPr>
          <w:rFonts w:ascii="Times New Roman" w:hAnsi="Times New Roman"/>
          <w:color w:val="000000"/>
          <w:w w:val="0"/>
          <w:sz w:val="28"/>
          <w:szCs w:val="28"/>
        </w:rPr>
        <w:t xml:space="preserve">создание школы и основные вехи ее истории, выдающиеся </w:t>
      </w:r>
      <w:r w:rsidRPr="00400657">
        <w:rPr>
          <w:rFonts w:ascii="Times New Roman" w:hAnsi="Times New Roman"/>
          <w:color w:val="000000"/>
          <w:w w:val="0"/>
          <w:sz w:val="28"/>
          <w:szCs w:val="28"/>
        </w:rPr>
        <w:lastRenderedPageBreak/>
        <w:t>деятели в истории школы;</w:t>
      </w:r>
    </w:p>
    <w:p w:rsidR="00400657" w:rsidRPr="00400657" w:rsidRDefault="00400657" w:rsidP="00400657">
      <w:pPr>
        <w:widowControl w:val="0"/>
        <w:numPr>
          <w:ilvl w:val="0"/>
          <w:numId w:val="31"/>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400657">
        <w:rPr>
          <w:rFonts w:ascii="Times New Roman" w:hAnsi="Times New Roman"/>
          <w:bCs/>
          <w:color w:val="000000"/>
          <w:w w:val="0"/>
          <w:sz w:val="28"/>
          <w:szCs w:val="28"/>
        </w:rPr>
        <w:t xml:space="preserve">местоположение и </w:t>
      </w:r>
      <w:proofErr w:type="spellStart"/>
      <w:r w:rsidRPr="00400657">
        <w:rPr>
          <w:rFonts w:ascii="Times New Roman" w:hAnsi="Times New Roman"/>
          <w:bCs/>
          <w:color w:val="000000"/>
          <w:w w:val="0"/>
          <w:sz w:val="28"/>
          <w:szCs w:val="28"/>
        </w:rPr>
        <w:t>социокультурное</w:t>
      </w:r>
      <w:proofErr w:type="spellEnd"/>
      <w:r w:rsidRPr="00400657">
        <w:rPr>
          <w:rFonts w:ascii="Times New Roman" w:hAnsi="Times New Roman"/>
          <w:bCs/>
          <w:color w:val="000000"/>
          <w:w w:val="0"/>
          <w:sz w:val="28"/>
          <w:szCs w:val="28"/>
        </w:rPr>
        <w:t xml:space="preserve"> окружение (местное, региональное), историко-культурная, этническая, конфессиональная специфика населения местности, региона;</w:t>
      </w:r>
    </w:p>
    <w:p w:rsidR="00400657" w:rsidRPr="00400657" w:rsidRDefault="00400657" w:rsidP="00400657">
      <w:pPr>
        <w:widowControl w:val="0"/>
        <w:numPr>
          <w:ilvl w:val="0"/>
          <w:numId w:val="31"/>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400657">
        <w:rPr>
          <w:rFonts w:ascii="Times New Roman" w:hAnsi="Times New Roman"/>
          <w:bCs/>
          <w:color w:val="000000"/>
          <w:w w:val="0"/>
          <w:sz w:val="28"/>
          <w:szCs w:val="28"/>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наличие особых образовательных потребностей обучающихся и их семей; </w:t>
      </w:r>
    </w:p>
    <w:p w:rsidR="00400657" w:rsidRPr="00400657" w:rsidRDefault="00400657" w:rsidP="00400657">
      <w:pPr>
        <w:widowControl w:val="0"/>
        <w:numPr>
          <w:ilvl w:val="0"/>
          <w:numId w:val="31"/>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400657">
        <w:rPr>
          <w:rFonts w:ascii="Times New Roman" w:hAnsi="Times New Roman"/>
          <w:bCs/>
          <w:color w:val="000000"/>
          <w:w w:val="0"/>
          <w:sz w:val="28"/>
          <w:szCs w:val="28"/>
        </w:rPr>
        <w:t>наличие социальных партнеров;</w:t>
      </w:r>
    </w:p>
    <w:p w:rsidR="00400657" w:rsidRPr="00400657" w:rsidRDefault="00400657" w:rsidP="00400657">
      <w:pPr>
        <w:widowControl w:val="0"/>
        <w:numPr>
          <w:ilvl w:val="0"/>
          <w:numId w:val="31"/>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400657">
        <w:rPr>
          <w:rFonts w:ascii="Times New Roman" w:hAnsi="Times New Roman"/>
          <w:bCs/>
          <w:color w:val="000000"/>
          <w:w w:val="0"/>
          <w:sz w:val="28"/>
          <w:szCs w:val="28"/>
        </w:rPr>
        <w:t xml:space="preserve">наиболее значимые традиционные дела, события, мероприятия в школе, составляющие основу воспитательной системы; </w:t>
      </w:r>
    </w:p>
    <w:p w:rsidR="00400657" w:rsidRPr="00400657" w:rsidRDefault="00400657" w:rsidP="00400657">
      <w:pPr>
        <w:widowControl w:val="0"/>
        <w:numPr>
          <w:ilvl w:val="0"/>
          <w:numId w:val="31"/>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400657">
        <w:rPr>
          <w:rFonts w:ascii="Times New Roman" w:hAnsi="Times New Roman"/>
          <w:bCs/>
          <w:color w:val="000000"/>
          <w:w w:val="0"/>
          <w:sz w:val="28"/>
          <w:szCs w:val="28"/>
        </w:rPr>
        <w:t>значимые для воспитания проекты и программы, в которых школа уже участвует или планирует участвовать;</w:t>
      </w:r>
    </w:p>
    <w:p w:rsidR="00400657" w:rsidRPr="00400657" w:rsidRDefault="00400657" w:rsidP="00400657">
      <w:pPr>
        <w:widowControl w:val="0"/>
        <w:numPr>
          <w:ilvl w:val="0"/>
          <w:numId w:val="31"/>
        </w:numPr>
        <w:tabs>
          <w:tab w:val="left" w:pos="851"/>
        </w:tabs>
        <w:autoSpaceDE w:val="0"/>
        <w:autoSpaceDN w:val="0"/>
        <w:spacing w:after="0" w:line="240" w:lineRule="auto"/>
        <w:ind w:left="0" w:firstLine="709"/>
        <w:jc w:val="both"/>
        <w:rPr>
          <w:rFonts w:ascii="Times New Roman" w:hAnsi="Times New Roman"/>
          <w:b/>
          <w:bCs/>
          <w:color w:val="000000"/>
          <w:w w:val="0"/>
          <w:sz w:val="28"/>
          <w:szCs w:val="28"/>
        </w:rPr>
      </w:pPr>
      <w:proofErr w:type="gramStart"/>
      <w:r w:rsidRPr="00400657">
        <w:rPr>
          <w:rFonts w:ascii="Times New Roman" w:hAnsi="Times New Roman"/>
          <w:bCs/>
          <w:color w:val="000000"/>
          <w:w w:val="0"/>
          <w:sz w:val="28"/>
          <w:szCs w:val="28"/>
        </w:rPr>
        <w:t xml:space="preserve">наличие учебных курсов, предметов, практик гражданской, духовно-нравственной, </w:t>
      </w:r>
      <w:proofErr w:type="spellStart"/>
      <w:r w:rsidRPr="00400657">
        <w:rPr>
          <w:rFonts w:ascii="Times New Roman" w:hAnsi="Times New Roman"/>
          <w:bCs/>
          <w:color w:val="000000"/>
          <w:w w:val="0"/>
          <w:sz w:val="28"/>
          <w:szCs w:val="28"/>
        </w:rPr>
        <w:t>социокультурной</w:t>
      </w:r>
      <w:proofErr w:type="spellEnd"/>
      <w:r w:rsidRPr="00400657">
        <w:rPr>
          <w:rFonts w:ascii="Times New Roman" w:hAnsi="Times New Roman"/>
          <w:bCs/>
          <w:color w:val="000000"/>
          <w:w w:val="0"/>
          <w:sz w:val="28"/>
          <w:szCs w:val="28"/>
        </w:rPr>
        <w:t>,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w:t>
      </w:r>
      <w:bookmarkStart w:id="119" w:name="_Toc81304374"/>
      <w:r w:rsidRPr="00400657">
        <w:rPr>
          <w:rFonts w:ascii="Times New Roman" w:hAnsi="Times New Roman"/>
          <w:bCs/>
          <w:color w:val="000000"/>
          <w:w w:val="0"/>
          <w:sz w:val="28"/>
          <w:szCs w:val="28"/>
        </w:rPr>
        <w:t>.</w:t>
      </w:r>
      <w:bookmarkEnd w:id="119"/>
      <w:proofErr w:type="gramEnd"/>
    </w:p>
    <w:p w:rsidR="00400657" w:rsidRPr="00400657" w:rsidRDefault="00400657" w:rsidP="00400657">
      <w:pPr>
        <w:pStyle w:val="a5"/>
        <w:shd w:val="clear" w:color="auto" w:fill="FFFFFF"/>
        <w:tabs>
          <w:tab w:val="left" w:pos="993"/>
          <w:tab w:val="left" w:pos="1310"/>
        </w:tabs>
        <w:spacing w:line="240" w:lineRule="auto"/>
        <w:ind w:left="0" w:right="-1"/>
        <w:rPr>
          <w:rFonts w:ascii="Times New Roman" w:hAnsi="Times New Roman"/>
          <w:b/>
          <w:iCs/>
          <w:color w:val="000000"/>
          <w:w w:val="0"/>
          <w:sz w:val="28"/>
          <w:szCs w:val="28"/>
        </w:rPr>
      </w:pPr>
      <w:r w:rsidRPr="00400657">
        <w:rPr>
          <w:rFonts w:ascii="Times New Roman" w:hAnsi="Times New Roman"/>
          <w:b/>
          <w:iCs/>
          <w:color w:val="000000"/>
          <w:w w:val="0"/>
          <w:sz w:val="28"/>
          <w:szCs w:val="28"/>
        </w:rPr>
        <w:t>3.2. ОСНОВНЫЕ НАПРАВЛЕНИЯ САМОАНАЛИЗА ВОСПИТАТЕЛЬНОЙ РАБОТЫ</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sz w:val="28"/>
          <w:szCs w:val="28"/>
        </w:rPr>
        <w:t xml:space="preserve">Самоанализ осуществляется ежегодно силами самой школы. </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sz w:val="28"/>
          <w:szCs w:val="28"/>
        </w:rPr>
        <w:t>Основными принципами, на основе которых осуществляется самоанализ воспитательной работы в школе, являются:</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400657">
        <w:rPr>
          <w:rFonts w:ascii="Times New Roman" w:hAnsi="Times New Roman"/>
          <w:sz w:val="28"/>
          <w:szCs w:val="28"/>
        </w:rPr>
        <w:t>отношение</w:t>
      </w:r>
      <w:proofErr w:type="gramEnd"/>
      <w:r w:rsidRPr="00400657">
        <w:rPr>
          <w:rFonts w:ascii="Times New Roman" w:hAnsi="Times New Roman"/>
          <w:sz w:val="28"/>
          <w:szCs w:val="28"/>
        </w:rPr>
        <w:t xml:space="preserve"> как к воспитанникам, так и к педагогам, реализующим воспитательный процесс; </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sz w:val="28"/>
          <w:szCs w:val="28"/>
        </w:rPr>
        <w:lastRenderedPageBreak/>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sz w:val="28"/>
          <w:szCs w:val="28"/>
        </w:rPr>
        <w:t>Основными направлениями анализа организуемого в школе воспитательного процесса:</w:t>
      </w:r>
    </w:p>
    <w:p w:rsidR="00400657" w:rsidRPr="00400657" w:rsidRDefault="00400657" w:rsidP="00400657">
      <w:pPr>
        <w:adjustRightInd w:val="0"/>
        <w:spacing w:line="240" w:lineRule="auto"/>
        <w:ind w:right="-1" w:firstLine="567"/>
        <w:rPr>
          <w:rFonts w:ascii="Times New Roman" w:hAnsi="Times New Roman"/>
          <w:b/>
          <w:bCs/>
          <w:sz w:val="28"/>
          <w:szCs w:val="28"/>
        </w:rPr>
      </w:pPr>
      <w:r w:rsidRPr="00400657">
        <w:rPr>
          <w:rFonts w:ascii="Times New Roman" w:hAnsi="Times New Roman"/>
          <w:b/>
          <w:bCs/>
          <w:sz w:val="28"/>
          <w:szCs w:val="28"/>
        </w:rPr>
        <w:t xml:space="preserve">1. Результаты воспитания, социализации и саморазвития школьников. </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400657">
        <w:rPr>
          <w:rFonts w:ascii="Times New Roman" w:hAnsi="Times New Roman"/>
          <w:iCs/>
          <w:sz w:val="28"/>
          <w:szCs w:val="28"/>
        </w:rPr>
        <w:t>проблемы</w:t>
      </w:r>
      <w:proofErr w:type="gramEnd"/>
      <w:r w:rsidRPr="00400657">
        <w:rPr>
          <w:rFonts w:ascii="Times New Roman" w:hAnsi="Times New Roman"/>
          <w:iCs/>
          <w:sz w:val="28"/>
          <w:szCs w:val="28"/>
        </w:rPr>
        <w:t xml:space="preserve"> решить не удалось и почему; </w:t>
      </w:r>
      <w:proofErr w:type="gramStart"/>
      <w:r w:rsidRPr="00400657">
        <w:rPr>
          <w:rFonts w:ascii="Times New Roman" w:hAnsi="Times New Roman"/>
          <w:iCs/>
          <w:sz w:val="28"/>
          <w:szCs w:val="28"/>
        </w:rPr>
        <w:t>какие</w:t>
      </w:r>
      <w:proofErr w:type="gramEnd"/>
      <w:r w:rsidRPr="00400657">
        <w:rPr>
          <w:rFonts w:ascii="Times New Roman" w:hAnsi="Times New Roman"/>
          <w:iCs/>
          <w:sz w:val="28"/>
          <w:szCs w:val="28"/>
        </w:rPr>
        <w:t xml:space="preserve"> новые проблемы появились, над чем далее предстоит работать педагогическому коллективу.</w:t>
      </w:r>
    </w:p>
    <w:p w:rsidR="00400657" w:rsidRPr="00400657" w:rsidRDefault="00400657" w:rsidP="00400657">
      <w:pPr>
        <w:adjustRightInd w:val="0"/>
        <w:spacing w:line="240" w:lineRule="auto"/>
        <w:ind w:right="-1" w:firstLine="567"/>
        <w:rPr>
          <w:rFonts w:ascii="Times New Roman" w:hAnsi="Times New Roman"/>
          <w:b/>
          <w:bCs/>
          <w:sz w:val="28"/>
          <w:szCs w:val="28"/>
        </w:rPr>
      </w:pPr>
      <w:r w:rsidRPr="00400657">
        <w:rPr>
          <w:rFonts w:ascii="Times New Roman" w:hAnsi="Times New Roman"/>
          <w:b/>
          <w:bCs/>
          <w:sz w:val="28"/>
          <w:szCs w:val="28"/>
        </w:rPr>
        <w:t>2. Состояние организуемой в школе совместной деятельности детей и взрослых.</w:t>
      </w:r>
    </w:p>
    <w:p w:rsidR="00400657" w:rsidRPr="00400657" w:rsidRDefault="00400657" w:rsidP="00400657">
      <w:pPr>
        <w:adjustRightInd w:val="0"/>
        <w:spacing w:line="240" w:lineRule="auto"/>
        <w:ind w:firstLine="567"/>
        <w:rPr>
          <w:rFonts w:ascii="Times New Roman" w:hAnsi="Times New Roman"/>
          <w:iCs/>
          <w:color w:val="000000"/>
          <w:sz w:val="28"/>
          <w:szCs w:val="28"/>
        </w:rPr>
      </w:pPr>
      <w:r w:rsidRPr="00400657">
        <w:rPr>
          <w:rFonts w:ascii="Times New Roman" w:hAnsi="Times New Roman"/>
          <w:iCs/>
          <w:sz w:val="28"/>
          <w:szCs w:val="28"/>
        </w:rPr>
        <w:t xml:space="preserve">Критерием, на основе которого осуществляется данный анализ, является наличие в школе </w:t>
      </w:r>
      <w:r w:rsidRPr="00400657">
        <w:rPr>
          <w:rFonts w:ascii="Times New Roman" w:hAnsi="Times New Roman"/>
          <w:iCs/>
          <w:color w:val="000000"/>
          <w:sz w:val="28"/>
          <w:szCs w:val="28"/>
        </w:rPr>
        <w:t>интересной, событийно насыщенной и личностно развивающей</w:t>
      </w:r>
      <w:r w:rsidRPr="00400657">
        <w:rPr>
          <w:rFonts w:ascii="Times New Roman" w:hAnsi="Times New Roman"/>
          <w:iCs/>
          <w:sz w:val="28"/>
          <w:szCs w:val="28"/>
        </w:rPr>
        <w:t xml:space="preserve"> совместной деятельности детей и взрослых</w:t>
      </w:r>
      <w:r w:rsidRPr="00400657">
        <w:rPr>
          <w:rFonts w:ascii="Times New Roman" w:hAnsi="Times New Roman"/>
          <w:iCs/>
          <w:color w:val="000000"/>
          <w:sz w:val="28"/>
          <w:szCs w:val="28"/>
        </w:rPr>
        <w:t xml:space="preserve">. </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Способами</w:t>
      </w:r>
      <w:r w:rsidRPr="00400657">
        <w:rPr>
          <w:rFonts w:ascii="Times New Roman" w:hAnsi="Times New Roman"/>
          <w:sz w:val="28"/>
          <w:szCs w:val="28"/>
        </w:rPr>
        <w:t xml:space="preserve"> </w:t>
      </w:r>
      <w:r w:rsidRPr="00400657">
        <w:rPr>
          <w:rFonts w:ascii="Times New Roman" w:hAnsi="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iCs/>
          <w:sz w:val="28"/>
          <w:szCs w:val="28"/>
        </w:rPr>
        <w:t xml:space="preserve">Внимание при этом сосредотачивается на вопросах, связанных </w:t>
      </w:r>
      <w:proofErr w:type="gramStart"/>
      <w:r w:rsidRPr="00400657">
        <w:rPr>
          <w:rFonts w:ascii="Times New Roman" w:hAnsi="Times New Roman"/>
          <w:iCs/>
          <w:sz w:val="28"/>
          <w:szCs w:val="28"/>
        </w:rPr>
        <w:t>с</w:t>
      </w:r>
      <w:proofErr w:type="gramEnd"/>
      <w:r w:rsidRPr="00400657">
        <w:rPr>
          <w:rFonts w:ascii="Times New Roman" w:hAnsi="Times New Roman"/>
          <w:iCs/>
          <w:sz w:val="28"/>
          <w:szCs w:val="28"/>
        </w:rPr>
        <w:t xml:space="preserve"> </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iCs/>
          <w:sz w:val="28"/>
          <w:szCs w:val="28"/>
        </w:rPr>
        <w:lastRenderedPageBreak/>
        <w:t xml:space="preserve">- качеством проводимых </w:t>
      </w:r>
      <w:r w:rsidRPr="00400657">
        <w:rPr>
          <w:rFonts w:ascii="Times New Roman" w:hAnsi="Times New Roman"/>
          <w:sz w:val="28"/>
          <w:szCs w:val="28"/>
        </w:rPr>
        <w:t>о</w:t>
      </w:r>
      <w:r w:rsidRPr="00400657">
        <w:rPr>
          <w:rFonts w:ascii="Times New Roman" w:hAnsi="Times New Roman"/>
          <w:color w:val="000000"/>
          <w:w w:val="0"/>
          <w:sz w:val="28"/>
          <w:szCs w:val="28"/>
        </w:rPr>
        <w:t xml:space="preserve">бщешкольных ключевых </w:t>
      </w:r>
      <w:r w:rsidRPr="00400657">
        <w:rPr>
          <w:rFonts w:ascii="Times New Roman" w:hAnsi="Times New Roman"/>
          <w:sz w:val="28"/>
          <w:szCs w:val="28"/>
        </w:rPr>
        <w:t>дел;</w:t>
      </w:r>
    </w:p>
    <w:p w:rsidR="00400657" w:rsidRPr="00400657" w:rsidRDefault="00400657" w:rsidP="00400657">
      <w:pPr>
        <w:adjustRightInd w:val="0"/>
        <w:spacing w:line="240" w:lineRule="auto"/>
        <w:ind w:right="-1" w:firstLine="567"/>
        <w:rPr>
          <w:rFonts w:ascii="Times New Roman" w:hAnsi="Times New Roman"/>
          <w:sz w:val="28"/>
          <w:szCs w:val="28"/>
        </w:rPr>
      </w:pPr>
      <w:r w:rsidRPr="00400657">
        <w:rPr>
          <w:rFonts w:ascii="Times New Roman" w:hAnsi="Times New Roman"/>
          <w:iCs/>
          <w:sz w:val="28"/>
          <w:szCs w:val="28"/>
        </w:rPr>
        <w:t>- качеством совместной деятельности классных руководителей и их классов;</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качеством организуемой в школе</w:t>
      </w:r>
      <w:r w:rsidRPr="00400657">
        <w:rPr>
          <w:rFonts w:ascii="Times New Roman" w:hAnsi="Times New Roman"/>
          <w:sz w:val="28"/>
          <w:szCs w:val="28"/>
        </w:rPr>
        <w:t xml:space="preserve"> внеурочной деятельности;</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качеством реализации личностно развивающего потенциала школьных уроков;</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xml:space="preserve">- качеством существующего в школе </w:t>
      </w:r>
      <w:r w:rsidRPr="00400657">
        <w:rPr>
          <w:rFonts w:ascii="Times New Roman" w:hAnsi="Times New Roman"/>
          <w:sz w:val="28"/>
          <w:szCs w:val="28"/>
        </w:rPr>
        <w:t>ученического самоуправления;</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качеством</w:t>
      </w:r>
      <w:r w:rsidRPr="00400657">
        <w:rPr>
          <w:rFonts w:ascii="Times New Roman" w:hAnsi="Times New Roman"/>
          <w:sz w:val="28"/>
          <w:szCs w:val="28"/>
        </w:rPr>
        <w:t xml:space="preserve"> функционирующих на базе школы д</w:t>
      </w:r>
      <w:r w:rsidRPr="00400657">
        <w:rPr>
          <w:rFonts w:ascii="Times New Roman" w:hAnsi="Times New Roman"/>
          <w:color w:val="000000"/>
          <w:w w:val="0"/>
          <w:sz w:val="28"/>
          <w:szCs w:val="28"/>
        </w:rPr>
        <w:t>етских общественных объединений;</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качеством</w:t>
      </w:r>
      <w:r w:rsidRPr="00400657">
        <w:rPr>
          <w:rFonts w:ascii="Times New Roman" w:hAnsi="Times New Roman"/>
          <w:color w:val="000000"/>
          <w:w w:val="0"/>
          <w:sz w:val="28"/>
          <w:szCs w:val="28"/>
        </w:rPr>
        <w:t xml:space="preserve"> проводимых в школе экскурсий, походов; </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качеством</w:t>
      </w:r>
      <w:r w:rsidRPr="00400657">
        <w:rPr>
          <w:rStyle w:val="CharAttribute484"/>
          <w:rFonts w:eastAsia="№Е" w:hAnsi="Times New Roman"/>
          <w:i w:val="0"/>
        </w:rPr>
        <w:t xml:space="preserve"> </w:t>
      </w:r>
      <w:proofErr w:type="spellStart"/>
      <w:r w:rsidRPr="00400657">
        <w:rPr>
          <w:rStyle w:val="CharAttribute484"/>
          <w:rFonts w:eastAsia="№Е" w:hAnsi="Times New Roman"/>
          <w:i w:val="0"/>
        </w:rPr>
        <w:t>профориентационной</w:t>
      </w:r>
      <w:proofErr w:type="spellEnd"/>
      <w:r w:rsidRPr="00400657">
        <w:rPr>
          <w:rStyle w:val="CharAttribute484"/>
          <w:rFonts w:eastAsia="№Е" w:hAnsi="Times New Roman"/>
          <w:i w:val="0"/>
        </w:rPr>
        <w:t xml:space="preserve"> работы школы;</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качеством</w:t>
      </w:r>
      <w:r w:rsidRPr="00400657">
        <w:rPr>
          <w:rStyle w:val="CharAttribute484"/>
          <w:rFonts w:eastAsia="№Е" w:hAnsi="Times New Roman"/>
          <w:i w:val="0"/>
        </w:rPr>
        <w:t xml:space="preserve"> работы </w:t>
      </w:r>
      <w:proofErr w:type="gramStart"/>
      <w:r w:rsidRPr="00400657">
        <w:rPr>
          <w:rStyle w:val="CharAttribute484"/>
          <w:rFonts w:eastAsia="№Е" w:hAnsi="Times New Roman"/>
          <w:i w:val="0"/>
        </w:rPr>
        <w:t>школьных</w:t>
      </w:r>
      <w:proofErr w:type="gramEnd"/>
      <w:r w:rsidRPr="00400657">
        <w:rPr>
          <w:rStyle w:val="CharAttribute484"/>
          <w:rFonts w:eastAsia="№Е" w:hAnsi="Times New Roman"/>
          <w:i w:val="0"/>
        </w:rPr>
        <w:t xml:space="preserve"> </w:t>
      </w:r>
      <w:proofErr w:type="spellStart"/>
      <w:r w:rsidRPr="00400657">
        <w:rPr>
          <w:rStyle w:val="CharAttribute484"/>
          <w:rFonts w:eastAsia="№Е" w:hAnsi="Times New Roman"/>
          <w:i w:val="0"/>
        </w:rPr>
        <w:t>медиа</w:t>
      </w:r>
      <w:proofErr w:type="spellEnd"/>
      <w:r w:rsidRPr="00400657">
        <w:rPr>
          <w:rStyle w:val="CharAttribute484"/>
          <w:rFonts w:eastAsia="№Е" w:hAnsi="Times New Roman"/>
          <w:i w:val="0"/>
        </w:rPr>
        <w:t>;</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качеством</w:t>
      </w:r>
      <w:r w:rsidRPr="00400657">
        <w:rPr>
          <w:rFonts w:ascii="Times New Roman" w:hAnsi="Times New Roman"/>
          <w:color w:val="000000"/>
          <w:w w:val="0"/>
          <w:sz w:val="28"/>
          <w:szCs w:val="28"/>
        </w:rPr>
        <w:t xml:space="preserve"> организации предметно-эстетической среды школы;</w:t>
      </w:r>
    </w:p>
    <w:p w:rsidR="00400657" w:rsidRPr="00400657" w:rsidRDefault="00400657" w:rsidP="00400657">
      <w:pPr>
        <w:adjustRightInd w:val="0"/>
        <w:spacing w:line="240" w:lineRule="auto"/>
        <w:ind w:right="-1" w:firstLine="567"/>
        <w:rPr>
          <w:rFonts w:ascii="Times New Roman" w:hAnsi="Times New Roman"/>
          <w:iCs/>
          <w:sz w:val="28"/>
          <w:szCs w:val="28"/>
        </w:rPr>
      </w:pPr>
      <w:r w:rsidRPr="00400657">
        <w:rPr>
          <w:rFonts w:ascii="Times New Roman" w:hAnsi="Times New Roman"/>
          <w:iCs/>
          <w:sz w:val="28"/>
          <w:szCs w:val="28"/>
        </w:rPr>
        <w:t>- качеством взаимодействия школы и семей школьников.</w:t>
      </w:r>
    </w:p>
    <w:p w:rsidR="00A53A70" w:rsidRPr="00735513" w:rsidRDefault="00400657" w:rsidP="00FB251B">
      <w:pPr>
        <w:adjustRightInd w:val="0"/>
        <w:spacing w:line="240" w:lineRule="auto"/>
        <w:ind w:right="-1" w:firstLine="567"/>
        <w:rPr>
          <w:rFonts w:ascii="Times New Roman" w:hAnsi="Times New Roman"/>
          <w:sz w:val="28"/>
          <w:szCs w:val="28"/>
        </w:rPr>
      </w:pPr>
      <w:r w:rsidRPr="00400657">
        <w:rPr>
          <w:rFonts w:ascii="Times New Roman" w:hAnsi="Times New Roman"/>
          <w:iCs/>
          <w:sz w:val="28"/>
          <w:szCs w:val="28"/>
        </w:rPr>
        <w:t xml:space="preserve">Итогом самоанализа </w:t>
      </w:r>
      <w:r w:rsidRPr="00400657">
        <w:rPr>
          <w:rFonts w:ascii="Times New Roman" w:hAnsi="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53A70" w:rsidRPr="00735513" w:rsidRDefault="00A53A70" w:rsidP="00A53A70">
      <w:pPr>
        <w:adjustRightInd w:val="0"/>
        <w:spacing w:line="240" w:lineRule="auto"/>
        <w:ind w:right="-1" w:firstLine="567"/>
        <w:jc w:val="both"/>
        <w:rPr>
          <w:rFonts w:ascii="Times New Roman" w:hAnsi="Times New Roman"/>
          <w:sz w:val="28"/>
          <w:szCs w:val="28"/>
        </w:rPr>
      </w:pPr>
    </w:p>
    <w:p w:rsidR="00377020" w:rsidRPr="0063673F" w:rsidRDefault="00377020" w:rsidP="00EE5CE9">
      <w:pPr>
        <w:pStyle w:val="Default"/>
        <w:rPr>
          <w:rFonts w:eastAsia="@Arial Unicode MS"/>
          <w:b/>
          <w:bCs/>
          <w:sz w:val="28"/>
          <w:szCs w:val="28"/>
          <w:lang w:val="ru-RU"/>
        </w:rPr>
        <w:sectPr w:rsidR="00377020" w:rsidRPr="0063673F" w:rsidSect="00377020">
          <w:footerReference w:type="default" r:id="rId17"/>
          <w:pgSz w:w="11906" w:h="16838"/>
          <w:pgMar w:top="851" w:right="1701" w:bottom="1134" w:left="851" w:header="709" w:footer="709" w:gutter="0"/>
          <w:cols w:space="708"/>
          <w:docGrid w:linePitch="360"/>
        </w:sectPr>
      </w:pPr>
    </w:p>
    <w:p w:rsidR="00D140F8" w:rsidRPr="004F7F04" w:rsidRDefault="00D140F8" w:rsidP="00D34C3F">
      <w:pPr>
        <w:pStyle w:val="Default"/>
        <w:jc w:val="both"/>
        <w:rPr>
          <w:b/>
          <w:sz w:val="28"/>
          <w:szCs w:val="28"/>
          <w:lang w:val="ru-RU"/>
        </w:rPr>
      </w:pPr>
      <w:bookmarkStart w:id="120" w:name="_Toc367522177"/>
      <w:r w:rsidRPr="004F7F04">
        <w:rPr>
          <w:b/>
          <w:sz w:val="28"/>
          <w:szCs w:val="28"/>
          <w:lang w:val="ru-RU"/>
        </w:rPr>
        <w:lastRenderedPageBreak/>
        <w:t>2.4 Программа формирования экологической культуры,  здорового и безопасного образа  жизни</w:t>
      </w:r>
      <w:bookmarkEnd w:id="120"/>
    </w:p>
    <w:p w:rsidR="00FD4F11" w:rsidRPr="00FD4F11" w:rsidRDefault="00FD4F11" w:rsidP="00D34C3F">
      <w:pPr>
        <w:spacing w:line="240" w:lineRule="auto"/>
        <w:ind w:firstLine="708"/>
        <w:jc w:val="both"/>
        <w:rPr>
          <w:rFonts w:ascii="Times New Roman" w:hAnsi="Times New Roman"/>
          <w:sz w:val="28"/>
          <w:szCs w:val="28"/>
        </w:rPr>
      </w:pPr>
      <w:proofErr w:type="gramStart"/>
      <w:r w:rsidRPr="00FD4F11">
        <w:rPr>
          <w:rFonts w:ascii="Times New Roman" w:hAnsi="Times New Roman"/>
          <w:sz w:val="28"/>
          <w:szCs w:val="28"/>
        </w:rPr>
        <w:t>Программа формирования экологической культуры, здорового и безопасного образа жизни обучающихся</w:t>
      </w:r>
      <w:r>
        <w:rPr>
          <w:rFonts w:ascii="Times New Roman" w:hAnsi="Times New Roman"/>
          <w:sz w:val="28"/>
          <w:szCs w:val="28"/>
        </w:rPr>
        <w:t xml:space="preserve"> МКОУ </w:t>
      </w:r>
      <w:proofErr w:type="spellStart"/>
      <w:r>
        <w:rPr>
          <w:rFonts w:ascii="Times New Roman" w:hAnsi="Times New Roman"/>
          <w:sz w:val="28"/>
          <w:szCs w:val="28"/>
        </w:rPr>
        <w:t>Семено-Александровская</w:t>
      </w:r>
      <w:proofErr w:type="spellEnd"/>
      <w:r>
        <w:rPr>
          <w:rFonts w:ascii="Times New Roman" w:hAnsi="Times New Roman"/>
          <w:sz w:val="28"/>
          <w:szCs w:val="28"/>
        </w:rPr>
        <w:t xml:space="preserve"> СОШ</w:t>
      </w:r>
      <w:r w:rsidRPr="00FD4F11">
        <w:rPr>
          <w:rFonts w:ascii="Times New Roman" w:hAnsi="Times New Roman"/>
          <w:sz w:val="28"/>
          <w:szCs w:val="28"/>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roofErr w:type="gramEnd"/>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sz w:val="28"/>
          <w:szCs w:val="28"/>
        </w:rPr>
        <w:t>Человек будущего - это всесторонне развитая личность, живущая в гармонии с окружающим миром и самим собой. В обществе - эта личность действует в рамках экологической необходимости. Формирование экологической культуры есть осознание человеком своей принадлежности к окружающему его миру, единства с ним, осознание необходимости принять на себя ответственность за полноценное развитие цивилизации.</w:t>
      </w:r>
      <w:r>
        <w:rPr>
          <w:rFonts w:ascii="Times New Roman" w:hAnsi="Times New Roman"/>
          <w:sz w:val="28"/>
          <w:szCs w:val="28"/>
        </w:rPr>
        <w:t xml:space="preserve"> </w:t>
      </w:r>
      <w:r w:rsidRPr="00FD4F11">
        <w:rPr>
          <w:rFonts w:ascii="Times New Roman" w:hAnsi="Times New Roman"/>
          <w:sz w:val="28"/>
          <w:szCs w:val="28"/>
        </w:rPr>
        <w:t xml:space="preserve">Экологическая культура есть результат воспитания, который выражается в умении человека достигать гармоничных отношений с окружающим миром и самим собой. </w:t>
      </w:r>
      <w:r>
        <w:rPr>
          <w:rFonts w:ascii="Times New Roman" w:hAnsi="Times New Roman"/>
          <w:sz w:val="28"/>
          <w:szCs w:val="28"/>
        </w:rPr>
        <w:t xml:space="preserve"> </w:t>
      </w:r>
      <w:r w:rsidRPr="00FD4F11">
        <w:rPr>
          <w:rFonts w:ascii="Times New Roman" w:hAnsi="Times New Roman"/>
          <w:sz w:val="28"/>
          <w:szCs w:val="28"/>
        </w:rPr>
        <w:t xml:space="preserve">В детстве это умение формируется в процессе усвоения специальных знаний, развития эмоциональной сферы и практических навыков экологически целесообразного взаимодействия с природой и обществом. </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sz w:val="28"/>
          <w:szCs w:val="28"/>
        </w:rPr>
        <w:t>Младший школьный возраст является наиболее благоприятным периодом для формирования у детей основ экологической культуры, здорового и безопасного образа жизни, так как в этот период развития ребёнка, характеризующийся преобладанием у него эмоциональн</w:t>
      </w:r>
      <w:proofErr w:type="gramStart"/>
      <w:r w:rsidRPr="00FD4F11">
        <w:rPr>
          <w:rFonts w:ascii="Times New Roman" w:hAnsi="Times New Roman"/>
          <w:sz w:val="28"/>
          <w:szCs w:val="28"/>
        </w:rPr>
        <w:t>о-</w:t>
      </w:r>
      <w:proofErr w:type="gramEnd"/>
      <w:r w:rsidRPr="00FD4F11">
        <w:rPr>
          <w:rFonts w:ascii="Times New Roman" w:hAnsi="Times New Roman"/>
          <w:sz w:val="28"/>
          <w:szCs w:val="28"/>
        </w:rPr>
        <w:t xml:space="preserve"> чувственного способа освоения окружающего мира, активно формируются свойства и качества личности, которые определяют её сущность в будущем. В этом возрасте у учащихся в сознании происходит первоначальное формирование наглядн</w:t>
      </w:r>
      <w:proofErr w:type="gramStart"/>
      <w:r w:rsidRPr="00FD4F11">
        <w:rPr>
          <w:rFonts w:ascii="Times New Roman" w:hAnsi="Times New Roman"/>
          <w:sz w:val="28"/>
          <w:szCs w:val="28"/>
        </w:rPr>
        <w:t>о-</w:t>
      </w:r>
      <w:proofErr w:type="gramEnd"/>
      <w:r w:rsidRPr="00FD4F11">
        <w:rPr>
          <w:rFonts w:ascii="Times New Roman" w:hAnsi="Times New Roman"/>
          <w:sz w:val="28"/>
          <w:szCs w:val="28"/>
        </w:rPr>
        <w:t xml:space="preserve"> образной картины мира и нравственно - 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впечатлений, получаемых ребёнком извне.</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color w:val="000000"/>
          <w:sz w:val="28"/>
          <w:szCs w:val="28"/>
        </w:rPr>
        <w:t>Программа формирования экологической культуры, ценности здоровья и з</w:t>
      </w:r>
      <w:r>
        <w:rPr>
          <w:rFonts w:ascii="Times New Roman" w:hAnsi="Times New Roman"/>
          <w:color w:val="000000"/>
          <w:sz w:val="28"/>
          <w:szCs w:val="28"/>
        </w:rPr>
        <w:t xml:space="preserve">дорового образа жизни на уровне </w:t>
      </w:r>
      <w:r w:rsidRPr="00FD4F11">
        <w:rPr>
          <w:rFonts w:ascii="Times New Roman" w:hAnsi="Times New Roman"/>
          <w:color w:val="000000"/>
          <w:sz w:val="28"/>
          <w:szCs w:val="28"/>
        </w:rPr>
        <w:t xml:space="preserve"> начального общего образования сформирована с учётом факторов, оказывающих существенное влияние на состояние здоровья детей:</w:t>
      </w:r>
    </w:p>
    <w:p w:rsidR="00FD4F11" w:rsidRPr="00FD4F11" w:rsidRDefault="00FD4F11" w:rsidP="00BF35C1">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неблагоприятные социальные, экономические и экологические условия;</w:t>
      </w:r>
    </w:p>
    <w:p w:rsidR="00FD4F11" w:rsidRPr="00FD4F11" w:rsidRDefault="00FD4F11" w:rsidP="00BF35C1">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 xml:space="preserve">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 </w:t>
      </w:r>
      <w:proofErr w:type="gramStart"/>
      <w:r w:rsidRPr="00FD4F11">
        <w:rPr>
          <w:rFonts w:ascii="Times New Roman" w:hAnsi="Times New Roman"/>
          <w:color w:val="000000"/>
          <w:sz w:val="28"/>
          <w:szCs w:val="28"/>
        </w:rPr>
        <w:t xml:space="preserve">( </w:t>
      </w:r>
      <w:proofErr w:type="gramEnd"/>
      <w:r w:rsidRPr="00FD4F11">
        <w:rPr>
          <w:rFonts w:ascii="Times New Roman" w:hAnsi="Times New Roman"/>
          <w:color w:val="000000"/>
          <w:sz w:val="28"/>
          <w:szCs w:val="28"/>
        </w:rPr>
        <w:t>в общеобразовательном учреждении ведется мониторинг здоровья обучающихся).</w:t>
      </w:r>
    </w:p>
    <w:p w:rsidR="00FD4F11" w:rsidRPr="00FD4F11" w:rsidRDefault="00FD4F11" w:rsidP="00BF35C1">
      <w:pPr>
        <w:numPr>
          <w:ilvl w:val="0"/>
          <w:numId w:val="8"/>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активно формируемые в младшем школьном возрасте комплексы знаний, установок, правил поведения, привычек;</w:t>
      </w:r>
    </w:p>
    <w:p w:rsidR="00FD4F11" w:rsidRPr="00FD4F11" w:rsidRDefault="00FD4F11" w:rsidP="00BF35C1">
      <w:pPr>
        <w:numPr>
          <w:ilvl w:val="0"/>
          <w:numId w:val="8"/>
        </w:numPr>
        <w:shd w:val="clear" w:color="auto" w:fill="FFFFFF"/>
        <w:spacing w:after="0" w:line="240" w:lineRule="auto"/>
        <w:contextualSpacing/>
        <w:jc w:val="both"/>
        <w:rPr>
          <w:rFonts w:ascii="Times New Roman" w:hAnsi="Times New Roman"/>
          <w:b/>
          <w:bCs/>
          <w:i/>
          <w:color w:val="000000"/>
          <w:spacing w:val="-4"/>
          <w:sz w:val="28"/>
          <w:szCs w:val="28"/>
        </w:rPr>
      </w:pPr>
      <w:r w:rsidRPr="00FD4F11">
        <w:rPr>
          <w:rFonts w:ascii="Times New Roman" w:hAnsi="Times New Roman"/>
          <w:color w:val="000000"/>
          <w:sz w:val="28"/>
          <w:szCs w:val="28"/>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b/>
          <w:bCs/>
          <w:i/>
          <w:color w:val="000000"/>
          <w:spacing w:val="-4"/>
          <w:sz w:val="28"/>
          <w:szCs w:val="28"/>
        </w:rPr>
        <w:t xml:space="preserve">Цель программы: </w:t>
      </w:r>
      <w:r w:rsidRPr="00FD4F11">
        <w:rPr>
          <w:rFonts w:ascii="Times New Roman" w:hAnsi="Times New Roman"/>
          <w:sz w:val="28"/>
          <w:szCs w:val="28"/>
        </w:rPr>
        <w:t xml:space="preserve">создание условий для развития у детей чувства сопричастности в  решении экологических проблем через непосредственное включение их в </w:t>
      </w:r>
      <w:proofErr w:type="spellStart"/>
      <w:r w:rsidRPr="00FD4F11">
        <w:rPr>
          <w:rFonts w:ascii="Times New Roman" w:hAnsi="Times New Roman"/>
          <w:sz w:val="28"/>
          <w:szCs w:val="28"/>
        </w:rPr>
        <w:t>учебно</w:t>
      </w:r>
      <w:proofErr w:type="spellEnd"/>
      <w:r w:rsidRPr="00FD4F11">
        <w:rPr>
          <w:rFonts w:ascii="Times New Roman" w:hAnsi="Times New Roman"/>
          <w:sz w:val="28"/>
          <w:szCs w:val="28"/>
        </w:rPr>
        <w:t xml:space="preserve"> - познавательный процесс, формирование ценностного отношения к здоровому и безопасному образу жизни.</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b/>
          <w:bCs/>
          <w:i/>
          <w:color w:val="000000"/>
          <w:spacing w:val="-4"/>
          <w:sz w:val="28"/>
          <w:szCs w:val="28"/>
        </w:rPr>
        <w:t xml:space="preserve">Задачи формирования экологической культуры здорового и безопасного образа жизни </w:t>
      </w:r>
      <w:proofErr w:type="gramStart"/>
      <w:r w:rsidRPr="00FD4F11">
        <w:rPr>
          <w:rFonts w:ascii="Times New Roman" w:hAnsi="Times New Roman"/>
          <w:b/>
          <w:bCs/>
          <w:i/>
          <w:color w:val="000000"/>
          <w:spacing w:val="-4"/>
          <w:sz w:val="28"/>
          <w:szCs w:val="28"/>
        </w:rPr>
        <w:t>обучающихся</w:t>
      </w:r>
      <w:proofErr w:type="gramEnd"/>
      <w:r w:rsidRPr="00FD4F11">
        <w:rPr>
          <w:rFonts w:ascii="Times New Roman" w:hAnsi="Times New Roman"/>
          <w:bCs/>
          <w:color w:val="000000"/>
          <w:spacing w:val="-4"/>
          <w:sz w:val="28"/>
          <w:szCs w:val="28"/>
        </w:rPr>
        <w:t>:</w:t>
      </w:r>
    </w:p>
    <w:p w:rsidR="00FD4F11" w:rsidRPr="00FD4F11" w:rsidRDefault="00FD4F11" w:rsidP="00BF35C1">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представление о позитивных факторах, влияющих на здоровье;</w:t>
      </w:r>
    </w:p>
    <w:p w:rsidR="00FD4F11" w:rsidRPr="00FD4F11" w:rsidRDefault="00FD4F11" w:rsidP="00BF35C1">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sz w:val="28"/>
          <w:szCs w:val="28"/>
        </w:rPr>
        <w:t>развивать представления о природных сообществах как совокупности совместно обитающих, находящихся в тесной взаимосвязи организмов</w:t>
      </w:r>
    </w:p>
    <w:p w:rsidR="00FD4F11" w:rsidRPr="00FD4F11" w:rsidRDefault="00FD4F11" w:rsidP="00BF35C1">
      <w:pPr>
        <w:numPr>
          <w:ilvl w:val="0"/>
          <w:numId w:val="9"/>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формировать восприятия мира как единого целого, как системы, в которой взаимодействуют все объекты;</w:t>
      </w:r>
    </w:p>
    <w:p w:rsidR="00FD4F11" w:rsidRPr="00FD4F11" w:rsidRDefault="00FD4F11" w:rsidP="00BF35C1">
      <w:pPr>
        <w:numPr>
          <w:ilvl w:val="0"/>
          <w:numId w:val="9"/>
        </w:numPr>
        <w:spacing w:after="0"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научить обучающихся осознанно выбирать поступки, поведение, позволяющие сохранять и укреплять здоровье, правилам личной гигиены, сформировать представление о правильном (здоровом) питании, его режиме, структуре, полезных </w:t>
      </w:r>
      <w:proofErr w:type="gramStart"/>
      <w:r w:rsidRPr="00FD4F11">
        <w:rPr>
          <w:rFonts w:ascii="Times New Roman" w:hAnsi="Times New Roman"/>
          <w:color w:val="000000"/>
          <w:sz w:val="28"/>
          <w:szCs w:val="28"/>
        </w:rPr>
        <w:t>продуктах</w:t>
      </w:r>
      <w:proofErr w:type="gramEnd"/>
      <w:r w:rsidRPr="00FD4F11">
        <w:rPr>
          <w:rFonts w:ascii="Times New Roman" w:hAnsi="Times New Roman"/>
          <w:color w:val="000000"/>
          <w:sz w:val="28"/>
          <w:szCs w:val="28"/>
        </w:rPr>
        <w:t xml:space="preserve"> как в школе так и дома;</w:t>
      </w:r>
    </w:p>
    <w:p w:rsidR="00FD4F11" w:rsidRPr="00FD4F11" w:rsidRDefault="00FD4F11" w:rsidP="00BF35C1">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 xml:space="preserve">сформировать представление с учётом принципа </w:t>
      </w:r>
      <w:proofErr w:type="gramStart"/>
      <w:r w:rsidRPr="00FD4F11">
        <w:rPr>
          <w:rFonts w:ascii="Times New Roman" w:hAnsi="Times New Roman"/>
          <w:color w:val="000000"/>
          <w:sz w:val="28"/>
          <w:szCs w:val="28"/>
        </w:rPr>
        <w:t>информационной</w:t>
      </w:r>
      <w:proofErr w:type="gramEnd"/>
      <w:r w:rsidRPr="00FD4F11">
        <w:rPr>
          <w:rFonts w:ascii="Times New Roman" w:hAnsi="Times New Roman"/>
          <w:color w:val="000000"/>
          <w:sz w:val="28"/>
          <w:szCs w:val="28"/>
        </w:rPr>
        <w:t xml:space="preserve"> </w:t>
      </w:r>
      <w:proofErr w:type="gramStart"/>
      <w:r w:rsidRPr="00FD4F11">
        <w:rPr>
          <w:rFonts w:ascii="Times New Roman" w:hAnsi="Times New Roman"/>
          <w:color w:val="000000"/>
          <w:sz w:val="28"/>
          <w:szCs w:val="28"/>
        </w:rPr>
        <w:t xml:space="preserve">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FD4F11">
        <w:rPr>
          <w:rFonts w:ascii="Times New Roman" w:hAnsi="Times New Roman"/>
          <w:color w:val="000000"/>
          <w:sz w:val="28"/>
          <w:szCs w:val="28"/>
        </w:rPr>
        <w:t>психоактивных</w:t>
      </w:r>
      <w:proofErr w:type="spellEnd"/>
      <w:r w:rsidRPr="00FD4F11">
        <w:rPr>
          <w:rFonts w:ascii="Times New Roman" w:hAnsi="Times New Roman"/>
          <w:color w:val="000000"/>
          <w:sz w:val="28"/>
          <w:szCs w:val="28"/>
        </w:rPr>
        <w:t xml:space="preserve">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roofErr w:type="gramEnd"/>
    </w:p>
    <w:p w:rsidR="00FD4F11" w:rsidRPr="00FD4F11" w:rsidRDefault="00FD4F11" w:rsidP="00BF35C1">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навыки позитивного коммуникативного общения;</w:t>
      </w:r>
    </w:p>
    <w:p w:rsidR="00FD4F11" w:rsidRPr="00FD4F11" w:rsidRDefault="00FD4F11" w:rsidP="00BF35C1">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умения безопасного поведения в окружающей среде и простейших умений поведения в экстремальных (чрезвычайных) ситуациях.</w:t>
      </w:r>
    </w:p>
    <w:p w:rsidR="00FD4F11" w:rsidRPr="00FD4F11" w:rsidRDefault="00FD4F11" w:rsidP="00D34C3F">
      <w:pPr>
        <w:spacing w:line="240" w:lineRule="auto"/>
        <w:jc w:val="both"/>
        <w:rPr>
          <w:rFonts w:ascii="Times New Roman" w:hAnsi="Times New Roman"/>
          <w:color w:val="000000"/>
          <w:sz w:val="28"/>
          <w:szCs w:val="28"/>
        </w:rPr>
      </w:pPr>
    </w:p>
    <w:p w:rsidR="00FD4F11" w:rsidRPr="00FD4F11" w:rsidRDefault="00FD4F11" w:rsidP="00D34C3F">
      <w:pPr>
        <w:spacing w:line="240" w:lineRule="auto"/>
        <w:jc w:val="both"/>
        <w:rPr>
          <w:rFonts w:ascii="Times New Roman" w:hAnsi="Times New Roman"/>
          <w:b/>
          <w:sz w:val="28"/>
          <w:szCs w:val="28"/>
        </w:rPr>
      </w:pPr>
      <w:r w:rsidRPr="00FD4F11">
        <w:rPr>
          <w:rFonts w:ascii="Times New Roman" w:hAnsi="Times New Roman"/>
          <w:b/>
          <w:color w:val="000000"/>
          <w:sz w:val="28"/>
          <w:szCs w:val="28"/>
        </w:rPr>
        <w:t>Направления реализации программы</w:t>
      </w:r>
    </w:p>
    <w:p w:rsidR="00FD4F11" w:rsidRPr="00FD4F11" w:rsidRDefault="00FD4F11" w:rsidP="00D34C3F">
      <w:pPr>
        <w:shd w:val="clear" w:color="auto" w:fill="FFFFFF"/>
        <w:spacing w:line="240" w:lineRule="auto"/>
        <w:ind w:firstLine="708"/>
        <w:jc w:val="both"/>
        <w:rPr>
          <w:rFonts w:ascii="Times New Roman" w:hAnsi="Times New Roman"/>
          <w:b/>
          <w:i/>
          <w:color w:val="000000"/>
          <w:sz w:val="28"/>
          <w:szCs w:val="28"/>
        </w:rPr>
      </w:pPr>
      <w:r w:rsidRPr="00FD4F11">
        <w:rPr>
          <w:rFonts w:ascii="Times New Roman" w:hAnsi="Times New Roman"/>
          <w:b/>
          <w:i/>
          <w:color w:val="000000"/>
          <w:sz w:val="28"/>
          <w:szCs w:val="28"/>
        </w:rPr>
        <w:t xml:space="preserve">1. Создание </w:t>
      </w:r>
      <w:proofErr w:type="spellStart"/>
      <w:r w:rsidRPr="00FD4F11">
        <w:rPr>
          <w:rFonts w:ascii="Times New Roman" w:hAnsi="Times New Roman"/>
          <w:b/>
          <w:i/>
          <w:color w:val="000000"/>
          <w:sz w:val="28"/>
          <w:szCs w:val="28"/>
        </w:rPr>
        <w:t>здоровьесберегающей</w:t>
      </w:r>
      <w:proofErr w:type="spellEnd"/>
      <w:r w:rsidRPr="00FD4F11">
        <w:rPr>
          <w:rFonts w:ascii="Times New Roman" w:hAnsi="Times New Roman"/>
          <w:b/>
          <w:i/>
          <w:color w:val="000000"/>
          <w:sz w:val="28"/>
          <w:szCs w:val="28"/>
        </w:rPr>
        <w:t xml:space="preserve"> инфраструктуры образовательного учреждения. </w:t>
      </w:r>
    </w:p>
    <w:p w:rsidR="00FD4F11" w:rsidRPr="00FD4F11" w:rsidRDefault="00FD4F11" w:rsidP="00D34C3F">
      <w:pPr>
        <w:shd w:val="clear" w:color="auto" w:fill="FFFFFF"/>
        <w:spacing w:line="240" w:lineRule="auto"/>
        <w:ind w:firstLine="708"/>
        <w:jc w:val="both"/>
        <w:rPr>
          <w:rFonts w:ascii="Times New Roman" w:hAnsi="Times New Roman"/>
          <w:color w:val="000000"/>
          <w:sz w:val="28"/>
          <w:szCs w:val="28"/>
        </w:rPr>
      </w:pPr>
      <w:r w:rsidRPr="00FD4F11">
        <w:rPr>
          <w:rFonts w:ascii="Times New Roman" w:hAnsi="Times New Roman"/>
          <w:color w:val="000000"/>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FD4F11">
        <w:rPr>
          <w:rFonts w:ascii="Times New Roman" w:hAnsi="Times New Roman"/>
          <w:color w:val="000000"/>
          <w:sz w:val="28"/>
          <w:szCs w:val="28"/>
        </w:rPr>
        <w:t>обучающихся</w:t>
      </w:r>
      <w:proofErr w:type="gramEnd"/>
      <w:r w:rsidRPr="00FD4F11">
        <w:rPr>
          <w:rFonts w:ascii="Times New Roman" w:hAnsi="Times New Roman"/>
          <w:color w:val="000000"/>
          <w:sz w:val="28"/>
          <w:szCs w:val="28"/>
        </w:rPr>
        <w:t>. В школе работает столовая</w:t>
      </w:r>
      <w:r w:rsidRPr="00FD4F11">
        <w:rPr>
          <w:rFonts w:ascii="Times New Roman" w:hAnsi="Times New Roman"/>
          <w:b/>
          <w:i/>
          <w:color w:val="000000"/>
          <w:sz w:val="28"/>
          <w:szCs w:val="28"/>
        </w:rPr>
        <w:t>,</w:t>
      </w:r>
      <w:r w:rsidRPr="00FD4F11">
        <w:rPr>
          <w:rFonts w:ascii="Times New Roman" w:hAnsi="Times New Roman"/>
          <w:color w:val="000000"/>
          <w:sz w:val="28"/>
          <w:szCs w:val="28"/>
        </w:rPr>
        <w:t xml:space="preserve"> позволяющая организовывать горячие завтраки и обеды в урочное время</w:t>
      </w:r>
      <w:proofErr w:type="gramStart"/>
      <w:r w:rsidRPr="00FD4F11">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r w:rsidRPr="00FD4F11">
        <w:rPr>
          <w:rFonts w:ascii="Times New Roman" w:hAnsi="Times New Roman"/>
          <w:color w:val="000000"/>
          <w:sz w:val="28"/>
          <w:szCs w:val="28"/>
        </w:rPr>
        <w:t>В школе рабо</w:t>
      </w:r>
      <w:r>
        <w:rPr>
          <w:rFonts w:ascii="Times New Roman" w:hAnsi="Times New Roman"/>
          <w:color w:val="000000"/>
          <w:sz w:val="28"/>
          <w:szCs w:val="28"/>
        </w:rPr>
        <w:t xml:space="preserve">тают оснащенный </w:t>
      </w:r>
      <w:r>
        <w:rPr>
          <w:rFonts w:ascii="Times New Roman" w:hAnsi="Times New Roman"/>
          <w:color w:val="000000"/>
          <w:sz w:val="28"/>
          <w:szCs w:val="28"/>
        </w:rPr>
        <w:lastRenderedPageBreak/>
        <w:t>спортивный зал , оборудованный</w:t>
      </w:r>
      <w:r w:rsidRPr="00FD4F11">
        <w:rPr>
          <w:rFonts w:ascii="Times New Roman" w:hAnsi="Times New Roman"/>
          <w:color w:val="000000"/>
          <w:sz w:val="28"/>
          <w:szCs w:val="28"/>
        </w:rPr>
        <w:t xml:space="preserve">  необходимым игровым и спортивным оборуд</w:t>
      </w:r>
      <w:r>
        <w:rPr>
          <w:rFonts w:ascii="Times New Roman" w:hAnsi="Times New Roman"/>
          <w:color w:val="000000"/>
          <w:sz w:val="28"/>
          <w:szCs w:val="28"/>
        </w:rPr>
        <w:t xml:space="preserve">ованием и инвентарём, спортивная площадка. </w:t>
      </w:r>
      <w:r w:rsidRPr="00FD4F11">
        <w:rPr>
          <w:rFonts w:ascii="Times New Roman" w:hAnsi="Times New Roman"/>
          <w:color w:val="000000"/>
          <w:sz w:val="28"/>
          <w:szCs w:val="28"/>
        </w:rPr>
        <w:t xml:space="preserve">Эффективное функционирование созданной </w:t>
      </w:r>
      <w:proofErr w:type="spellStart"/>
      <w:r w:rsidRPr="00FD4F11">
        <w:rPr>
          <w:rFonts w:ascii="Times New Roman" w:hAnsi="Times New Roman"/>
          <w:color w:val="000000"/>
          <w:sz w:val="28"/>
          <w:szCs w:val="28"/>
        </w:rPr>
        <w:t>здоровьсберегающей</w:t>
      </w:r>
      <w:proofErr w:type="spellEnd"/>
      <w:r w:rsidRPr="00FD4F11">
        <w:rPr>
          <w:rFonts w:ascii="Times New Roman" w:hAnsi="Times New Roman"/>
          <w:color w:val="000000"/>
          <w:sz w:val="28"/>
          <w:szCs w:val="28"/>
        </w:rPr>
        <w:t xml:space="preserve"> инфраструктуры в школе поддерживает квалифицированный  </w:t>
      </w:r>
      <w:r w:rsidRPr="00FD4F11">
        <w:rPr>
          <w:rFonts w:ascii="Times New Roman" w:hAnsi="Times New Roman"/>
          <w:b/>
          <w:i/>
          <w:color w:val="000000"/>
          <w:sz w:val="28"/>
          <w:szCs w:val="28"/>
        </w:rPr>
        <w:t xml:space="preserve"> </w:t>
      </w:r>
      <w:r w:rsidRPr="00FD4F11">
        <w:rPr>
          <w:rFonts w:ascii="Times New Roman" w:hAnsi="Times New Roman"/>
          <w:color w:val="000000"/>
          <w:sz w:val="28"/>
          <w:szCs w:val="28"/>
        </w:rPr>
        <w:t>специалист: учитель физкультуры.</w:t>
      </w:r>
    </w:p>
    <w:p w:rsidR="00FD4F11" w:rsidRPr="00FD4F11" w:rsidRDefault="00FD4F11" w:rsidP="00D34C3F">
      <w:pPr>
        <w:spacing w:line="240" w:lineRule="auto"/>
        <w:ind w:right="147" w:firstLine="708"/>
        <w:jc w:val="both"/>
        <w:rPr>
          <w:rFonts w:ascii="Times New Roman" w:hAnsi="Times New Roman"/>
          <w:b/>
          <w:i/>
          <w:sz w:val="28"/>
          <w:szCs w:val="28"/>
        </w:rPr>
      </w:pPr>
      <w:r w:rsidRPr="00FD4F11">
        <w:rPr>
          <w:rFonts w:ascii="Times New Roman" w:hAnsi="Times New Roman"/>
          <w:b/>
          <w:i/>
          <w:sz w:val="28"/>
          <w:szCs w:val="28"/>
        </w:rPr>
        <w:t xml:space="preserve">2. Использование возможностей УМК «Школа России»   </w:t>
      </w:r>
    </w:p>
    <w:p w:rsidR="00FD4F11" w:rsidRPr="00FD4F11" w:rsidRDefault="00FD4F11" w:rsidP="00D34C3F">
      <w:pPr>
        <w:shd w:val="clear" w:color="auto" w:fill="FFFFFF"/>
        <w:spacing w:line="240" w:lineRule="auto"/>
        <w:ind w:firstLine="720"/>
        <w:jc w:val="both"/>
        <w:rPr>
          <w:rFonts w:ascii="Times New Roman" w:hAnsi="Times New Roman"/>
          <w:sz w:val="28"/>
          <w:szCs w:val="28"/>
        </w:rPr>
      </w:pPr>
      <w:r w:rsidRPr="00FD4F11">
        <w:rPr>
          <w:rFonts w:ascii="Times New Roman" w:hAnsi="Times New Roman"/>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реализовано с помощью учебных </w:t>
      </w:r>
      <w:proofErr w:type="spellStart"/>
      <w:r w:rsidRPr="00FD4F11">
        <w:rPr>
          <w:rFonts w:ascii="Times New Roman" w:hAnsi="Times New Roman"/>
          <w:sz w:val="28"/>
          <w:szCs w:val="28"/>
        </w:rPr>
        <w:t>предметов</w:t>
      </w:r>
      <w:proofErr w:type="gramStart"/>
      <w:r w:rsidRPr="00FD4F11">
        <w:rPr>
          <w:rFonts w:ascii="Times New Roman" w:hAnsi="Times New Roman"/>
          <w:sz w:val="28"/>
          <w:szCs w:val="28"/>
        </w:rPr>
        <w:t>.И</w:t>
      </w:r>
      <w:proofErr w:type="gramEnd"/>
      <w:r w:rsidRPr="00FD4F11">
        <w:rPr>
          <w:rFonts w:ascii="Times New Roman" w:hAnsi="Times New Roman"/>
          <w:sz w:val="28"/>
          <w:szCs w:val="28"/>
        </w:rPr>
        <w:t>х</w:t>
      </w:r>
      <w:proofErr w:type="spellEnd"/>
      <w:r w:rsidRPr="00FD4F11">
        <w:rPr>
          <w:rFonts w:ascii="Times New Roman" w:hAnsi="Times New Roman"/>
          <w:sz w:val="28"/>
          <w:szCs w:val="28"/>
        </w:rPr>
        <w:t xml:space="preserve">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«Окружающий мир» — </w:t>
      </w:r>
      <w:r w:rsidRPr="00FD4F11">
        <w:rPr>
          <w:rFonts w:ascii="Times New Roman" w:hAnsi="Times New Roman"/>
          <w:sz w:val="28"/>
          <w:szCs w:val="28"/>
        </w:rPr>
        <w:t>это разделы: «Природа России»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«Литературное чтение» - </w:t>
      </w:r>
      <w:r w:rsidRPr="00FD4F11">
        <w:rPr>
          <w:rFonts w:ascii="Times New Roman" w:hAnsi="Times New Roman"/>
          <w:sz w:val="28"/>
          <w:szCs w:val="28"/>
        </w:rPr>
        <w:t>это разделы: «Люблю природу русскую», «Природа и мы».</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«Русский язык» </w:t>
      </w:r>
      <w:r w:rsidRPr="00FD4F11">
        <w:rPr>
          <w:rFonts w:ascii="Times New Roman" w:hAnsi="Times New Roman"/>
          <w:sz w:val="28"/>
          <w:szCs w:val="28"/>
        </w:rPr>
        <w:t>ученики составляют тексты, рассказы о своей малой родине, о природных особенностях,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b/>
          <w:sz w:val="28"/>
          <w:szCs w:val="28"/>
        </w:rPr>
        <w:t>В курсе «Технология»</w:t>
      </w:r>
      <w:r w:rsidRPr="00FD4F11">
        <w:rPr>
          <w:rFonts w:ascii="Times New Roman" w:hAnsi="Times New Roman"/>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b/>
          <w:sz w:val="28"/>
          <w:szCs w:val="28"/>
        </w:rPr>
        <w:t>В курсе «Английский язык»</w:t>
      </w:r>
      <w:r w:rsidRPr="00FD4F11">
        <w:rPr>
          <w:rFonts w:ascii="Times New Roman" w:hAnsi="Times New Roman"/>
          <w:sz w:val="28"/>
          <w:szCs w:val="28"/>
        </w:rP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roofErr w:type="gramStart"/>
      <w:r w:rsidRPr="00FD4F11">
        <w:rPr>
          <w:rFonts w:ascii="Times New Roman" w:hAnsi="Times New Roman"/>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FD4F11">
        <w:rPr>
          <w:rFonts w:ascii="Times New Roman" w:hAnsi="Times New Roman"/>
          <w:i/>
          <w:sz w:val="28"/>
          <w:szCs w:val="28"/>
        </w:rPr>
        <w:t>Myfavouritemascot.Кого</w:t>
      </w:r>
      <w:proofErr w:type="spellEnd"/>
      <w:r w:rsidRPr="00FD4F11">
        <w:rPr>
          <w:rFonts w:ascii="Times New Roman" w:hAnsi="Times New Roman"/>
          <w:i/>
          <w:sz w:val="28"/>
          <w:szCs w:val="28"/>
        </w:rPr>
        <w:t xml:space="preserve"> бы вы хотели видеть в роли талисмана Олимпийских игр, </w:t>
      </w:r>
      <w:r w:rsidRPr="00FD4F11">
        <w:rPr>
          <w:rFonts w:ascii="Times New Roman" w:hAnsi="Times New Roman"/>
          <w:i/>
          <w:sz w:val="28"/>
          <w:szCs w:val="28"/>
        </w:rPr>
        <w:lastRenderedPageBreak/>
        <w:t xml:space="preserve">которые будут проходить в России, в городе Сочи? </w:t>
      </w:r>
      <w:r w:rsidRPr="00FD4F11">
        <w:rPr>
          <w:rFonts w:ascii="Times New Roman" w:hAnsi="Times New Roman"/>
          <w:sz w:val="28"/>
          <w:szCs w:val="28"/>
        </w:rPr>
        <w:t xml:space="preserve">(2 </w:t>
      </w:r>
      <w:proofErr w:type="spellStart"/>
      <w:r w:rsidRPr="00FD4F11">
        <w:rPr>
          <w:rFonts w:ascii="Times New Roman" w:hAnsi="Times New Roman"/>
          <w:sz w:val="28"/>
          <w:szCs w:val="28"/>
        </w:rPr>
        <w:t>кл</w:t>
      </w:r>
      <w:proofErr w:type="spellEnd"/>
      <w:r w:rsidRPr="00FD4F11">
        <w:rPr>
          <w:rFonts w:ascii="Times New Roman" w:hAnsi="Times New Roman"/>
          <w:sz w:val="28"/>
          <w:szCs w:val="28"/>
        </w:rPr>
        <w:t>.)</w:t>
      </w:r>
      <w:r w:rsidRPr="00FD4F11">
        <w:rPr>
          <w:rFonts w:ascii="Times New Roman" w:hAnsi="Times New Roman"/>
          <w:i/>
          <w:sz w:val="28"/>
          <w:szCs w:val="28"/>
        </w:rPr>
        <w:t>.</w:t>
      </w:r>
      <w:proofErr w:type="gramEnd"/>
      <w:r w:rsidRPr="00FD4F11">
        <w:rPr>
          <w:rFonts w:ascii="Times New Roman" w:hAnsi="Times New Roman"/>
          <w:i/>
          <w:sz w:val="28"/>
          <w:szCs w:val="28"/>
        </w:rPr>
        <w:t xml:space="preserve"> Олимпийские игры бывают летними и зимними. Какие из представленных ниже видов спорта летние, а какие зимние? </w:t>
      </w:r>
      <w:r w:rsidRPr="00FD4F11">
        <w:rPr>
          <w:rFonts w:ascii="Times New Roman" w:hAnsi="Times New Roman"/>
          <w:sz w:val="28"/>
          <w:szCs w:val="28"/>
        </w:rPr>
        <w:t xml:space="preserve">(2 </w:t>
      </w:r>
      <w:proofErr w:type="spellStart"/>
      <w:r w:rsidRPr="00FD4F11">
        <w:rPr>
          <w:rFonts w:ascii="Times New Roman" w:hAnsi="Times New Roman"/>
          <w:sz w:val="28"/>
          <w:szCs w:val="28"/>
        </w:rPr>
        <w:t>кл</w:t>
      </w:r>
      <w:proofErr w:type="spellEnd"/>
      <w:r w:rsidRPr="00FD4F11">
        <w:rPr>
          <w:rFonts w:ascii="Times New Roman" w:hAnsi="Times New Roman"/>
          <w:sz w:val="28"/>
          <w:szCs w:val="28"/>
        </w:rPr>
        <w:t xml:space="preserve">.). </w:t>
      </w:r>
    </w:p>
    <w:p w:rsid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b/>
          <w:sz w:val="28"/>
          <w:szCs w:val="28"/>
        </w:rPr>
        <w:t>В курсе «Физическая культура»</w:t>
      </w:r>
      <w:r w:rsidRPr="00FD4F11">
        <w:rPr>
          <w:rFonts w:ascii="Times New Roman" w:hAnsi="Times New Roman"/>
          <w:sz w:val="28"/>
          <w:szCs w:val="28"/>
        </w:rPr>
        <w:t xml:space="preserve"> весь материал   (1-4 </w:t>
      </w:r>
      <w:proofErr w:type="spellStart"/>
      <w:r w:rsidRPr="00FD4F11">
        <w:rPr>
          <w:rFonts w:ascii="Times New Roman" w:hAnsi="Times New Roman"/>
          <w:sz w:val="28"/>
          <w:szCs w:val="28"/>
        </w:rPr>
        <w:t>кл</w:t>
      </w:r>
      <w:proofErr w:type="spellEnd"/>
      <w:r w:rsidRPr="00FD4F11">
        <w:rPr>
          <w:rFonts w:ascii="Times New Roman" w:hAnsi="Times New Roman"/>
          <w:sz w:val="28"/>
          <w:szCs w:val="28"/>
        </w:rPr>
        <w:t>.) способствует выработке установки на безопасный, здоровый образ жизни. На это ориентированы все занятия данным предметом.</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sz w:val="28"/>
          <w:szCs w:val="28"/>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технологии.</w:t>
      </w:r>
      <w:r>
        <w:rPr>
          <w:rFonts w:ascii="Times New Roman" w:hAnsi="Times New Roman"/>
          <w:sz w:val="28"/>
          <w:szCs w:val="28"/>
        </w:rPr>
        <w:t xml:space="preserve"> </w:t>
      </w:r>
      <w:r w:rsidRPr="00FD4F11">
        <w:rPr>
          <w:rFonts w:ascii="Times New Roman" w:hAnsi="Times New Roman"/>
          <w:sz w:val="28"/>
          <w:szCs w:val="28"/>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  Такие проекты как « Одежда», « Азбука», « Изготовление скворечника» и ряд других дети начинают на у</w:t>
      </w:r>
      <w:r>
        <w:rPr>
          <w:rFonts w:ascii="Times New Roman" w:hAnsi="Times New Roman"/>
          <w:sz w:val="28"/>
          <w:szCs w:val="28"/>
        </w:rPr>
        <w:t>роках и продолжают на занятиях внеурочной деятельностью.</w:t>
      </w:r>
    </w:p>
    <w:p w:rsidR="00FD4F11" w:rsidRPr="00FD4F11" w:rsidRDefault="00FD4F11" w:rsidP="00D34C3F">
      <w:pPr>
        <w:spacing w:after="120" w:line="240" w:lineRule="auto"/>
        <w:ind w:firstLine="567"/>
        <w:jc w:val="both"/>
        <w:rPr>
          <w:rFonts w:ascii="Times New Roman" w:hAnsi="Times New Roman"/>
          <w:sz w:val="28"/>
          <w:szCs w:val="28"/>
        </w:rPr>
      </w:pPr>
      <w:r w:rsidRPr="00FD4F11">
        <w:rPr>
          <w:rFonts w:ascii="Times New Roman" w:hAnsi="Times New Roman"/>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FD4F11" w:rsidRPr="00FD4F11" w:rsidRDefault="00FD4F11" w:rsidP="00D34C3F">
      <w:pPr>
        <w:shd w:val="clear" w:color="auto" w:fill="FFFFFF"/>
        <w:spacing w:line="240" w:lineRule="auto"/>
        <w:ind w:firstLine="720"/>
        <w:jc w:val="both"/>
        <w:rPr>
          <w:rFonts w:ascii="Times New Roman" w:hAnsi="Times New Roman"/>
          <w:b/>
          <w:i/>
          <w:color w:val="000000"/>
          <w:sz w:val="28"/>
          <w:szCs w:val="28"/>
        </w:rPr>
      </w:pPr>
      <w:r w:rsidRPr="00FD4F11">
        <w:rPr>
          <w:rFonts w:ascii="Times New Roman" w:hAnsi="Times New Roman"/>
          <w:b/>
          <w:i/>
          <w:color w:val="000000"/>
          <w:sz w:val="28"/>
          <w:szCs w:val="28"/>
        </w:rPr>
        <w:t xml:space="preserve">3. Рациональная организация учебной и внеурочной  деятельности </w:t>
      </w:r>
      <w:proofErr w:type="gramStart"/>
      <w:r w:rsidRPr="00FD4F11">
        <w:rPr>
          <w:rFonts w:ascii="Times New Roman" w:hAnsi="Times New Roman"/>
          <w:b/>
          <w:i/>
          <w:color w:val="000000"/>
          <w:sz w:val="28"/>
          <w:szCs w:val="28"/>
        </w:rPr>
        <w:t>обучающихся</w:t>
      </w:r>
      <w:proofErr w:type="gramEnd"/>
      <w:r w:rsidRPr="00FD4F11">
        <w:rPr>
          <w:rFonts w:ascii="Times New Roman" w:hAnsi="Times New Roman"/>
          <w:b/>
          <w:i/>
          <w:color w:val="000000"/>
          <w:sz w:val="28"/>
          <w:szCs w:val="28"/>
        </w:rPr>
        <w:t>.</w:t>
      </w:r>
    </w:p>
    <w:p w:rsidR="00FD4F11" w:rsidRDefault="00FD4F11" w:rsidP="00D34C3F">
      <w:pPr>
        <w:shd w:val="clear" w:color="auto" w:fill="FFFFFF"/>
        <w:spacing w:line="240" w:lineRule="auto"/>
        <w:ind w:firstLine="708"/>
        <w:jc w:val="both"/>
        <w:rPr>
          <w:rFonts w:ascii="Times New Roman" w:hAnsi="Times New Roman"/>
          <w:color w:val="000000"/>
          <w:sz w:val="28"/>
          <w:szCs w:val="28"/>
        </w:rPr>
      </w:pPr>
      <w:proofErr w:type="gramStart"/>
      <w:r w:rsidRPr="00FD4F11">
        <w:rPr>
          <w:rFonts w:ascii="Times New Roman" w:hAnsi="Times New Roman"/>
          <w:color w:val="000000"/>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rsidRPr="00FD4F1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4F11">
        <w:rPr>
          <w:rFonts w:ascii="Times New Roman" w:hAnsi="Times New Roman"/>
          <w:color w:val="000000"/>
          <w:sz w:val="28"/>
          <w:szCs w:val="28"/>
        </w:rPr>
        <w:t xml:space="preserve">Организация образовательного процесса строится с учетом </w:t>
      </w:r>
      <w:r w:rsidRPr="00FD4F11">
        <w:rPr>
          <w:rFonts w:ascii="Times New Roman" w:hAnsi="Times New Roman"/>
          <w:b/>
          <w:i/>
          <w:color w:val="000000"/>
          <w:sz w:val="28"/>
          <w:szCs w:val="28"/>
        </w:rPr>
        <w:t>гигиенических норм и требований</w:t>
      </w:r>
      <w:r w:rsidRPr="00FD4F11">
        <w:rPr>
          <w:rFonts w:ascii="Times New Roman" w:hAnsi="Times New Roman"/>
          <w:color w:val="000000"/>
          <w:sz w:val="28"/>
          <w:szCs w:val="28"/>
        </w:rPr>
        <w:t xml:space="preserve"> к организации и объёму учебной и </w:t>
      </w:r>
      <w:proofErr w:type="spellStart"/>
      <w:r w:rsidRPr="00FD4F11">
        <w:rPr>
          <w:rFonts w:ascii="Times New Roman" w:hAnsi="Times New Roman"/>
          <w:color w:val="000000"/>
          <w:sz w:val="28"/>
          <w:szCs w:val="28"/>
        </w:rPr>
        <w:t>внеучебной</w:t>
      </w:r>
      <w:proofErr w:type="spellEnd"/>
      <w:r w:rsidRPr="00FD4F11">
        <w:rPr>
          <w:rFonts w:ascii="Times New Roman" w:hAnsi="Times New Roman"/>
          <w:color w:val="000000"/>
          <w:sz w:val="28"/>
          <w:szCs w:val="28"/>
        </w:rPr>
        <w:t xml:space="preserve"> нагрузки (выполнение домашних заданий, занятия в кружках и спортивных секциях).</w:t>
      </w:r>
      <w:r w:rsidRPr="00FD4F11">
        <w:rPr>
          <w:rFonts w:ascii="Times New Roman" w:hAnsi="Times New Roman"/>
          <w:color w:val="000000"/>
          <w:sz w:val="28"/>
          <w:szCs w:val="28"/>
        </w:rPr>
        <w:tab/>
        <w:t xml:space="preserve"> </w:t>
      </w:r>
    </w:p>
    <w:p w:rsidR="00FD4F11" w:rsidRPr="00FD4F11" w:rsidRDefault="00FD4F11" w:rsidP="00D34C3F">
      <w:pPr>
        <w:shd w:val="clear" w:color="auto" w:fill="FFFFFF"/>
        <w:spacing w:line="240" w:lineRule="auto"/>
        <w:ind w:firstLine="708"/>
        <w:jc w:val="both"/>
        <w:rPr>
          <w:rFonts w:ascii="Times New Roman" w:hAnsi="Times New Roman"/>
          <w:color w:val="000000"/>
          <w:sz w:val="28"/>
          <w:szCs w:val="28"/>
        </w:rPr>
      </w:pPr>
      <w:r>
        <w:rPr>
          <w:rFonts w:ascii="Times New Roman" w:hAnsi="Times New Roman"/>
          <w:b/>
          <w:sz w:val="28"/>
          <w:szCs w:val="28"/>
        </w:rPr>
        <w:t xml:space="preserve">Основные направления  </w:t>
      </w:r>
      <w:r w:rsidRPr="00FD4F11">
        <w:rPr>
          <w:rFonts w:ascii="Times New Roman" w:hAnsi="Times New Roman"/>
          <w:b/>
          <w:sz w:val="28"/>
          <w:szCs w:val="28"/>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844"/>
        <w:gridCol w:w="3489"/>
      </w:tblGrid>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Направление</w:t>
            </w:r>
          </w:p>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Задачи</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Содержание</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Санитарно-просветительская работа по формированию</w:t>
            </w:r>
          </w:p>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 xml:space="preserve"> здорового образа жизни</w:t>
            </w:r>
          </w:p>
          <w:p w:rsidR="00FD4F11" w:rsidRPr="00FD4F11" w:rsidRDefault="00FD4F11" w:rsidP="00D34C3F">
            <w:pPr>
              <w:spacing w:line="240" w:lineRule="auto"/>
              <w:jc w:val="both"/>
              <w:rPr>
                <w:rFonts w:ascii="Times New Roman" w:eastAsia="MS Mincho" w:hAnsi="Times New Roman"/>
                <w:b/>
                <w:i/>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1. Знакомство детей, родителей с основными понятиями – здоровье, здоровый образ жизни.</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2. Формирование навыков здорового образа жизни, гигиены, правил   личной безопасности.</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3. Обеспечение условий для мотивации и стимулирования </w:t>
            </w:r>
            <w:r w:rsidRPr="00FD4F11">
              <w:rPr>
                <w:rFonts w:ascii="Times New Roman" w:eastAsia="MS Mincho" w:hAnsi="Times New Roman"/>
                <w:sz w:val="28"/>
                <w:szCs w:val="28"/>
              </w:rPr>
              <w:lastRenderedPageBreak/>
              <w:t xml:space="preserve">здорового образа жизни  </w:t>
            </w:r>
          </w:p>
          <w:p w:rsidR="00FD4F11" w:rsidRPr="00FD4F11" w:rsidRDefault="00FD4F11" w:rsidP="00D34C3F">
            <w:pPr>
              <w:spacing w:line="240" w:lineRule="auto"/>
              <w:jc w:val="both"/>
              <w:rPr>
                <w:rFonts w:ascii="Times New Roman" w:eastAsia="MS Mincho" w:hAnsi="Times New Roman"/>
                <w:sz w:val="28"/>
                <w:szCs w:val="28"/>
              </w:rPr>
            </w:pP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lastRenderedPageBreak/>
              <w:t>– Проведение уроков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lastRenderedPageBreak/>
              <w:t>Профилактическая деятельность</w:t>
            </w:r>
          </w:p>
          <w:p w:rsidR="00FD4F11" w:rsidRPr="00FD4F11" w:rsidRDefault="00FD4F11" w:rsidP="00D34C3F">
            <w:pPr>
              <w:spacing w:line="240" w:lineRule="auto"/>
              <w:jc w:val="both"/>
              <w:rPr>
                <w:rFonts w:ascii="Times New Roman" w:eastAsia="MS Mincho" w:hAnsi="Times New Roman"/>
                <w:b/>
                <w:i/>
                <w:color w:val="0000FF"/>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1. Обеспечение условий для ранней диагностики заболеваний, профилактики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2. Создание условий, предотвращающих ухудшение состояние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3. Обеспечение помощи детям, перенесшим заболевания, в адаптации к учебному процессу.</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  Система мер по улучшению питания детей: режим питания; эстетика помещения; пропаганда культуры питания в семье. </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Система мер по улучшению санитарии и гигиены: генеральные уборки классных комнат, школы; соблюдение санитарно-гигиенических требований.</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 Система мер по предупреждению травматизма: Оформление уголков по технике безопасности; проведение инструктажа с детьми.  </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Профилактика утомляемости: проведение подвижных перемен; оборудование зон отдыха.</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Физкультурно-оздоровительная, спортивно-массовая работа</w:t>
            </w:r>
          </w:p>
          <w:p w:rsidR="00FD4F11" w:rsidRPr="00FD4F11" w:rsidRDefault="00FD4F11" w:rsidP="00D34C3F">
            <w:pPr>
              <w:spacing w:line="240" w:lineRule="auto"/>
              <w:jc w:val="both"/>
              <w:rPr>
                <w:rFonts w:ascii="Times New Roman" w:eastAsia="MS Mincho" w:hAnsi="Times New Roman"/>
                <w:b/>
                <w:i/>
                <w:color w:val="0000FF"/>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1.    Укрепление здоровья детей средствами физической культуры и спорта.</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2.  Пропаганда физической культуры, спорта, туризма в семье.      3. 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 Увеличение объёма и повышение качества оздоровительной и спортивно-массовой работы в школе: организация подвижных игр;          соревнований по отдельным видам </w:t>
            </w:r>
            <w:proofErr w:type="spellStart"/>
            <w:r w:rsidRPr="00FD4F11">
              <w:rPr>
                <w:rFonts w:ascii="Times New Roman" w:eastAsia="MS Mincho" w:hAnsi="Times New Roman"/>
                <w:sz w:val="28"/>
                <w:szCs w:val="28"/>
              </w:rPr>
              <w:t>спорта</w:t>
            </w:r>
            <w:proofErr w:type="gramStart"/>
            <w:r w:rsidRPr="00FD4F11">
              <w:rPr>
                <w:rFonts w:ascii="Times New Roman" w:eastAsia="MS Mincho" w:hAnsi="Times New Roman"/>
                <w:sz w:val="28"/>
                <w:szCs w:val="28"/>
              </w:rPr>
              <w:t>;</w:t>
            </w:r>
            <w:r w:rsidR="004F7F04">
              <w:rPr>
                <w:rFonts w:ascii="Times New Roman" w:eastAsia="MS Mincho" w:hAnsi="Times New Roman"/>
                <w:sz w:val="28"/>
                <w:szCs w:val="28"/>
              </w:rPr>
              <w:t>с</w:t>
            </w:r>
            <w:proofErr w:type="gramEnd"/>
            <w:r w:rsidR="004F7F04">
              <w:rPr>
                <w:rFonts w:ascii="Times New Roman" w:eastAsia="MS Mincho" w:hAnsi="Times New Roman"/>
                <w:sz w:val="28"/>
                <w:szCs w:val="28"/>
              </w:rPr>
              <w:t>партакиады</w:t>
            </w:r>
            <w:proofErr w:type="spellEnd"/>
            <w:r w:rsidR="004F7F04">
              <w:rPr>
                <w:rFonts w:ascii="Times New Roman" w:eastAsia="MS Mincho" w:hAnsi="Times New Roman"/>
                <w:sz w:val="28"/>
                <w:szCs w:val="28"/>
              </w:rPr>
              <w:t>, дни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Привлечение к организации физкультурно-оздоровительной и спортивно-массовой работе с детьми  родителей.</w:t>
            </w:r>
          </w:p>
        </w:tc>
      </w:tr>
    </w:tbl>
    <w:p w:rsidR="00FD4F11" w:rsidRPr="00FD4F11" w:rsidRDefault="00FD4F11" w:rsidP="00D34C3F">
      <w:pPr>
        <w:spacing w:line="240" w:lineRule="auto"/>
        <w:jc w:val="both"/>
        <w:rPr>
          <w:rFonts w:ascii="Times New Roman" w:hAnsi="Times New Roman"/>
          <w:b/>
          <w:bCs/>
          <w:sz w:val="28"/>
          <w:szCs w:val="28"/>
        </w:rPr>
      </w:pPr>
      <w:r w:rsidRPr="00FD4F11">
        <w:rPr>
          <w:rFonts w:ascii="Times New Roman" w:hAnsi="Times New Roman"/>
          <w:b/>
          <w:bCs/>
          <w:sz w:val="28"/>
          <w:szCs w:val="28"/>
        </w:rPr>
        <w:lastRenderedPageBreak/>
        <w:t xml:space="preserve">Содержание деятельности и показатели </w:t>
      </w:r>
    </w:p>
    <w:p w:rsidR="00FD4F11" w:rsidRPr="00FD4F11" w:rsidRDefault="00FD4F11" w:rsidP="00D34C3F">
      <w:pPr>
        <w:spacing w:line="240" w:lineRule="auto"/>
        <w:jc w:val="both"/>
        <w:rPr>
          <w:rFonts w:ascii="Times New Roman" w:hAnsi="Times New Roman"/>
          <w:sz w:val="28"/>
          <w:szCs w:val="28"/>
        </w:rPr>
      </w:pPr>
      <w:proofErr w:type="spellStart"/>
      <w:r w:rsidRPr="00FD4F11">
        <w:rPr>
          <w:rFonts w:ascii="Times New Roman" w:hAnsi="Times New Roman"/>
          <w:b/>
          <w:bCs/>
          <w:sz w:val="28"/>
          <w:szCs w:val="28"/>
        </w:rPr>
        <w:t>сформированности</w:t>
      </w:r>
      <w:proofErr w:type="spellEnd"/>
      <w:r w:rsidRPr="00FD4F11">
        <w:rPr>
          <w:rFonts w:ascii="Times New Roman" w:hAnsi="Times New Roman"/>
          <w:b/>
          <w:bCs/>
          <w:sz w:val="28"/>
          <w:szCs w:val="28"/>
        </w:rPr>
        <w:t xml:space="preserve"> экологической культуры младших школьников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86"/>
        <w:gridCol w:w="5177"/>
        <w:gridCol w:w="4159"/>
      </w:tblGrid>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Содержание и формы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 xml:space="preserve">Показатели </w:t>
            </w:r>
            <w:proofErr w:type="spellStart"/>
            <w:r w:rsidRPr="00FD4F11">
              <w:rPr>
                <w:rFonts w:ascii="Times New Roman" w:hAnsi="Times New Roman"/>
                <w:b/>
                <w:bCs/>
                <w:sz w:val="28"/>
                <w:szCs w:val="28"/>
              </w:rPr>
              <w:t>сформированности</w:t>
            </w:r>
            <w:proofErr w:type="spellEnd"/>
            <w:r w:rsidRPr="00FD4F11">
              <w:rPr>
                <w:rFonts w:ascii="Times New Roman" w:hAnsi="Times New Roman"/>
                <w:b/>
                <w:bCs/>
                <w:sz w:val="28"/>
                <w:szCs w:val="28"/>
              </w:rPr>
              <w:t xml:space="preserve"> экологической культуры ребенка на разных возрастных этапах</w:t>
            </w:r>
          </w:p>
        </w:tc>
      </w:tr>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1 класс</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proofErr w:type="gramStart"/>
            <w:r w:rsidRPr="00FD4F11">
              <w:rPr>
                <w:rFonts w:ascii="Times New Roman" w:hAnsi="Times New Roman"/>
                <w:sz w:val="28"/>
                <w:szCs w:val="28"/>
              </w:rPr>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w:t>
            </w:r>
            <w:proofErr w:type="gramEnd"/>
            <w:r w:rsidRPr="00FD4F11">
              <w:rPr>
                <w:rFonts w:ascii="Times New Roman" w:hAnsi="Times New Roman"/>
                <w:sz w:val="28"/>
                <w:szCs w:val="28"/>
              </w:rPr>
              <w:t xml:space="preserve"> наблюдение за деятельностью взрослых по улучшению окружающей среды и собственное посильное участие в ней.</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 Проявляет интерес к объектам окружающего мира, условиям жизни людей, растений, животных, пытается оценивать их состояние с позиции хорошо – плохо;</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с желанием участвует в экологически ориентированной деятельности;</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 эмоционально реагирует при встрече с </w:t>
            </w:r>
            <w:proofErr w:type="gramStart"/>
            <w:r w:rsidRPr="00FD4F11">
              <w:rPr>
                <w:rFonts w:ascii="Times New Roman" w:hAnsi="Times New Roman"/>
                <w:sz w:val="28"/>
                <w:szCs w:val="28"/>
              </w:rPr>
              <w:t>прекрасным</w:t>
            </w:r>
            <w:proofErr w:type="gramEnd"/>
            <w:r w:rsidRPr="00FD4F11">
              <w:rPr>
                <w:rFonts w:ascii="Times New Roman" w:hAnsi="Times New Roman"/>
                <w:sz w:val="28"/>
                <w:szCs w:val="28"/>
              </w:rPr>
              <w:t xml:space="preserve"> и пытается передать свои чувства в доступных видах творчества (рисунки, рассказы);</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старается выполнять правила поведения на улице, во время прогулок в лес, в парк;</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проявляет готовность оказать помощь нуждающимся в ней животным и растениям;</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пытается контролировать свое поведение, поступки, чтобы не причинить вреда окружающей среде.</w:t>
            </w:r>
          </w:p>
        </w:tc>
      </w:tr>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2 класс</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proofErr w:type="gramStart"/>
            <w:r w:rsidRPr="00FD4F11">
              <w:rPr>
                <w:rFonts w:ascii="Times New Roman" w:hAnsi="Times New Roman"/>
                <w:sz w:val="28"/>
                <w:szCs w:val="28"/>
              </w:rPr>
              <w:t xml:space="preserve">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w:t>
            </w:r>
            <w:r w:rsidRPr="00FD4F11">
              <w:rPr>
                <w:rFonts w:ascii="Times New Roman" w:hAnsi="Times New Roman"/>
                <w:sz w:val="28"/>
                <w:szCs w:val="28"/>
              </w:rPr>
              <w:lastRenderedPageBreak/>
              <w:t>потребности в знаниях о конкретных объектах окружающей среды; бережное отношение к предметам быта по собственной воле;</w:t>
            </w:r>
            <w:proofErr w:type="gramEnd"/>
            <w:r w:rsidRPr="00FD4F11">
              <w:rPr>
                <w:rFonts w:ascii="Times New Roman" w:hAnsi="Times New Roman"/>
                <w:sz w:val="28"/>
                <w:szCs w:val="28"/>
              </w:rPr>
              <w:t xml:space="preserve"> участие в созидательной деятельности взрослых.</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lastRenderedPageBreak/>
              <w:t>- Интерес ребенка к объектам окружающего мира сопровождается попытками ребенка их анализировать;</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 участие в той или иной деятельности вместе </w:t>
            </w:r>
            <w:proofErr w:type="gramStart"/>
            <w:r w:rsidRPr="00FD4F11">
              <w:rPr>
                <w:rFonts w:ascii="Times New Roman" w:hAnsi="Times New Roman"/>
                <w:sz w:val="28"/>
                <w:szCs w:val="28"/>
              </w:rPr>
              <w:t>со</w:t>
            </w:r>
            <w:proofErr w:type="gramEnd"/>
            <w:r w:rsidRPr="00FD4F11">
              <w:rPr>
                <w:rFonts w:ascii="Times New Roman" w:hAnsi="Times New Roman"/>
                <w:sz w:val="28"/>
                <w:szCs w:val="28"/>
              </w:rPr>
              <w:t xml:space="preserve"> </w:t>
            </w:r>
            <w:r w:rsidRPr="00FD4F11">
              <w:rPr>
                <w:rFonts w:ascii="Times New Roman" w:hAnsi="Times New Roman"/>
                <w:sz w:val="28"/>
                <w:szCs w:val="28"/>
              </w:rPr>
              <w:lastRenderedPageBreak/>
              <w:t>взрослыми с проявлением самостоятельности и творчества;</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общение с представителями животного и растительного мира, вызванное в большей степени заботой о них, нежели получением удовольствием;</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выполнение ряда правил поведения в окружающей среде, ставших привычным делом.</w:t>
            </w:r>
          </w:p>
        </w:tc>
      </w:tr>
    </w:tbl>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lastRenderedPageBreak/>
        <w:t>Деятельность по реализации программы</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Творческие конкурсы:</w:t>
      </w:r>
    </w:p>
    <w:p w:rsidR="00FD4F11" w:rsidRPr="00FD4F11" w:rsidRDefault="00FD4F11" w:rsidP="00BF35C1">
      <w:pPr>
        <w:numPr>
          <w:ilvl w:val="0"/>
          <w:numId w:val="2"/>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 xml:space="preserve">  рисунков «Здоровье в порядке – спасибо зарядке!», «Мы здоровыми растем»,  «Природа моего края», « Безопасность на дороге»;</w:t>
      </w:r>
    </w:p>
    <w:p w:rsidR="00FD4F11" w:rsidRPr="00FD4F11" w:rsidRDefault="00FD4F11" w:rsidP="00BF35C1">
      <w:pPr>
        <w:numPr>
          <w:ilvl w:val="0"/>
          <w:numId w:val="2"/>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 xml:space="preserve">поделок «Золотые руки не знают скуки»; </w:t>
      </w:r>
    </w:p>
    <w:p w:rsidR="00FD4F11" w:rsidRPr="00FD4F11" w:rsidRDefault="00FD4F11" w:rsidP="00BF35C1">
      <w:pPr>
        <w:numPr>
          <w:ilvl w:val="0"/>
          <w:numId w:val="2"/>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proofErr w:type="spellStart"/>
      <w:r w:rsidRPr="00FD4F11">
        <w:rPr>
          <w:rFonts w:ascii="Times New Roman" w:eastAsia="Calibri" w:hAnsi="Times New Roman"/>
          <w:color w:val="000000"/>
          <w:sz w:val="28"/>
          <w:szCs w:val="28"/>
        </w:rPr>
        <w:t>фотоколлажей</w:t>
      </w:r>
      <w:proofErr w:type="spellEnd"/>
      <w:r w:rsidRPr="00FD4F11">
        <w:rPr>
          <w:rFonts w:ascii="Times New Roman" w:eastAsia="Calibri" w:hAnsi="Times New Roman"/>
          <w:color w:val="000000"/>
          <w:sz w:val="28"/>
          <w:szCs w:val="28"/>
        </w:rPr>
        <w:t xml:space="preserve"> «Выходной день в нашей семье», «Семейные праздники», «Традиции семьи», «Моя малая Родина»;</w:t>
      </w:r>
    </w:p>
    <w:p w:rsidR="00FD4F11" w:rsidRPr="00FD4F11" w:rsidRDefault="00FD4F11" w:rsidP="00BF35C1">
      <w:pPr>
        <w:numPr>
          <w:ilvl w:val="0"/>
          <w:numId w:val="2"/>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конкурса стихотворений  «От простой воды и мыла у микробов тают силы», «Я здоровье сберегу – сам себе я помогу!».</w:t>
      </w:r>
    </w:p>
    <w:p w:rsidR="00FD4F11" w:rsidRPr="00FD4F11" w:rsidRDefault="00FD4F11" w:rsidP="00D34C3F">
      <w:pPr>
        <w:shd w:val="clear" w:color="auto" w:fill="FFFFFF"/>
        <w:spacing w:line="240" w:lineRule="auto"/>
        <w:jc w:val="both"/>
        <w:rPr>
          <w:rFonts w:ascii="Times New Roman" w:eastAsia="Calibri" w:hAnsi="Times New Roman"/>
          <w:b/>
          <w:i/>
          <w:color w:val="000000"/>
          <w:sz w:val="28"/>
          <w:szCs w:val="28"/>
        </w:rPr>
      </w:pPr>
      <w:r w:rsidRPr="00FD4F11">
        <w:rPr>
          <w:rFonts w:ascii="Times New Roman" w:eastAsia="Calibri" w:hAnsi="Times New Roman"/>
          <w:b/>
          <w:i/>
          <w:color w:val="000000"/>
          <w:sz w:val="28"/>
          <w:szCs w:val="28"/>
        </w:rPr>
        <w:t>Классные часы и беседы:</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Дружи с водой. Секреты д</w:t>
      </w:r>
      <w:r w:rsidR="00EE5266">
        <w:rPr>
          <w:rFonts w:ascii="Times New Roman" w:hAnsi="Times New Roman"/>
          <w:color w:val="000000"/>
          <w:sz w:val="28"/>
          <w:szCs w:val="28"/>
        </w:rPr>
        <w:t>октора Воды. Друзья Вода и Мыло</w:t>
      </w:r>
      <w:proofErr w:type="gramStart"/>
      <w:r w:rsidR="00EE5266">
        <w:rPr>
          <w:rFonts w:ascii="Times New Roman" w:hAnsi="Times New Roman"/>
          <w:color w:val="000000"/>
          <w:sz w:val="28"/>
          <w:szCs w:val="28"/>
        </w:rPr>
        <w:t xml:space="preserve"> .</w:t>
      </w:r>
      <w:proofErr w:type="gramEnd"/>
      <w:r w:rsidRPr="00FD4F11">
        <w:rPr>
          <w:rFonts w:ascii="Times New Roman" w:hAnsi="Times New Roman"/>
          <w:color w:val="000000"/>
          <w:sz w:val="28"/>
          <w:szCs w:val="28"/>
        </w:rPr>
        <w:t>Глаза – главные помощники человека. Профилактика  близорукости. Правила сохранения зрения. Чтобы уши слышали (правила навыков личной гигиены).</w:t>
      </w:r>
      <w:r w:rsidR="00EE5266">
        <w:rPr>
          <w:rFonts w:ascii="Times New Roman" w:hAnsi="Times New Roman"/>
          <w:color w:val="000000"/>
          <w:sz w:val="28"/>
          <w:szCs w:val="28"/>
        </w:rPr>
        <w:t xml:space="preserve"> </w:t>
      </w:r>
      <w:r w:rsidRPr="00FD4F11">
        <w:rPr>
          <w:rFonts w:ascii="Times New Roman" w:hAnsi="Times New Roman"/>
          <w:color w:val="000000"/>
          <w:sz w:val="28"/>
          <w:szCs w:val="28"/>
        </w:rPr>
        <w:t>«Рабочие инструменты» человека (уход за руками и ногами).</w:t>
      </w:r>
      <w:r w:rsidR="00EE5266">
        <w:rPr>
          <w:rFonts w:ascii="Times New Roman" w:hAnsi="Times New Roman"/>
          <w:color w:val="000000"/>
          <w:sz w:val="28"/>
          <w:szCs w:val="28"/>
        </w:rPr>
        <w:t xml:space="preserve"> </w:t>
      </w:r>
      <w:r w:rsidRPr="00FD4F11">
        <w:rPr>
          <w:rFonts w:ascii="Times New Roman" w:hAnsi="Times New Roman"/>
          <w:color w:val="000000"/>
          <w:sz w:val="28"/>
          <w:szCs w:val="28"/>
        </w:rPr>
        <w:t>Незаменимые помощники (расческа, носовой платок и др.).</w:t>
      </w:r>
      <w:r w:rsidR="00EE5266">
        <w:rPr>
          <w:rFonts w:ascii="Times New Roman" w:hAnsi="Times New Roman"/>
          <w:color w:val="000000"/>
          <w:sz w:val="28"/>
          <w:szCs w:val="28"/>
        </w:rPr>
        <w:t xml:space="preserve"> </w:t>
      </w:r>
      <w:r w:rsidRPr="00FD4F11">
        <w:rPr>
          <w:rFonts w:ascii="Times New Roman" w:hAnsi="Times New Roman"/>
          <w:color w:val="000000"/>
          <w:sz w:val="28"/>
          <w:szCs w:val="28"/>
        </w:rPr>
        <w:t xml:space="preserve">Если хочешь быть </w:t>
      </w:r>
      <w:proofErr w:type="gramStart"/>
      <w:r w:rsidRPr="00FD4F11">
        <w:rPr>
          <w:rFonts w:ascii="Times New Roman" w:hAnsi="Times New Roman"/>
          <w:color w:val="000000"/>
          <w:sz w:val="28"/>
          <w:szCs w:val="28"/>
        </w:rPr>
        <w:t>здоров</w:t>
      </w:r>
      <w:proofErr w:type="gramEnd"/>
      <w:r w:rsidRPr="00FD4F11">
        <w:rPr>
          <w:rFonts w:ascii="Times New Roman" w:hAnsi="Times New Roman"/>
          <w:color w:val="000000"/>
          <w:sz w:val="28"/>
          <w:szCs w:val="28"/>
        </w:rPr>
        <w:t xml:space="preserve">  – закаляйся! Обтирание, обливание. Я выбираю ЗОЖ.</w:t>
      </w:r>
      <w:r w:rsidR="00EE5266">
        <w:rPr>
          <w:rFonts w:ascii="Times New Roman" w:hAnsi="Times New Roman"/>
          <w:color w:val="000000"/>
          <w:sz w:val="28"/>
          <w:szCs w:val="28"/>
        </w:rPr>
        <w:t xml:space="preserve"> </w:t>
      </w:r>
      <w:r w:rsidRPr="00FD4F11">
        <w:rPr>
          <w:rFonts w:ascii="Times New Roman" w:hAnsi="Times New Roman"/>
          <w:color w:val="000000"/>
          <w:sz w:val="28"/>
          <w:szCs w:val="28"/>
        </w:rPr>
        <w:t>Здоровье в порядке – спасибо зарядке!  Сон – лучшее лекарство.  Здоровая пища для всей семьи. Как следует питаться. Мышцы, кости и суставы. Осанка – стройная спина. Физкультура в молодости – здоровье в старости. Д</w:t>
      </w:r>
      <w:r w:rsidR="00EE5266">
        <w:rPr>
          <w:rFonts w:ascii="Times New Roman" w:hAnsi="Times New Roman"/>
          <w:color w:val="000000"/>
          <w:sz w:val="28"/>
          <w:szCs w:val="28"/>
        </w:rPr>
        <w:t xml:space="preserve">вижение и здоровье. </w:t>
      </w:r>
      <w:r w:rsidRPr="00FD4F11">
        <w:rPr>
          <w:rFonts w:ascii="Times New Roman" w:hAnsi="Times New Roman"/>
          <w:color w:val="000000"/>
          <w:sz w:val="28"/>
          <w:szCs w:val="28"/>
        </w:rPr>
        <w:t xml:space="preserve">Подвижные игры. Народные </w:t>
      </w:r>
      <w:proofErr w:type="spellStart"/>
      <w:r w:rsidRPr="00FD4F11">
        <w:rPr>
          <w:rFonts w:ascii="Times New Roman" w:hAnsi="Times New Roman"/>
          <w:color w:val="000000"/>
          <w:sz w:val="28"/>
          <w:szCs w:val="28"/>
        </w:rPr>
        <w:t>игры</w:t>
      </w:r>
      <w:proofErr w:type="gramStart"/>
      <w:r w:rsidRPr="00FD4F11">
        <w:rPr>
          <w:rFonts w:ascii="Times New Roman" w:hAnsi="Times New Roman"/>
          <w:color w:val="000000"/>
          <w:sz w:val="28"/>
          <w:szCs w:val="28"/>
        </w:rPr>
        <w:t>.Д</w:t>
      </w:r>
      <w:proofErr w:type="gramEnd"/>
      <w:r w:rsidRPr="00FD4F11">
        <w:rPr>
          <w:rFonts w:ascii="Times New Roman" w:hAnsi="Times New Roman"/>
          <w:color w:val="000000"/>
          <w:sz w:val="28"/>
          <w:szCs w:val="28"/>
        </w:rPr>
        <w:t>октора</w:t>
      </w:r>
      <w:proofErr w:type="spellEnd"/>
      <w:r w:rsidRPr="00FD4F11">
        <w:rPr>
          <w:rFonts w:ascii="Times New Roman" w:hAnsi="Times New Roman"/>
          <w:color w:val="000000"/>
          <w:sz w:val="28"/>
          <w:szCs w:val="28"/>
        </w:rPr>
        <w:t xml:space="preserve"> природы.</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Праздники здоровья</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Встречи с медицинским работником</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 xml:space="preserve">Экскурсии </w:t>
      </w:r>
    </w:p>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t>Участие в акциях</w:t>
      </w:r>
    </w:p>
    <w:p w:rsidR="00FD4F11" w:rsidRPr="00FD4F11" w:rsidRDefault="00EE5266"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"Покормите птиц зимой"</w:t>
      </w:r>
    </w:p>
    <w:p w:rsidR="00FD4F11" w:rsidRPr="00FD4F11" w:rsidRDefault="00EE5266"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"Скворечник"</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b/>
          <w:i/>
          <w:color w:val="000000"/>
          <w:sz w:val="28"/>
          <w:szCs w:val="28"/>
        </w:rPr>
        <w:t xml:space="preserve">Работа с родителями. </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lastRenderedPageBreak/>
        <w:t>Тематика родительских собраний</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i/>
          <w:color w:val="000000"/>
          <w:sz w:val="28"/>
          <w:szCs w:val="28"/>
        </w:rPr>
        <w:t>«</w:t>
      </w:r>
      <w:r w:rsidRPr="00FD4F11">
        <w:rPr>
          <w:rFonts w:ascii="Times New Roman" w:hAnsi="Times New Roman"/>
          <w:color w:val="000000"/>
          <w:sz w:val="28"/>
          <w:szCs w:val="28"/>
        </w:rPr>
        <w:t>Здоровье ребенка – основа успешности в обучении»</w:t>
      </w:r>
    </w:p>
    <w:p w:rsidR="00FD4F11" w:rsidRPr="00FD4F11" w:rsidRDefault="0063673F"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"Режим дня в жизни школьника"</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i/>
          <w:color w:val="000000"/>
          <w:sz w:val="28"/>
          <w:szCs w:val="28"/>
        </w:rPr>
        <w:t xml:space="preserve"> </w:t>
      </w:r>
      <w:r w:rsidR="0063673F">
        <w:rPr>
          <w:rFonts w:ascii="Times New Roman" w:hAnsi="Times New Roman"/>
          <w:i/>
          <w:color w:val="000000"/>
          <w:sz w:val="28"/>
          <w:szCs w:val="28"/>
        </w:rPr>
        <w:t>"</w:t>
      </w:r>
      <w:r w:rsidR="0063673F">
        <w:rPr>
          <w:rFonts w:ascii="Times New Roman" w:hAnsi="Times New Roman"/>
          <w:color w:val="000000"/>
          <w:sz w:val="28"/>
          <w:szCs w:val="28"/>
        </w:rPr>
        <w:t>Путь к здоровью"</w:t>
      </w:r>
    </w:p>
    <w:p w:rsidR="00FD4F11" w:rsidRPr="00FD4F11" w:rsidRDefault="0063673F"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w:t>
      </w:r>
      <w:r w:rsidR="00FD4F11" w:rsidRPr="00FD4F11">
        <w:rPr>
          <w:rFonts w:ascii="Times New Roman" w:hAnsi="Times New Roman"/>
          <w:color w:val="000000"/>
          <w:sz w:val="28"/>
          <w:szCs w:val="28"/>
        </w:rPr>
        <w:t>Что нужно знать родителям о</w:t>
      </w:r>
      <w:r>
        <w:rPr>
          <w:rFonts w:ascii="Times New Roman" w:hAnsi="Times New Roman"/>
          <w:color w:val="000000"/>
          <w:sz w:val="28"/>
          <w:szCs w:val="28"/>
        </w:rPr>
        <w:t xml:space="preserve"> физиологии младших школьников"</w:t>
      </w:r>
    </w:p>
    <w:p w:rsidR="00FD4F11" w:rsidRPr="00FD4F11" w:rsidRDefault="00FD4F11" w:rsidP="00D34C3F">
      <w:pPr>
        <w:shd w:val="clear" w:color="auto" w:fill="FFFFFF"/>
        <w:spacing w:line="240" w:lineRule="auto"/>
        <w:jc w:val="both"/>
        <w:rPr>
          <w:rFonts w:ascii="Times New Roman" w:hAnsi="Times New Roman"/>
          <w:b/>
          <w:sz w:val="28"/>
          <w:szCs w:val="28"/>
        </w:rPr>
      </w:pPr>
      <w:r w:rsidRPr="00FD4F11">
        <w:rPr>
          <w:rFonts w:ascii="Times New Roman" w:hAnsi="Times New Roman"/>
          <w:b/>
          <w:sz w:val="28"/>
          <w:szCs w:val="28"/>
        </w:rPr>
        <w:t>Основные  формы работы:</w:t>
      </w:r>
    </w:p>
    <w:p w:rsidR="00FD4F11" w:rsidRPr="00FD4F11" w:rsidRDefault="00FD4F11" w:rsidP="00BF35C1">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Экскурсии в природу;</w:t>
      </w:r>
    </w:p>
    <w:p w:rsidR="00FD4F11" w:rsidRPr="00FD4F11" w:rsidRDefault="00FD4F11" w:rsidP="00BF35C1">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Беседы, доклады, сообщения;</w:t>
      </w:r>
    </w:p>
    <w:p w:rsidR="00FD4F11" w:rsidRPr="00FD4F11" w:rsidRDefault="00FD4F11" w:rsidP="00BF35C1">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Выпуски стенгазет, </w:t>
      </w:r>
    </w:p>
    <w:p w:rsidR="00FD4F11" w:rsidRPr="00FD4F11" w:rsidRDefault="00FD4F11" w:rsidP="00BF35C1">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Экологические игры; </w:t>
      </w:r>
    </w:p>
    <w:p w:rsidR="00FD4F11" w:rsidRPr="00FD4F11" w:rsidRDefault="00FD4F11" w:rsidP="00BF35C1">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Праздники; </w:t>
      </w:r>
    </w:p>
    <w:p w:rsidR="00FD4F11" w:rsidRPr="00FD4F11" w:rsidRDefault="00FD4F11" w:rsidP="00BF35C1">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Исследовательские и творческие  проекты.</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b/>
          <w:bCs/>
          <w:sz w:val="28"/>
          <w:szCs w:val="28"/>
        </w:rPr>
        <w:t>Формы сохранения результатов учебной деятельности и практических работ учащихся</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Для сохранения результатов учебной и практической деятельности учащихся используются: </w:t>
      </w:r>
    </w:p>
    <w:p w:rsidR="00FD4F11" w:rsidRPr="00FD4F11" w:rsidRDefault="00FD4F11" w:rsidP="00BF35C1">
      <w:pPr>
        <w:numPr>
          <w:ilvl w:val="0"/>
          <w:numId w:val="5"/>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Презентации (цифровые или в виде распечатанных материалов);</w:t>
      </w:r>
    </w:p>
    <w:p w:rsidR="00FD4F11" w:rsidRPr="00FD4F11" w:rsidRDefault="00FD4F11" w:rsidP="00BF35C1">
      <w:pPr>
        <w:numPr>
          <w:ilvl w:val="0"/>
          <w:numId w:val="5"/>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Творческие работы (графические, живописные, литературные) в форме накопительных папок; </w:t>
      </w:r>
    </w:p>
    <w:p w:rsidR="00FD4F11" w:rsidRPr="00FD4F11" w:rsidRDefault="00FD4F11" w:rsidP="00D34C3F">
      <w:pPr>
        <w:spacing w:line="240" w:lineRule="auto"/>
        <w:ind w:firstLine="360"/>
        <w:jc w:val="both"/>
        <w:rPr>
          <w:rFonts w:ascii="Times New Roman" w:hAnsi="Times New Roman"/>
          <w:sz w:val="28"/>
          <w:szCs w:val="28"/>
        </w:rPr>
      </w:pPr>
      <w:r w:rsidRPr="00FD4F11">
        <w:rPr>
          <w:rFonts w:ascii="Times New Roman" w:hAnsi="Times New Roman"/>
          <w:sz w:val="28"/>
          <w:szCs w:val="28"/>
        </w:rPr>
        <w:t xml:space="preserve">Формирование экологической культуры у младших школьников на этапе обучения в начальной школе будет характеризоваться следующими показателями: </w:t>
      </w:r>
    </w:p>
    <w:p w:rsidR="00FD4F11" w:rsidRPr="00FD4F11" w:rsidRDefault="00FD4F11" w:rsidP="00BF35C1">
      <w:pPr>
        <w:numPr>
          <w:ilvl w:val="0"/>
          <w:numId w:val="6"/>
        </w:numPr>
        <w:spacing w:after="0" w:line="240" w:lineRule="auto"/>
        <w:jc w:val="both"/>
        <w:rPr>
          <w:rFonts w:ascii="Times New Roman" w:hAnsi="Times New Roman"/>
          <w:sz w:val="28"/>
          <w:szCs w:val="28"/>
        </w:rPr>
      </w:pPr>
      <w:r w:rsidRPr="00FD4F11">
        <w:rPr>
          <w:rFonts w:ascii="Times New Roman" w:hAnsi="Times New Roman"/>
          <w:sz w:val="28"/>
          <w:szCs w:val="28"/>
        </w:rPr>
        <w:t>Повышение уровня информированности;</w:t>
      </w:r>
    </w:p>
    <w:p w:rsidR="00FD4F11" w:rsidRPr="00FD4F11" w:rsidRDefault="00FD4F11" w:rsidP="00BF35C1">
      <w:pPr>
        <w:numPr>
          <w:ilvl w:val="0"/>
          <w:numId w:val="6"/>
        </w:numPr>
        <w:spacing w:after="0" w:line="240" w:lineRule="auto"/>
        <w:jc w:val="both"/>
        <w:rPr>
          <w:rFonts w:ascii="Times New Roman" w:hAnsi="Times New Roman"/>
          <w:sz w:val="28"/>
          <w:szCs w:val="28"/>
        </w:rPr>
      </w:pPr>
      <w:r w:rsidRPr="00FD4F11">
        <w:rPr>
          <w:rFonts w:ascii="Times New Roman" w:hAnsi="Times New Roman"/>
          <w:sz w:val="28"/>
          <w:szCs w:val="28"/>
        </w:rPr>
        <w:t>Повышение интереса к природе родного края;</w:t>
      </w:r>
    </w:p>
    <w:p w:rsidR="00FD4F11" w:rsidRPr="00FD4F11" w:rsidRDefault="00FD4F11" w:rsidP="00BF35C1">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Потребность </w:t>
      </w:r>
      <w:proofErr w:type="gramStart"/>
      <w:r w:rsidRPr="00FD4F11">
        <w:rPr>
          <w:rFonts w:ascii="Times New Roman" w:hAnsi="Times New Roman"/>
          <w:sz w:val="28"/>
          <w:szCs w:val="28"/>
        </w:rPr>
        <w:t>выразить свой интерес</w:t>
      </w:r>
      <w:proofErr w:type="gramEnd"/>
      <w:r w:rsidRPr="00FD4F11">
        <w:rPr>
          <w:rFonts w:ascii="Times New Roman" w:hAnsi="Times New Roman"/>
          <w:sz w:val="28"/>
          <w:szCs w:val="28"/>
        </w:rPr>
        <w:t xml:space="preserve"> в творческих работах;</w:t>
      </w:r>
    </w:p>
    <w:p w:rsidR="00FD4F11" w:rsidRPr="00FD4F11" w:rsidRDefault="00FD4F11" w:rsidP="00BF35C1">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FD4F11" w:rsidRPr="00FD4F11" w:rsidRDefault="00FD4F11" w:rsidP="00BF35C1">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Выражена потребность в заботе о тех или иных представителях животного и растительного мира;</w:t>
      </w:r>
    </w:p>
    <w:p w:rsidR="00FD4F11" w:rsidRPr="00FD4F11" w:rsidRDefault="00FD4F11" w:rsidP="00BF35C1">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Ребенок способен самостоятельно выбирать объекты своей экологической деятельности; </w:t>
      </w:r>
    </w:p>
    <w:p w:rsidR="00FD4F11" w:rsidRPr="00FD4F11" w:rsidRDefault="00FD4F11" w:rsidP="00BF35C1">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Доброта, отзывчивость и внимание к окружающим (людям, природе) сопровождается готовностью ребенка оказать помощь нуждающимся в ней.</w:t>
      </w:r>
    </w:p>
    <w:p w:rsidR="00EE5266" w:rsidRDefault="00EE5266" w:rsidP="00D34C3F">
      <w:pPr>
        <w:shd w:val="clear" w:color="auto" w:fill="FFFFFF"/>
        <w:spacing w:line="240" w:lineRule="auto"/>
        <w:jc w:val="both"/>
        <w:rPr>
          <w:rFonts w:ascii="Times New Roman" w:hAnsi="Times New Roman"/>
          <w:b/>
          <w:i/>
          <w:color w:val="000000"/>
          <w:sz w:val="28"/>
          <w:szCs w:val="28"/>
        </w:rPr>
      </w:pPr>
    </w:p>
    <w:p w:rsidR="00EE5266" w:rsidRDefault="00EE5266" w:rsidP="00D34C3F">
      <w:pPr>
        <w:shd w:val="clear" w:color="auto" w:fill="FFFFFF"/>
        <w:spacing w:line="240" w:lineRule="auto"/>
        <w:jc w:val="both"/>
        <w:rPr>
          <w:rFonts w:ascii="Times New Roman" w:hAnsi="Times New Roman"/>
          <w:b/>
          <w:i/>
          <w:color w:val="000000"/>
          <w:sz w:val="28"/>
          <w:szCs w:val="28"/>
        </w:rPr>
      </w:pP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lastRenderedPageBreak/>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381"/>
      </w:tblGrid>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Ежедневно</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Еженедельно</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Выпуск «Страничек здоровья»,  занятия  в кружках, спортивных секциях, проведение уроков на свежем воздухе, </w:t>
            </w:r>
          </w:p>
        </w:tc>
      </w:tr>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Один раз в четверть</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 Встречи с работниками профилактических служб, классные и семейные праздники,  консультационные встречи с родителями, диагностирование, генеральная уборка классной комнаты, экскурсии, родительские собрания, профилактика ДДТТ, </w:t>
            </w:r>
          </w:p>
        </w:tc>
      </w:tr>
    </w:tbl>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t>Предполагаемый результат реализации  программы:</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стабильность показателей физического и психического здоровья детей;</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сокращение количества уроков, пропущенных по болезни;</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активизация интереса детей к занятиям физической культурой;</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рост числа учащихся, занимающихся в спортивных секциях, кружках по интересам;</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высокий уровень сплочения детского коллектива;</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активное участие родителей в делах класса;</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способность выпускника начальной школы соблюдать правила ЗОЖ;</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уровня экологической культуры школьников;</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обеспеченность условиями практического применения экологических знаний воспитанников в сохранении здоровья, организации быта и жизнеобеспечения социальной семьи в трудовых делах, профориентации, профессиональном обучении и будущей семейной жизни.</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уровня информированности;</w:t>
      </w:r>
    </w:p>
    <w:p w:rsidR="00FD4F11" w:rsidRPr="00FD4F11" w:rsidRDefault="00FD4F11" w:rsidP="00BF35C1">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интереса к природе родного края;</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Кадры, необходимые  для реализации программы</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 Внутренние: учитель  физкультуры,  социальный педагог,  школьный библиотекарь.</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 </w:t>
      </w:r>
      <w:r w:rsidRPr="00FD4F11">
        <w:rPr>
          <w:rFonts w:ascii="Times New Roman" w:hAnsi="Times New Roman"/>
          <w:b/>
          <w:i/>
          <w:color w:val="000000"/>
          <w:sz w:val="28"/>
          <w:szCs w:val="28"/>
        </w:rPr>
        <w:t>Критерии результативности:</w:t>
      </w:r>
    </w:p>
    <w:p w:rsidR="00FD4F11" w:rsidRPr="00FD4F11" w:rsidRDefault="00FD4F11" w:rsidP="00BF35C1">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автоматизм навыков личной гигиены;</w:t>
      </w:r>
    </w:p>
    <w:p w:rsidR="00FD4F11" w:rsidRPr="00FD4F11" w:rsidRDefault="00FD4F11" w:rsidP="00BF35C1">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w:t>
      </w:r>
      <w:proofErr w:type="spellStart"/>
      <w:r w:rsidRPr="00FD4F11">
        <w:rPr>
          <w:rFonts w:ascii="Times New Roman" w:eastAsia="Calibri" w:hAnsi="Times New Roman"/>
          <w:color w:val="000000"/>
          <w:sz w:val="28"/>
          <w:szCs w:val="28"/>
        </w:rPr>
        <w:t>Сформированность</w:t>
      </w:r>
      <w:proofErr w:type="spellEnd"/>
      <w:r w:rsidRPr="00FD4F11">
        <w:rPr>
          <w:rFonts w:ascii="Times New Roman" w:eastAsia="Calibri" w:hAnsi="Times New Roman"/>
          <w:color w:val="000000"/>
          <w:sz w:val="28"/>
          <w:szCs w:val="28"/>
        </w:rPr>
        <w:t xml:space="preserve"> навыков личной гигиены»).</w:t>
      </w:r>
    </w:p>
    <w:p w:rsidR="00FD4F11" w:rsidRPr="00FD4F11" w:rsidRDefault="00FD4F11" w:rsidP="00BF35C1">
      <w:pPr>
        <w:numPr>
          <w:ilvl w:val="0"/>
          <w:numId w:val="4"/>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lastRenderedPageBreak/>
        <w:t>Поиск, разработка и введение в образовательный процесс </w:t>
      </w:r>
      <w:proofErr w:type="spellStart"/>
      <w:r w:rsidRPr="00FD4F11">
        <w:rPr>
          <w:rFonts w:ascii="Times New Roman" w:hAnsi="Times New Roman"/>
          <w:sz w:val="28"/>
          <w:szCs w:val="28"/>
        </w:rPr>
        <w:t>межпредметных</w:t>
      </w:r>
      <w:proofErr w:type="spellEnd"/>
      <w:r w:rsidRPr="00FD4F11">
        <w:rPr>
          <w:rFonts w:ascii="Times New Roman" w:hAnsi="Times New Roman"/>
          <w:sz w:val="28"/>
          <w:szCs w:val="28"/>
        </w:rPr>
        <w:t>  познавательных  (в том числе ситуационных) задач экологической проблематики;</w:t>
      </w:r>
    </w:p>
    <w:p w:rsidR="00FD4F11" w:rsidRPr="00FD4F11" w:rsidRDefault="00FD4F11" w:rsidP="00BF35C1">
      <w:pPr>
        <w:numPr>
          <w:ilvl w:val="0"/>
          <w:numId w:val="4"/>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t>Направленность личности учащихся на активную жизненную позицию</w:t>
      </w:r>
    </w:p>
    <w:p w:rsidR="00FD4F11" w:rsidRPr="00EE5266" w:rsidRDefault="00FD4F11" w:rsidP="00BF35C1">
      <w:pPr>
        <w:numPr>
          <w:ilvl w:val="0"/>
          <w:numId w:val="4"/>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t>Выполнение экологически ориентированных проектов</w:t>
      </w:r>
      <w:r w:rsidR="00EE5266">
        <w:rPr>
          <w:rFonts w:ascii="Times New Roman" w:hAnsi="Times New Roman"/>
          <w:sz w:val="28"/>
          <w:szCs w:val="28"/>
        </w:rPr>
        <w:t>.</w:t>
      </w:r>
    </w:p>
    <w:p w:rsidR="00936A6D" w:rsidRDefault="00D140F8" w:rsidP="00D34C3F">
      <w:pPr>
        <w:pStyle w:val="Default"/>
        <w:jc w:val="both"/>
        <w:rPr>
          <w:b/>
          <w:sz w:val="28"/>
          <w:szCs w:val="28"/>
          <w:lang w:val="ru-RU"/>
        </w:rPr>
      </w:pPr>
      <w:bookmarkStart w:id="121" w:name="_Toc367522178"/>
      <w:r w:rsidRPr="006F3CD8">
        <w:rPr>
          <w:b/>
          <w:sz w:val="28"/>
          <w:szCs w:val="28"/>
        </w:rPr>
        <w:t xml:space="preserve">2.5 </w:t>
      </w:r>
      <w:proofErr w:type="spellStart"/>
      <w:proofErr w:type="gramStart"/>
      <w:r w:rsidRPr="006F3CD8">
        <w:rPr>
          <w:b/>
          <w:sz w:val="28"/>
          <w:szCs w:val="28"/>
        </w:rPr>
        <w:t>Программа</w:t>
      </w:r>
      <w:proofErr w:type="spellEnd"/>
      <w:r w:rsidRPr="006F3CD8">
        <w:rPr>
          <w:b/>
          <w:sz w:val="28"/>
          <w:szCs w:val="28"/>
        </w:rPr>
        <w:t xml:space="preserve"> </w:t>
      </w:r>
      <w:r w:rsidR="006F3CD8">
        <w:rPr>
          <w:b/>
          <w:sz w:val="28"/>
          <w:szCs w:val="28"/>
          <w:lang w:val="ru-RU"/>
        </w:rPr>
        <w:t xml:space="preserve"> </w:t>
      </w:r>
      <w:proofErr w:type="spellStart"/>
      <w:r w:rsidRPr="006F3CD8">
        <w:rPr>
          <w:b/>
          <w:sz w:val="28"/>
          <w:szCs w:val="28"/>
        </w:rPr>
        <w:t>коррекционной</w:t>
      </w:r>
      <w:proofErr w:type="spellEnd"/>
      <w:proofErr w:type="gramEnd"/>
      <w:r w:rsidRPr="006F3CD8">
        <w:rPr>
          <w:b/>
          <w:sz w:val="28"/>
          <w:szCs w:val="28"/>
        </w:rPr>
        <w:t xml:space="preserve"> </w:t>
      </w:r>
      <w:r w:rsidR="006F3CD8">
        <w:rPr>
          <w:b/>
          <w:sz w:val="28"/>
          <w:szCs w:val="28"/>
          <w:lang w:val="ru-RU"/>
        </w:rPr>
        <w:t xml:space="preserve"> </w:t>
      </w:r>
      <w:proofErr w:type="spellStart"/>
      <w:r w:rsidRPr="006F3CD8">
        <w:rPr>
          <w:b/>
          <w:sz w:val="28"/>
          <w:szCs w:val="28"/>
        </w:rPr>
        <w:t>работы</w:t>
      </w:r>
      <w:bookmarkEnd w:id="121"/>
      <w:proofErr w:type="spellEnd"/>
    </w:p>
    <w:p w:rsidR="00B7117F" w:rsidRPr="00B97970" w:rsidRDefault="00B97970" w:rsidP="00D34C3F">
      <w:pPr>
        <w:spacing w:before="120" w:after="120" w:line="240" w:lineRule="auto"/>
        <w:jc w:val="both"/>
        <w:rPr>
          <w:rFonts w:ascii="Times New Roman" w:hAnsi="Times New Roman"/>
          <w:b/>
          <w:sz w:val="28"/>
          <w:szCs w:val="28"/>
          <w:u w:val="single"/>
        </w:rPr>
      </w:pPr>
      <w:r w:rsidRPr="00B97970">
        <w:rPr>
          <w:rFonts w:ascii="Times New Roman" w:hAnsi="Times New Roman"/>
          <w:b/>
          <w:sz w:val="28"/>
          <w:szCs w:val="28"/>
          <w:u w:val="single"/>
        </w:rPr>
        <w:t>Пояснительная записка</w:t>
      </w:r>
    </w:p>
    <w:p w:rsidR="00B7117F" w:rsidRPr="00B7117F" w:rsidRDefault="00B7117F" w:rsidP="00D34C3F">
      <w:pPr>
        <w:spacing w:before="120" w:after="120" w:line="240" w:lineRule="auto"/>
        <w:jc w:val="both"/>
        <w:rPr>
          <w:rFonts w:ascii="Times New Roman" w:hAnsi="Times New Roman"/>
          <w:sz w:val="28"/>
          <w:szCs w:val="28"/>
        </w:rPr>
      </w:pPr>
      <w:r w:rsidRPr="00B7117F">
        <w:rPr>
          <w:rFonts w:ascii="Times New Roman" w:hAnsi="Times New Roman"/>
          <w:sz w:val="28"/>
          <w:szCs w:val="28"/>
        </w:rPr>
        <w:tab/>
        <w:t>Программа ко</w:t>
      </w:r>
      <w:r>
        <w:rPr>
          <w:rFonts w:ascii="Times New Roman" w:hAnsi="Times New Roman"/>
          <w:sz w:val="28"/>
          <w:szCs w:val="28"/>
        </w:rPr>
        <w:t xml:space="preserve">ррекционной работы в МКОУ  </w:t>
      </w:r>
      <w:proofErr w:type="spellStart"/>
      <w:r>
        <w:rPr>
          <w:rFonts w:ascii="Times New Roman" w:hAnsi="Times New Roman"/>
          <w:sz w:val="28"/>
          <w:szCs w:val="28"/>
        </w:rPr>
        <w:t>Семено-Александровская</w:t>
      </w:r>
      <w:proofErr w:type="spellEnd"/>
      <w:r w:rsidRPr="00B7117F">
        <w:rPr>
          <w:rFonts w:ascii="Times New Roman" w:hAnsi="Times New Roman"/>
          <w:sz w:val="28"/>
          <w:szCs w:val="28"/>
        </w:rPr>
        <w:t xml:space="preserve"> СОШ</w:t>
      </w:r>
      <w:r>
        <w:rPr>
          <w:rFonts w:ascii="Times New Roman" w:hAnsi="Times New Roman"/>
          <w:sz w:val="28"/>
          <w:szCs w:val="28"/>
        </w:rPr>
        <w:t xml:space="preserve"> </w:t>
      </w:r>
      <w:r w:rsidR="0063673F">
        <w:rPr>
          <w:rFonts w:ascii="Times New Roman" w:hAnsi="Times New Roman"/>
          <w:sz w:val="28"/>
          <w:szCs w:val="28"/>
        </w:rPr>
        <w:t xml:space="preserve"> </w:t>
      </w:r>
      <w:proofErr w:type="gramStart"/>
      <w:r w:rsidR="0063673F">
        <w:rPr>
          <w:rFonts w:ascii="Times New Roman" w:hAnsi="Times New Roman"/>
          <w:sz w:val="28"/>
          <w:szCs w:val="28"/>
        </w:rPr>
        <w:t>в соответствии с федеральным государственным образовательным с</w:t>
      </w:r>
      <w:r w:rsidRPr="00B7117F">
        <w:rPr>
          <w:rFonts w:ascii="Times New Roman" w:hAnsi="Times New Roman"/>
          <w:sz w:val="28"/>
          <w:szCs w:val="28"/>
        </w:rPr>
        <w:t>тандартом направлена на создание системы комплексной помощи детям с ограниченными возможностями здоровья в освоении</w:t>
      </w:r>
      <w:proofErr w:type="gramEnd"/>
      <w:r w:rsidRPr="00B7117F">
        <w:rPr>
          <w:rFonts w:ascii="Times New Roman" w:hAnsi="Times New Roman"/>
          <w:sz w:val="28"/>
          <w:szCs w:val="28"/>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B7117F" w:rsidRPr="00B7117F" w:rsidRDefault="00B7117F" w:rsidP="00D34C3F">
      <w:pPr>
        <w:spacing w:before="120" w:after="120" w:line="240" w:lineRule="auto"/>
        <w:jc w:val="both"/>
        <w:rPr>
          <w:rFonts w:ascii="Times New Roman" w:hAnsi="Times New Roman"/>
          <w:sz w:val="28"/>
          <w:szCs w:val="28"/>
        </w:rPr>
      </w:pPr>
      <w:r w:rsidRPr="00B7117F">
        <w:rPr>
          <w:rFonts w:ascii="Times New Roman" w:hAnsi="Times New Roman"/>
          <w:sz w:val="28"/>
          <w:szCs w:val="28"/>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7117F" w:rsidRPr="00B7117F" w:rsidRDefault="00B7117F" w:rsidP="00D34C3F">
      <w:pPr>
        <w:spacing w:before="120" w:after="120" w:line="240" w:lineRule="auto"/>
        <w:jc w:val="both"/>
        <w:rPr>
          <w:rFonts w:ascii="Times New Roman" w:hAnsi="Times New Roman"/>
          <w:b/>
          <w:sz w:val="28"/>
          <w:szCs w:val="28"/>
        </w:rPr>
      </w:pPr>
      <w:r w:rsidRPr="00B7117F">
        <w:rPr>
          <w:rFonts w:ascii="Times New Roman" w:hAnsi="Times New Roman"/>
          <w:b/>
          <w:sz w:val="28"/>
          <w:szCs w:val="28"/>
        </w:rPr>
        <w:t>Задачи программы:</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Своевременное выявление детей с трудностями адаптации, обусловленными ограниченными возможностями здоровья.</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Определение особых образовательных потребностей детей с ограниченными возможностями здоровья, детей-инвалидов.</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 xml:space="preserve">Осуществление индивидуально ориентированной </w:t>
      </w:r>
      <w:proofErr w:type="spellStart"/>
      <w:r w:rsidRPr="00B7117F">
        <w:rPr>
          <w:rFonts w:ascii="Times New Roman" w:eastAsia="Calibri" w:hAnsi="Times New Roman"/>
          <w:sz w:val="28"/>
          <w:szCs w:val="28"/>
          <w:lang w:eastAsia="en-US"/>
        </w:rPr>
        <w:t>психолого-медико-педагогической</w:t>
      </w:r>
      <w:proofErr w:type="spellEnd"/>
      <w:r w:rsidRPr="00B7117F">
        <w:rPr>
          <w:rFonts w:ascii="Times New Roman" w:eastAsia="Calibri" w:hAnsi="Times New Roman"/>
          <w:sz w:val="28"/>
          <w:szCs w:val="28"/>
          <w:lang w:eastAsia="en-US"/>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B7117F">
        <w:rPr>
          <w:rFonts w:ascii="Times New Roman" w:eastAsia="Calibri" w:hAnsi="Times New Roman"/>
          <w:sz w:val="28"/>
          <w:szCs w:val="28"/>
          <w:lang w:eastAsia="en-US"/>
        </w:rPr>
        <w:t>психолого-медико-педагогической</w:t>
      </w:r>
      <w:proofErr w:type="spellEnd"/>
      <w:r w:rsidRPr="00B7117F">
        <w:rPr>
          <w:rFonts w:ascii="Times New Roman" w:eastAsia="Calibri" w:hAnsi="Times New Roman"/>
          <w:sz w:val="28"/>
          <w:szCs w:val="28"/>
          <w:lang w:eastAsia="en-US"/>
        </w:rPr>
        <w:t xml:space="preserve"> комиссии).</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lastRenderedPageBreak/>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Реализация системы мероприятий по социальной адаптации детей с ограниченными возможностями здоровья.</w:t>
      </w:r>
    </w:p>
    <w:p w:rsidR="00B7117F" w:rsidRPr="00B7117F" w:rsidRDefault="00B7117F" w:rsidP="00BF35C1">
      <w:pPr>
        <w:numPr>
          <w:ilvl w:val="0"/>
          <w:numId w:val="10"/>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7117F" w:rsidRPr="00B7117F" w:rsidRDefault="00B7117F" w:rsidP="00D34C3F">
      <w:pPr>
        <w:spacing w:before="120" w:after="120" w:line="240" w:lineRule="auto"/>
        <w:jc w:val="both"/>
        <w:rPr>
          <w:rFonts w:ascii="Times New Roman" w:hAnsi="Times New Roman"/>
          <w:b/>
          <w:sz w:val="28"/>
          <w:szCs w:val="28"/>
        </w:rPr>
      </w:pPr>
      <w:r w:rsidRPr="00B7117F">
        <w:rPr>
          <w:rFonts w:ascii="Times New Roman" w:hAnsi="Times New Roman"/>
          <w:b/>
          <w:sz w:val="28"/>
          <w:szCs w:val="28"/>
        </w:rPr>
        <w:t>Содержание программы коррекционной работы определяют следующие принципы:</w:t>
      </w:r>
    </w:p>
    <w:p w:rsidR="00B7117F" w:rsidRPr="00B7117F" w:rsidRDefault="00B7117F" w:rsidP="00BF35C1">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7117F" w:rsidRPr="00B7117F" w:rsidRDefault="00B7117F" w:rsidP="00BF35C1">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7117F" w:rsidRPr="00B7117F" w:rsidRDefault="00B7117F" w:rsidP="00BF35C1">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7117F" w:rsidRPr="00B7117F" w:rsidRDefault="00B7117F" w:rsidP="00BF35C1">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7117F" w:rsidRPr="00B7117F" w:rsidRDefault="00B7117F" w:rsidP="00BF35C1">
      <w:pPr>
        <w:numPr>
          <w:ilvl w:val="0"/>
          <w:numId w:val="11"/>
        </w:numPr>
        <w:spacing w:before="120" w:after="120" w:line="240" w:lineRule="auto"/>
        <w:ind w:hanging="436"/>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7117F" w:rsidRPr="00B97970"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bCs/>
          <w:sz w:val="28"/>
          <w:szCs w:val="28"/>
          <w:u w:val="single"/>
          <w:lang w:val="ru-RU"/>
        </w:rPr>
      </w:pPr>
      <w:r w:rsidRPr="00B97970">
        <w:rPr>
          <w:rStyle w:val="Zag11"/>
          <w:rFonts w:ascii="Times New Roman" w:eastAsia="@Arial Unicode MS" w:hAnsi="Times New Roman" w:cs="Times New Roman"/>
          <w:b/>
          <w:bCs/>
          <w:sz w:val="28"/>
          <w:szCs w:val="28"/>
          <w:u w:val="single"/>
          <w:lang w:val="ru-RU"/>
        </w:rPr>
        <w:t>Направления работы</w:t>
      </w:r>
    </w:p>
    <w:p w:rsidR="00B7117F" w:rsidRPr="00B7117F" w:rsidRDefault="00B7117F" w:rsidP="00D34C3F">
      <w:pPr>
        <w:pStyle w:val="Osnova"/>
        <w:tabs>
          <w:tab w:val="left" w:leader="dot" w:pos="624"/>
        </w:tabs>
        <w:spacing w:line="240" w:lineRule="auto"/>
        <w:ind w:firstLine="720"/>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Программа</w:t>
      </w:r>
      <w:r>
        <w:rPr>
          <w:rStyle w:val="Zag11"/>
          <w:rFonts w:ascii="Times New Roman" w:eastAsia="@Arial Unicode MS" w:hAnsi="Times New Roman" w:cs="Times New Roman"/>
          <w:sz w:val="28"/>
          <w:szCs w:val="28"/>
          <w:lang w:val="ru-RU"/>
        </w:rPr>
        <w:t xml:space="preserve"> коррекционной работы на уровне</w:t>
      </w:r>
      <w:r w:rsidRPr="00B7117F">
        <w:rPr>
          <w:rStyle w:val="Zag11"/>
          <w:rFonts w:ascii="Times New Roman" w:eastAsia="@Arial Unicode MS" w:hAnsi="Times New Roman" w:cs="Times New Roman"/>
          <w:sz w:val="28"/>
          <w:szCs w:val="28"/>
          <w:lang w:val="ru-RU"/>
        </w:rPr>
        <w:t xml:space="preserve"> начального общего образования включает в себя взаимосвязанные направления. Данные направления отражают её основное содержание: </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диагностическая работа</w:t>
      </w:r>
      <w:r w:rsidRPr="00B7117F">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B7117F">
        <w:rPr>
          <w:rStyle w:val="Zag11"/>
          <w:rFonts w:ascii="Times New Roman" w:eastAsia="@Arial Unicode MS" w:hAnsi="Times New Roman" w:cs="Times New Roman"/>
          <w:sz w:val="28"/>
          <w:szCs w:val="28"/>
          <w:lang w:val="ru-RU"/>
        </w:rPr>
        <w:t>психолого-медико-</w:t>
      </w:r>
      <w:r w:rsidRPr="00B7117F">
        <w:rPr>
          <w:rStyle w:val="Zag11"/>
          <w:rFonts w:ascii="Times New Roman" w:eastAsia="@Arial Unicode MS" w:hAnsi="Times New Roman" w:cs="Times New Roman"/>
          <w:sz w:val="28"/>
          <w:szCs w:val="28"/>
          <w:lang w:val="ru-RU"/>
        </w:rPr>
        <w:lastRenderedPageBreak/>
        <w:t>педагогической</w:t>
      </w:r>
      <w:proofErr w:type="spellEnd"/>
      <w:r w:rsidRPr="00B7117F">
        <w:rPr>
          <w:rStyle w:val="Zag11"/>
          <w:rFonts w:ascii="Times New Roman" w:eastAsia="@Arial Unicode MS" w:hAnsi="Times New Roman" w:cs="Times New Roman"/>
          <w:sz w:val="28"/>
          <w:szCs w:val="28"/>
          <w:lang w:val="ru-RU"/>
        </w:rPr>
        <w:t xml:space="preserve"> помощи в условиях образовательного учреждения;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коррекционно-развивающая работа</w:t>
      </w:r>
      <w:r w:rsidRPr="00B7117F">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B7117F">
        <w:rPr>
          <w:rStyle w:val="Zag11"/>
          <w:rFonts w:ascii="Times New Roman" w:eastAsia="@Arial Unicode MS" w:hAnsi="Times New Roman" w:cs="Times New Roman"/>
          <w:sz w:val="28"/>
          <w:szCs w:val="28"/>
          <w:lang w:val="ru-RU"/>
        </w:rPr>
        <w:t>у</w:t>
      </w:r>
      <w:proofErr w:type="gramEnd"/>
      <w:r w:rsidRPr="00B7117F">
        <w:rPr>
          <w:rStyle w:val="Zag11"/>
          <w:rFonts w:ascii="Times New Roman" w:eastAsia="@Arial Unicode MS" w:hAnsi="Times New Roman" w:cs="Times New Roman"/>
          <w:sz w:val="28"/>
          <w:szCs w:val="28"/>
          <w:lang w:val="ru-RU"/>
        </w:rPr>
        <w:t xml:space="preserve"> обучающихся (личностных, регулятивных, познавательных, коммуникативных);</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консультативная работа</w:t>
      </w:r>
      <w:r w:rsidRPr="00B7117F">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w:t>
      </w:r>
      <w:r w:rsidRPr="00B7117F">
        <w:rPr>
          <w:rStyle w:val="Zag11"/>
          <w:rFonts w:ascii="Times New Roman" w:eastAsia="@Arial Unicode MS" w:hAnsi="Times New Roman" w:cs="Times New Roman"/>
          <w:i/>
          <w:iCs/>
          <w:sz w:val="28"/>
          <w:szCs w:val="28"/>
          <w:lang w:val="ru-RU"/>
        </w:rPr>
        <w:t>информационно-просветительская работа</w:t>
      </w:r>
      <w:r w:rsidRPr="00B7117F">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7117F" w:rsidRPr="00B7117F" w:rsidRDefault="00B7117F" w:rsidP="00D34C3F">
      <w:pPr>
        <w:pStyle w:val="4"/>
        <w:spacing w:line="240" w:lineRule="auto"/>
        <w:jc w:val="both"/>
        <w:rPr>
          <w:rFonts w:ascii="Times New Roman" w:eastAsia="Times New Roman" w:hAnsi="Times New Roman" w:cs="Times New Roman"/>
          <w:i w:val="0"/>
          <w:color w:val="auto"/>
          <w:sz w:val="28"/>
          <w:szCs w:val="28"/>
        </w:rPr>
      </w:pPr>
      <w:r w:rsidRPr="00B7117F">
        <w:rPr>
          <w:rFonts w:ascii="Times New Roman" w:eastAsia="Times New Roman" w:hAnsi="Times New Roman" w:cs="Times New Roman"/>
          <w:i w:val="0"/>
          <w:color w:val="auto"/>
          <w:sz w:val="28"/>
          <w:szCs w:val="28"/>
        </w:rPr>
        <w:t xml:space="preserve">Характеристика содержания </w:t>
      </w:r>
    </w:p>
    <w:p w:rsidR="00B7117F" w:rsidRPr="00B7117F" w:rsidRDefault="00B7117F" w:rsidP="00D34C3F">
      <w:pPr>
        <w:spacing w:line="240" w:lineRule="auto"/>
        <w:jc w:val="both"/>
        <w:rPr>
          <w:rFonts w:ascii="Times New Roman" w:hAnsi="Times New Roman"/>
          <w:b/>
          <w:sz w:val="28"/>
          <w:szCs w:val="28"/>
        </w:rPr>
      </w:pPr>
      <w:r w:rsidRPr="00B7117F">
        <w:rPr>
          <w:rFonts w:ascii="Times New Roman" w:hAnsi="Times New Roman"/>
          <w:b/>
          <w:iCs/>
          <w:sz w:val="28"/>
          <w:szCs w:val="28"/>
        </w:rPr>
        <w:t>Диагностическая работа</w:t>
      </w:r>
      <w:r w:rsidRPr="00B7117F">
        <w:rPr>
          <w:rFonts w:ascii="Times New Roman" w:hAnsi="Times New Roman"/>
          <w:b/>
          <w:sz w:val="28"/>
          <w:szCs w:val="28"/>
        </w:rPr>
        <w:t xml:space="preserve"> включает: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своевременное выявление детей, нуждающихся в специализированной помощи;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комплексный сбор сведений о ребёнке на основании диагностической информации от специалистов разного профиля;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развития эмоционально-волевой сферы и личностных особенностей обучающихся;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социальной ситуации развития и условий семейного воспитания ребёнка;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адаптивных возможностей и уровня социализации ребёнка с умеренно ограниченными возможностями здоровья;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системный разносторонний контроль специалистов за уровнем и динамикой развития ребёнка; </w:t>
      </w:r>
    </w:p>
    <w:p w:rsid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анализ успешности коррекционно-развивающей работы. </w:t>
      </w:r>
    </w:p>
    <w:p w:rsidR="004F7F04" w:rsidRDefault="004F7F04" w:rsidP="004F7F04">
      <w:pPr>
        <w:pStyle w:val="a0"/>
      </w:pPr>
    </w:p>
    <w:p w:rsidR="004F7F04" w:rsidRDefault="004F7F04" w:rsidP="004F7F04">
      <w:pPr>
        <w:pStyle w:val="a0"/>
      </w:pPr>
    </w:p>
    <w:p w:rsidR="004F7F04" w:rsidRDefault="004F7F04" w:rsidP="004F7F04">
      <w:pPr>
        <w:pStyle w:val="a0"/>
      </w:pPr>
    </w:p>
    <w:p w:rsidR="004F7F04" w:rsidRDefault="004F7F04" w:rsidP="004F7F04">
      <w:pPr>
        <w:pStyle w:val="a0"/>
      </w:pPr>
    </w:p>
    <w:p w:rsidR="004F7F04" w:rsidRPr="004F7F04" w:rsidRDefault="004F7F04" w:rsidP="004F7F04">
      <w:pPr>
        <w:pStyle w:val="a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193"/>
        <w:gridCol w:w="2371"/>
        <w:gridCol w:w="2521"/>
        <w:gridCol w:w="1374"/>
        <w:gridCol w:w="1651"/>
      </w:tblGrid>
      <w:tr w:rsidR="00176866" w:rsidRPr="0035274F" w:rsidTr="00F73B09">
        <w:tc>
          <w:tcPr>
            <w:tcW w:w="1134" w:type="pct"/>
          </w:tcPr>
          <w:p w:rsidR="00176866" w:rsidRPr="00176866" w:rsidRDefault="00176866" w:rsidP="00D34C3F">
            <w:pPr>
              <w:pStyle w:val="62"/>
              <w:shd w:val="clear" w:color="auto" w:fill="auto"/>
              <w:spacing w:after="0" w:line="240" w:lineRule="auto"/>
              <w:ind w:firstLine="0"/>
              <w:jc w:val="both"/>
              <w:rPr>
                <w:rStyle w:val="10pt"/>
                <w:b w:val="0"/>
                <w:bCs/>
                <w:sz w:val="24"/>
                <w:szCs w:val="24"/>
              </w:rPr>
            </w:pPr>
            <w:r w:rsidRPr="00176866">
              <w:rPr>
                <w:rStyle w:val="10pt"/>
                <w:b w:val="0"/>
                <w:bCs/>
                <w:sz w:val="24"/>
                <w:szCs w:val="24"/>
              </w:rPr>
              <w:lastRenderedPageBreak/>
              <w:t>Задачи</w:t>
            </w:r>
          </w:p>
          <w:p w:rsidR="00176866" w:rsidRPr="00176866" w:rsidRDefault="00176866" w:rsidP="00D34C3F">
            <w:pPr>
              <w:pStyle w:val="62"/>
              <w:shd w:val="clear" w:color="auto" w:fill="auto"/>
              <w:spacing w:after="0" w:line="240" w:lineRule="auto"/>
              <w:ind w:firstLine="0"/>
              <w:jc w:val="both"/>
              <w:rPr>
                <w:sz w:val="24"/>
                <w:szCs w:val="24"/>
                <w:lang w:eastAsia="en-US"/>
              </w:rPr>
            </w:pPr>
            <w:proofErr w:type="gramStart"/>
            <w:r w:rsidRPr="00176866">
              <w:rPr>
                <w:rStyle w:val="10pt"/>
                <w:b w:val="0"/>
                <w:bCs/>
                <w:sz w:val="24"/>
                <w:szCs w:val="24"/>
              </w:rPr>
              <w:t>(направления</w:t>
            </w:r>
            <w:proofErr w:type="gramEnd"/>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деятельности)</w:t>
            </w:r>
          </w:p>
        </w:tc>
        <w:tc>
          <w:tcPr>
            <w:tcW w:w="1222" w:type="pct"/>
          </w:tcPr>
          <w:p w:rsidR="00176866" w:rsidRPr="00176866" w:rsidRDefault="00176866" w:rsidP="00D34C3F">
            <w:pPr>
              <w:pStyle w:val="62"/>
              <w:shd w:val="clear" w:color="auto" w:fill="auto"/>
              <w:spacing w:after="0" w:line="240" w:lineRule="auto"/>
              <w:ind w:firstLine="0"/>
              <w:jc w:val="both"/>
              <w:rPr>
                <w:rStyle w:val="10pt"/>
                <w:b w:val="0"/>
                <w:bCs/>
                <w:sz w:val="24"/>
                <w:szCs w:val="24"/>
              </w:rPr>
            </w:pPr>
            <w:r w:rsidRPr="00176866">
              <w:rPr>
                <w:rStyle w:val="10pt"/>
                <w:b w:val="0"/>
                <w:bCs/>
                <w:sz w:val="24"/>
                <w:szCs w:val="24"/>
              </w:rPr>
              <w:t xml:space="preserve">Планируемые </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ре</w:t>
            </w:r>
            <w:r w:rsidRPr="00176866">
              <w:rPr>
                <w:rStyle w:val="10pt"/>
                <w:b w:val="0"/>
                <w:bCs/>
                <w:sz w:val="24"/>
                <w:szCs w:val="24"/>
              </w:rPr>
              <w:softHyphen/>
              <w:t>зультаты</w:t>
            </w:r>
          </w:p>
        </w:tc>
        <w:tc>
          <w:tcPr>
            <w:tcW w:w="1296" w:type="pct"/>
          </w:tcPr>
          <w:p w:rsidR="00176866" w:rsidRPr="00176866" w:rsidRDefault="00176866" w:rsidP="00D34C3F">
            <w:pPr>
              <w:pStyle w:val="62"/>
              <w:shd w:val="clear" w:color="auto" w:fill="auto"/>
              <w:tabs>
                <w:tab w:val="left" w:pos="1654"/>
              </w:tabs>
              <w:spacing w:after="0" w:line="240" w:lineRule="auto"/>
              <w:ind w:firstLine="0"/>
              <w:jc w:val="both"/>
              <w:rPr>
                <w:rStyle w:val="10pt"/>
                <w:b w:val="0"/>
                <w:bCs/>
                <w:sz w:val="24"/>
                <w:szCs w:val="24"/>
              </w:rPr>
            </w:pPr>
            <w:r w:rsidRPr="00176866">
              <w:rPr>
                <w:rStyle w:val="10pt"/>
                <w:b w:val="0"/>
                <w:bCs/>
                <w:sz w:val="24"/>
                <w:szCs w:val="24"/>
              </w:rPr>
              <w:t>Виды и формы</w:t>
            </w:r>
          </w:p>
          <w:p w:rsidR="00176866" w:rsidRPr="00176866" w:rsidRDefault="00176866" w:rsidP="00D34C3F">
            <w:pPr>
              <w:pStyle w:val="62"/>
              <w:shd w:val="clear" w:color="auto" w:fill="auto"/>
              <w:tabs>
                <w:tab w:val="left" w:pos="1654"/>
              </w:tabs>
              <w:spacing w:after="0" w:line="240" w:lineRule="auto"/>
              <w:ind w:firstLine="0"/>
              <w:jc w:val="both"/>
              <w:rPr>
                <w:sz w:val="24"/>
                <w:szCs w:val="24"/>
                <w:lang w:eastAsia="en-US"/>
              </w:rPr>
            </w:pPr>
            <w:r w:rsidRPr="00176866">
              <w:rPr>
                <w:rStyle w:val="10pt"/>
                <w:b w:val="0"/>
                <w:bCs/>
                <w:sz w:val="24"/>
                <w:szCs w:val="24"/>
              </w:rPr>
              <w:t>де</w:t>
            </w:r>
            <w:r w:rsidRPr="00176866">
              <w:rPr>
                <w:rStyle w:val="10pt"/>
                <w:b w:val="0"/>
                <w:bCs/>
                <w:sz w:val="24"/>
                <w:szCs w:val="24"/>
              </w:rPr>
              <w:softHyphen/>
              <w:t>ятельности,</w:t>
            </w:r>
          </w:p>
          <w:p w:rsidR="00176866" w:rsidRPr="00176866" w:rsidRDefault="00176866" w:rsidP="00D34C3F">
            <w:pPr>
              <w:pStyle w:val="62"/>
              <w:shd w:val="clear" w:color="auto" w:fill="auto"/>
              <w:tabs>
                <w:tab w:val="left" w:pos="1654"/>
              </w:tabs>
              <w:spacing w:after="0" w:line="240" w:lineRule="auto"/>
              <w:ind w:firstLine="0"/>
              <w:jc w:val="both"/>
              <w:rPr>
                <w:sz w:val="24"/>
                <w:szCs w:val="24"/>
                <w:lang w:eastAsia="en-US"/>
              </w:rPr>
            </w:pPr>
            <w:r w:rsidRPr="00176866">
              <w:rPr>
                <w:rStyle w:val="10pt"/>
                <w:b w:val="0"/>
                <w:bCs/>
                <w:sz w:val="24"/>
                <w:szCs w:val="24"/>
              </w:rPr>
              <w:t>мероприятия</w:t>
            </w:r>
          </w:p>
        </w:tc>
        <w:tc>
          <w:tcPr>
            <w:tcW w:w="575"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Сроки</w:t>
            </w:r>
          </w:p>
        </w:tc>
        <w:tc>
          <w:tcPr>
            <w:tcW w:w="773" w:type="pct"/>
          </w:tcPr>
          <w:p w:rsidR="00176866" w:rsidRPr="00176866" w:rsidRDefault="00176866" w:rsidP="00D34C3F">
            <w:pPr>
              <w:pStyle w:val="62"/>
              <w:shd w:val="clear" w:color="auto" w:fill="auto"/>
              <w:spacing w:after="0" w:line="240" w:lineRule="auto"/>
              <w:ind w:firstLine="0"/>
              <w:jc w:val="both"/>
              <w:rPr>
                <w:sz w:val="24"/>
                <w:szCs w:val="24"/>
                <w:lang w:eastAsia="en-US"/>
              </w:rPr>
            </w:pPr>
            <w:proofErr w:type="spellStart"/>
            <w:r w:rsidRPr="00176866">
              <w:rPr>
                <w:rStyle w:val="10pt"/>
                <w:b w:val="0"/>
                <w:bCs/>
                <w:sz w:val="24"/>
                <w:szCs w:val="24"/>
              </w:rPr>
              <w:t>Ответст</w:t>
            </w:r>
            <w:proofErr w:type="spellEnd"/>
            <w:r w:rsidRPr="00176866">
              <w:rPr>
                <w:rStyle w:val="10pt"/>
                <w:b w:val="0"/>
                <w:bCs/>
                <w:sz w:val="24"/>
                <w:szCs w:val="24"/>
              </w:rPr>
              <w:t>-</w:t>
            </w:r>
            <w:r w:rsidRPr="00176866">
              <w:rPr>
                <w:rStyle w:val="10pt"/>
                <w:b w:val="0"/>
                <w:bCs/>
                <w:sz w:val="24"/>
                <w:szCs w:val="24"/>
              </w:rPr>
              <w:softHyphen/>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венные</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Медицинская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Определить состояние физического и психи</w:t>
            </w:r>
            <w:r w:rsidRPr="00176866">
              <w:rPr>
                <w:rStyle w:val="10pt"/>
                <w:b w:val="0"/>
                <w:bCs/>
                <w:sz w:val="24"/>
                <w:szCs w:val="24"/>
              </w:rPr>
              <w:softHyphen/>
              <w:t>ческого здоровья де</w:t>
            </w:r>
            <w:r w:rsidRPr="00176866">
              <w:rPr>
                <w:rStyle w:val="10pt"/>
                <w:b w:val="0"/>
                <w:bCs/>
                <w:sz w:val="24"/>
                <w:szCs w:val="24"/>
              </w:rPr>
              <w:softHyphen/>
              <w:t>тей</w:t>
            </w:r>
          </w:p>
        </w:tc>
        <w:tc>
          <w:tcPr>
            <w:tcW w:w="122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Выявление состояния фи</w:t>
            </w:r>
            <w:r w:rsidRPr="00176866">
              <w:rPr>
                <w:rStyle w:val="10pt"/>
                <w:b w:val="0"/>
                <w:bCs/>
                <w:sz w:val="24"/>
                <w:szCs w:val="24"/>
              </w:rPr>
              <w:softHyphen/>
              <w:t>зического и психического здоровья детей.</w:t>
            </w:r>
          </w:p>
        </w:tc>
        <w:tc>
          <w:tcPr>
            <w:tcW w:w="1296"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Изучение истории разви</w:t>
            </w:r>
            <w:r w:rsidRPr="00176866">
              <w:rPr>
                <w:rStyle w:val="10pt"/>
                <w:b w:val="0"/>
                <w:bCs/>
                <w:sz w:val="24"/>
                <w:szCs w:val="24"/>
              </w:rPr>
              <w:softHyphen/>
              <w:t>тия ребенка, беседа с родителями, наблюдение классного руководителя, анализ работ обучаю</w:t>
            </w:r>
            <w:r w:rsidRPr="00176866">
              <w:rPr>
                <w:rStyle w:val="10pt"/>
                <w:b w:val="0"/>
                <w:bCs/>
                <w:sz w:val="24"/>
                <w:szCs w:val="24"/>
              </w:rPr>
              <w:softHyphen/>
              <w:t>щихся.</w:t>
            </w:r>
          </w:p>
        </w:tc>
        <w:tc>
          <w:tcPr>
            <w:tcW w:w="57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sz w:val="24"/>
                <w:szCs w:val="24"/>
                <w:lang w:eastAsia="en-US"/>
              </w:rPr>
              <w:t>Сен-</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proofErr w:type="spellStart"/>
            <w:r w:rsidRPr="00176866">
              <w:rPr>
                <w:sz w:val="24"/>
                <w:szCs w:val="24"/>
                <w:lang w:eastAsia="en-US"/>
              </w:rPr>
              <w:t>тябрь</w:t>
            </w:r>
            <w:proofErr w:type="spellEnd"/>
          </w:p>
        </w:tc>
        <w:tc>
          <w:tcPr>
            <w:tcW w:w="773"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руководители,</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медицин</w:t>
            </w:r>
            <w:r w:rsidRPr="00176866">
              <w:rPr>
                <w:rStyle w:val="10pt"/>
                <w:b w:val="0"/>
                <w:bCs/>
                <w:sz w:val="24"/>
                <w:szCs w:val="24"/>
              </w:rPr>
              <w:softHyphen/>
              <w:t>ский работ</w:t>
            </w:r>
            <w:r w:rsidRPr="00176866">
              <w:rPr>
                <w:rStyle w:val="10pt"/>
                <w:b w:val="0"/>
                <w:bCs/>
                <w:sz w:val="24"/>
                <w:szCs w:val="24"/>
              </w:rPr>
              <w:softHyphen/>
              <w:t>ник</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Психолого-педагогическая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Первичная диагности</w:t>
            </w:r>
            <w:r w:rsidRPr="00176866">
              <w:rPr>
                <w:rStyle w:val="10pt"/>
                <w:b w:val="0"/>
                <w:bCs/>
                <w:sz w:val="24"/>
                <w:szCs w:val="24"/>
              </w:rPr>
              <w:softHyphen/>
              <w:t>ка для выявления «группы риска»</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Создание банка данных обучающихся, нуждаю</w:t>
            </w:r>
            <w:r w:rsidRPr="00176866">
              <w:rPr>
                <w:rStyle w:val="10pt"/>
                <w:b w:val="0"/>
                <w:bCs/>
                <w:sz w:val="24"/>
                <w:szCs w:val="24"/>
              </w:rPr>
              <w:softHyphen/>
              <w:t>щихся в специализирован</w:t>
            </w:r>
            <w:r w:rsidRPr="00176866">
              <w:rPr>
                <w:rStyle w:val="10pt"/>
                <w:b w:val="0"/>
                <w:bCs/>
                <w:sz w:val="24"/>
                <w:szCs w:val="24"/>
              </w:rPr>
              <w:softHyphen/>
              <w:t>ной помощи.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Формирование харак</w:t>
            </w:r>
            <w:r w:rsidRPr="00176866">
              <w:rPr>
                <w:rStyle w:val="10pt"/>
                <w:b w:val="0"/>
                <w:bCs/>
                <w:sz w:val="24"/>
                <w:szCs w:val="24"/>
              </w:rPr>
              <w:softHyphen/>
              <w:t>теристики образователь</w:t>
            </w:r>
            <w:r w:rsidRPr="00176866">
              <w:rPr>
                <w:rStyle w:val="10pt"/>
                <w:b w:val="0"/>
                <w:bCs/>
                <w:sz w:val="24"/>
                <w:szCs w:val="24"/>
              </w:rPr>
              <w:softHyphen/>
              <w:t>ной ситуации в ОУ.</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Наблюдение, логопеди</w:t>
            </w:r>
            <w:r w:rsidRPr="00176866">
              <w:rPr>
                <w:rStyle w:val="10pt"/>
                <w:b w:val="0"/>
                <w:bCs/>
                <w:sz w:val="24"/>
                <w:szCs w:val="24"/>
              </w:rPr>
              <w:softHyphen/>
              <w:t>ческое и психологиче</w:t>
            </w:r>
            <w:r w:rsidRPr="00176866">
              <w:rPr>
                <w:rStyle w:val="10pt"/>
                <w:b w:val="0"/>
                <w:bCs/>
                <w:sz w:val="24"/>
                <w:szCs w:val="24"/>
              </w:rPr>
              <w:softHyphen/>
              <w:t>ское обследование;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анкетирование ро</w:t>
            </w:r>
            <w:r w:rsidRPr="00176866">
              <w:rPr>
                <w:rStyle w:val="10pt"/>
                <w:b w:val="0"/>
                <w:bCs/>
                <w:sz w:val="24"/>
                <w:szCs w:val="24"/>
              </w:rPr>
              <w:softHyphen/>
              <w:t>дителей, беседы с педа</w:t>
            </w:r>
            <w:r w:rsidRPr="00176866">
              <w:rPr>
                <w:rStyle w:val="10pt"/>
                <w:b w:val="0"/>
                <w:bCs/>
                <w:sz w:val="24"/>
                <w:szCs w:val="24"/>
              </w:rPr>
              <w:softHyphen/>
              <w:t>гогами.</w:t>
            </w:r>
          </w:p>
        </w:tc>
        <w:tc>
          <w:tcPr>
            <w:tcW w:w="57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При приеме документов в 1 класс</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(июнь, август)</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 директора по УВР, педагог-психолог</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Углубленная диагно</w:t>
            </w:r>
            <w:r w:rsidRPr="00176866">
              <w:rPr>
                <w:rStyle w:val="10pt"/>
                <w:b w:val="0"/>
                <w:bCs/>
                <w:sz w:val="24"/>
                <w:szCs w:val="24"/>
              </w:rPr>
              <w:softHyphen/>
              <w:t>стика детей «группы риска»</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Получение объективных сведений об обучающемся на основании диагности</w:t>
            </w:r>
            <w:r w:rsidRPr="00176866">
              <w:rPr>
                <w:rStyle w:val="10pt"/>
                <w:b w:val="0"/>
                <w:bCs/>
                <w:sz w:val="24"/>
                <w:szCs w:val="24"/>
              </w:rPr>
              <w:softHyphen/>
              <w:t>ческой информации спе</w:t>
            </w:r>
            <w:r w:rsidRPr="00176866">
              <w:rPr>
                <w:rStyle w:val="10pt"/>
                <w:b w:val="0"/>
                <w:bCs/>
                <w:sz w:val="24"/>
                <w:szCs w:val="24"/>
              </w:rPr>
              <w:softHyphen/>
              <w:t>циалистов разного профи</w:t>
            </w:r>
            <w:r w:rsidRPr="00176866">
              <w:rPr>
                <w:rStyle w:val="10pt"/>
                <w:b w:val="0"/>
                <w:bCs/>
                <w:sz w:val="24"/>
                <w:szCs w:val="24"/>
              </w:rPr>
              <w:softHyphen/>
              <w:t>ля, создание диагностиче</w:t>
            </w:r>
            <w:r w:rsidRPr="00176866">
              <w:rPr>
                <w:rStyle w:val="10pt"/>
                <w:b w:val="0"/>
                <w:bCs/>
                <w:sz w:val="24"/>
                <w:szCs w:val="24"/>
              </w:rPr>
              <w:softHyphen/>
              <w:t>ских "портретов" детей.</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Диагностирование, заполнение диагно</w:t>
            </w:r>
            <w:r w:rsidRPr="00176866">
              <w:rPr>
                <w:rStyle w:val="10pt"/>
                <w:b w:val="0"/>
                <w:bCs/>
                <w:sz w:val="24"/>
                <w:szCs w:val="24"/>
              </w:rPr>
              <w:softHyphen/>
              <w:t>стических документов специалистами (речевой карты, протокола обсле</w:t>
            </w:r>
            <w:r w:rsidRPr="00176866">
              <w:rPr>
                <w:rStyle w:val="10pt"/>
                <w:b w:val="0"/>
                <w:bCs/>
                <w:sz w:val="24"/>
                <w:szCs w:val="24"/>
              </w:rPr>
              <w:softHyphen/>
              <w:t>дования).</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Сен-</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proofErr w:type="spellStart"/>
            <w:r w:rsidRPr="00176866">
              <w:rPr>
                <w:rStyle w:val="10pt"/>
                <w:b w:val="0"/>
                <w:bCs/>
                <w:sz w:val="24"/>
                <w:szCs w:val="24"/>
              </w:rPr>
              <w:t>тябрь</w:t>
            </w:r>
            <w:proofErr w:type="spellEnd"/>
            <w:r w:rsidRPr="00176866">
              <w:rPr>
                <w:rStyle w:val="10pt"/>
                <w:b w:val="0"/>
                <w:bCs/>
                <w:sz w:val="24"/>
                <w:szCs w:val="24"/>
              </w:rPr>
              <w:t xml:space="preserve"> - ок</w:t>
            </w:r>
            <w:r w:rsidRPr="00176866">
              <w:rPr>
                <w:rStyle w:val="10pt"/>
                <w:b w:val="0"/>
                <w:bCs/>
                <w:sz w:val="24"/>
                <w:szCs w:val="24"/>
              </w:rPr>
              <w:softHyphen/>
              <w:t>тябрь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Проанализировать причины возникнове</w:t>
            </w:r>
            <w:r w:rsidRPr="00176866">
              <w:rPr>
                <w:rStyle w:val="10pt"/>
                <w:b w:val="0"/>
                <w:bCs/>
                <w:sz w:val="24"/>
                <w:szCs w:val="24"/>
              </w:rPr>
              <w:softHyphen/>
              <w:t>ния трудностей в обу</w:t>
            </w:r>
            <w:r w:rsidRPr="00176866">
              <w:rPr>
                <w:rStyle w:val="10pt"/>
                <w:b w:val="0"/>
                <w:bCs/>
                <w:sz w:val="24"/>
                <w:szCs w:val="24"/>
              </w:rPr>
              <w:softHyphen/>
              <w:t>чении,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выявить резервные возможности</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Выбор индивидуальной образовательной траекто</w:t>
            </w:r>
            <w:r w:rsidRPr="00176866">
              <w:rPr>
                <w:rStyle w:val="10pt"/>
                <w:b w:val="0"/>
                <w:bCs/>
                <w:sz w:val="24"/>
                <w:szCs w:val="24"/>
              </w:rPr>
              <w:softHyphen/>
              <w:t>рии для решения имею</w:t>
            </w:r>
            <w:r w:rsidRPr="00176866">
              <w:rPr>
                <w:rStyle w:val="10pt"/>
                <w:b w:val="0"/>
                <w:bCs/>
                <w:sz w:val="24"/>
                <w:szCs w:val="24"/>
              </w:rPr>
              <w:softHyphen/>
              <w:t>щихся проблем.</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Подбор коррекционной программы (программы развития).</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Октябрь –</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но</w:t>
            </w:r>
            <w:r w:rsidRPr="00176866">
              <w:rPr>
                <w:rStyle w:val="10pt"/>
                <w:b w:val="0"/>
                <w:bCs/>
                <w:sz w:val="24"/>
                <w:szCs w:val="24"/>
              </w:rPr>
              <w:softHyphen/>
              <w:t>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руководители</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Социально-педагогическая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Определить уровень организованности  ре</w:t>
            </w:r>
            <w:r w:rsidRPr="00176866">
              <w:rPr>
                <w:rStyle w:val="10pt"/>
                <w:b w:val="0"/>
                <w:bCs/>
                <w:sz w:val="24"/>
                <w:szCs w:val="24"/>
              </w:rPr>
              <w:softHyphen/>
              <w:t>бенка; уровень знаний по предметам</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Получение объективной информации об организо</w:t>
            </w:r>
            <w:r w:rsidRPr="00176866">
              <w:rPr>
                <w:rStyle w:val="10pt"/>
                <w:b w:val="0"/>
                <w:bCs/>
                <w:sz w:val="24"/>
                <w:szCs w:val="24"/>
              </w:rPr>
              <w:softHyphen/>
              <w:t>ванности ребенка, умении учиться, особенностей личности, уровня знаний по предметам.</w:t>
            </w:r>
          </w:p>
        </w:tc>
        <w:tc>
          <w:tcPr>
            <w:tcW w:w="1296"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Анкетирование, наблю</w:t>
            </w:r>
            <w:r w:rsidRPr="00176866">
              <w:rPr>
                <w:rStyle w:val="10pt"/>
                <w:b w:val="0"/>
                <w:bCs/>
                <w:sz w:val="24"/>
                <w:szCs w:val="24"/>
              </w:rPr>
              <w:softHyphen/>
              <w:t xml:space="preserve">дение во время занятий, беседа с родителями, посещение семьи. </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w:t>
            </w:r>
            <w:r w:rsidRPr="00176866">
              <w:rPr>
                <w:rStyle w:val="10pt"/>
                <w:b w:val="0"/>
                <w:bCs/>
                <w:sz w:val="24"/>
                <w:szCs w:val="24"/>
              </w:rPr>
              <w:softHyphen/>
              <w:t>ставление характеристи</w:t>
            </w:r>
            <w:r w:rsidRPr="00176866">
              <w:rPr>
                <w:rStyle w:val="10pt"/>
                <w:b w:val="0"/>
                <w:bCs/>
                <w:sz w:val="24"/>
                <w:szCs w:val="24"/>
              </w:rPr>
              <w:softHyphen/>
              <w:t>ки.</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Сен-</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proofErr w:type="spellStart"/>
            <w:r w:rsidRPr="00176866">
              <w:rPr>
                <w:rStyle w:val="10pt"/>
                <w:b w:val="0"/>
                <w:bCs/>
                <w:sz w:val="24"/>
                <w:szCs w:val="24"/>
              </w:rPr>
              <w:t>тябрь</w:t>
            </w:r>
            <w:proofErr w:type="spellEnd"/>
            <w:r w:rsidRPr="00176866">
              <w:rPr>
                <w:rStyle w:val="10pt"/>
                <w:b w:val="0"/>
                <w:bCs/>
                <w:sz w:val="24"/>
                <w:szCs w:val="24"/>
              </w:rPr>
              <w:t xml:space="preserve"> - ок</w:t>
            </w:r>
            <w:r w:rsidRPr="00176866">
              <w:rPr>
                <w:rStyle w:val="10pt"/>
                <w:b w:val="0"/>
                <w:bCs/>
                <w:sz w:val="24"/>
                <w:szCs w:val="24"/>
              </w:rPr>
              <w:softHyphen/>
              <w:t>тябрь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руководи</w:t>
            </w:r>
            <w:r w:rsidRPr="00176866">
              <w:rPr>
                <w:rStyle w:val="10pt"/>
                <w:b w:val="0"/>
                <w:bCs/>
                <w:sz w:val="24"/>
                <w:szCs w:val="24"/>
              </w:rPr>
              <w:softHyphen/>
              <w:t>тели,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w:t>
            </w:r>
            <w:r w:rsidRPr="00176866">
              <w:rPr>
                <w:rStyle w:val="10pt"/>
                <w:b w:val="0"/>
                <w:bCs/>
                <w:sz w:val="24"/>
                <w:szCs w:val="24"/>
              </w:rPr>
              <w:softHyphen/>
              <w:t>ный педагог</w:t>
            </w:r>
          </w:p>
        </w:tc>
      </w:tr>
    </w:tbl>
    <w:p w:rsidR="00176866" w:rsidRPr="00176866" w:rsidRDefault="00176866" w:rsidP="00D34C3F">
      <w:pPr>
        <w:pStyle w:val="a0"/>
        <w:jc w:val="both"/>
      </w:pPr>
    </w:p>
    <w:p w:rsidR="004F7F04" w:rsidRDefault="004F7F04" w:rsidP="00D34C3F">
      <w:pPr>
        <w:pStyle w:val="Osnova"/>
        <w:tabs>
          <w:tab w:val="left" w:leader="dot" w:pos="624"/>
        </w:tabs>
        <w:spacing w:line="240" w:lineRule="auto"/>
        <w:ind w:firstLine="624"/>
        <w:rPr>
          <w:rStyle w:val="Zag11"/>
          <w:rFonts w:ascii="Times New Roman" w:eastAsia="@Arial Unicode MS" w:hAnsi="Times New Roman" w:cs="Times New Roman"/>
          <w:b/>
          <w:iCs/>
          <w:sz w:val="28"/>
          <w:szCs w:val="28"/>
          <w:lang w:val="ru-RU"/>
        </w:rPr>
      </w:pPr>
    </w:p>
    <w:p w:rsidR="004F7F04" w:rsidRDefault="004F7F04" w:rsidP="00D34C3F">
      <w:pPr>
        <w:pStyle w:val="Osnova"/>
        <w:tabs>
          <w:tab w:val="left" w:leader="dot" w:pos="624"/>
        </w:tabs>
        <w:spacing w:line="240" w:lineRule="auto"/>
        <w:ind w:firstLine="624"/>
        <w:rPr>
          <w:rStyle w:val="Zag11"/>
          <w:rFonts w:ascii="Times New Roman" w:eastAsia="@Arial Unicode MS" w:hAnsi="Times New Roman" w:cs="Times New Roman"/>
          <w:b/>
          <w:iCs/>
          <w:sz w:val="28"/>
          <w:szCs w:val="28"/>
          <w:lang w:val="ru-RU"/>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lastRenderedPageBreak/>
        <w:t>Коррекционно-развивающая работа включает: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коррекцию и развитие высших психических функций;</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развитие эмоционально-волевой и личностной сфер ребёнка и </w:t>
      </w:r>
      <w:proofErr w:type="spellStart"/>
      <w:r w:rsidRPr="00B7117F">
        <w:rPr>
          <w:rStyle w:val="Zag11"/>
          <w:rFonts w:ascii="Times New Roman" w:eastAsia="@Arial Unicode MS" w:hAnsi="Times New Roman" w:cs="Times New Roman"/>
          <w:sz w:val="28"/>
          <w:szCs w:val="28"/>
          <w:lang w:val="ru-RU"/>
        </w:rPr>
        <w:t>психокоррекцию</w:t>
      </w:r>
      <w:proofErr w:type="spellEnd"/>
      <w:r w:rsidRPr="00B7117F">
        <w:rPr>
          <w:rStyle w:val="Zag11"/>
          <w:rFonts w:ascii="Times New Roman" w:eastAsia="@Arial Unicode MS" w:hAnsi="Times New Roman" w:cs="Times New Roman"/>
          <w:sz w:val="28"/>
          <w:szCs w:val="28"/>
          <w:lang w:val="ru-RU"/>
        </w:rPr>
        <w:t xml:space="preserve"> его поведения;</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50"/>
        <w:gridCol w:w="1850"/>
        <w:gridCol w:w="3575"/>
        <w:gridCol w:w="1015"/>
        <w:gridCol w:w="1820"/>
      </w:tblGrid>
      <w:tr w:rsidR="00176866" w:rsidRPr="00176866" w:rsidTr="00F73B09">
        <w:tc>
          <w:tcPr>
            <w:tcW w:w="915"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Задачи</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(направления)</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деятельности</w:t>
            </w:r>
          </w:p>
        </w:tc>
        <w:tc>
          <w:tcPr>
            <w:tcW w:w="915"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Планируемые ре</w:t>
            </w:r>
            <w:r w:rsidRPr="00176866">
              <w:rPr>
                <w:rStyle w:val="10pt"/>
                <w:b w:val="0"/>
                <w:bCs/>
                <w:sz w:val="24"/>
                <w:szCs w:val="24"/>
              </w:rPr>
              <w:softHyphen/>
              <w:t>зультаты</w:t>
            </w:r>
          </w:p>
        </w:tc>
        <w:tc>
          <w:tcPr>
            <w:tcW w:w="1768"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Виды и формы дея</w:t>
            </w:r>
            <w:r w:rsidRPr="00176866">
              <w:rPr>
                <w:rStyle w:val="10pt"/>
                <w:b w:val="0"/>
                <w:bCs/>
                <w:sz w:val="24"/>
                <w:szCs w:val="24"/>
              </w:rPr>
              <w:softHyphen/>
              <w:t>тельности, мероприятия</w:t>
            </w:r>
          </w:p>
        </w:tc>
        <w:tc>
          <w:tcPr>
            <w:tcW w:w="50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Сроки</w:t>
            </w:r>
          </w:p>
        </w:tc>
        <w:tc>
          <w:tcPr>
            <w:tcW w:w="90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Ответственные</w:t>
            </w:r>
          </w:p>
        </w:tc>
      </w:tr>
      <w:tr w:rsidR="00176866" w:rsidRPr="00176866" w:rsidTr="00F73B09">
        <w:tc>
          <w:tcPr>
            <w:tcW w:w="5000" w:type="pct"/>
            <w:gridSpan w:val="5"/>
          </w:tcPr>
          <w:p w:rsidR="00176866" w:rsidRPr="00176866" w:rsidRDefault="00176866" w:rsidP="00D34C3F">
            <w:pPr>
              <w:pStyle w:val="62"/>
              <w:shd w:val="clear" w:color="auto" w:fill="auto"/>
              <w:spacing w:after="0" w:line="240" w:lineRule="auto"/>
              <w:ind w:firstLine="0"/>
              <w:jc w:val="both"/>
              <w:rPr>
                <w:i/>
                <w:sz w:val="24"/>
                <w:szCs w:val="24"/>
                <w:lang w:eastAsia="en-US"/>
              </w:rPr>
            </w:pPr>
            <w:r w:rsidRPr="00176866">
              <w:rPr>
                <w:rStyle w:val="10pt"/>
                <w:b w:val="0"/>
                <w:bCs/>
                <w:i/>
                <w:sz w:val="24"/>
                <w:szCs w:val="24"/>
              </w:rPr>
              <w:t>Психолого-педагогическая работа</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Обеспечить педагоги</w:t>
            </w:r>
            <w:r w:rsidRPr="00176866">
              <w:rPr>
                <w:rStyle w:val="10pt"/>
                <w:b w:val="0"/>
                <w:bCs/>
                <w:sz w:val="24"/>
                <w:szCs w:val="24"/>
              </w:rPr>
              <w:softHyphen/>
              <w:t>ческое сопровождение детей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Планы, программы.</w:t>
            </w:r>
          </w:p>
        </w:tc>
        <w:tc>
          <w:tcPr>
            <w:tcW w:w="1768"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Разработать индиви</w:t>
            </w:r>
            <w:r w:rsidRPr="00176866">
              <w:rPr>
                <w:rStyle w:val="10pt"/>
                <w:b w:val="0"/>
                <w:bCs/>
                <w:sz w:val="24"/>
                <w:szCs w:val="24"/>
              </w:rPr>
              <w:softHyphen/>
              <w:t>дуальную программу по предмету.</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Разработать воспита</w:t>
            </w:r>
            <w:r w:rsidRPr="00176866">
              <w:rPr>
                <w:rStyle w:val="10pt"/>
                <w:b w:val="0"/>
                <w:bCs/>
                <w:sz w:val="24"/>
                <w:szCs w:val="24"/>
              </w:rPr>
              <w:softHyphen/>
              <w:t>тельную программу работы с классом и индивиду</w:t>
            </w:r>
            <w:r w:rsidRPr="00176866">
              <w:rPr>
                <w:rStyle w:val="10pt"/>
                <w:b w:val="0"/>
                <w:bCs/>
                <w:sz w:val="24"/>
                <w:szCs w:val="24"/>
              </w:rPr>
              <w:softHyphen/>
              <w:t>альную воспитательную программу для детей «группы риска».</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Осуществление педа</w:t>
            </w:r>
            <w:r w:rsidRPr="00176866">
              <w:rPr>
                <w:rStyle w:val="10pt"/>
                <w:b w:val="0"/>
                <w:bCs/>
                <w:sz w:val="24"/>
                <w:szCs w:val="24"/>
              </w:rPr>
              <w:softHyphen/>
              <w:t>гогического мониторинга достижений школьника.</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Классный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руководитель</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Обеспечить психоло</w:t>
            </w:r>
            <w:r w:rsidRPr="00176866">
              <w:rPr>
                <w:rStyle w:val="10pt"/>
                <w:b w:val="0"/>
                <w:bCs/>
                <w:sz w:val="24"/>
                <w:szCs w:val="24"/>
              </w:rPr>
              <w:softHyphen/>
              <w:t>гическое и логопеди</w:t>
            </w:r>
            <w:r w:rsidRPr="00176866">
              <w:rPr>
                <w:rStyle w:val="10pt"/>
                <w:b w:val="0"/>
                <w:bCs/>
                <w:sz w:val="24"/>
                <w:szCs w:val="24"/>
              </w:rPr>
              <w:softHyphen/>
              <w:t>ческое сопровождение детей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Позитивная динамика раз</w:t>
            </w:r>
            <w:r w:rsidRPr="00176866">
              <w:rPr>
                <w:rStyle w:val="10pt"/>
                <w:b w:val="0"/>
                <w:bCs/>
                <w:sz w:val="24"/>
                <w:szCs w:val="24"/>
              </w:rPr>
              <w:softHyphen/>
              <w:t>виваемых параметров.</w:t>
            </w:r>
          </w:p>
        </w:tc>
        <w:tc>
          <w:tcPr>
            <w:tcW w:w="1768" w:type="pct"/>
          </w:tcPr>
          <w:p w:rsidR="00176866" w:rsidRPr="00176866" w:rsidRDefault="00176866" w:rsidP="00BF35C1">
            <w:pPr>
              <w:pStyle w:val="62"/>
              <w:numPr>
                <w:ilvl w:val="0"/>
                <w:numId w:val="18"/>
              </w:numPr>
              <w:shd w:val="clear" w:color="auto" w:fill="auto"/>
              <w:tabs>
                <w:tab w:val="left" w:pos="267"/>
              </w:tabs>
              <w:spacing w:after="0" w:line="240" w:lineRule="auto"/>
              <w:ind w:left="57" w:right="57" w:firstLine="0"/>
              <w:jc w:val="both"/>
              <w:rPr>
                <w:sz w:val="24"/>
                <w:szCs w:val="24"/>
                <w:lang w:eastAsia="en-US"/>
              </w:rPr>
            </w:pPr>
            <w:r w:rsidRPr="00176866">
              <w:rPr>
                <w:rStyle w:val="10pt"/>
                <w:b w:val="0"/>
                <w:bCs/>
                <w:sz w:val="24"/>
                <w:szCs w:val="24"/>
              </w:rPr>
              <w:t>Формирование групп для коррекционной рабо</w:t>
            </w:r>
            <w:r w:rsidRPr="00176866">
              <w:rPr>
                <w:rStyle w:val="10pt"/>
                <w:b w:val="0"/>
                <w:bCs/>
                <w:sz w:val="24"/>
                <w:szCs w:val="24"/>
              </w:rPr>
              <w:softHyphen/>
              <w:t>ты.</w:t>
            </w:r>
          </w:p>
          <w:p w:rsidR="00176866" w:rsidRPr="00176866" w:rsidRDefault="00176866" w:rsidP="00BF35C1">
            <w:pPr>
              <w:pStyle w:val="62"/>
              <w:numPr>
                <w:ilvl w:val="0"/>
                <w:numId w:val="18"/>
              </w:numPr>
              <w:shd w:val="clear" w:color="auto" w:fill="auto"/>
              <w:tabs>
                <w:tab w:val="left" w:pos="-1"/>
                <w:tab w:val="left" w:pos="229"/>
              </w:tabs>
              <w:spacing w:after="0" w:line="240" w:lineRule="auto"/>
              <w:ind w:left="57" w:right="57" w:firstLine="0"/>
              <w:jc w:val="both"/>
              <w:rPr>
                <w:sz w:val="24"/>
                <w:szCs w:val="24"/>
                <w:lang w:eastAsia="en-US"/>
              </w:rPr>
            </w:pPr>
            <w:r w:rsidRPr="00176866">
              <w:rPr>
                <w:rStyle w:val="10pt"/>
                <w:b w:val="0"/>
                <w:bCs/>
                <w:sz w:val="24"/>
                <w:szCs w:val="24"/>
              </w:rPr>
              <w:t>Составление</w:t>
            </w:r>
            <w:r w:rsidRPr="00176866">
              <w:rPr>
                <w:rStyle w:val="10pt"/>
                <w:b w:val="0"/>
                <w:bCs/>
                <w:sz w:val="24"/>
                <w:szCs w:val="24"/>
              </w:rPr>
              <w:tab/>
              <w:t>расписания занятий.</w:t>
            </w:r>
          </w:p>
          <w:p w:rsidR="00176866" w:rsidRPr="00176866" w:rsidRDefault="00176866" w:rsidP="00BF35C1">
            <w:pPr>
              <w:pStyle w:val="62"/>
              <w:numPr>
                <w:ilvl w:val="0"/>
                <w:numId w:val="18"/>
              </w:numPr>
              <w:shd w:val="clear" w:color="auto" w:fill="auto"/>
              <w:tabs>
                <w:tab w:val="left" w:pos="264"/>
                <w:tab w:val="left" w:pos="307"/>
                <w:tab w:val="left" w:pos="1826"/>
              </w:tabs>
              <w:spacing w:after="0" w:line="240" w:lineRule="auto"/>
              <w:ind w:left="57" w:right="57" w:firstLine="0"/>
              <w:jc w:val="both"/>
              <w:rPr>
                <w:sz w:val="24"/>
                <w:szCs w:val="24"/>
                <w:lang w:eastAsia="en-US"/>
              </w:rPr>
            </w:pPr>
            <w:proofErr w:type="spellStart"/>
            <w:r w:rsidRPr="00176866">
              <w:rPr>
                <w:rStyle w:val="10pt"/>
                <w:b w:val="0"/>
                <w:bCs/>
                <w:sz w:val="24"/>
                <w:szCs w:val="24"/>
              </w:rPr>
              <w:t>Проведениекоррекционных</w:t>
            </w:r>
            <w:proofErr w:type="spellEnd"/>
            <w:r w:rsidRPr="00176866">
              <w:rPr>
                <w:rStyle w:val="10pt"/>
                <w:b w:val="0"/>
                <w:bCs/>
                <w:sz w:val="24"/>
                <w:szCs w:val="24"/>
              </w:rPr>
              <w:t xml:space="preserve"> занятий.</w:t>
            </w:r>
          </w:p>
          <w:p w:rsidR="00176866" w:rsidRPr="00176866" w:rsidRDefault="00176866" w:rsidP="00BF35C1">
            <w:pPr>
              <w:pStyle w:val="62"/>
              <w:numPr>
                <w:ilvl w:val="0"/>
                <w:numId w:val="18"/>
              </w:numPr>
              <w:shd w:val="clear" w:color="auto" w:fill="auto"/>
              <w:tabs>
                <w:tab w:val="left" w:pos="307"/>
              </w:tabs>
              <w:spacing w:after="0" w:line="240" w:lineRule="auto"/>
              <w:ind w:left="57" w:right="57" w:firstLine="0"/>
              <w:jc w:val="both"/>
              <w:rPr>
                <w:sz w:val="24"/>
                <w:szCs w:val="24"/>
                <w:lang w:eastAsia="en-US"/>
              </w:rPr>
            </w:pPr>
            <w:r w:rsidRPr="00176866">
              <w:rPr>
                <w:rStyle w:val="10pt"/>
                <w:b w:val="0"/>
                <w:bCs/>
                <w:sz w:val="24"/>
                <w:szCs w:val="24"/>
              </w:rPr>
              <w:t>Отслеживание динамики развития ребенка.</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Заместитель директора по УВР, педаго</w:t>
            </w:r>
            <w:proofErr w:type="gramStart"/>
            <w:r w:rsidRPr="00176866">
              <w:rPr>
                <w:rStyle w:val="10pt"/>
                <w:b w:val="0"/>
                <w:bCs/>
                <w:sz w:val="24"/>
                <w:szCs w:val="24"/>
              </w:rPr>
              <w:t>г-</w:t>
            </w:r>
            <w:proofErr w:type="gramEnd"/>
            <w:r w:rsidRPr="00176866">
              <w:rPr>
                <w:rStyle w:val="10pt"/>
                <w:b w:val="0"/>
                <w:bCs/>
                <w:sz w:val="24"/>
                <w:szCs w:val="24"/>
              </w:rPr>
              <w:t xml:space="preserve"> психолог</w:t>
            </w:r>
          </w:p>
        </w:tc>
      </w:tr>
      <w:tr w:rsidR="00176866" w:rsidRPr="00176866" w:rsidTr="00F73B09">
        <w:tc>
          <w:tcPr>
            <w:tcW w:w="5000" w:type="pct"/>
            <w:gridSpan w:val="5"/>
          </w:tcPr>
          <w:p w:rsidR="00176866" w:rsidRPr="00176866" w:rsidRDefault="00176866" w:rsidP="00D34C3F">
            <w:pPr>
              <w:pStyle w:val="62"/>
              <w:shd w:val="clear" w:color="auto" w:fill="auto"/>
              <w:spacing w:after="0" w:line="240" w:lineRule="auto"/>
              <w:ind w:firstLine="0"/>
              <w:jc w:val="both"/>
              <w:rPr>
                <w:i/>
                <w:sz w:val="24"/>
                <w:szCs w:val="24"/>
                <w:lang w:eastAsia="en-US"/>
              </w:rPr>
            </w:pPr>
            <w:r w:rsidRPr="00176866">
              <w:rPr>
                <w:rStyle w:val="10pt"/>
                <w:b w:val="0"/>
                <w:bCs/>
                <w:i/>
                <w:sz w:val="24"/>
                <w:szCs w:val="24"/>
              </w:rPr>
              <w:t>Лечебно-профилактическая работа</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Создание условий для сохранения и укрепле</w:t>
            </w:r>
            <w:r w:rsidRPr="00176866">
              <w:rPr>
                <w:rStyle w:val="10pt"/>
                <w:b w:val="0"/>
                <w:bCs/>
                <w:sz w:val="24"/>
                <w:szCs w:val="24"/>
              </w:rPr>
              <w:softHyphen/>
              <w:t>ния здоровья обучаю</w:t>
            </w:r>
            <w:r w:rsidRPr="00176866">
              <w:rPr>
                <w:rStyle w:val="10pt"/>
                <w:b w:val="0"/>
                <w:bCs/>
                <w:sz w:val="24"/>
                <w:szCs w:val="24"/>
              </w:rPr>
              <w:softHyphen/>
              <w:t>щихся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Позитивная динамика раз</w:t>
            </w:r>
            <w:r w:rsidRPr="00176866">
              <w:rPr>
                <w:rStyle w:val="10pt"/>
                <w:b w:val="0"/>
                <w:bCs/>
                <w:sz w:val="24"/>
                <w:szCs w:val="24"/>
              </w:rPr>
              <w:softHyphen/>
              <w:t>виваемых параметров.</w:t>
            </w:r>
          </w:p>
        </w:tc>
        <w:tc>
          <w:tcPr>
            <w:tcW w:w="1768"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 xml:space="preserve">Разработка рекомендаций для педагогов, учителя, и родителей по работе с детьми «группы риска». Внедрение </w:t>
            </w:r>
            <w:proofErr w:type="spellStart"/>
            <w:r w:rsidRPr="00176866">
              <w:rPr>
                <w:rStyle w:val="10pt"/>
                <w:b w:val="0"/>
                <w:bCs/>
                <w:sz w:val="24"/>
                <w:szCs w:val="24"/>
              </w:rPr>
              <w:t>здоровье-сбере</w:t>
            </w:r>
            <w:r w:rsidRPr="00176866">
              <w:rPr>
                <w:rStyle w:val="10pt"/>
                <w:b w:val="0"/>
                <w:bCs/>
                <w:sz w:val="24"/>
                <w:szCs w:val="24"/>
              </w:rPr>
              <w:softHyphen/>
              <w:t>гающих</w:t>
            </w:r>
            <w:proofErr w:type="spellEnd"/>
            <w:r w:rsidRPr="00176866">
              <w:rPr>
                <w:rStyle w:val="10pt"/>
                <w:b w:val="0"/>
                <w:bCs/>
                <w:sz w:val="24"/>
                <w:szCs w:val="24"/>
              </w:rPr>
              <w:t xml:space="preserve"> технологий в об</w:t>
            </w:r>
            <w:r w:rsidRPr="00176866">
              <w:rPr>
                <w:rStyle w:val="10pt"/>
                <w:b w:val="0"/>
                <w:bCs/>
                <w:sz w:val="24"/>
                <w:szCs w:val="24"/>
              </w:rPr>
              <w:softHyphen/>
              <w:t>разовательный процесс. Организация и проведе</w:t>
            </w:r>
            <w:r w:rsidRPr="00176866">
              <w:rPr>
                <w:rStyle w:val="10pt"/>
                <w:b w:val="0"/>
                <w:bCs/>
                <w:sz w:val="24"/>
                <w:szCs w:val="24"/>
              </w:rPr>
              <w:softHyphen/>
              <w:t>ние мероприятий, направ</w:t>
            </w:r>
            <w:r w:rsidRPr="00176866">
              <w:rPr>
                <w:rStyle w:val="10pt"/>
                <w:b w:val="0"/>
                <w:bCs/>
                <w:sz w:val="24"/>
                <w:szCs w:val="24"/>
              </w:rPr>
              <w:softHyphen/>
              <w:t>ленных на сохранение, профилактику здоровья и формирование навыков здорового и безопасного образа жизни.</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Учителя-</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предметники,</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медицинский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работник,</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педагог</w:t>
            </w:r>
          </w:p>
        </w:tc>
      </w:tr>
    </w:tbl>
    <w:p w:rsidR="00176866" w:rsidRDefault="00176866" w:rsidP="00D34C3F">
      <w:pPr>
        <w:pStyle w:val="29"/>
        <w:shd w:val="clear" w:color="auto" w:fill="auto"/>
        <w:spacing w:line="240" w:lineRule="auto"/>
        <w:ind w:firstLine="0"/>
        <w:jc w:val="both"/>
        <w:rPr>
          <w:sz w:val="24"/>
          <w:szCs w:val="24"/>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lastRenderedPageBreak/>
        <w:t>Консультативная работа включает: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roofErr w:type="gramStart"/>
      <w:r w:rsidRPr="00B7117F">
        <w:rPr>
          <w:rStyle w:val="Zag11"/>
          <w:rFonts w:ascii="Times New Roman" w:eastAsia="@Arial Unicode MS" w:hAnsi="Times New Roman" w:cs="Times New Roman"/>
          <w:sz w:val="28"/>
          <w:szCs w:val="28"/>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B7117F">
        <w:rPr>
          <w:rStyle w:val="Zag11"/>
          <w:rFonts w:ascii="Times New Roman" w:eastAsia="@Arial Unicode MS" w:hAnsi="Times New Roman" w:cs="Times New Roman"/>
          <w:sz w:val="28"/>
          <w:szCs w:val="28"/>
          <w:lang w:val="ru-RU"/>
        </w:rPr>
        <w:t>обучающимся</w:t>
      </w:r>
      <w:proofErr w:type="gramEnd"/>
      <w:r w:rsidRPr="00B7117F">
        <w:rPr>
          <w:rStyle w:val="Zag11"/>
          <w:rFonts w:ascii="Times New Roman" w:eastAsia="@Arial Unicode MS" w:hAnsi="Times New Roman" w:cs="Times New Roman"/>
          <w:sz w:val="28"/>
          <w:szCs w:val="28"/>
          <w:lang w:val="ru-RU"/>
        </w:rPr>
        <w:t xml:space="preserve"> с ограниченными возможностями здоровья;</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451"/>
        <w:gridCol w:w="1866"/>
        <w:gridCol w:w="2218"/>
        <w:gridCol w:w="1183"/>
        <w:gridCol w:w="2392"/>
      </w:tblGrid>
      <w:tr w:rsidR="00176866" w:rsidRPr="0035274F" w:rsidTr="00F73B09">
        <w:tc>
          <w:tcPr>
            <w:tcW w:w="121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Задачи</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(направления)</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деятельности</w:t>
            </w:r>
          </w:p>
        </w:tc>
        <w:tc>
          <w:tcPr>
            <w:tcW w:w="923"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Планируемые ре</w:t>
            </w:r>
            <w:r w:rsidRPr="00176866">
              <w:rPr>
                <w:rStyle w:val="10pt"/>
                <w:b w:val="0"/>
                <w:bCs/>
                <w:sz w:val="24"/>
                <w:szCs w:val="24"/>
              </w:rPr>
              <w:softHyphen/>
              <w:t>зультаты</w:t>
            </w:r>
          </w:p>
        </w:tc>
        <w:tc>
          <w:tcPr>
            <w:tcW w:w="1097"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Виды и формы дея</w:t>
            </w:r>
            <w:r w:rsidRPr="00176866">
              <w:rPr>
                <w:rStyle w:val="10pt"/>
                <w:b w:val="0"/>
                <w:bCs/>
                <w:sz w:val="24"/>
                <w:szCs w:val="24"/>
              </w:rPr>
              <w:softHyphen/>
              <w:t>тельности, мероприятия</w:t>
            </w:r>
          </w:p>
        </w:tc>
        <w:tc>
          <w:tcPr>
            <w:tcW w:w="585"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Сроки</w:t>
            </w:r>
          </w:p>
        </w:tc>
        <w:tc>
          <w:tcPr>
            <w:tcW w:w="1183"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Ответственные</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Консультирование педагогических работни</w:t>
            </w:r>
            <w:r w:rsidRPr="00176866">
              <w:rPr>
                <w:rStyle w:val="10pt"/>
                <w:b w:val="0"/>
                <w:bCs/>
                <w:sz w:val="24"/>
                <w:szCs w:val="24"/>
              </w:rPr>
              <w:softHyphen/>
              <w:t>ков</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proofErr w:type="spellStart"/>
            <w:r>
              <w:rPr>
                <w:rStyle w:val="10pt"/>
                <w:b w:val="0"/>
                <w:bCs/>
                <w:sz w:val="24"/>
                <w:szCs w:val="24"/>
              </w:rPr>
              <w:t>ПМПк</w:t>
            </w:r>
            <w:proofErr w:type="spellEnd"/>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директора по</w:t>
            </w:r>
            <w:r>
              <w:rPr>
                <w:rStyle w:val="10pt"/>
                <w:b w:val="0"/>
                <w:bCs/>
                <w:sz w:val="24"/>
                <w:szCs w:val="24"/>
              </w:rPr>
              <w:t xml:space="preserve"> </w:t>
            </w:r>
            <w:r w:rsidRPr="00176866">
              <w:rPr>
                <w:rStyle w:val="10pt"/>
                <w:b w:val="0"/>
                <w:bCs/>
                <w:sz w:val="24"/>
                <w:szCs w:val="24"/>
              </w:rPr>
              <w:t>УВР</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 xml:space="preserve">Консультирование </w:t>
            </w:r>
            <w:proofErr w:type="gramStart"/>
            <w:r w:rsidRPr="00176866">
              <w:rPr>
                <w:rStyle w:val="10pt"/>
                <w:b w:val="0"/>
                <w:bCs/>
                <w:sz w:val="24"/>
                <w:szCs w:val="24"/>
              </w:rPr>
              <w:t>обучающихся</w:t>
            </w:r>
            <w:proofErr w:type="gramEnd"/>
            <w:r w:rsidRPr="00176866">
              <w:rPr>
                <w:rStyle w:val="10pt"/>
                <w:b w:val="0"/>
                <w:bCs/>
                <w:sz w:val="24"/>
                <w:szCs w:val="24"/>
              </w:rPr>
              <w:t xml:space="preserve"> по выяв</w:t>
            </w:r>
            <w:r w:rsidRPr="00176866">
              <w:rPr>
                <w:rStyle w:val="10pt"/>
                <w:b w:val="0"/>
                <w:bCs/>
                <w:sz w:val="24"/>
                <w:szCs w:val="24"/>
              </w:rPr>
              <w:softHyphen/>
              <w:t>ленным проблемам, оказание превентивной помощи</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proofErr w:type="spellStart"/>
            <w:r>
              <w:rPr>
                <w:rStyle w:val="10pt"/>
                <w:b w:val="0"/>
                <w:bCs/>
                <w:sz w:val="24"/>
                <w:szCs w:val="24"/>
              </w:rPr>
              <w:t>ПМПк</w:t>
            </w:r>
            <w:proofErr w:type="spellEnd"/>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 xml:space="preserve">директора </w:t>
            </w:r>
            <w:proofErr w:type="gramStart"/>
            <w:r w:rsidRPr="00176866">
              <w:rPr>
                <w:rStyle w:val="10pt"/>
                <w:b w:val="0"/>
                <w:bCs/>
                <w:sz w:val="24"/>
                <w:szCs w:val="24"/>
              </w:rPr>
              <w:t>по</w:t>
            </w:r>
            <w:proofErr w:type="gramEnd"/>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УВР</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Консультирование ро</w:t>
            </w:r>
            <w:r w:rsidRPr="00176866">
              <w:rPr>
                <w:rStyle w:val="10pt"/>
                <w:b w:val="0"/>
                <w:bCs/>
                <w:sz w:val="24"/>
                <w:szCs w:val="24"/>
              </w:rPr>
              <w:softHyphen/>
              <w:t>дителей по вопросам обучения и воспитания</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proofErr w:type="spellStart"/>
            <w:r>
              <w:rPr>
                <w:rStyle w:val="10pt"/>
                <w:b w:val="0"/>
                <w:bCs/>
                <w:sz w:val="24"/>
                <w:szCs w:val="24"/>
              </w:rPr>
              <w:t>ПМПк</w:t>
            </w:r>
            <w:proofErr w:type="spellEnd"/>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директора по УВР</w:t>
            </w:r>
          </w:p>
        </w:tc>
      </w:tr>
    </w:tbl>
    <w:p w:rsidR="00176866" w:rsidRPr="00B7117F" w:rsidRDefault="00176866"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t>Информационно-просветительская работа предусматривает: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5"/>
        <w:gridCol w:w="2097"/>
        <w:gridCol w:w="2099"/>
        <w:gridCol w:w="1333"/>
        <w:gridCol w:w="1996"/>
      </w:tblGrid>
      <w:tr w:rsidR="00176866" w:rsidRPr="00176866" w:rsidTr="00F73B09">
        <w:tc>
          <w:tcPr>
            <w:tcW w:w="1336"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Задачи (направ</w:t>
            </w:r>
            <w:r w:rsidRPr="00176866">
              <w:rPr>
                <w:rStyle w:val="10pt"/>
                <w:b w:val="0"/>
                <w:bCs/>
                <w:sz w:val="24"/>
                <w:szCs w:val="24"/>
              </w:rPr>
              <w:softHyphen/>
              <w:t>ления) деятельности</w:t>
            </w:r>
          </w:p>
        </w:tc>
        <w:tc>
          <w:tcPr>
            <w:tcW w:w="102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Планируемые ре</w:t>
            </w:r>
            <w:r w:rsidRPr="00176866">
              <w:rPr>
                <w:rStyle w:val="10pt"/>
                <w:b w:val="0"/>
                <w:bCs/>
                <w:sz w:val="24"/>
                <w:szCs w:val="24"/>
              </w:rPr>
              <w:softHyphen/>
              <w:t>зультаты</w:t>
            </w:r>
          </w:p>
        </w:tc>
        <w:tc>
          <w:tcPr>
            <w:tcW w:w="102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Виды и формы дея</w:t>
            </w:r>
            <w:r w:rsidRPr="00176866">
              <w:rPr>
                <w:rStyle w:val="10pt"/>
                <w:b w:val="0"/>
                <w:bCs/>
                <w:sz w:val="24"/>
                <w:szCs w:val="24"/>
              </w:rPr>
              <w:softHyphen/>
              <w:t>тельности, мероприятия</w:t>
            </w:r>
          </w:p>
        </w:tc>
        <w:tc>
          <w:tcPr>
            <w:tcW w:w="649"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Сроки</w:t>
            </w:r>
          </w:p>
        </w:tc>
        <w:tc>
          <w:tcPr>
            <w:tcW w:w="972" w:type="pct"/>
          </w:tcPr>
          <w:p w:rsidR="00176866" w:rsidRPr="00176866" w:rsidRDefault="00176866" w:rsidP="00D34C3F">
            <w:pPr>
              <w:pStyle w:val="62"/>
              <w:shd w:val="clear" w:color="auto" w:fill="auto"/>
              <w:spacing w:after="0" w:line="240" w:lineRule="auto"/>
              <w:ind w:firstLine="0"/>
              <w:jc w:val="both"/>
              <w:rPr>
                <w:sz w:val="24"/>
                <w:szCs w:val="24"/>
                <w:lang w:eastAsia="en-US"/>
              </w:rPr>
            </w:pPr>
            <w:r>
              <w:rPr>
                <w:sz w:val="24"/>
                <w:szCs w:val="24"/>
                <w:lang w:eastAsia="en-US"/>
              </w:rPr>
              <w:t>Ответст</w:t>
            </w:r>
            <w:r w:rsidRPr="00176866">
              <w:rPr>
                <w:sz w:val="24"/>
                <w:szCs w:val="24"/>
                <w:lang w:eastAsia="en-US"/>
              </w:rPr>
              <w:t>венные</w:t>
            </w:r>
          </w:p>
        </w:tc>
      </w:tr>
      <w:tr w:rsidR="00176866" w:rsidRPr="00176866" w:rsidTr="00F73B09">
        <w:tc>
          <w:tcPr>
            <w:tcW w:w="1336"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Информирование ро</w:t>
            </w:r>
            <w:r w:rsidRPr="00176866">
              <w:rPr>
                <w:rStyle w:val="10pt"/>
                <w:b w:val="0"/>
                <w:bCs/>
                <w:sz w:val="24"/>
                <w:szCs w:val="24"/>
              </w:rPr>
              <w:softHyphen/>
              <w:t xml:space="preserve">дителей (законных представителей)  по </w:t>
            </w:r>
            <w:r w:rsidRPr="00176866">
              <w:rPr>
                <w:rStyle w:val="10pt"/>
                <w:b w:val="0"/>
                <w:bCs/>
                <w:sz w:val="24"/>
                <w:szCs w:val="24"/>
              </w:rPr>
              <w:lastRenderedPageBreak/>
              <w:t>медицинским, соци</w:t>
            </w:r>
            <w:r w:rsidRPr="00176866">
              <w:rPr>
                <w:rStyle w:val="10pt"/>
                <w:b w:val="0"/>
                <w:bCs/>
                <w:sz w:val="24"/>
                <w:szCs w:val="24"/>
              </w:rPr>
              <w:softHyphen/>
              <w:t>альным, правовым и другим вопросам</w:t>
            </w:r>
          </w:p>
        </w:tc>
        <w:tc>
          <w:tcPr>
            <w:tcW w:w="102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lastRenderedPageBreak/>
              <w:t>Организация работы се</w:t>
            </w:r>
            <w:r w:rsidRPr="00176866">
              <w:rPr>
                <w:rStyle w:val="10pt"/>
                <w:b w:val="0"/>
                <w:bCs/>
                <w:sz w:val="24"/>
                <w:szCs w:val="24"/>
              </w:rPr>
              <w:softHyphen/>
              <w:t xml:space="preserve">минаров, </w:t>
            </w:r>
            <w:r w:rsidRPr="00176866">
              <w:rPr>
                <w:rStyle w:val="10pt"/>
                <w:b w:val="0"/>
                <w:bCs/>
                <w:sz w:val="24"/>
                <w:szCs w:val="24"/>
              </w:rPr>
              <w:lastRenderedPageBreak/>
              <w:t>родительских собраний, тренингов, ин</w:t>
            </w:r>
            <w:r w:rsidRPr="00176866">
              <w:rPr>
                <w:rStyle w:val="10pt"/>
                <w:b w:val="0"/>
                <w:bCs/>
                <w:sz w:val="24"/>
                <w:szCs w:val="24"/>
              </w:rPr>
              <w:softHyphen/>
              <w:t>формационных стендов и</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др.</w:t>
            </w:r>
          </w:p>
        </w:tc>
        <w:tc>
          <w:tcPr>
            <w:tcW w:w="1022" w:type="pct"/>
          </w:tcPr>
          <w:p w:rsidR="00176866" w:rsidRPr="00176866" w:rsidRDefault="00176866" w:rsidP="00D34C3F">
            <w:pPr>
              <w:pStyle w:val="62"/>
              <w:shd w:val="clear" w:color="auto" w:fill="auto"/>
              <w:spacing w:after="0" w:line="240" w:lineRule="auto"/>
              <w:ind w:firstLine="0"/>
              <w:jc w:val="both"/>
              <w:rPr>
                <w:sz w:val="24"/>
                <w:szCs w:val="24"/>
                <w:lang w:eastAsia="en-US"/>
              </w:rPr>
            </w:pPr>
            <w:proofErr w:type="spellStart"/>
            <w:proofErr w:type="gramStart"/>
            <w:r w:rsidRPr="00176866">
              <w:rPr>
                <w:rStyle w:val="10pt"/>
                <w:b w:val="0"/>
                <w:bCs/>
                <w:sz w:val="24"/>
                <w:szCs w:val="24"/>
              </w:rPr>
              <w:lastRenderedPageBreak/>
              <w:t>Информацион-ные</w:t>
            </w:r>
            <w:proofErr w:type="spellEnd"/>
            <w:proofErr w:type="gramEnd"/>
            <w:r w:rsidRPr="00176866">
              <w:rPr>
                <w:rStyle w:val="10pt"/>
                <w:b w:val="0"/>
                <w:bCs/>
                <w:sz w:val="24"/>
                <w:szCs w:val="24"/>
              </w:rPr>
              <w:t xml:space="preserve"> меро</w:t>
            </w:r>
            <w:r w:rsidRPr="00176866">
              <w:rPr>
                <w:rStyle w:val="10pt"/>
                <w:b w:val="0"/>
                <w:bCs/>
                <w:sz w:val="24"/>
                <w:szCs w:val="24"/>
              </w:rPr>
              <w:softHyphen/>
              <w:t>приятия.</w:t>
            </w:r>
          </w:p>
        </w:tc>
        <w:tc>
          <w:tcPr>
            <w:tcW w:w="649"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В течение года</w:t>
            </w:r>
          </w:p>
        </w:tc>
        <w:tc>
          <w:tcPr>
            <w:tcW w:w="97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firstLine="0"/>
              <w:jc w:val="both"/>
              <w:rPr>
                <w:sz w:val="24"/>
                <w:szCs w:val="24"/>
                <w:lang w:eastAsia="en-US"/>
              </w:rPr>
            </w:pPr>
            <w:proofErr w:type="spellStart"/>
            <w:r>
              <w:rPr>
                <w:rStyle w:val="10pt"/>
                <w:b w:val="0"/>
                <w:bCs/>
                <w:sz w:val="24"/>
                <w:szCs w:val="24"/>
              </w:rPr>
              <w:t>ПМПк</w:t>
            </w:r>
            <w:proofErr w:type="spellEnd"/>
            <w:r w:rsidRPr="00176866">
              <w:rPr>
                <w:rStyle w:val="10pt"/>
                <w:b w:val="0"/>
                <w:bCs/>
                <w:sz w:val="24"/>
                <w:szCs w:val="24"/>
              </w:rPr>
              <w:t>:</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lastRenderedPageBreak/>
              <w:t>психолог,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 xml:space="preserve">директора </w:t>
            </w:r>
            <w:proofErr w:type="gramStart"/>
            <w:r w:rsidRPr="00176866">
              <w:rPr>
                <w:rStyle w:val="10pt"/>
                <w:b w:val="0"/>
                <w:bCs/>
                <w:sz w:val="24"/>
                <w:szCs w:val="24"/>
              </w:rPr>
              <w:t>по</w:t>
            </w:r>
            <w:proofErr w:type="gramEnd"/>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УВР</w:t>
            </w:r>
          </w:p>
        </w:tc>
      </w:tr>
      <w:tr w:rsidR="00176866" w:rsidRPr="00176866" w:rsidTr="00F73B09">
        <w:tc>
          <w:tcPr>
            <w:tcW w:w="1336" w:type="pct"/>
          </w:tcPr>
          <w:p w:rsidR="00176866" w:rsidRPr="00176866" w:rsidRDefault="00176866" w:rsidP="00D34C3F">
            <w:pPr>
              <w:pStyle w:val="62"/>
              <w:shd w:val="clear" w:color="auto" w:fill="auto"/>
              <w:spacing w:after="0" w:line="240" w:lineRule="auto"/>
              <w:ind w:firstLine="0"/>
              <w:jc w:val="both"/>
              <w:rPr>
                <w:sz w:val="24"/>
                <w:szCs w:val="24"/>
                <w:lang w:eastAsia="en-US"/>
              </w:rPr>
            </w:pPr>
            <w:proofErr w:type="spellStart"/>
            <w:r w:rsidRPr="00176866">
              <w:rPr>
                <w:rStyle w:val="10pt"/>
                <w:b w:val="0"/>
                <w:bCs/>
                <w:sz w:val="24"/>
                <w:szCs w:val="24"/>
              </w:rPr>
              <w:lastRenderedPageBreak/>
              <w:t>Психолого</w:t>
            </w:r>
            <w:r w:rsidRPr="00176866">
              <w:rPr>
                <w:rStyle w:val="10pt"/>
                <w:b w:val="0"/>
                <w:bCs/>
                <w:sz w:val="24"/>
                <w:szCs w:val="24"/>
              </w:rPr>
              <w:softHyphen/>
              <w:t>педагогическое</w:t>
            </w:r>
            <w:proofErr w:type="spellEnd"/>
            <w:r w:rsidRPr="00176866">
              <w:rPr>
                <w:rStyle w:val="10pt"/>
                <w:b w:val="0"/>
                <w:bCs/>
                <w:sz w:val="24"/>
                <w:szCs w:val="24"/>
              </w:rPr>
              <w:t xml:space="preserve"> про</w:t>
            </w:r>
            <w:r w:rsidRPr="00176866">
              <w:rPr>
                <w:rStyle w:val="10pt"/>
                <w:b w:val="0"/>
                <w:bCs/>
                <w:sz w:val="24"/>
                <w:szCs w:val="24"/>
              </w:rPr>
              <w:softHyphen/>
              <w:t>свещение педагогиче</w:t>
            </w:r>
            <w:r w:rsidRPr="00176866">
              <w:rPr>
                <w:rStyle w:val="10pt"/>
                <w:b w:val="0"/>
                <w:bCs/>
                <w:sz w:val="24"/>
                <w:szCs w:val="24"/>
              </w:rPr>
              <w:softHyphen/>
              <w:t>ских работников по вопросам развития, обучения и воспитания детей «группы риска»</w:t>
            </w:r>
          </w:p>
        </w:tc>
        <w:tc>
          <w:tcPr>
            <w:tcW w:w="102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Организация методиче</w:t>
            </w:r>
            <w:r w:rsidRPr="00176866">
              <w:rPr>
                <w:rStyle w:val="10pt"/>
                <w:b w:val="0"/>
                <w:bCs/>
                <w:sz w:val="24"/>
                <w:szCs w:val="24"/>
              </w:rPr>
              <w:softHyphen/>
              <w:t>ских мероприятий.</w:t>
            </w:r>
          </w:p>
        </w:tc>
        <w:tc>
          <w:tcPr>
            <w:tcW w:w="1022" w:type="pct"/>
          </w:tcPr>
          <w:p w:rsidR="00176866" w:rsidRPr="00176866" w:rsidRDefault="00176866" w:rsidP="00D34C3F">
            <w:pPr>
              <w:pStyle w:val="62"/>
              <w:shd w:val="clear" w:color="auto" w:fill="auto"/>
              <w:spacing w:after="0" w:line="240" w:lineRule="auto"/>
              <w:ind w:firstLine="0"/>
              <w:jc w:val="both"/>
              <w:rPr>
                <w:sz w:val="24"/>
                <w:szCs w:val="24"/>
                <w:lang w:eastAsia="en-US"/>
              </w:rPr>
            </w:pPr>
            <w:proofErr w:type="spellStart"/>
            <w:proofErr w:type="gramStart"/>
            <w:r w:rsidRPr="00176866">
              <w:rPr>
                <w:rStyle w:val="10pt"/>
                <w:b w:val="0"/>
                <w:bCs/>
                <w:sz w:val="24"/>
                <w:szCs w:val="24"/>
              </w:rPr>
              <w:t>Информацион-ные</w:t>
            </w:r>
            <w:proofErr w:type="spellEnd"/>
            <w:proofErr w:type="gramEnd"/>
            <w:r w:rsidRPr="00176866">
              <w:rPr>
                <w:rStyle w:val="10pt"/>
                <w:b w:val="0"/>
                <w:bCs/>
                <w:sz w:val="24"/>
                <w:szCs w:val="24"/>
              </w:rPr>
              <w:t xml:space="preserve"> меро</w:t>
            </w:r>
            <w:r w:rsidRPr="00176866">
              <w:rPr>
                <w:rStyle w:val="10pt"/>
                <w:b w:val="0"/>
                <w:bCs/>
                <w:sz w:val="24"/>
                <w:szCs w:val="24"/>
              </w:rPr>
              <w:softHyphen/>
              <w:t>приятия.</w:t>
            </w:r>
          </w:p>
        </w:tc>
        <w:tc>
          <w:tcPr>
            <w:tcW w:w="649"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В течение года</w:t>
            </w:r>
          </w:p>
        </w:tc>
        <w:tc>
          <w:tcPr>
            <w:tcW w:w="97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firstLine="0"/>
              <w:jc w:val="both"/>
              <w:rPr>
                <w:sz w:val="24"/>
                <w:szCs w:val="24"/>
                <w:lang w:eastAsia="en-US"/>
              </w:rPr>
            </w:pPr>
            <w:proofErr w:type="spellStart"/>
            <w:r>
              <w:rPr>
                <w:rStyle w:val="10pt"/>
                <w:b w:val="0"/>
                <w:bCs/>
                <w:sz w:val="24"/>
                <w:szCs w:val="24"/>
              </w:rPr>
              <w:t>ПМПк</w:t>
            </w:r>
            <w:proofErr w:type="spellEnd"/>
            <w:r w:rsidRPr="00176866">
              <w:rPr>
                <w:rStyle w:val="10pt"/>
                <w:b w:val="0"/>
                <w:bCs/>
                <w:sz w:val="24"/>
                <w:szCs w:val="24"/>
              </w:rPr>
              <w:t>:</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tc>
      </w:tr>
    </w:tbl>
    <w:p w:rsidR="00176866" w:rsidRPr="00176866" w:rsidRDefault="00176866" w:rsidP="00D34C3F">
      <w:pPr>
        <w:pStyle w:val="62"/>
        <w:shd w:val="clear" w:color="auto" w:fill="auto"/>
        <w:spacing w:after="0" w:line="240" w:lineRule="auto"/>
        <w:ind w:firstLine="400"/>
        <w:jc w:val="both"/>
        <w:rPr>
          <w:sz w:val="24"/>
          <w:szCs w:val="24"/>
        </w:rPr>
      </w:pPr>
    </w:p>
    <w:p w:rsidR="00176866" w:rsidRPr="00176866" w:rsidRDefault="00176866" w:rsidP="00D34C3F">
      <w:pPr>
        <w:pStyle w:val="Osnova"/>
        <w:tabs>
          <w:tab w:val="left" w:leader="dot" w:pos="624"/>
        </w:tabs>
        <w:spacing w:line="240" w:lineRule="auto"/>
        <w:ind w:firstLine="624"/>
        <w:rPr>
          <w:rStyle w:val="Zag11"/>
          <w:rFonts w:ascii="Times New Roman" w:eastAsia="@Arial Unicode MS" w:hAnsi="Times New Roman" w:cs="Times New Roman"/>
          <w:bCs/>
          <w:sz w:val="28"/>
          <w:szCs w:val="28"/>
          <w:lang w:val="ru-RU"/>
        </w:rPr>
      </w:pPr>
    </w:p>
    <w:p w:rsidR="00B7117F" w:rsidRPr="00176866"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u w:val="single"/>
          <w:lang w:val="ru-RU"/>
        </w:rPr>
      </w:pPr>
      <w:r w:rsidRPr="00176866">
        <w:rPr>
          <w:rStyle w:val="Zag11"/>
          <w:rFonts w:ascii="Times New Roman" w:eastAsia="@Arial Unicode MS" w:hAnsi="Times New Roman" w:cs="Times New Roman"/>
          <w:b/>
          <w:bCs/>
          <w:sz w:val="28"/>
          <w:szCs w:val="28"/>
          <w:u w:val="single"/>
          <w:lang w:val="ru-RU"/>
        </w:rPr>
        <w:t>Этапы реализации программы</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sz w:val="28"/>
          <w:szCs w:val="28"/>
          <w:lang w:val="ru-RU"/>
        </w:rPr>
        <w:t xml:space="preserve">Коррекционная работа реализуется поэтапно. Последовательность этапов и их </w:t>
      </w:r>
      <w:proofErr w:type="spellStart"/>
      <w:r w:rsidRPr="00B7117F">
        <w:rPr>
          <w:rStyle w:val="Zag11"/>
          <w:rFonts w:ascii="Times New Roman" w:eastAsia="@Arial Unicode MS" w:hAnsi="Times New Roman" w:cs="Times New Roman"/>
          <w:sz w:val="28"/>
          <w:szCs w:val="28"/>
          <w:lang w:val="ru-RU"/>
        </w:rPr>
        <w:t>адресность</w:t>
      </w:r>
      <w:proofErr w:type="spellEnd"/>
      <w:r w:rsidRPr="00B7117F">
        <w:rPr>
          <w:rStyle w:val="Zag11"/>
          <w:rFonts w:ascii="Times New Roman" w:eastAsia="@Arial Unicode MS" w:hAnsi="Times New Roman" w:cs="Times New Roman"/>
          <w:sz w:val="28"/>
          <w:szCs w:val="28"/>
          <w:lang w:val="ru-RU"/>
        </w:rPr>
        <w:t xml:space="preserve"> создают необходимые предпосылки для устранения </w:t>
      </w:r>
      <w:proofErr w:type="spellStart"/>
      <w:r w:rsidRPr="00B7117F">
        <w:rPr>
          <w:rStyle w:val="Zag11"/>
          <w:rFonts w:ascii="Times New Roman" w:eastAsia="@Arial Unicode MS" w:hAnsi="Times New Roman" w:cs="Times New Roman"/>
          <w:sz w:val="28"/>
          <w:szCs w:val="28"/>
          <w:lang w:val="ru-RU"/>
        </w:rPr>
        <w:t>дезорганизующих</w:t>
      </w:r>
      <w:proofErr w:type="spellEnd"/>
      <w:r w:rsidRPr="00B7117F">
        <w:rPr>
          <w:rStyle w:val="Zag11"/>
          <w:rFonts w:ascii="Times New Roman" w:eastAsia="@Arial Unicode MS" w:hAnsi="Times New Roman" w:cs="Times New Roman"/>
          <w:sz w:val="28"/>
          <w:szCs w:val="28"/>
          <w:lang w:val="ru-RU"/>
        </w:rPr>
        <w:t xml:space="preserve"> факторов.</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 xml:space="preserve"> Этап сбора и анализа информации</w:t>
      </w:r>
      <w:r w:rsidRPr="00B7117F">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Этап планирования, организации, координации</w:t>
      </w:r>
      <w:r w:rsidRPr="00B7117F">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7117F" w:rsidRPr="00B7117F" w:rsidRDefault="00B7117F" w:rsidP="00D34C3F">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 xml:space="preserve">          Этап диагностики коррекционно-развивающей образовательной среды </w:t>
      </w:r>
      <w:r w:rsidRPr="00B7117F">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i/>
          <w:iCs/>
          <w:sz w:val="28"/>
          <w:szCs w:val="28"/>
          <w:lang w:val="ru-RU"/>
        </w:rPr>
        <w:t>Этап регуляции и корректировки</w:t>
      </w:r>
      <w:r w:rsidRPr="00B7117F">
        <w:rPr>
          <w:rStyle w:val="Zag11"/>
          <w:rFonts w:ascii="Times New Roman" w:eastAsia="@Arial Unicode MS" w:hAnsi="Times New Roman" w:cs="Times New Roman"/>
          <w:sz w:val="28"/>
          <w:szCs w:val="28"/>
          <w:lang w:val="ru-RU"/>
        </w:rPr>
        <w:t xml:space="preserve"> (регулятивн</w:t>
      </w:r>
      <w:proofErr w:type="gramStart"/>
      <w:r w:rsidRPr="00B7117F">
        <w:rPr>
          <w:rStyle w:val="Zag11"/>
          <w:rFonts w:ascii="Times New Roman" w:eastAsia="@Arial Unicode MS" w:hAnsi="Times New Roman" w:cs="Times New Roman"/>
          <w:sz w:val="28"/>
          <w:szCs w:val="28"/>
          <w:lang w:val="ru-RU"/>
        </w:rPr>
        <w:t>о-</w:t>
      </w:r>
      <w:proofErr w:type="gramEnd"/>
      <w:r>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sz w:val="28"/>
          <w:szCs w:val="28"/>
          <w:lang w:val="ru-RU"/>
        </w:rPr>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7117F" w:rsidRPr="00B97970" w:rsidRDefault="00B7117F" w:rsidP="00D34C3F">
      <w:pPr>
        <w:spacing w:before="120" w:after="120" w:line="240" w:lineRule="auto"/>
        <w:jc w:val="both"/>
        <w:rPr>
          <w:rFonts w:ascii="Times New Roman" w:hAnsi="Times New Roman"/>
          <w:sz w:val="28"/>
          <w:szCs w:val="28"/>
          <w:u w:val="single"/>
        </w:rPr>
      </w:pPr>
      <w:r w:rsidRPr="00B97970">
        <w:rPr>
          <w:rFonts w:ascii="Times New Roman" w:hAnsi="Times New Roman"/>
          <w:b/>
          <w:sz w:val="28"/>
          <w:szCs w:val="28"/>
          <w:u w:val="single"/>
        </w:rPr>
        <w:t>Механизм реализации программы</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ab/>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lastRenderedPageBreak/>
        <w:t xml:space="preserve">— </w:t>
      </w:r>
      <w:proofErr w:type="spellStart"/>
      <w:r w:rsidRPr="00B7117F">
        <w:rPr>
          <w:rFonts w:ascii="Times New Roman" w:hAnsi="Times New Roman"/>
          <w:sz w:val="28"/>
          <w:szCs w:val="28"/>
        </w:rPr>
        <w:t>многоаспектный</w:t>
      </w:r>
      <w:proofErr w:type="spellEnd"/>
      <w:r w:rsidRPr="00B7117F">
        <w:rPr>
          <w:rFonts w:ascii="Times New Roman" w:hAnsi="Times New Roman"/>
          <w:sz w:val="28"/>
          <w:szCs w:val="28"/>
        </w:rPr>
        <w:t xml:space="preserve"> анализ личностного и познавательного развития ребёнка;</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B7117F">
        <w:rPr>
          <w:rFonts w:ascii="Times New Roman" w:hAnsi="Times New Roman"/>
          <w:sz w:val="28"/>
          <w:szCs w:val="28"/>
        </w:rPr>
        <w:t>эмоциональной-волевой</w:t>
      </w:r>
      <w:proofErr w:type="spellEnd"/>
      <w:proofErr w:type="gramEnd"/>
      <w:r w:rsidRPr="00B7117F">
        <w:rPr>
          <w:rFonts w:ascii="Times New Roman" w:hAnsi="Times New Roman"/>
          <w:sz w:val="28"/>
          <w:szCs w:val="28"/>
        </w:rPr>
        <w:t xml:space="preserve"> и личностной сфер ребёнка.</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ab/>
        <w:t>Консолидация усилий разных специалистов в области педагогики, медицины, социальной работы позволит обеспечить систему комплексного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 нашего образовательного учреждения,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ab/>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нашего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Социальное партнёрство включает:</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B7117F">
        <w:rPr>
          <w:rFonts w:ascii="Times New Roman" w:hAnsi="Times New Roman"/>
          <w:sz w:val="28"/>
          <w:szCs w:val="28"/>
        </w:rPr>
        <w:t>здоровьесбережения</w:t>
      </w:r>
      <w:proofErr w:type="spellEnd"/>
      <w:r w:rsidRPr="00B7117F">
        <w:rPr>
          <w:rFonts w:ascii="Times New Roman" w:hAnsi="Times New Roman"/>
          <w:sz w:val="28"/>
          <w:szCs w:val="28"/>
        </w:rPr>
        <w:t xml:space="preserve">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сотрудничество с родительской общественностью.</w:t>
      </w:r>
    </w:p>
    <w:p w:rsidR="00B7117F" w:rsidRPr="00B97970" w:rsidRDefault="00B7117F" w:rsidP="00B97970">
      <w:pPr>
        <w:pStyle w:val="Osnova"/>
        <w:tabs>
          <w:tab w:val="left" w:leader="dot" w:pos="624"/>
        </w:tabs>
        <w:spacing w:line="240" w:lineRule="auto"/>
        <w:ind w:firstLine="624"/>
        <w:jc w:val="left"/>
        <w:rPr>
          <w:rStyle w:val="Zag11"/>
          <w:rFonts w:ascii="Times New Roman" w:eastAsia="@Arial Unicode MS" w:hAnsi="Times New Roman" w:cs="Times New Roman"/>
          <w:i/>
          <w:iCs/>
          <w:sz w:val="28"/>
          <w:szCs w:val="28"/>
          <w:u w:val="single"/>
          <w:lang w:val="ru-RU"/>
        </w:rPr>
      </w:pPr>
      <w:r w:rsidRPr="00B97970">
        <w:rPr>
          <w:rStyle w:val="Zag11"/>
          <w:rFonts w:ascii="Times New Roman" w:eastAsia="@Arial Unicode MS" w:hAnsi="Times New Roman" w:cs="Times New Roman"/>
          <w:b/>
          <w:bCs/>
          <w:sz w:val="28"/>
          <w:szCs w:val="28"/>
          <w:u w:val="single"/>
          <w:lang w:val="ru-RU"/>
        </w:rPr>
        <w:t>Требования к условиям реализации программы</w:t>
      </w:r>
    </w:p>
    <w:p w:rsidR="00B7117F" w:rsidRPr="00B7117F" w:rsidRDefault="00B7117F" w:rsidP="00B7117F">
      <w:pPr>
        <w:pStyle w:val="Osnova"/>
        <w:tabs>
          <w:tab w:val="left" w:leader="dot" w:pos="624"/>
        </w:tabs>
        <w:spacing w:line="240" w:lineRule="auto"/>
        <w:ind w:firstLine="624"/>
        <w:rPr>
          <w:rStyle w:val="Zag11"/>
          <w:rFonts w:ascii="Times New Roman" w:eastAsia="@Arial Unicode MS" w:hAnsi="Times New Roman" w:cs="Times New Roman"/>
          <w:b/>
          <w:i/>
          <w:sz w:val="28"/>
          <w:szCs w:val="28"/>
          <w:lang w:val="ru-RU"/>
        </w:rPr>
      </w:pPr>
      <w:r w:rsidRPr="00B7117F">
        <w:rPr>
          <w:rStyle w:val="Zag11"/>
          <w:rFonts w:ascii="Times New Roman" w:eastAsia="@Arial Unicode MS" w:hAnsi="Times New Roman" w:cs="Times New Roman"/>
          <w:b/>
          <w:i/>
          <w:iCs/>
          <w:sz w:val="28"/>
          <w:szCs w:val="28"/>
          <w:lang w:val="ru-RU"/>
        </w:rPr>
        <w:t>Психолого-педагогическое обеспечение:</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B7117F">
        <w:rPr>
          <w:rStyle w:val="Zag11"/>
          <w:rFonts w:ascii="Times New Roman" w:eastAsia="@Arial Unicode MS" w:hAnsi="Times New Roman" w:cs="Times New Roman"/>
          <w:sz w:val="28"/>
          <w:szCs w:val="28"/>
          <w:lang w:val="ru-RU"/>
        </w:rPr>
        <w:t>психолого-медикопедагогической</w:t>
      </w:r>
      <w:proofErr w:type="spellEnd"/>
      <w:r w:rsidRPr="00B7117F">
        <w:rPr>
          <w:rStyle w:val="Zag11"/>
          <w:rFonts w:ascii="Times New Roman" w:eastAsia="@Arial Unicode MS" w:hAnsi="Times New Roman" w:cs="Times New Roman"/>
          <w:sz w:val="28"/>
          <w:szCs w:val="28"/>
          <w:lang w:val="ru-RU"/>
        </w:rPr>
        <w:t xml:space="preserve"> комиссии;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B7117F">
        <w:rPr>
          <w:rStyle w:val="Zag11"/>
          <w:rFonts w:ascii="Times New Roman" w:eastAsia="@Arial Unicode MS" w:hAnsi="Times New Roman" w:cs="Times New Roman"/>
          <w:sz w:val="28"/>
          <w:szCs w:val="28"/>
          <w:lang w:val="ru-RU"/>
        </w:rPr>
        <w:t>психоэмоционального</w:t>
      </w:r>
      <w:proofErr w:type="spellEnd"/>
      <w:r w:rsidRPr="00B7117F">
        <w:rPr>
          <w:rStyle w:val="Zag11"/>
          <w:rFonts w:ascii="Times New Roman" w:eastAsia="@Arial Unicode MS" w:hAnsi="Times New Roman" w:cs="Times New Roman"/>
          <w:sz w:val="28"/>
          <w:szCs w:val="28"/>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7117F" w:rsidRPr="00B7117F" w:rsidRDefault="00B7117F" w:rsidP="00D34C3F">
      <w:pPr>
        <w:pStyle w:val="Osnova"/>
        <w:tabs>
          <w:tab w:val="left" w:leader="dot" w:pos="624"/>
        </w:tabs>
        <w:spacing w:line="240" w:lineRule="auto"/>
        <w:ind w:firstLine="720"/>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обеспечение </w:t>
      </w:r>
      <w:proofErr w:type="spellStart"/>
      <w:r w:rsidRPr="00B7117F">
        <w:rPr>
          <w:rStyle w:val="Zag11"/>
          <w:rFonts w:ascii="Times New Roman" w:eastAsia="@Arial Unicode MS" w:hAnsi="Times New Roman" w:cs="Times New Roman"/>
          <w:sz w:val="28"/>
          <w:szCs w:val="28"/>
          <w:lang w:val="ru-RU"/>
        </w:rPr>
        <w:t>здоровьесберегающих</w:t>
      </w:r>
      <w:proofErr w:type="spellEnd"/>
      <w:r w:rsidRPr="00B7117F">
        <w:rPr>
          <w:rStyle w:val="Zag11"/>
          <w:rFonts w:ascii="Times New Roman" w:eastAsia="@Arial Unicode MS" w:hAnsi="Times New Roman" w:cs="Times New Roman"/>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Pr="00B7117F">
        <w:rPr>
          <w:rStyle w:val="Zag11"/>
          <w:rFonts w:ascii="Times New Roman" w:eastAsia="@Arial Unicode MS" w:hAnsi="Times New Roman" w:cs="Times New Roman"/>
          <w:sz w:val="28"/>
          <w:szCs w:val="28"/>
          <w:lang w:val="ru-RU"/>
        </w:rPr>
        <w:lastRenderedPageBreak/>
        <w:t>обучающихся, соблюдение санитарно-гигиенических правил и норм);</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B7117F">
        <w:rPr>
          <w:rStyle w:val="Zag11"/>
          <w:rFonts w:ascii="Times New Roman" w:eastAsia="@Arial Unicode MS" w:hAnsi="Times New Roman" w:cs="Times New Roman"/>
          <w:sz w:val="28"/>
          <w:szCs w:val="28"/>
          <w:lang w:val="ru-RU"/>
        </w:rPr>
        <w:t>досуговых</w:t>
      </w:r>
      <w:proofErr w:type="spellEnd"/>
      <w:r w:rsidRPr="00B7117F">
        <w:rPr>
          <w:rStyle w:val="Zag11"/>
          <w:rFonts w:ascii="Times New Roman" w:eastAsia="@Arial Unicode MS" w:hAnsi="Times New Roman" w:cs="Times New Roman"/>
          <w:sz w:val="28"/>
          <w:szCs w:val="28"/>
          <w:lang w:val="ru-RU"/>
        </w:rPr>
        <w:t xml:space="preserve"> мероприятий;</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физического развития.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i/>
          <w:iCs/>
          <w:sz w:val="28"/>
          <w:szCs w:val="28"/>
          <w:lang w:val="ru-RU"/>
        </w:rPr>
      </w:pPr>
      <w:r w:rsidRPr="00B7117F">
        <w:rPr>
          <w:rStyle w:val="Zag11"/>
          <w:rFonts w:ascii="Times New Roman" w:eastAsia="@Arial Unicode MS" w:hAnsi="Times New Roman" w:cs="Times New Roman"/>
          <w:b/>
          <w:i/>
          <w:iCs/>
          <w:sz w:val="28"/>
          <w:szCs w:val="28"/>
          <w:lang w:val="ru-RU"/>
        </w:rPr>
        <w:t>Программно</w:t>
      </w:r>
      <w:r w:rsidRPr="00B7117F">
        <w:rPr>
          <w:rStyle w:val="Zag11"/>
          <w:rFonts w:ascii="Times New Roman" w:eastAsia="@Arial Unicode MS" w:hAnsi="Times New Roman" w:cs="Times New Roman"/>
          <w:b/>
          <w:i/>
          <w:iCs/>
          <w:sz w:val="28"/>
          <w:szCs w:val="28"/>
          <w:lang w:val="ru-RU"/>
        </w:rPr>
        <w:noBreakHyphen/>
        <w:t>методическое обеспечение</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 процессе реализации программы коррекционной работы используются коррекционно</w:t>
      </w:r>
      <w:r w:rsidRPr="00B7117F">
        <w:rPr>
          <w:rStyle w:val="Zag11"/>
          <w:rFonts w:ascii="Times New Roman" w:eastAsia="@Arial Unicode MS" w:hAnsi="Times New Roman" w:cs="Times New Roman"/>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w:t>
      </w:r>
      <w:r>
        <w:rPr>
          <w:rStyle w:val="Zag11"/>
          <w:rFonts w:ascii="Times New Roman" w:eastAsia="@Arial Unicode MS" w:hAnsi="Times New Roman" w:cs="Times New Roman"/>
          <w:sz w:val="28"/>
          <w:szCs w:val="28"/>
          <w:lang w:val="ru-RU"/>
        </w:rPr>
        <w:t>ного педагога</w:t>
      </w:r>
      <w:r w:rsidRPr="00B7117F">
        <w:rPr>
          <w:rStyle w:val="Zag11"/>
          <w:rFonts w:ascii="Times New Roman" w:eastAsia="@Arial Unicode MS" w:hAnsi="Times New Roman" w:cs="Times New Roman"/>
          <w:sz w:val="28"/>
          <w:szCs w:val="28"/>
          <w:lang w:val="ru-RU"/>
        </w:rPr>
        <w:t>.</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b/>
          <w:bCs/>
          <w:i/>
          <w:sz w:val="28"/>
          <w:szCs w:val="28"/>
          <w:lang w:val="ru-RU"/>
        </w:rPr>
      </w:pPr>
      <w:r w:rsidRPr="00B7117F">
        <w:rPr>
          <w:rStyle w:val="Zag11"/>
          <w:rFonts w:ascii="Times New Roman" w:eastAsia="@Arial Unicode MS" w:hAnsi="Times New Roman" w:cs="Times New Roman"/>
          <w:b/>
          <w:bCs/>
          <w:i/>
          <w:sz w:val="28"/>
          <w:szCs w:val="28"/>
          <w:lang w:val="ru-RU"/>
        </w:rPr>
        <w:t>Кадровое обеспечение</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7117F" w:rsidRPr="00B7117F" w:rsidRDefault="00B7117F" w:rsidP="00D34C3F">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B7117F">
        <w:rPr>
          <w:rStyle w:val="Zag11"/>
          <w:rFonts w:ascii="Times New Roman" w:eastAsia="@Arial Unicode MS" w:hAnsi="Times New Roman" w:cs="Times New Roman"/>
          <w:sz w:val="28"/>
          <w:szCs w:val="28"/>
          <w:lang w:val="ru-RU"/>
        </w:rPr>
        <w:t xml:space="preserve">     В штатном расписании шко</w:t>
      </w:r>
      <w:r>
        <w:rPr>
          <w:rStyle w:val="Zag11"/>
          <w:rFonts w:ascii="Times New Roman" w:eastAsia="@Arial Unicode MS" w:hAnsi="Times New Roman" w:cs="Times New Roman"/>
          <w:sz w:val="28"/>
          <w:szCs w:val="28"/>
          <w:lang w:val="ru-RU"/>
        </w:rPr>
        <w:t>лы имеются ставки педагога-психолога, социального педагога</w:t>
      </w:r>
      <w:r w:rsidRPr="00B7117F">
        <w:rPr>
          <w:rStyle w:val="Zag11"/>
          <w:rFonts w:ascii="Times New Roman" w:eastAsia="@Arial Unicode MS" w:hAnsi="Times New Roman" w:cs="Times New Roman"/>
          <w:sz w:val="28"/>
          <w:szCs w:val="28"/>
          <w:lang w:val="ru-RU"/>
        </w:rPr>
        <w:t xml:space="preserve">. </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
          <w:iCs/>
          <w:sz w:val="28"/>
          <w:szCs w:val="28"/>
          <w:lang w:val="ru-RU"/>
        </w:rPr>
        <w:t>Материально</w:t>
      </w:r>
      <w:r w:rsidRPr="00B7117F">
        <w:rPr>
          <w:rStyle w:val="Zag11"/>
          <w:rFonts w:ascii="Times New Roman" w:eastAsia="@Arial Unicode MS" w:hAnsi="Times New Roman" w:cs="Times New Roman"/>
          <w:b/>
          <w:i/>
          <w:iCs/>
          <w:sz w:val="28"/>
          <w:szCs w:val="28"/>
          <w:lang w:val="ru-RU"/>
        </w:rPr>
        <w:noBreakHyphen/>
      </w:r>
      <w:r>
        <w:rPr>
          <w:rStyle w:val="Zag11"/>
          <w:rFonts w:ascii="Times New Roman" w:eastAsia="@Arial Unicode MS" w:hAnsi="Times New Roman" w:cs="Times New Roman"/>
          <w:b/>
          <w:i/>
          <w:iCs/>
          <w:sz w:val="28"/>
          <w:szCs w:val="28"/>
          <w:lang w:val="ru-RU"/>
        </w:rPr>
        <w:t xml:space="preserve"> </w:t>
      </w:r>
      <w:r w:rsidRPr="00B7117F">
        <w:rPr>
          <w:rStyle w:val="Zag11"/>
          <w:rFonts w:ascii="Times New Roman" w:eastAsia="@Arial Unicode MS" w:hAnsi="Times New Roman" w:cs="Times New Roman"/>
          <w:b/>
          <w:i/>
          <w:iCs/>
          <w:sz w:val="28"/>
          <w:szCs w:val="28"/>
          <w:lang w:val="ru-RU"/>
        </w:rPr>
        <w:t>техническое обеспечение</w:t>
      </w:r>
    </w:p>
    <w:p w:rsidR="00B7117F" w:rsidRPr="00B7117F" w:rsidRDefault="00B7117F" w:rsidP="00D34C3F">
      <w:pPr>
        <w:pStyle w:val="Zag1"/>
        <w:tabs>
          <w:tab w:val="left" w:leader="dot" w:pos="624"/>
        </w:tabs>
        <w:spacing w:after="0" w:line="240" w:lineRule="auto"/>
        <w:ind w:firstLine="624"/>
        <w:jc w:val="both"/>
        <w:rPr>
          <w:rStyle w:val="Zag11"/>
          <w:rFonts w:eastAsia="@Arial Unicode MS"/>
          <w:b w:val="0"/>
          <w:sz w:val="28"/>
          <w:szCs w:val="28"/>
          <w:lang w:val="ru-RU"/>
        </w:rPr>
      </w:pPr>
      <w:r w:rsidRPr="00B7117F">
        <w:rPr>
          <w:rStyle w:val="Zag11"/>
          <w:rFonts w:eastAsia="@Arial Unicode MS"/>
          <w:b w:val="0"/>
          <w:sz w:val="28"/>
          <w:szCs w:val="28"/>
          <w:lang w:val="ru-RU"/>
        </w:rPr>
        <w:t>Материально</w:t>
      </w:r>
      <w:r w:rsidRPr="00B7117F">
        <w:rPr>
          <w:rStyle w:val="Zag11"/>
          <w:rFonts w:eastAsia="@Arial Unicode MS"/>
          <w:b w:val="0"/>
          <w:sz w:val="28"/>
          <w:szCs w:val="28"/>
          <w:lang w:val="ru-RU"/>
        </w:rPr>
        <w:noBreakHyphen/>
      </w:r>
      <w:r>
        <w:rPr>
          <w:rStyle w:val="Zag11"/>
          <w:rFonts w:eastAsia="@Arial Unicode MS"/>
          <w:b w:val="0"/>
          <w:sz w:val="28"/>
          <w:szCs w:val="28"/>
          <w:lang w:val="ru-RU"/>
        </w:rPr>
        <w:t xml:space="preserve"> </w:t>
      </w:r>
      <w:r w:rsidRPr="00B7117F">
        <w:rPr>
          <w:rStyle w:val="Zag11"/>
          <w:rFonts w:eastAsia="@Arial Unicode MS"/>
          <w:b w:val="0"/>
          <w:sz w:val="28"/>
          <w:szCs w:val="28"/>
          <w:lang w:val="ru-RU"/>
        </w:rPr>
        <w:t>техническое обеспечение заключается в создании надлежащей материально</w:t>
      </w:r>
      <w:r w:rsidRPr="00B7117F">
        <w:rPr>
          <w:rStyle w:val="Zag11"/>
          <w:rFonts w:eastAsia="@Arial Unicode MS"/>
          <w:b w:val="0"/>
          <w:sz w:val="28"/>
          <w:szCs w:val="28"/>
          <w:lang w:val="ru-RU"/>
        </w:rPr>
        <w:noBreakHyphen/>
      </w:r>
      <w:r>
        <w:rPr>
          <w:rStyle w:val="Zag11"/>
          <w:rFonts w:eastAsia="@Arial Unicode MS"/>
          <w:b w:val="0"/>
          <w:sz w:val="28"/>
          <w:szCs w:val="28"/>
          <w:lang w:val="ru-RU"/>
        </w:rPr>
        <w:t xml:space="preserve"> </w:t>
      </w:r>
      <w:r w:rsidRPr="00B7117F">
        <w:rPr>
          <w:rStyle w:val="Zag11"/>
          <w:rFonts w:eastAsia="@Arial Unicode MS"/>
          <w:b w:val="0"/>
          <w:sz w:val="28"/>
          <w:szCs w:val="28"/>
          <w:lang w:val="ru-RU"/>
        </w:rPr>
        <w:t xml:space="preserve">технической базы, позволяющей обеспечить адаптивную и </w:t>
      </w:r>
      <w:proofErr w:type="spellStart"/>
      <w:r w:rsidRPr="00B7117F">
        <w:rPr>
          <w:rStyle w:val="Zag11"/>
          <w:rFonts w:eastAsia="@Arial Unicode MS"/>
          <w:b w:val="0"/>
          <w:sz w:val="28"/>
          <w:szCs w:val="28"/>
          <w:lang w:val="ru-RU"/>
        </w:rPr>
        <w:t>коррекционн</w:t>
      </w:r>
      <w:proofErr w:type="gramStart"/>
      <w:r w:rsidRPr="00B7117F">
        <w:rPr>
          <w:rStyle w:val="Zag11"/>
          <w:rFonts w:eastAsia="@Arial Unicode MS"/>
          <w:b w:val="0"/>
          <w:sz w:val="28"/>
          <w:szCs w:val="28"/>
          <w:lang w:val="ru-RU"/>
        </w:rPr>
        <w:t>о</w:t>
      </w:r>
      <w:proofErr w:type="spellEnd"/>
      <w:r w:rsidRPr="00B7117F">
        <w:rPr>
          <w:rStyle w:val="Zag11"/>
          <w:rFonts w:eastAsia="@Arial Unicode MS"/>
          <w:b w:val="0"/>
          <w:sz w:val="28"/>
          <w:szCs w:val="28"/>
          <w:lang w:val="ru-RU"/>
        </w:rPr>
        <w:noBreakHyphen/>
      </w:r>
      <w:proofErr w:type="gramEnd"/>
      <w:r>
        <w:rPr>
          <w:rStyle w:val="Zag11"/>
          <w:rFonts w:eastAsia="@Arial Unicode MS"/>
          <w:b w:val="0"/>
          <w:sz w:val="28"/>
          <w:szCs w:val="28"/>
          <w:lang w:val="ru-RU"/>
        </w:rPr>
        <w:t xml:space="preserve"> </w:t>
      </w:r>
      <w:r w:rsidRPr="00B7117F">
        <w:rPr>
          <w:rStyle w:val="Zag11"/>
          <w:rFonts w:eastAsia="@Arial Unicode MS"/>
          <w:b w:val="0"/>
          <w:sz w:val="28"/>
          <w:szCs w:val="28"/>
          <w:lang w:val="ru-RU"/>
        </w:rPr>
        <w:t xml:space="preserve">развивающую среды  образовательного учреждения.   </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b/>
          <w:bCs/>
          <w:i/>
          <w:sz w:val="28"/>
          <w:szCs w:val="28"/>
          <w:lang w:val="ru-RU"/>
        </w:rPr>
      </w:pPr>
      <w:r w:rsidRPr="00B7117F">
        <w:rPr>
          <w:rStyle w:val="Zag11"/>
          <w:rFonts w:ascii="Times New Roman" w:eastAsia="@Arial Unicode MS" w:hAnsi="Times New Roman" w:cs="Times New Roman"/>
          <w:b/>
          <w:i/>
          <w:sz w:val="28"/>
          <w:szCs w:val="28"/>
          <w:lang w:val="ru-RU"/>
        </w:rPr>
        <w:t xml:space="preserve">      </w:t>
      </w:r>
      <w:r w:rsidRPr="00B7117F">
        <w:rPr>
          <w:rStyle w:val="Zag11"/>
          <w:rFonts w:ascii="Times New Roman" w:eastAsia="@Arial Unicode MS" w:hAnsi="Times New Roman" w:cs="Times New Roman"/>
          <w:b/>
          <w:bCs/>
          <w:i/>
          <w:sz w:val="28"/>
          <w:szCs w:val="28"/>
          <w:lang w:val="ru-RU"/>
        </w:rPr>
        <w:t>Информационное обеспечение</w:t>
      </w:r>
    </w:p>
    <w:p w:rsidR="00B7117F" w:rsidRPr="00081C79" w:rsidRDefault="00B7117F" w:rsidP="00D34C3F">
      <w:pPr>
        <w:pStyle w:val="Osnova"/>
        <w:tabs>
          <w:tab w:val="left" w:leader="dot" w:pos="624"/>
        </w:tabs>
        <w:spacing w:line="240" w:lineRule="auto"/>
        <w:rPr>
          <w:rStyle w:val="Zag11"/>
          <w:rFonts w:ascii="Times New Roman" w:eastAsia="@Arial Unicode MS" w:hAnsi="Times New Roman"/>
          <w:lang w:val="ru-RU"/>
        </w:rPr>
      </w:pPr>
      <w:r w:rsidRPr="00B7117F">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w:t>
      </w:r>
      <w:r w:rsidRPr="00081C79">
        <w:rPr>
          <w:rStyle w:val="Zag11"/>
          <w:rFonts w:ascii="Times New Roman" w:eastAsia="@Arial Unicode MS" w:hAnsi="Times New Roman"/>
          <w:lang w:val="ru-RU"/>
        </w:rPr>
        <w:t>.</w:t>
      </w:r>
    </w:p>
    <w:p w:rsidR="00936A6D" w:rsidRPr="00936A6D" w:rsidRDefault="00936A6D" w:rsidP="00D34C3F">
      <w:pPr>
        <w:pStyle w:val="a0"/>
        <w:tabs>
          <w:tab w:val="left" w:leader="dot" w:pos="624"/>
          <w:tab w:val="left" w:pos="709"/>
          <w:tab w:val="left" w:pos="993"/>
        </w:tabs>
        <w:jc w:val="both"/>
        <w:rPr>
          <w:rFonts w:ascii="Times New Roman" w:hAnsi="Times New Roman"/>
          <w:sz w:val="28"/>
          <w:szCs w:val="28"/>
        </w:rPr>
      </w:pPr>
    </w:p>
    <w:p w:rsidR="00D140F8" w:rsidRPr="00E82533" w:rsidRDefault="00D140F8" w:rsidP="00D34C3F">
      <w:pPr>
        <w:pStyle w:val="Default"/>
        <w:jc w:val="both"/>
        <w:rPr>
          <w:b/>
          <w:sz w:val="28"/>
          <w:szCs w:val="28"/>
          <w:lang w:val="ru-RU"/>
        </w:rPr>
      </w:pPr>
      <w:bookmarkStart w:id="122" w:name="_Toc367522179"/>
      <w:r w:rsidRPr="00E82533">
        <w:rPr>
          <w:b/>
          <w:sz w:val="28"/>
          <w:szCs w:val="28"/>
          <w:lang w:val="ru-RU"/>
        </w:rPr>
        <w:t>3. Организационный раздел</w:t>
      </w:r>
      <w:bookmarkEnd w:id="122"/>
    </w:p>
    <w:p w:rsidR="004E52BC" w:rsidRDefault="00D140F8" w:rsidP="00D34C3F">
      <w:pPr>
        <w:pStyle w:val="Default"/>
        <w:jc w:val="both"/>
        <w:rPr>
          <w:b/>
          <w:sz w:val="28"/>
          <w:szCs w:val="28"/>
          <w:lang w:val="ru-RU"/>
        </w:rPr>
      </w:pPr>
      <w:bookmarkStart w:id="123" w:name="_Toc367522180"/>
      <w:r w:rsidRPr="00E82533">
        <w:rPr>
          <w:b/>
          <w:sz w:val="28"/>
          <w:szCs w:val="28"/>
          <w:lang w:val="ru-RU"/>
        </w:rPr>
        <w:t>3.1  Учебный план начального общего образования</w:t>
      </w:r>
      <w:bookmarkStart w:id="124" w:name="_Toc367522181"/>
      <w:bookmarkEnd w:id="123"/>
    </w:p>
    <w:p w:rsidR="005516F5" w:rsidRPr="00F845F8" w:rsidRDefault="005516F5" w:rsidP="00D34C3F">
      <w:pPr>
        <w:pStyle w:val="Default"/>
        <w:jc w:val="both"/>
        <w:rPr>
          <w:b/>
          <w:bCs/>
          <w:sz w:val="28"/>
          <w:szCs w:val="28"/>
          <w:u w:val="single"/>
          <w:lang w:val="ru-RU"/>
        </w:rPr>
      </w:pPr>
      <w:r w:rsidRPr="00F845F8">
        <w:rPr>
          <w:b/>
          <w:bCs/>
          <w:sz w:val="28"/>
          <w:szCs w:val="28"/>
          <w:u w:val="single"/>
          <w:lang w:val="ru-RU"/>
        </w:rPr>
        <w:t>Пояснительная записка</w:t>
      </w:r>
    </w:p>
    <w:p w:rsidR="004E52BC" w:rsidRPr="004E52BC" w:rsidRDefault="004E52BC" w:rsidP="00D34C3F">
      <w:pPr>
        <w:spacing w:line="240" w:lineRule="auto"/>
        <w:ind w:left="7" w:firstLine="58"/>
        <w:jc w:val="both"/>
        <w:rPr>
          <w:rFonts w:ascii="Times New Roman" w:hAnsi="Times New Roman"/>
          <w:sz w:val="28"/>
          <w:szCs w:val="28"/>
        </w:rPr>
      </w:pPr>
      <w:r>
        <w:rPr>
          <w:rFonts w:ascii="Times New Roman" w:hAnsi="Times New Roman"/>
          <w:sz w:val="28"/>
          <w:szCs w:val="28"/>
        </w:rPr>
        <w:t xml:space="preserve">Учебный план МКОУ </w:t>
      </w:r>
      <w:proofErr w:type="spellStart"/>
      <w:r>
        <w:rPr>
          <w:rFonts w:ascii="Times New Roman" w:hAnsi="Times New Roman"/>
          <w:sz w:val="28"/>
          <w:szCs w:val="28"/>
        </w:rPr>
        <w:t>Семено-Александровская</w:t>
      </w:r>
      <w:proofErr w:type="spellEnd"/>
      <w:r>
        <w:rPr>
          <w:rFonts w:ascii="Times New Roman" w:hAnsi="Times New Roman"/>
          <w:sz w:val="28"/>
          <w:szCs w:val="28"/>
        </w:rPr>
        <w:t xml:space="preserve"> СОШ</w:t>
      </w:r>
      <w:proofErr w:type="gramStart"/>
      <w:r>
        <w:rPr>
          <w:rFonts w:ascii="Times New Roman" w:hAnsi="Times New Roman"/>
          <w:sz w:val="28"/>
          <w:szCs w:val="28"/>
        </w:rPr>
        <w:t xml:space="preserve"> </w:t>
      </w:r>
      <w:r w:rsidRPr="004E52BC">
        <w:rPr>
          <w:rFonts w:ascii="Times New Roman" w:hAnsi="Times New Roman"/>
          <w:sz w:val="28"/>
          <w:szCs w:val="28"/>
        </w:rPr>
        <w:t>,</w:t>
      </w:r>
      <w:proofErr w:type="gramEnd"/>
      <w:r w:rsidRPr="004E52BC">
        <w:rPr>
          <w:rFonts w:ascii="Times New Roman" w:hAnsi="Times New Roman"/>
          <w:sz w:val="28"/>
          <w:szCs w:val="28"/>
        </w:rPr>
        <w:t xml:space="preserve"> реализующий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w:t>
      </w:r>
      <w:r w:rsidRPr="004E52BC">
        <w:rPr>
          <w:rFonts w:ascii="Times New Roman" w:hAnsi="Times New Roman"/>
          <w:sz w:val="28"/>
          <w:szCs w:val="28"/>
        </w:rPr>
        <w:lastRenderedPageBreak/>
        <w:t>освоение по классам и учебным предметам.</w:t>
      </w:r>
      <w:r>
        <w:rPr>
          <w:rFonts w:ascii="Times New Roman" w:hAnsi="Times New Roman"/>
          <w:sz w:val="28"/>
          <w:szCs w:val="28"/>
        </w:rPr>
        <w:t xml:space="preserve"> </w:t>
      </w:r>
      <w:r w:rsidRPr="004E52BC">
        <w:rPr>
          <w:rFonts w:ascii="Times New Roman" w:hAnsi="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Учебный  план  НОО МКОУ </w:t>
      </w:r>
      <w:proofErr w:type="spellStart"/>
      <w:r w:rsidRPr="00E82533">
        <w:rPr>
          <w:rFonts w:ascii="Times New Roman" w:hAnsi="Times New Roman"/>
          <w:sz w:val="28"/>
          <w:szCs w:val="28"/>
        </w:rPr>
        <w:t>Семено-Александровская</w:t>
      </w:r>
      <w:proofErr w:type="spellEnd"/>
      <w:r w:rsidRPr="00E82533">
        <w:rPr>
          <w:rFonts w:ascii="Times New Roman" w:hAnsi="Times New Roman"/>
          <w:sz w:val="28"/>
          <w:szCs w:val="28"/>
        </w:rPr>
        <w:t xml:space="preserve"> СОШ разработан  на основе следующих  основных  нормативных документов: </w:t>
      </w:r>
    </w:p>
    <w:p w:rsidR="005516F5" w:rsidRPr="00E82533" w:rsidRDefault="005516F5" w:rsidP="00BF35C1">
      <w:pPr>
        <w:numPr>
          <w:ilvl w:val="0"/>
          <w:numId w:val="12"/>
        </w:numPr>
        <w:spacing w:after="0" w:line="240" w:lineRule="auto"/>
        <w:jc w:val="both"/>
        <w:rPr>
          <w:rFonts w:ascii="Times New Roman" w:hAnsi="Times New Roman"/>
          <w:sz w:val="28"/>
          <w:szCs w:val="28"/>
        </w:rPr>
      </w:pPr>
      <w:r w:rsidRPr="00E82533">
        <w:rPr>
          <w:rFonts w:ascii="Times New Roman" w:hAnsi="Times New Roman"/>
          <w:sz w:val="28"/>
          <w:szCs w:val="28"/>
        </w:rPr>
        <w:t xml:space="preserve">Закона РФ от 29.12.2012 № 273-ФЗ "Об образовании в Российской Федерации"; </w:t>
      </w:r>
    </w:p>
    <w:p w:rsidR="005516F5" w:rsidRPr="00E82533" w:rsidRDefault="005516F5" w:rsidP="00BF35C1">
      <w:pPr>
        <w:numPr>
          <w:ilvl w:val="0"/>
          <w:numId w:val="12"/>
        </w:numPr>
        <w:spacing w:after="0" w:line="240" w:lineRule="auto"/>
        <w:jc w:val="both"/>
        <w:rPr>
          <w:rFonts w:ascii="Times New Roman" w:hAnsi="Times New Roman"/>
          <w:sz w:val="28"/>
          <w:szCs w:val="28"/>
        </w:rPr>
      </w:pPr>
      <w:proofErr w:type="gramStart"/>
      <w:r w:rsidRPr="00E82533">
        <w:rPr>
          <w:rFonts w:ascii="Times New Roman" w:hAnsi="Times New Roman"/>
          <w:sz w:val="28"/>
          <w:szCs w:val="28"/>
        </w:rPr>
        <w:t xml:space="preserve">Федерального государственного образовательного  стандарта  начального общего образования (утвержден приказом </w:t>
      </w:r>
      <w:proofErr w:type="spellStart"/>
      <w:r w:rsidRPr="00E82533">
        <w:rPr>
          <w:rFonts w:ascii="Times New Roman" w:hAnsi="Times New Roman"/>
          <w:sz w:val="28"/>
          <w:szCs w:val="28"/>
        </w:rPr>
        <w:t>Минобрнауки</w:t>
      </w:r>
      <w:proofErr w:type="spellEnd"/>
      <w:r w:rsidRPr="00E82533">
        <w:rPr>
          <w:rFonts w:ascii="Times New Roman" w:hAnsi="Times New Roman"/>
          <w:sz w:val="28"/>
          <w:szCs w:val="28"/>
        </w:rPr>
        <w:t xml:space="preserve"> России от 06.10.2009 N 373"Об утверждении и введении в действие федерального государственного образовательного стандарта начального общего  образования")</w:t>
      </w:r>
      <w:r w:rsidRPr="00E82533">
        <w:rPr>
          <w:rFonts w:ascii="Times New Roman" w:hAnsi="Times New Roman"/>
          <w:b/>
          <w:bCs/>
          <w:sz w:val="28"/>
          <w:szCs w:val="28"/>
        </w:rPr>
        <w:t xml:space="preserve"> </w:t>
      </w:r>
      <w:r w:rsidRPr="00E82533">
        <w:rPr>
          <w:rFonts w:ascii="Times New Roman" w:hAnsi="Times New Roman"/>
          <w:color w:val="000000"/>
          <w:sz w:val="28"/>
          <w:szCs w:val="28"/>
        </w:rPr>
        <w:t xml:space="preserve"> в ред. Приказов </w:t>
      </w:r>
      <w:proofErr w:type="spellStart"/>
      <w:r w:rsidRPr="00E82533">
        <w:rPr>
          <w:rFonts w:ascii="Times New Roman" w:hAnsi="Times New Roman"/>
          <w:color w:val="000000"/>
          <w:sz w:val="28"/>
          <w:szCs w:val="28"/>
        </w:rPr>
        <w:t>Минобрнауки</w:t>
      </w:r>
      <w:proofErr w:type="spellEnd"/>
      <w:r w:rsidRPr="00E82533">
        <w:rPr>
          <w:rFonts w:ascii="Times New Roman" w:hAnsi="Times New Roman"/>
          <w:color w:val="000000"/>
          <w:sz w:val="28"/>
          <w:szCs w:val="28"/>
        </w:rPr>
        <w:t xml:space="preserve"> России от 26.11.2010 </w:t>
      </w:r>
      <w:hyperlink r:id="rId18" w:history="1">
        <w:r w:rsidRPr="00E82533">
          <w:rPr>
            <w:rStyle w:val="af4"/>
            <w:rFonts w:ascii="Times New Roman" w:hAnsi="Times New Roman"/>
            <w:color w:val="000000"/>
            <w:sz w:val="28"/>
            <w:szCs w:val="28"/>
          </w:rPr>
          <w:t>N 1241</w:t>
        </w:r>
      </w:hyperlink>
      <w:r w:rsidRPr="00E82533">
        <w:rPr>
          <w:rFonts w:ascii="Times New Roman" w:hAnsi="Times New Roman"/>
          <w:color w:val="000000"/>
          <w:sz w:val="28"/>
          <w:szCs w:val="28"/>
        </w:rPr>
        <w:t xml:space="preserve">,от 22.09.2011 </w:t>
      </w:r>
      <w:hyperlink r:id="rId19" w:history="1">
        <w:r w:rsidRPr="00E82533">
          <w:rPr>
            <w:rStyle w:val="af4"/>
            <w:rFonts w:ascii="Times New Roman" w:hAnsi="Times New Roman"/>
            <w:color w:val="000000"/>
            <w:sz w:val="28"/>
            <w:szCs w:val="28"/>
          </w:rPr>
          <w:t>N 2357</w:t>
        </w:r>
      </w:hyperlink>
      <w:r w:rsidRPr="00E82533">
        <w:rPr>
          <w:rFonts w:ascii="Times New Roman" w:hAnsi="Times New Roman"/>
          <w:color w:val="000000"/>
          <w:sz w:val="28"/>
          <w:szCs w:val="28"/>
        </w:rPr>
        <w:t xml:space="preserve">, от 18.12.2012 </w:t>
      </w:r>
      <w:hyperlink r:id="rId20" w:history="1">
        <w:r w:rsidRPr="00E82533">
          <w:rPr>
            <w:rStyle w:val="af4"/>
            <w:rFonts w:ascii="Times New Roman" w:hAnsi="Times New Roman"/>
            <w:color w:val="000000"/>
            <w:sz w:val="28"/>
            <w:szCs w:val="28"/>
          </w:rPr>
          <w:t>N 1060</w:t>
        </w:r>
      </w:hyperlink>
      <w:r w:rsidRPr="00E82533">
        <w:rPr>
          <w:rFonts w:ascii="Times New Roman" w:hAnsi="Times New Roman"/>
          <w:color w:val="000000"/>
          <w:sz w:val="28"/>
          <w:szCs w:val="28"/>
        </w:rPr>
        <w:t xml:space="preserve">,от 29.12.2014 </w:t>
      </w:r>
      <w:hyperlink r:id="rId21" w:history="1">
        <w:r w:rsidRPr="00E82533">
          <w:rPr>
            <w:rStyle w:val="af4"/>
            <w:rFonts w:ascii="Times New Roman" w:hAnsi="Times New Roman"/>
            <w:color w:val="000000"/>
            <w:sz w:val="28"/>
            <w:szCs w:val="28"/>
          </w:rPr>
          <w:t>N 1643</w:t>
        </w:r>
      </w:hyperlink>
      <w:r w:rsidRPr="00E82533">
        <w:rPr>
          <w:rFonts w:ascii="Times New Roman" w:hAnsi="Times New Roman"/>
          <w:sz w:val="28"/>
          <w:szCs w:val="28"/>
        </w:rPr>
        <w:t>, от 31.12.2015 №1576</w:t>
      </w:r>
      <w:r w:rsidRPr="00E82533">
        <w:rPr>
          <w:rFonts w:ascii="Times New Roman" w:hAnsi="Times New Roman"/>
          <w:color w:val="000000"/>
          <w:sz w:val="28"/>
          <w:szCs w:val="28"/>
        </w:rPr>
        <w:t>;</w:t>
      </w:r>
      <w:proofErr w:type="gramEnd"/>
    </w:p>
    <w:p w:rsidR="005516F5" w:rsidRPr="00E82533" w:rsidRDefault="005516F5" w:rsidP="00BF35C1">
      <w:pPr>
        <w:numPr>
          <w:ilvl w:val="0"/>
          <w:numId w:val="12"/>
        </w:numPr>
        <w:spacing w:after="0" w:line="240" w:lineRule="auto"/>
        <w:jc w:val="both"/>
        <w:rPr>
          <w:rFonts w:ascii="Times New Roman" w:hAnsi="Times New Roman"/>
          <w:sz w:val="28"/>
          <w:szCs w:val="28"/>
        </w:rPr>
      </w:pPr>
      <w:r w:rsidRPr="00E82533">
        <w:rPr>
          <w:rFonts w:ascii="Times New Roman" w:hAnsi="Times New Roman"/>
          <w:sz w:val="28"/>
          <w:szCs w:val="28"/>
        </w:rPr>
        <w:t xml:space="preserve">Постановления Главного государственного санитарного врача Российской Федерации от 29 декабря 2010 г.  №189  "Об утверждении </w:t>
      </w:r>
      <w:proofErr w:type="spellStart"/>
      <w:r w:rsidRPr="00E82533">
        <w:rPr>
          <w:rFonts w:ascii="Times New Roman" w:hAnsi="Times New Roman"/>
          <w:sz w:val="28"/>
          <w:szCs w:val="28"/>
        </w:rPr>
        <w:t>СанПин</w:t>
      </w:r>
      <w:proofErr w:type="spellEnd"/>
      <w:r w:rsidRPr="00E82533">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5516F5" w:rsidRPr="00E82533" w:rsidRDefault="005516F5" w:rsidP="00BF35C1">
      <w:pPr>
        <w:numPr>
          <w:ilvl w:val="0"/>
          <w:numId w:val="12"/>
        </w:numPr>
        <w:spacing w:after="0" w:line="240" w:lineRule="auto"/>
        <w:jc w:val="both"/>
        <w:rPr>
          <w:rFonts w:ascii="Times New Roman" w:hAnsi="Times New Roman"/>
          <w:sz w:val="28"/>
          <w:szCs w:val="28"/>
        </w:rPr>
      </w:pPr>
      <w:r w:rsidRPr="00E82533">
        <w:rPr>
          <w:rFonts w:ascii="Times New Roman" w:hAnsi="Times New Roman"/>
          <w:sz w:val="28"/>
          <w:szCs w:val="28"/>
        </w:rPr>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w:t>
      </w:r>
      <w:proofErr w:type="spellStart"/>
      <w:r w:rsidRPr="00E82533">
        <w:rPr>
          <w:rFonts w:ascii="Times New Roman" w:hAnsi="Times New Roman"/>
          <w:sz w:val="28"/>
          <w:szCs w:val="28"/>
        </w:rPr>
        <w:t>Минобрнауки</w:t>
      </w:r>
      <w:proofErr w:type="spellEnd"/>
      <w:r w:rsidRPr="00E82533">
        <w:rPr>
          <w:rFonts w:ascii="Times New Roman" w:hAnsi="Times New Roman"/>
          <w:sz w:val="28"/>
          <w:szCs w:val="28"/>
        </w:rPr>
        <w:t xml:space="preserve"> России от 08.06.2015 №576, от 28.12.2015 №1529);  </w:t>
      </w:r>
    </w:p>
    <w:p w:rsidR="005516F5" w:rsidRPr="00E82533" w:rsidRDefault="005516F5" w:rsidP="00BF35C1">
      <w:pPr>
        <w:numPr>
          <w:ilvl w:val="0"/>
          <w:numId w:val="12"/>
        </w:numPr>
        <w:spacing w:after="0" w:line="240" w:lineRule="auto"/>
        <w:jc w:val="both"/>
        <w:rPr>
          <w:rFonts w:ascii="Times New Roman" w:hAnsi="Times New Roman"/>
          <w:sz w:val="28"/>
          <w:szCs w:val="28"/>
        </w:rPr>
      </w:pPr>
      <w:r w:rsidRPr="00E82533">
        <w:rPr>
          <w:rFonts w:ascii="Times New Roman" w:hAnsi="Times New Roman"/>
          <w:spacing w:val="-4"/>
          <w:sz w:val="28"/>
          <w:szCs w:val="28"/>
        </w:rPr>
        <w:t xml:space="preserve">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E82533">
        <w:rPr>
          <w:rFonts w:ascii="Times New Roman" w:hAnsi="Times New Roman"/>
          <w:spacing w:val="-4"/>
          <w:sz w:val="28"/>
          <w:szCs w:val="28"/>
        </w:rPr>
        <w:t>Минобрнауки</w:t>
      </w:r>
      <w:proofErr w:type="spellEnd"/>
      <w:r w:rsidRPr="00E82533">
        <w:rPr>
          <w:rFonts w:ascii="Times New Roman" w:hAnsi="Times New Roman"/>
          <w:spacing w:val="-4"/>
          <w:sz w:val="28"/>
          <w:szCs w:val="28"/>
        </w:rPr>
        <w:t xml:space="preserve"> России от 13.12.2013 № 1342, от 28.05.2014 № 598);</w:t>
      </w:r>
    </w:p>
    <w:p w:rsidR="005516F5" w:rsidRPr="00E82533" w:rsidRDefault="005516F5" w:rsidP="00BF35C1">
      <w:pPr>
        <w:numPr>
          <w:ilvl w:val="0"/>
          <w:numId w:val="12"/>
        </w:numPr>
        <w:spacing w:after="0" w:line="240" w:lineRule="auto"/>
        <w:jc w:val="both"/>
        <w:rPr>
          <w:rFonts w:ascii="Times New Roman" w:hAnsi="Times New Roman"/>
          <w:sz w:val="28"/>
          <w:szCs w:val="28"/>
        </w:rPr>
      </w:pPr>
      <w:r w:rsidRPr="00E82533">
        <w:rPr>
          <w:rFonts w:ascii="Times New Roman" w:hAnsi="Times New Roman"/>
          <w:sz w:val="28"/>
          <w:szCs w:val="28"/>
        </w:rPr>
        <w:t xml:space="preserve">Устава МКОУ </w:t>
      </w:r>
      <w:proofErr w:type="spellStart"/>
      <w:r w:rsidRPr="00E82533">
        <w:rPr>
          <w:rFonts w:ascii="Times New Roman" w:hAnsi="Times New Roman"/>
          <w:sz w:val="28"/>
          <w:szCs w:val="28"/>
        </w:rPr>
        <w:t>С.-Александровская</w:t>
      </w:r>
      <w:proofErr w:type="spellEnd"/>
      <w:r w:rsidRPr="00E82533">
        <w:rPr>
          <w:rFonts w:ascii="Times New Roman" w:hAnsi="Times New Roman"/>
          <w:sz w:val="28"/>
          <w:szCs w:val="28"/>
        </w:rPr>
        <w:t xml:space="preserve"> СОШ;</w:t>
      </w:r>
    </w:p>
    <w:p w:rsidR="005516F5" w:rsidRPr="00E82533" w:rsidRDefault="005516F5" w:rsidP="00BF35C1">
      <w:pPr>
        <w:numPr>
          <w:ilvl w:val="0"/>
          <w:numId w:val="12"/>
        </w:numPr>
        <w:spacing w:after="0" w:line="240" w:lineRule="auto"/>
        <w:jc w:val="both"/>
        <w:rPr>
          <w:rFonts w:ascii="Times New Roman" w:hAnsi="Times New Roman"/>
          <w:sz w:val="28"/>
          <w:szCs w:val="28"/>
        </w:rPr>
      </w:pPr>
      <w:r w:rsidRPr="00E82533">
        <w:rPr>
          <w:rFonts w:ascii="Times New Roman" w:hAnsi="Times New Roman"/>
          <w:sz w:val="28"/>
          <w:szCs w:val="28"/>
        </w:rPr>
        <w:t xml:space="preserve">Основной образовательной программы начального    общего образования МКОУ </w:t>
      </w:r>
      <w:proofErr w:type="spellStart"/>
      <w:r w:rsidRPr="00E82533">
        <w:rPr>
          <w:rFonts w:ascii="Times New Roman" w:hAnsi="Times New Roman"/>
          <w:sz w:val="28"/>
          <w:szCs w:val="28"/>
        </w:rPr>
        <w:t>С.-Александровская</w:t>
      </w:r>
      <w:proofErr w:type="spellEnd"/>
      <w:r w:rsidRPr="00E82533">
        <w:rPr>
          <w:rFonts w:ascii="Times New Roman" w:hAnsi="Times New Roman"/>
          <w:sz w:val="28"/>
          <w:szCs w:val="28"/>
        </w:rPr>
        <w:t xml:space="preserve"> СОШ; </w:t>
      </w:r>
    </w:p>
    <w:p w:rsidR="005516F5" w:rsidRPr="00FB0B3A" w:rsidRDefault="004E52BC" w:rsidP="00D34C3F">
      <w:pPr>
        <w:pStyle w:val="Default"/>
        <w:jc w:val="both"/>
        <w:rPr>
          <w:sz w:val="28"/>
          <w:szCs w:val="28"/>
          <w:lang w:val="ru-RU"/>
        </w:rPr>
      </w:pPr>
      <w:r w:rsidRPr="00FB0B3A">
        <w:rPr>
          <w:sz w:val="28"/>
          <w:szCs w:val="28"/>
          <w:lang w:val="ru-RU"/>
        </w:rPr>
        <w:t>Учебный план НОО</w:t>
      </w:r>
      <w:r w:rsidR="005516F5" w:rsidRPr="00FB0B3A">
        <w:rPr>
          <w:sz w:val="28"/>
          <w:szCs w:val="28"/>
          <w:lang w:val="ru-RU"/>
        </w:rPr>
        <w:t xml:space="preserve"> МКОУ </w:t>
      </w:r>
      <w:proofErr w:type="spellStart"/>
      <w:r w:rsidR="005516F5" w:rsidRPr="00FB0B3A">
        <w:rPr>
          <w:sz w:val="28"/>
          <w:szCs w:val="28"/>
          <w:lang w:val="ru-RU"/>
        </w:rPr>
        <w:t>Семено-Александровская</w:t>
      </w:r>
      <w:proofErr w:type="spellEnd"/>
      <w:r w:rsidR="005516F5" w:rsidRPr="00FB0B3A">
        <w:rPr>
          <w:sz w:val="28"/>
          <w:szCs w:val="28"/>
          <w:lang w:val="ru-RU"/>
        </w:rPr>
        <w:t xml:space="preserve"> СОШ, ориентирован на 4 - летний нормативный срок освоения образовательных програм</w:t>
      </w:r>
      <w:r w:rsidR="00FB0B3A" w:rsidRPr="00FB0B3A">
        <w:rPr>
          <w:sz w:val="28"/>
          <w:szCs w:val="28"/>
          <w:lang w:val="ru-RU"/>
        </w:rPr>
        <w:t>м начального общего образования</w:t>
      </w:r>
      <w:r w:rsidR="005516F5" w:rsidRPr="00FB0B3A">
        <w:rPr>
          <w:sz w:val="28"/>
          <w:szCs w:val="28"/>
          <w:lang w:val="ru-RU"/>
        </w:rPr>
        <w:t>.</w:t>
      </w:r>
      <w:r w:rsidR="00F845F8">
        <w:rPr>
          <w:sz w:val="28"/>
          <w:szCs w:val="28"/>
          <w:lang w:val="ru-RU"/>
        </w:rPr>
        <w:t xml:space="preserve"> Учебный год начинается 1 сентября. </w:t>
      </w:r>
      <w:r w:rsidR="005516F5" w:rsidRPr="00FB0B3A">
        <w:rPr>
          <w:sz w:val="28"/>
          <w:szCs w:val="28"/>
          <w:lang w:val="ru-RU"/>
        </w:rPr>
        <w:t>Продолжительность учебной недели в начальных классах составляет  5 дней</w:t>
      </w:r>
      <w:r w:rsidR="00FB0B3A">
        <w:rPr>
          <w:sz w:val="28"/>
          <w:szCs w:val="28"/>
          <w:lang w:val="ru-RU"/>
        </w:rPr>
        <w:t>.</w:t>
      </w:r>
      <w:r w:rsidR="005516F5" w:rsidRPr="00FB0B3A">
        <w:rPr>
          <w:sz w:val="28"/>
          <w:szCs w:val="28"/>
          <w:lang w:val="ru-RU"/>
        </w:rPr>
        <w:t xml:space="preserve"> Продолжительность учебного года  составляет 33 учебные недели в 1 классе и  35 учебных недель во 2-4 классах. </w:t>
      </w:r>
    </w:p>
    <w:p w:rsidR="005516F5" w:rsidRPr="00E82533" w:rsidRDefault="005516F5" w:rsidP="00D34C3F">
      <w:pPr>
        <w:jc w:val="both"/>
        <w:rPr>
          <w:rFonts w:ascii="Times New Roman" w:hAnsi="Times New Roman"/>
          <w:sz w:val="28"/>
          <w:szCs w:val="28"/>
        </w:rPr>
      </w:pPr>
      <w:proofErr w:type="gramStart"/>
      <w:r w:rsidRPr="00E82533">
        <w:rPr>
          <w:rFonts w:ascii="Times New Roman" w:hAnsi="Times New Roman"/>
          <w:sz w:val="28"/>
          <w:szCs w:val="28"/>
        </w:rPr>
        <w:t xml:space="preserve">Обучение в </w:t>
      </w:r>
      <w:r w:rsidRPr="00E82533">
        <w:rPr>
          <w:rFonts w:ascii="Times New Roman" w:hAnsi="Times New Roman"/>
          <w:sz w:val="28"/>
          <w:szCs w:val="28"/>
          <w:lang w:val="en-US"/>
        </w:rPr>
        <w:t>I</w:t>
      </w:r>
      <w:r w:rsidRPr="00E82533">
        <w:rPr>
          <w:rFonts w:ascii="Times New Roman" w:hAnsi="Times New Roman"/>
          <w:sz w:val="28"/>
          <w:szCs w:val="28"/>
        </w:rPr>
        <w:t xml:space="preserve"> классе осуществляется (согласно п.10.10.</w:t>
      </w:r>
      <w:proofErr w:type="gramEnd"/>
      <w:r w:rsidRPr="00E82533">
        <w:rPr>
          <w:rFonts w:ascii="Times New Roman" w:hAnsi="Times New Roman"/>
          <w:sz w:val="28"/>
          <w:szCs w:val="28"/>
        </w:rPr>
        <w:t xml:space="preserve"> </w:t>
      </w:r>
      <w:proofErr w:type="spellStart"/>
      <w:proofErr w:type="gramStart"/>
      <w:r w:rsidRPr="00E82533">
        <w:rPr>
          <w:rFonts w:ascii="Times New Roman" w:hAnsi="Times New Roman"/>
          <w:sz w:val="28"/>
          <w:szCs w:val="28"/>
        </w:rPr>
        <w:t>СанПин</w:t>
      </w:r>
      <w:proofErr w:type="spellEnd"/>
      <w:r w:rsidRPr="00E82533">
        <w:rPr>
          <w:rFonts w:ascii="Times New Roman" w:hAnsi="Times New Roman"/>
          <w:sz w:val="28"/>
          <w:szCs w:val="28"/>
        </w:rPr>
        <w:t xml:space="preserve"> 2.4.2.2821-10) с соблюдением следующих требований:</w:t>
      </w:r>
      <w:proofErr w:type="gramEnd"/>
    </w:p>
    <w:p w:rsidR="005516F5" w:rsidRPr="00E82533" w:rsidRDefault="005516F5" w:rsidP="00BF35C1">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Учебные занятия проводятся по 5-дневной учебной неделе;</w:t>
      </w:r>
    </w:p>
    <w:p w:rsidR="005516F5" w:rsidRPr="00E82533" w:rsidRDefault="005516F5" w:rsidP="00BF35C1">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lastRenderedPageBreak/>
        <w:t>Используется "ступенчатый" режим обучения  (в сентябре, октябре по 3 урока в день по 35 минут каждый, в ноябре, декабре – по 4 урока по 35 минут кажды</w:t>
      </w:r>
      <w:r w:rsidR="00FB0B3A">
        <w:rPr>
          <w:rFonts w:ascii="Times New Roman" w:hAnsi="Times New Roman"/>
          <w:sz w:val="28"/>
          <w:szCs w:val="28"/>
        </w:rPr>
        <w:t>й, январь – май по 4 урока по 40</w:t>
      </w:r>
      <w:r w:rsidRPr="00E82533">
        <w:rPr>
          <w:rFonts w:ascii="Times New Roman" w:hAnsi="Times New Roman"/>
          <w:sz w:val="28"/>
          <w:szCs w:val="28"/>
        </w:rPr>
        <w:t xml:space="preserve"> минут каждый). Предусмотрена  динамическая пауза, продолжительность которой  в течение  рабочего дня  составляет 40 минут;</w:t>
      </w:r>
    </w:p>
    <w:p w:rsidR="005516F5" w:rsidRPr="00E82533" w:rsidRDefault="005516F5" w:rsidP="00BF35C1">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Обучение проводится без балльного оценивания знаний обучающихся и домашних заданий;</w:t>
      </w:r>
    </w:p>
    <w:p w:rsidR="005516F5" w:rsidRPr="00E82533" w:rsidRDefault="005516F5" w:rsidP="00BF35C1">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Организуются дополнительные недельные каникулы в середине 3 четверти;</w:t>
      </w:r>
    </w:p>
    <w:p w:rsidR="00FB0B3A" w:rsidRDefault="005516F5" w:rsidP="00D34C3F">
      <w:pPr>
        <w:jc w:val="both"/>
        <w:rPr>
          <w:rFonts w:ascii="Times New Roman" w:hAnsi="Times New Roman"/>
          <w:sz w:val="28"/>
          <w:szCs w:val="28"/>
        </w:rPr>
      </w:pPr>
      <w:r w:rsidRPr="00E82533">
        <w:rPr>
          <w:rFonts w:ascii="Times New Roman" w:hAnsi="Times New Roman"/>
          <w:sz w:val="28"/>
          <w:szCs w:val="28"/>
        </w:rPr>
        <w:t>Продолжительность урока (академическ</w:t>
      </w:r>
      <w:r w:rsidR="00FB0B3A">
        <w:rPr>
          <w:rFonts w:ascii="Times New Roman" w:hAnsi="Times New Roman"/>
          <w:sz w:val="28"/>
          <w:szCs w:val="28"/>
        </w:rPr>
        <w:t>ий час) во 2 – 4-х классах  - 40</w:t>
      </w:r>
      <w:r w:rsidRPr="00E82533">
        <w:rPr>
          <w:rFonts w:ascii="Times New Roman" w:hAnsi="Times New Roman"/>
          <w:sz w:val="28"/>
          <w:szCs w:val="28"/>
        </w:rPr>
        <w:t xml:space="preserve"> минут. Продолжительность перемен  между уроками составляет не менее </w:t>
      </w:r>
      <w:r w:rsidR="00FB0B3A">
        <w:rPr>
          <w:rFonts w:ascii="Times New Roman" w:hAnsi="Times New Roman"/>
          <w:sz w:val="28"/>
          <w:szCs w:val="28"/>
        </w:rPr>
        <w:t>10 минут, большие перемены по 25</w:t>
      </w:r>
      <w:r w:rsidRPr="00E82533">
        <w:rPr>
          <w:rFonts w:ascii="Times New Roman" w:hAnsi="Times New Roman"/>
          <w:sz w:val="28"/>
          <w:szCs w:val="28"/>
        </w:rPr>
        <w:t xml:space="preserve"> минут.  </w:t>
      </w:r>
      <w:r w:rsidR="00FB0B3A">
        <w:rPr>
          <w:rFonts w:ascii="Times New Roman" w:hAnsi="Times New Roman"/>
          <w:sz w:val="28"/>
          <w:szCs w:val="28"/>
        </w:rPr>
        <w:t>Продолжительность каникул в течение учебного года составляет не менее 30 календарных дней, лето</w:t>
      </w:r>
      <w:proofErr w:type="gramStart"/>
      <w:r w:rsidR="00FB0B3A">
        <w:rPr>
          <w:rFonts w:ascii="Times New Roman" w:hAnsi="Times New Roman"/>
          <w:sz w:val="28"/>
          <w:szCs w:val="28"/>
        </w:rPr>
        <w:t>м-</w:t>
      </w:r>
      <w:proofErr w:type="gramEnd"/>
      <w:r w:rsidR="00FB0B3A">
        <w:rPr>
          <w:rFonts w:ascii="Times New Roman" w:hAnsi="Times New Roman"/>
          <w:sz w:val="28"/>
          <w:szCs w:val="28"/>
        </w:rPr>
        <w:t xml:space="preserve"> не менее 8 недель.</w:t>
      </w:r>
    </w:p>
    <w:p w:rsidR="005516F5" w:rsidRPr="00E82533" w:rsidRDefault="005516F5" w:rsidP="00D34C3F">
      <w:pPr>
        <w:jc w:val="both"/>
        <w:rPr>
          <w:rFonts w:ascii="Times New Roman" w:hAnsi="Times New Roman"/>
          <w:sz w:val="28"/>
          <w:szCs w:val="28"/>
        </w:rPr>
      </w:pPr>
      <w:proofErr w:type="gramStart"/>
      <w:r w:rsidRPr="00E82533">
        <w:rPr>
          <w:rFonts w:ascii="Times New Roman" w:hAnsi="Times New Roman"/>
          <w:sz w:val="28"/>
          <w:szCs w:val="28"/>
        </w:rPr>
        <w:t xml:space="preserve">Согласно </w:t>
      </w:r>
      <w:proofErr w:type="spellStart"/>
      <w:r w:rsidRPr="00E82533">
        <w:rPr>
          <w:rFonts w:ascii="Times New Roman" w:hAnsi="Times New Roman"/>
          <w:sz w:val="28"/>
          <w:szCs w:val="28"/>
        </w:rPr>
        <w:t>СанПиН</w:t>
      </w:r>
      <w:proofErr w:type="spellEnd"/>
      <w:r w:rsidRPr="00E82533">
        <w:rPr>
          <w:rFonts w:ascii="Times New Roman" w:hAnsi="Times New Roman"/>
          <w:sz w:val="28"/>
          <w:szCs w:val="28"/>
        </w:rPr>
        <w:t xml:space="preserve"> 2.4.2.2821-10 (п. 10.30)  домашние задания даются обучающимся с учётом возможности их выполнения в следующих пределах: в 1 классе обучение ведётся без домашних заданий, во 2  - 3 класс до 1,5 часов, в  4 классе  – до 2  часов. </w:t>
      </w:r>
      <w:proofErr w:type="gramEnd"/>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С</w:t>
      </w:r>
      <w:r w:rsidR="00F845F8">
        <w:rPr>
          <w:rFonts w:ascii="Times New Roman" w:hAnsi="Times New Roman"/>
          <w:sz w:val="28"/>
          <w:szCs w:val="28"/>
        </w:rPr>
        <w:t xml:space="preserve"> целью профилактики утомления уча</w:t>
      </w:r>
      <w:r w:rsidRPr="00E82533">
        <w:rPr>
          <w:rFonts w:ascii="Times New Roman" w:hAnsi="Times New Roman"/>
          <w:sz w:val="28"/>
          <w:szCs w:val="28"/>
        </w:rPr>
        <w:t xml:space="preserve">щихся, нарушения зрения, осанки на уроках проводятся физкультминутки и гимнастика для глаз.  Для снятия статического напряжения во время учебных занятий проводятся динамические и музыкальные паузы, подвижные игры.  </w:t>
      </w:r>
      <w:r w:rsidR="00FB0B3A">
        <w:rPr>
          <w:rFonts w:ascii="Times New Roman" w:hAnsi="Times New Roman"/>
          <w:sz w:val="28"/>
          <w:szCs w:val="28"/>
        </w:rPr>
        <w:t xml:space="preserve"> </w:t>
      </w:r>
      <w:r w:rsidRPr="00E82533">
        <w:rPr>
          <w:rFonts w:ascii="Times New Roman" w:hAnsi="Times New Roman"/>
          <w:sz w:val="28"/>
          <w:szCs w:val="28"/>
        </w:rPr>
        <w:t>Для реализации биологической потребности детского организма в двигательной активности, кроме уроков физкультуры, проводятся разминка-гимнастика перед 1-м уроком, подвижные игры на переменах</w:t>
      </w:r>
      <w:proofErr w:type="gramStart"/>
      <w:r w:rsidRPr="00E82533">
        <w:rPr>
          <w:rFonts w:ascii="Times New Roman" w:hAnsi="Times New Roman"/>
          <w:sz w:val="28"/>
          <w:szCs w:val="28"/>
        </w:rPr>
        <w:t xml:space="preserve"> ,</w:t>
      </w:r>
      <w:proofErr w:type="gramEnd"/>
      <w:r w:rsidRPr="00E82533">
        <w:rPr>
          <w:rFonts w:ascii="Times New Roman" w:hAnsi="Times New Roman"/>
          <w:sz w:val="28"/>
          <w:szCs w:val="28"/>
        </w:rPr>
        <w:t xml:space="preserve"> динамические занятия (проводимые при соответствующих погодных условиях на открытом воздухе), проводятся внеурочные спортивные мероприятия.</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Учебный план учитывает максимально до</w:t>
      </w:r>
      <w:r w:rsidR="00F845F8">
        <w:rPr>
          <w:rFonts w:ascii="Times New Roman" w:hAnsi="Times New Roman"/>
          <w:sz w:val="28"/>
          <w:szCs w:val="28"/>
        </w:rPr>
        <w:t>пустимую  недельную  нагрузку уча</w:t>
      </w:r>
      <w:r w:rsidRPr="00E82533">
        <w:rPr>
          <w:rFonts w:ascii="Times New Roman" w:hAnsi="Times New Roman"/>
          <w:sz w:val="28"/>
          <w:szCs w:val="28"/>
        </w:rPr>
        <w:t>щихся</w:t>
      </w:r>
      <w:r w:rsidR="00F845F8">
        <w:rPr>
          <w:rFonts w:ascii="Times New Roman" w:hAnsi="Times New Roman"/>
          <w:sz w:val="28"/>
          <w:szCs w:val="28"/>
        </w:rPr>
        <w:t xml:space="preserve"> при 5-дневной учебной неделе</w:t>
      </w:r>
      <w:r w:rsidRPr="00E82533">
        <w:rPr>
          <w:rFonts w:ascii="Times New Roman" w:hAnsi="Times New Roman"/>
          <w:sz w:val="28"/>
          <w:szCs w:val="28"/>
        </w:rPr>
        <w:t xml:space="preserve">, в соответствии с </w:t>
      </w:r>
      <w:proofErr w:type="spellStart"/>
      <w:r w:rsidRPr="00E82533">
        <w:rPr>
          <w:rFonts w:ascii="Times New Roman" w:hAnsi="Times New Roman"/>
          <w:sz w:val="28"/>
          <w:szCs w:val="28"/>
        </w:rPr>
        <w:t>СанПиН</w:t>
      </w:r>
      <w:proofErr w:type="spellEnd"/>
      <w:r w:rsidRPr="00E82533">
        <w:rPr>
          <w:rFonts w:ascii="Times New Roman" w:hAnsi="Times New Roman"/>
          <w:sz w:val="28"/>
          <w:szCs w:val="28"/>
        </w:rPr>
        <w:t xml:space="preserve"> 2.4.2.2821-10: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3"/>
        <w:gridCol w:w="4888"/>
      </w:tblGrid>
      <w:tr w:rsidR="005516F5" w:rsidRPr="00E82533" w:rsidTr="004B2CD7">
        <w:tc>
          <w:tcPr>
            <w:tcW w:w="4853"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Классы</w:t>
            </w:r>
          </w:p>
        </w:tc>
        <w:tc>
          <w:tcPr>
            <w:tcW w:w="4888"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Максимально допустимая недельная нагрузка в академических часах при 5-дневной учебной неделе</w:t>
            </w:r>
          </w:p>
        </w:tc>
      </w:tr>
      <w:tr w:rsidR="005516F5" w:rsidRPr="00E82533" w:rsidTr="004B2CD7">
        <w:tc>
          <w:tcPr>
            <w:tcW w:w="4853"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1</w:t>
            </w:r>
          </w:p>
        </w:tc>
        <w:tc>
          <w:tcPr>
            <w:tcW w:w="4888"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21</w:t>
            </w:r>
          </w:p>
        </w:tc>
      </w:tr>
      <w:tr w:rsidR="005516F5" w:rsidRPr="00E82533" w:rsidTr="004B2CD7">
        <w:tc>
          <w:tcPr>
            <w:tcW w:w="4853"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2-4</w:t>
            </w:r>
          </w:p>
        </w:tc>
        <w:tc>
          <w:tcPr>
            <w:tcW w:w="4888"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23</w:t>
            </w:r>
          </w:p>
        </w:tc>
      </w:tr>
    </w:tbl>
    <w:p w:rsidR="00D84700" w:rsidRDefault="00D84700" w:rsidP="00D34C3F">
      <w:pPr>
        <w:pStyle w:val="Default"/>
        <w:jc w:val="both"/>
        <w:rPr>
          <w:sz w:val="28"/>
          <w:szCs w:val="28"/>
          <w:lang w:val="ru-RU"/>
        </w:rPr>
      </w:pPr>
      <w:r w:rsidRPr="00D84700">
        <w:rPr>
          <w:sz w:val="28"/>
          <w:szCs w:val="28"/>
          <w:lang w:val="ru-RU"/>
        </w:rPr>
        <w:t>Количество учебных занятий за 4 года не может составлять менее 2904 часов и более 3345 часов.</w:t>
      </w:r>
    </w:p>
    <w:p w:rsidR="005516F5" w:rsidRPr="00FB0B3A" w:rsidRDefault="005516F5" w:rsidP="00D34C3F">
      <w:pPr>
        <w:pStyle w:val="Default"/>
        <w:jc w:val="both"/>
        <w:rPr>
          <w:sz w:val="28"/>
          <w:szCs w:val="28"/>
          <w:lang w:val="ru-RU"/>
        </w:rPr>
      </w:pPr>
      <w:r w:rsidRPr="00FB0B3A">
        <w:rPr>
          <w:sz w:val="28"/>
          <w:szCs w:val="28"/>
          <w:lang w:val="ru-RU"/>
        </w:rPr>
        <w:t>Учебный план определяет состав и структуру обязательных предметных        областей, основными задачами которых является:</w:t>
      </w:r>
    </w:p>
    <w:p w:rsidR="005516F5" w:rsidRPr="00E82533" w:rsidRDefault="005516F5" w:rsidP="00D34C3F">
      <w:pPr>
        <w:ind w:left="-284" w:firstLine="709"/>
        <w:jc w:val="both"/>
        <w:rPr>
          <w:rFonts w:ascii="Times New Roman" w:hAnsi="Times New Roman"/>
          <w:sz w:val="28"/>
          <w:szCs w:val="28"/>
        </w:rPr>
      </w:pPr>
      <w:r w:rsidRPr="00E82533">
        <w:rPr>
          <w:rFonts w:ascii="Times New Roman" w:hAnsi="Times New Roman"/>
          <w:b/>
          <w:sz w:val="28"/>
          <w:szCs w:val="28"/>
        </w:rPr>
        <w:lastRenderedPageBreak/>
        <w:t>Русский язык  и литературное чтение</w:t>
      </w:r>
      <w:r w:rsidRPr="00E82533">
        <w:rPr>
          <w:rFonts w:ascii="Times New Roman" w:hAnsi="Times New Roman"/>
          <w:sz w:val="28"/>
          <w:szCs w:val="28"/>
        </w:rPr>
        <w:t xml:space="preserve">  (учебный предмет  "Русский язык"</w:t>
      </w:r>
      <w:proofErr w:type="gramStart"/>
      <w:r w:rsidRPr="00E82533">
        <w:rPr>
          <w:rFonts w:ascii="Times New Roman" w:hAnsi="Times New Roman"/>
          <w:sz w:val="28"/>
          <w:szCs w:val="28"/>
        </w:rPr>
        <w:t>,"</w:t>
      </w:r>
      <w:proofErr w:type="gramEnd"/>
      <w:r w:rsidRPr="00E82533">
        <w:rPr>
          <w:rFonts w:ascii="Times New Roman" w:hAnsi="Times New Roman"/>
          <w:sz w:val="28"/>
          <w:szCs w:val="28"/>
        </w:rPr>
        <w:t>Литературное чтение") :</w:t>
      </w:r>
    </w:p>
    <w:p w:rsidR="005516F5" w:rsidRPr="00E82533" w:rsidRDefault="005516F5" w:rsidP="00BF35C1">
      <w:pPr>
        <w:pStyle w:val="a5"/>
        <w:numPr>
          <w:ilvl w:val="0"/>
          <w:numId w:val="14"/>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5516F5" w:rsidRPr="00E82533" w:rsidRDefault="005516F5" w:rsidP="00BF35C1">
      <w:pPr>
        <w:pStyle w:val="a5"/>
        <w:numPr>
          <w:ilvl w:val="0"/>
          <w:numId w:val="14"/>
        </w:numPr>
        <w:spacing w:after="0" w:line="240" w:lineRule="auto"/>
        <w:jc w:val="both"/>
        <w:rPr>
          <w:rFonts w:ascii="Times New Roman" w:hAnsi="Times New Roman"/>
          <w:sz w:val="28"/>
          <w:szCs w:val="28"/>
        </w:rPr>
      </w:pPr>
      <w:r w:rsidRPr="00E82533">
        <w:rPr>
          <w:rFonts w:ascii="Times New Roman" w:hAnsi="Times New Roman"/>
          <w:sz w:val="28"/>
          <w:szCs w:val="28"/>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На  изучение учебного  предмета "Русский язык" в 1-4 классах отводится по 5 часов в  неделю в каждом классе. </w:t>
      </w:r>
    </w:p>
    <w:p w:rsidR="005516F5" w:rsidRDefault="005516F5" w:rsidP="00D34C3F">
      <w:pPr>
        <w:jc w:val="both"/>
        <w:rPr>
          <w:rFonts w:ascii="Times New Roman" w:hAnsi="Times New Roman"/>
          <w:sz w:val="28"/>
          <w:szCs w:val="28"/>
        </w:rPr>
      </w:pPr>
      <w:r w:rsidRPr="00E82533">
        <w:rPr>
          <w:rFonts w:ascii="Times New Roman" w:hAnsi="Times New Roman"/>
          <w:sz w:val="28"/>
          <w:szCs w:val="28"/>
        </w:rPr>
        <w:t xml:space="preserve"> На изучение  учебного предмета "Литературное чтение" в 1-3 классах отводится по 4 часа в неделю (в 1 классе  в 1 четверти на изучение данного предмета отводится 3 ч). В 4 классе – 3 часа в неделю, 1 час учебного предмета "Литературное чтение"  отводится на преподавание  учебного предмета "Основы религиозных культур и светской этики".</w:t>
      </w:r>
    </w:p>
    <w:p w:rsidR="001B0416" w:rsidRPr="008D3485" w:rsidRDefault="001B0416" w:rsidP="001B0416">
      <w:pPr>
        <w:pStyle w:val="18"/>
        <w:jc w:val="both"/>
        <w:rPr>
          <w:rFonts w:ascii="Times New Roman" w:hAnsi="Times New Roman"/>
          <w:sz w:val="28"/>
          <w:szCs w:val="28"/>
          <w:u w:val="single"/>
        </w:rPr>
      </w:pPr>
      <w:r w:rsidRPr="001B0416">
        <w:rPr>
          <w:rFonts w:ascii="Times New Roman" w:hAnsi="Times New Roman"/>
          <w:b/>
          <w:sz w:val="28"/>
          <w:szCs w:val="28"/>
        </w:rPr>
        <w:t>Родной язык и литературное чтение на родном языке</w:t>
      </w:r>
      <w:r>
        <w:rPr>
          <w:rFonts w:ascii="Times New Roman" w:hAnsi="Times New Roman"/>
          <w:sz w:val="28"/>
          <w:szCs w:val="28"/>
          <w:u w:val="single"/>
        </w:rPr>
        <w:t xml:space="preserve"> </w:t>
      </w:r>
      <w:r>
        <w:rPr>
          <w:rFonts w:ascii="Times New Roman" w:hAnsi="Times New Roman"/>
          <w:sz w:val="28"/>
          <w:szCs w:val="28"/>
        </w:rPr>
        <w:t>(учебные предметы «Родной</w:t>
      </w:r>
      <w:r w:rsidRPr="0005068D">
        <w:rPr>
          <w:rFonts w:ascii="Times New Roman" w:hAnsi="Times New Roman"/>
          <w:sz w:val="28"/>
          <w:szCs w:val="28"/>
        </w:rPr>
        <w:t xml:space="preserve"> язык</w:t>
      </w:r>
      <w:r>
        <w:rPr>
          <w:rFonts w:ascii="Times New Roman" w:hAnsi="Times New Roman"/>
          <w:sz w:val="28"/>
          <w:szCs w:val="28"/>
        </w:rPr>
        <w:t xml:space="preserve"> (русский)</w:t>
      </w:r>
      <w:r w:rsidRPr="0005068D">
        <w:rPr>
          <w:rFonts w:ascii="Times New Roman" w:hAnsi="Times New Roman"/>
          <w:sz w:val="28"/>
          <w:szCs w:val="28"/>
        </w:rPr>
        <w:t>», «Литерат</w:t>
      </w:r>
      <w:r>
        <w:rPr>
          <w:rFonts w:ascii="Times New Roman" w:hAnsi="Times New Roman"/>
          <w:sz w:val="28"/>
          <w:szCs w:val="28"/>
        </w:rPr>
        <w:t>урное чтение на родном язык</w:t>
      </w:r>
      <w:proofErr w:type="gramStart"/>
      <w:r>
        <w:rPr>
          <w:rFonts w:ascii="Times New Roman" w:hAnsi="Times New Roman"/>
          <w:sz w:val="28"/>
          <w:szCs w:val="28"/>
        </w:rPr>
        <w:t>е(</w:t>
      </w:r>
      <w:proofErr w:type="gramEnd"/>
      <w:r>
        <w:rPr>
          <w:rFonts w:ascii="Times New Roman" w:hAnsi="Times New Roman"/>
          <w:sz w:val="28"/>
          <w:szCs w:val="28"/>
        </w:rPr>
        <w:t>русском)»</w:t>
      </w:r>
      <w:r w:rsidRPr="0005068D">
        <w:rPr>
          <w:rFonts w:ascii="Times New Roman" w:hAnsi="Times New Roman"/>
          <w:sz w:val="28"/>
          <w:szCs w:val="28"/>
        </w:rPr>
        <w:t>.</w:t>
      </w:r>
      <w:r>
        <w:rPr>
          <w:rFonts w:ascii="Times New Roman" w:hAnsi="Times New Roman"/>
          <w:sz w:val="28"/>
          <w:szCs w:val="28"/>
        </w:rPr>
        <w:t>Н</w:t>
      </w:r>
      <w:r w:rsidRPr="0005068D">
        <w:rPr>
          <w:rFonts w:ascii="Times New Roman" w:hAnsi="Times New Roman"/>
          <w:sz w:val="28"/>
          <w:szCs w:val="28"/>
        </w:rPr>
        <w:t>аправлены</w:t>
      </w:r>
      <w:r w:rsidRPr="008D3485">
        <w:rPr>
          <w:rFonts w:ascii="Times New Roman" w:hAnsi="Times New Roman"/>
          <w:sz w:val="28"/>
          <w:szCs w:val="28"/>
        </w:rPr>
        <w:t xml:space="preserve"> на формирование первоначальных представлений о единстве и многообразии языкового и культурного пространства России, о языке как ос</w:t>
      </w:r>
      <w:r>
        <w:rPr>
          <w:rFonts w:ascii="Times New Roman" w:hAnsi="Times New Roman"/>
          <w:sz w:val="28"/>
          <w:szCs w:val="28"/>
        </w:rPr>
        <w:t>нове национального самосознания, на</w:t>
      </w:r>
      <w:r w:rsidRPr="008D3485">
        <w:rPr>
          <w:rFonts w:ascii="Times New Roman" w:hAnsi="Times New Roman"/>
          <w:sz w:val="28"/>
          <w:szCs w:val="28"/>
        </w:rPr>
        <w:t xml:space="preserve">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rsidRPr="0005068D">
        <w:t xml:space="preserve"> </w:t>
      </w:r>
      <w:r>
        <w:rPr>
          <w:rFonts w:ascii="Times New Roman" w:hAnsi="Times New Roman"/>
          <w:sz w:val="28"/>
          <w:szCs w:val="28"/>
        </w:rPr>
        <w:t>В начальных классах</w:t>
      </w:r>
      <w:r w:rsidRPr="0005068D">
        <w:rPr>
          <w:rFonts w:ascii="Times New Roman" w:hAnsi="Times New Roman"/>
          <w:sz w:val="28"/>
          <w:szCs w:val="28"/>
        </w:rPr>
        <w:t xml:space="preserve"> учебн</w:t>
      </w:r>
      <w:r>
        <w:rPr>
          <w:rFonts w:ascii="Times New Roman" w:hAnsi="Times New Roman"/>
          <w:sz w:val="28"/>
          <w:szCs w:val="28"/>
        </w:rPr>
        <w:t>ый предмет "Родной язы</w:t>
      </w:r>
      <w:proofErr w:type="gramStart"/>
      <w:r>
        <w:rPr>
          <w:rFonts w:ascii="Times New Roman" w:hAnsi="Times New Roman"/>
          <w:sz w:val="28"/>
          <w:szCs w:val="28"/>
        </w:rPr>
        <w:t>к(</w:t>
      </w:r>
      <w:proofErr w:type="gramEnd"/>
      <w:r>
        <w:rPr>
          <w:rFonts w:ascii="Times New Roman" w:hAnsi="Times New Roman"/>
          <w:sz w:val="28"/>
          <w:szCs w:val="28"/>
        </w:rPr>
        <w:t>русский)"</w:t>
      </w:r>
      <w:r w:rsidRPr="0005068D">
        <w:rPr>
          <w:rFonts w:ascii="Times New Roman" w:hAnsi="Times New Roman"/>
          <w:sz w:val="28"/>
          <w:szCs w:val="28"/>
        </w:rPr>
        <w:t xml:space="preserve"> </w:t>
      </w:r>
      <w:r>
        <w:rPr>
          <w:rFonts w:ascii="Times New Roman" w:hAnsi="Times New Roman"/>
          <w:sz w:val="28"/>
          <w:szCs w:val="28"/>
        </w:rPr>
        <w:t>вводится в 3-4 классе по 1 часу в неделю</w:t>
      </w:r>
      <w:r w:rsidRPr="0005068D">
        <w:rPr>
          <w:rFonts w:ascii="Times New Roman" w:hAnsi="Times New Roman"/>
          <w:sz w:val="28"/>
          <w:szCs w:val="28"/>
        </w:rPr>
        <w:t xml:space="preserve">. </w:t>
      </w:r>
      <w:r>
        <w:rPr>
          <w:rFonts w:ascii="Times New Roman" w:hAnsi="Times New Roman"/>
          <w:sz w:val="28"/>
          <w:szCs w:val="28"/>
        </w:rPr>
        <w:t>Учебный предмет «Литературное чтение на  родном языке (русском) » во 2-4 классе по 0,5 часа в неделю.</w:t>
      </w:r>
    </w:p>
    <w:p w:rsidR="001B0416" w:rsidRPr="001B0416" w:rsidRDefault="001B0416" w:rsidP="001B0416">
      <w:pPr>
        <w:pStyle w:val="a0"/>
      </w:pP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Иностранный язык</w:t>
      </w:r>
      <w:r w:rsidRPr="00E82533">
        <w:rPr>
          <w:rFonts w:ascii="Times New Roman" w:hAnsi="Times New Roman"/>
          <w:sz w:val="28"/>
          <w:szCs w:val="28"/>
        </w:rPr>
        <w:t xml:space="preserve"> (учебный предмет "Иностранный язык "):</w:t>
      </w:r>
    </w:p>
    <w:p w:rsidR="005516F5" w:rsidRPr="00E82533" w:rsidRDefault="005516F5" w:rsidP="00BF35C1">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Start"/>
      <w:r w:rsidRPr="00E82533">
        <w:rPr>
          <w:rFonts w:ascii="Times New Roman" w:hAnsi="Times New Roman"/>
          <w:sz w:val="28"/>
          <w:szCs w:val="28"/>
        </w:rPr>
        <w:t xml:space="preserve"> ,</w:t>
      </w:r>
      <w:proofErr w:type="gramEnd"/>
      <w:r w:rsidRPr="00E82533">
        <w:rPr>
          <w:rFonts w:ascii="Times New Roman" w:hAnsi="Times New Roman"/>
          <w:sz w:val="28"/>
          <w:szCs w:val="28"/>
        </w:rPr>
        <w:t>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На изучение учебного предмета "Иностранный  язык" во 2-4 классах учебным планом предусмотрено по 2 часа в неделю в каждом классе.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Математика и информатика</w:t>
      </w:r>
      <w:r w:rsidR="00F845F8">
        <w:rPr>
          <w:rFonts w:ascii="Times New Roman" w:hAnsi="Times New Roman"/>
          <w:sz w:val="28"/>
          <w:szCs w:val="28"/>
        </w:rPr>
        <w:t xml:space="preserve">   (учебный предмет "Математика"</w:t>
      </w:r>
      <w:r w:rsidRPr="00E82533">
        <w:rPr>
          <w:rFonts w:ascii="Times New Roman" w:hAnsi="Times New Roman"/>
          <w:sz w:val="28"/>
          <w:szCs w:val="28"/>
        </w:rPr>
        <w:t xml:space="preserve">): </w:t>
      </w:r>
    </w:p>
    <w:p w:rsidR="005516F5" w:rsidRPr="00E82533" w:rsidRDefault="005516F5" w:rsidP="00BF35C1">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 xml:space="preserve">развитие математической речи, логического и алгоритмического мышления; обеспечение первоначальных представлений о компьютерной грамотности. </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Учебным планом отводится по 4 часа в неделю в каждом классе.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lastRenderedPageBreak/>
        <w:t>Обществознание и естествознание (Окружающий мир)</w:t>
      </w:r>
      <w:r w:rsidRPr="00E82533">
        <w:rPr>
          <w:rFonts w:ascii="Times New Roman" w:hAnsi="Times New Roman"/>
          <w:sz w:val="28"/>
          <w:szCs w:val="28"/>
        </w:rPr>
        <w:t xml:space="preserve"> (учебный предмет "Окружающий мир"): </w:t>
      </w:r>
    </w:p>
    <w:p w:rsidR="005516F5" w:rsidRPr="00E82533" w:rsidRDefault="005516F5" w:rsidP="00BF35C1">
      <w:pPr>
        <w:pStyle w:val="a5"/>
        <w:numPr>
          <w:ilvl w:val="0"/>
          <w:numId w:val="15"/>
        </w:numPr>
        <w:spacing w:after="0" w:line="240" w:lineRule="auto"/>
        <w:jc w:val="both"/>
        <w:rPr>
          <w:rFonts w:ascii="Times New Roman" w:hAnsi="Times New Roman"/>
          <w:sz w:val="28"/>
          <w:szCs w:val="28"/>
        </w:rPr>
      </w:pPr>
      <w:proofErr w:type="gramStart"/>
      <w:r w:rsidRPr="00E82533">
        <w:rPr>
          <w:rFonts w:ascii="Times New Roman" w:hAnsi="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w:t>
      </w:r>
      <w:r w:rsidR="00F845F8">
        <w:rPr>
          <w:rFonts w:ascii="Times New Roman" w:hAnsi="Times New Roman"/>
          <w:sz w:val="28"/>
          <w:szCs w:val="28"/>
        </w:rPr>
        <w:t xml:space="preserve"> </w:t>
      </w:r>
      <w:r w:rsidRPr="00E82533">
        <w:rPr>
          <w:rFonts w:ascii="Times New Roman" w:hAnsi="Times New Roman"/>
          <w:sz w:val="28"/>
          <w:szCs w:val="28"/>
        </w:rPr>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roofErr w:type="gramEnd"/>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Учебный предмет  "Окружающий мир" изучается в 1-4 классах по 2 часа в неделю в каждом классе (в 1 классе в 1 четверти данный предмет н</w:t>
      </w:r>
      <w:r w:rsidR="00F845F8">
        <w:rPr>
          <w:rFonts w:ascii="Times New Roman" w:hAnsi="Times New Roman"/>
          <w:sz w:val="28"/>
          <w:szCs w:val="28"/>
        </w:rPr>
        <w:t>е изучается). Учебный предмет  "Окружающий мир"</w:t>
      </w:r>
      <w:r w:rsidRPr="00E82533">
        <w:rPr>
          <w:rFonts w:ascii="Times New Roman" w:hAnsi="Times New Roman"/>
          <w:sz w:val="28"/>
          <w:szCs w:val="28"/>
        </w:rPr>
        <w:t xml:space="preserve"> носит интегрированный характер: человек, природа, общество. В его содержание дополнительно введены  элементы основ безопасности жизнедеятельности  и разделы социально-гуманитарной направленности.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Основы религиозных культур и светской этики</w:t>
      </w:r>
      <w:r w:rsidRPr="00E82533">
        <w:rPr>
          <w:rFonts w:ascii="Times New Roman" w:hAnsi="Times New Roman"/>
          <w:sz w:val="28"/>
          <w:szCs w:val="28"/>
        </w:rPr>
        <w:t xml:space="preserve">   (учебный предмет "Основы религиозных  культур  и светской этики"):</w:t>
      </w:r>
    </w:p>
    <w:p w:rsidR="003F5E38" w:rsidRDefault="005516F5" w:rsidP="00BF35C1">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 xml:space="preserve">воспитание способности к духовному развитию, нравственному самосовершенствованию; </w:t>
      </w:r>
    </w:p>
    <w:p w:rsidR="005516F5" w:rsidRDefault="005516F5" w:rsidP="00BF35C1">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F5E38" w:rsidRDefault="003F5E38" w:rsidP="00BF35C1">
      <w:pPr>
        <w:pStyle w:val="a5"/>
        <w:numPr>
          <w:ilvl w:val="0"/>
          <w:numId w:val="15"/>
        </w:numPr>
        <w:spacing w:line="240" w:lineRule="auto"/>
        <w:jc w:val="both"/>
        <w:rPr>
          <w:rFonts w:ascii="Times New Roman" w:hAnsi="Times New Roman"/>
          <w:sz w:val="28"/>
          <w:szCs w:val="28"/>
        </w:rPr>
      </w:pPr>
      <w:r w:rsidRPr="003F5E38">
        <w:rPr>
          <w:rFonts w:ascii="Times New Roman" w:hAnsi="Times New Roman"/>
          <w:sz w:val="28"/>
          <w:szCs w:val="28"/>
        </w:rPr>
        <w:t>формирование первоначальных представлений о многообразии культурного пространства</w:t>
      </w:r>
      <w:r>
        <w:rPr>
          <w:rFonts w:ascii="Times New Roman" w:hAnsi="Times New Roman"/>
          <w:sz w:val="28"/>
          <w:szCs w:val="28"/>
        </w:rPr>
        <w:t xml:space="preserve"> России, развитие диалогической и монологической речи, коммуникативных умений.</w:t>
      </w:r>
    </w:p>
    <w:p w:rsidR="003F5E38" w:rsidRDefault="003F5E38" w:rsidP="00D34C3F">
      <w:pPr>
        <w:pStyle w:val="a5"/>
        <w:spacing w:line="240" w:lineRule="auto"/>
        <w:jc w:val="both"/>
        <w:rPr>
          <w:rFonts w:ascii="Times New Roman" w:hAnsi="Times New Roman"/>
          <w:sz w:val="28"/>
          <w:szCs w:val="28"/>
        </w:rPr>
      </w:pPr>
    </w:p>
    <w:p w:rsidR="00DB51E4" w:rsidRPr="003F5E38" w:rsidRDefault="00DB51E4" w:rsidP="00DB51E4">
      <w:pPr>
        <w:jc w:val="both"/>
        <w:rPr>
          <w:rFonts w:ascii="Times New Roman" w:hAnsi="Times New Roman"/>
          <w:sz w:val="28"/>
          <w:szCs w:val="28"/>
        </w:rPr>
      </w:pPr>
      <w:proofErr w:type="gramStart"/>
      <w:r w:rsidRPr="00E82533">
        <w:rPr>
          <w:rFonts w:ascii="Times New Roman" w:hAnsi="Times New Roman"/>
          <w:sz w:val="28"/>
          <w:szCs w:val="28"/>
        </w:rPr>
        <w:t xml:space="preserve">На изучение учебного предмета "Основы религиозных культур и светской этики" в 4 классе отводится  1 час в неделю за счет учебного предмета "Литературное чтение", так как согласно </w:t>
      </w:r>
      <w:proofErr w:type="spellStart"/>
      <w:r w:rsidRPr="00E82533">
        <w:rPr>
          <w:rFonts w:ascii="Times New Roman" w:hAnsi="Times New Roman"/>
          <w:sz w:val="28"/>
          <w:szCs w:val="28"/>
        </w:rPr>
        <w:t>СанПин</w:t>
      </w:r>
      <w:proofErr w:type="spellEnd"/>
      <w:r w:rsidRPr="00E82533">
        <w:rPr>
          <w:rFonts w:ascii="Times New Roman" w:hAnsi="Times New Roman"/>
          <w:sz w:val="28"/>
          <w:szCs w:val="28"/>
        </w:rPr>
        <w:t xml:space="preserve"> учебная нагрузка для учащихся 4-х классов по пятидневной рабочей неделе не должна превышать 23 часов в неделю</w:t>
      </w:r>
      <w:r>
        <w:rPr>
          <w:rFonts w:ascii="Times New Roman" w:hAnsi="Times New Roman"/>
          <w:sz w:val="28"/>
          <w:szCs w:val="28"/>
        </w:rPr>
        <w:t xml:space="preserve"> и </w:t>
      </w:r>
      <w:r w:rsidRPr="003F5E38">
        <w:rPr>
          <w:rFonts w:ascii="Times New Roman" w:hAnsi="Times New Roman"/>
          <w:sz w:val="28"/>
          <w:szCs w:val="28"/>
        </w:rPr>
        <w:t>основные задачи реализации содержания образ</w:t>
      </w:r>
      <w:r>
        <w:rPr>
          <w:rFonts w:ascii="Times New Roman" w:hAnsi="Times New Roman"/>
          <w:sz w:val="28"/>
          <w:szCs w:val="28"/>
        </w:rPr>
        <w:t>овательных предметных областей  "Русский язык и литература"  и "</w:t>
      </w:r>
      <w:r w:rsidRPr="003F5E38">
        <w:rPr>
          <w:rFonts w:ascii="Times New Roman" w:hAnsi="Times New Roman"/>
          <w:sz w:val="28"/>
          <w:szCs w:val="28"/>
        </w:rPr>
        <w:t>Основы религиозных</w:t>
      </w:r>
      <w:proofErr w:type="gramEnd"/>
      <w:r w:rsidRPr="003F5E38">
        <w:rPr>
          <w:rFonts w:ascii="Times New Roman" w:hAnsi="Times New Roman"/>
          <w:sz w:val="28"/>
          <w:szCs w:val="28"/>
        </w:rPr>
        <w:t xml:space="preserve"> культур и </w:t>
      </w:r>
      <w:r>
        <w:rPr>
          <w:rFonts w:ascii="Times New Roman" w:hAnsi="Times New Roman"/>
          <w:sz w:val="28"/>
          <w:szCs w:val="28"/>
        </w:rPr>
        <w:t xml:space="preserve">светской этики" </w:t>
      </w:r>
      <w:r w:rsidRPr="003F5E38">
        <w:rPr>
          <w:rFonts w:ascii="Times New Roman" w:hAnsi="Times New Roman"/>
          <w:sz w:val="28"/>
          <w:szCs w:val="28"/>
        </w:rPr>
        <w:t xml:space="preserve"> частично совпадают</w:t>
      </w:r>
      <w:r>
        <w:rPr>
          <w:rFonts w:ascii="Times New Roman" w:hAnsi="Times New Roman"/>
          <w:sz w:val="28"/>
          <w:szCs w:val="28"/>
        </w:rPr>
        <w:t>.</w:t>
      </w:r>
    </w:p>
    <w:p w:rsidR="00DB51E4" w:rsidRDefault="00DB51E4" w:rsidP="00D34C3F">
      <w:pPr>
        <w:pStyle w:val="a5"/>
        <w:spacing w:line="240" w:lineRule="auto"/>
        <w:jc w:val="both"/>
        <w:rPr>
          <w:rFonts w:ascii="Times New Roman" w:hAnsi="Times New Roman"/>
          <w:sz w:val="28"/>
          <w:szCs w:val="28"/>
        </w:rPr>
      </w:pPr>
    </w:p>
    <w:p w:rsidR="00DB51E4" w:rsidRPr="00DB51E4" w:rsidRDefault="00DB51E4" w:rsidP="00DB51E4">
      <w:pPr>
        <w:pStyle w:val="Default"/>
        <w:rPr>
          <w:lang w:val="ru-RU"/>
        </w:rPr>
        <w:sectPr w:rsidR="00DB51E4" w:rsidRPr="00DB51E4">
          <w:pgSz w:w="11900" w:h="16838"/>
          <w:pgMar w:top="1137" w:right="706" w:bottom="164" w:left="1140" w:header="0" w:footer="0" w:gutter="0"/>
          <w:cols w:space="720" w:equalWidth="0">
            <w:col w:w="10060"/>
          </w:cols>
        </w:sectPr>
      </w:pP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lastRenderedPageBreak/>
        <w:t>Искусство</w:t>
      </w:r>
      <w:r w:rsidRPr="00E82533">
        <w:rPr>
          <w:rFonts w:ascii="Times New Roman" w:hAnsi="Times New Roman"/>
          <w:sz w:val="28"/>
          <w:szCs w:val="28"/>
        </w:rPr>
        <w:t xml:space="preserve"> (учебные предметы "Изобразительное искусство", "Музыка"):</w:t>
      </w:r>
    </w:p>
    <w:p w:rsidR="005516F5" w:rsidRPr="00E82533" w:rsidRDefault="005516F5" w:rsidP="00BF35C1">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На изучение учебных предметов "Музыка" и "Изобразительное искусство" учебным планом предусмотрено по 1 часу в неделю в каждом классе на каждый учебный предмет  (в 1 классе  в 1 четверти на изучение данных предметов отводится по  0,5 ч.).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Технология</w:t>
      </w:r>
      <w:r w:rsidRPr="00E82533">
        <w:rPr>
          <w:rFonts w:ascii="Times New Roman" w:hAnsi="Times New Roman"/>
          <w:sz w:val="28"/>
          <w:szCs w:val="28"/>
        </w:rPr>
        <w:t xml:space="preserve"> (учебный предмет "Технология"): </w:t>
      </w:r>
    </w:p>
    <w:p w:rsidR="003F5E38" w:rsidRDefault="005516F5" w:rsidP="00BF35C1">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5516F5" w:rsidRPr="00E82533" w:rsidRDefault="005516F5" w:rsidP="00BF35C1">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первоначального опыта практической преобразовательной деятельности.</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На учебный предмет "Технология"  отведено учебным планом по 1 часу в неделю в каждом классе.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Физическая культура</w:t>
      </w:r>
      <w:r w:rsidRPr="00E82533">
        <w:rPr>
          <w:rFonts w:ascii="Times New Roman" w:hAnsi="Times New Roman"/>
          <w:sz w:val="28"/>
          <w:szCs w:val="28"/>
        </w:rPr>
        <w:t xml:space="preserve"> (учебный предмет "Физическая культура"): </w:t>
      </w:r>
    </w:p>
    <w:p w:rsidR="005516F5" w:rsidRPr="00E82533" w:rsidRDefault="005516F5" w:rsidP="00BF35C1">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82533">
        <w:rPr>
          <w:rFonts w:ascii="Times New Roman" w:hAnsi="Times New Roman"/>
          <w:sz w:val="28"/>
          <w:szCs w:val="28"/>
        </w:rPr>
        <w:t>саморегуляции</w:t>
      </w:r>
      <w:proofErr w:type="spellEnd"/>
      <w:r w:rsidRPr="00E82533">
        <w:rPr>
          <w:rFonts w:ascii="Times New Roman" w:hAnsi="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Учебным планом отведено на  учебный предмет "Физическая  культура" по 3 часа в неделю в каждом классе. </w:t>
      </w:r>
    </w:p>
    <w:p w:rsidR="00F619BA" w:rsidRPr="00F619BA" w:rsidRDefault="005516F5" w:rsidP="00F619BA">
      <w:pPr>
        <w:jc w:val="both"/>
        <w:rPr>
          <w:rFonts w:ascii="Times New Roman" w:hAnsi="Times New Roman"/>
          <w:sz w:val="28"/>
          <w:szCs w:val="28"/>
        </w:rPr>
      </w:pPr>
      <w:r w:rsidRPr="00E82533">
        <w:rPr>
          <w:rFonts w:ascii="Times New Roman" w:hAnsi="Times New Roman"/>
          <w:sz w:val="28"/>
          <w:szCs w:val="28"/>
        </w:rPr>
        <w:t>Выполнение учебных программ в 1–4 классах  обеспечивается УМК "Школа России".</w:t>
      </w:r>
      <w:r w:rsidR="00F619BA">
        <w:rPr>
          <w:rFonts w:ascii="Times New Roman" w:hAnsi="Times New Roman"/>
          <w:sz w:val="28"/>
          <w:szCs w:val="28"/>
        </w:rPr>
        <w:t xml:space="preserve"> Часть, формируемая </w:t>
      </w:r>
      <w:r w:rsidR="00F619BA" w:rsidRPr="00F619BA">
        <w:rPr>
          <w:rFonts w:ascii="Times New Roman" w:hAnsi="Times New Roman"/>
          <w:sz w:val="28"/>
          <w:szCs w:val="28"/>
        </w:rPr>
        <w:t xml:space="preserve"> участниками обр</w:t>
      </w:r>
      <w:r w:rsidR="00F619BA">
        <w:rPr>
          <w:rFonts w:ascii="Times New Roman" w:hAnsi="Times New Roman"/>
          <w:sz w:val="28"/>
          <w:szCs w:val="28"/>
        </w:rPr>
        <w:t>азовательных отношений, реализуется через план  внеурочной  деятельности</w:t>
      </w:r>
      <w:r w:rsidR="00F619BA" w:rsidRPr="00F619BA">
        <w:rPr>
          <w:rFonts w:ascii="Times New Roman" w:hAnsi="Times New Roman"/>
          <w:sz w:val="28"/>
          <w:szCs w:val="28"/>
        </w:rPr>
        <w:t>.</w:t>
      </w:r>
      <w:r w:rsidR="00F619BA">
        <w:rPr>
          <w:rFonts w:ascii="Times New Roman" w:hAnsi="Times New Roman"/>
          <w:sz w:val="28"/>
          <w:szCs w:val="28"/>
        </w:rPr>
        <w:t xml:space="preserve"> </w:t>
      </w:r>
      <w:r w:rsidR="00F619BA" w:rsidRPr="00F619BA">
        <w:rPr>
          <w:rFonts w:ascii="Times New Roman" w:hAnsi="Times New Roman"/>
          <w:sz w:val="28"/>
          <w:szCs w:val="28"/>
        </w:rPr>
        <w:t xml:space="preserve"> План внеуро</w:t>
      </w:r>
      <w:r w:rsidR="00F619BA">
        <w:rPr>
          <w:rFonts w:ascii="Times New Roman" w:hAnsi="Times New Roman"/>
          <w:sz w:val="28"/>
          <w:szCs w:val="28"/>
        </w:rPr>
        <w:t xml:space="preserve">чной деятельности </w:t>
      </w:r>
      <w:proofErr w:type="gramStart"/>
      <w:r w:rsidR="00F619BA">
        <w:rPr>
          <w:rFonts w:ascii="Times New Roman" w:hAnsi="Times New Roman"/>
          <w:sz w:val="28"/>
          <w:szCs w:val="28"/>
        </w:rPr>
        <w:t>обучающихся</w:t>
      </w:r>
      <w:proofErr w:type="gramEnd"/>
      <w:r w:rsidR="00F619BA">
        <w:rPr>
          <w:rFonts w:ascii="Times New Roman" w:hAnsi="Times New Roman"/>
          <w:sz w:val="28"/>
          <w:szCs w:val="28"/>
        </w:rPr>
        <w:t xml:space="preserve"> МКОУ </w:t>
      </w:r>
      <w:proofErr w:type="spellStart"/>
      <w:r w:rsidR="00F619BA">
        <w:rPr>
          <w:rFonts w:ascii="Times New Roman" w:hAnsi="Times New Roman"/>
          <w:sz w:val="28"/>
          <w:szCs w:val="28"/>
        </w:rPr>
        <w:t>Семено-Александровская</w:t>
      </w:r>
      <w:proofErr w:type="spellEnd"/>
      <w:r w:rsidR="00F619BA">
        <w:rPr>
          <w:rFonts w:ascii="Times New Roman" w:hAnsi="Times New Roman"/>
          <w:sz w:val="28"/>
          <w:szCs w:val="28"/>
        </w:rPr>
        <w:t xml:space="preserve"> СОШ </w:t>
      </w:r>
      <w:r w:rsidR="00F619BA" w:rsidRPr="00F619BA">
        <w:rPr>
          <w:rFonts w:ascii="Times New Roman" w:hAnsi="Times New Roman"/>
          <w:sz w:val="28"/>
          <w:szCs w:val="28"/>
        </w:rPr>
        <w:t xml:space="preserve"> является отдельным лок</w:t>
      </w:r>
      <w:r w:rsidR="00F619BA">
        <w:rPr>
          <w:rFonts w:ascii="Times New Roman" w:hAnsi="Times New Roman"/>
          <w:sz w:val="28"/>
          <w:szCs w:val="28"/>
        </w:rPr>
        <w:t xml:space="preserve">альным актом школы. </w:t>
      </w:r>
    </w:p>
    <w:p w:rsidR="00DB51E4" w:rsidRDefault="00DB51E4" w:rsidP="00F619BA">
      <w:pPr>
        <w:jc w:val="both"/>
        <w:rPr>
          <w:rFonts w:ascii="Times New Roman" w:hAnsi="Times New Roman"/>
          <w:sz w:val="28"/>
          <w:szCs w:val="28"/>
        </w:rPr>
      </w:pPr>
    </w:p>
    <w:p w:rsidR="00DB51E4" w:rsidRDefault="00DB51E4" w:rsidP="00F619BA">
      <w:pPr>
        <w:jc w:val="both"/>
        <w:rPr>
          <w:rFonts w:ascii="Times New Roman" w:hAnsi="Times New Roman"/>
          <w:sz w:val="28"/>
          <w:szCs w:val="28"/>
        </w:rPr>
      </w:pPr>
    </w:p>
    <w:p w:rsidR="00DB51E4" w:rsidRDefault="00DB51E4" w:rsidP="00F619BA">
      <w:pPr>
        <w:jc w:val="both"/>
        <w:rPr>
          <w:rFonts w:ascii="Times New Roman" w:hAnsi="Times New Roman"/>
          <w:sz w:val="28"/>
          <w:szCs w:val="28"/>
        </w:rPr>
      </w:pPr>
    </w:p>
    <w:p w:rsidR="00DB51E4" w:rsidRDefault="00DB51E4" w:rsidP="00F619BA">
      <w:pPr>
        <w:jc w:val="both"/>
        <w:rPr>
          <w:rFonts w:ascii="Times New Roman" w:hAnsi="Times New Roman"/>
          <w:sz w:val="28"/>
          <w:szCs w:val="28"/>
        </w:rPr>
      </w:pPr>
    </w:p>
    <w:p w:rsidR="00DB51E4" w:rsidRDefault="00DB51E4" w:rsidP="00F619BA">
      <w:pPr>
        <w:jc w:val="both"/>
        <w:rPr>
          <w:rFonts w:ascii="Times New Roman" w:hAnsi="Times New Roman"/>
          <w:sz w:val="28"/>
          <w:szCs w:val="28"/>
        </w:rPr>
      </w:pPr>
    </w:p>
    <w:p w:rsidR="00E82533" w:rsidRDefault="00F619BA" w:rsidP="00F619BA">
      <w:pPr>
        <w:jc w:val="both"/>
        <w:rPr>
          <w:rFonts w:ascii="Times New Roman" w:hAnsi="Times New Roman"/>
          <w:sz w:val="28"/>
          <w:szCs w:val="28"/>
        </w:rPr>
      </w:pPr>
      <w:r w:rsidRPr="00F619BA">
        <w:rPr>
          <w:rFonts w:ascii="Times New Roman" w:hAnsi="Times New Roman"/>
          <w:sz w:val="28"/>
          <w:szCs w:val="28"/>
        </w:rPr>
        <w:lastRenderedPageBreak/>
        <w:t xml:space="preserve">  </w:t>
      </w:r>
      <w:r w:rsidR="005516F5" w:rsidRPr="00E82533">
        <w:rPr>
          <w:rFonts w:ascii="Times New Roman" w:hAnsi="Times New Roman"/>
          <w:b/>
          <w:sz w:val="28"/>
          <w:szCs w:val="28"/>
        </w:rPr>
        <w:t>Учебный план начального общего образования</w:t>
      </w:r>
    </w:p>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b/>
          <w:sz w:val="28"/>
          <w:szCs w:val="28"/>
        </w:rPr>
        <w:t>1 класс</w:t>
      </w:r>
    </w:p>
    <w:tbl>
      <w:tblPr>
        <w:tblW w:w="10065" w:type="dxa"/>
        <w:tblInd w:w="108" w:type="dxa"/>
        <w:tblLayout w:type="fixed"/>
        <w:tblLook w:val="0000"/>
      </w:tblPr>
      <w:tblGrid>
        <w:gridCol w:w="2580"/>
        <w:gridCol w:w="2332"/>
        <w:gridCol w:w="609"/>
        <w:gridCol w:w="500"/>
        <w:gridCol w:w="741"/>
        <w:gridCol w:w="797"/>
        <w:gridCol w:w="644"/>
        <w:gridCol w:w="803"/>
        <w:gridCol w:w="1059"/>
      </w:tblGrid>
      <w:tr w:rsidR="005516F5" w:rsidRPr="00E82533" w:rsidTr="00F619BA">
        <w:trPr>
          <w:trHeight w:val="515"/>
        </w:trPr>
        <w:tc>
          <w:tcPr>
            <w:tcW w:w="2580" w:type="dxa"/>
            <w:vMerge w:val="restart"/>
            <w:tcBorders>
              <w:top w:val="single" w:sz="4" w:space="0" w:color="auto"/>
              <w:left w:val="single" w:sz="4" w:space="0" w:color="auto"/>
              <w:right w:val="single" w:sz="4" w:space="0" w:color="auto"/>
            </w:tcBorders>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Предметные области</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Учебные предметы</w:t>
            </w:r>
          </w:p>
        </w:tc>
        <w:tc>
          <w:tcPr>
            <w:tcW w:w="1850" w:type="dxa"/>
            <w:gridSpan w:val="3"/>
            <w:tcBorders>
              <w:top w:val="single" w:sz="4" w:space="0" w:color="auto"/>
              <w:left w:val="nil"/>
              <w:bottom w:val="single" w:sz="4" w:space="0" w:color="auto"/>
              <w:right w:val="nil"/>
            </w:tcBorders>
            <w:shd w:val="clear" w:color="auto" w:fill="auto"/>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Количество часов в неделю по четвертям</w:t>
            </w:r>
          </w:p>
        </w:tc>
        <w:tc>
          <w:tcPr>
            <w:tcW w:w="22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Количество часов в год по четвертям</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Всего</w:t>
            </w:r>
          </w:p>
        </w:tc>
      </w:tr>
      <w:tr w:rsidR="005516F5" w:rsidRPr="00E82533" w:rsidTr="00F619BA">
        <w:trPr>
          <w:trHeight w:val="257"/>
        </w:trPr>
        <w:tc>
          <w:tcPr>
            <w:tcW w:w="2580" w:type="dxa"/>
            <w:vMerge/>
            <w:tcBorders>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p>
        </w:tc>
        <w:tc>
          <w:tcPr>
            <w:tcW w:w="2332" w:type="dxa"/>
            <w:vMerge/>
            <w:tcBorders>
              <w:top w:val="single" w:sz="4" w:space="0" w:color="auto"/>
              <w:left w:val="single" w:sz="4" w:space="0" w:color="auto"/>
              <w:bottom w:val="single" w:sz="4" w:space="0" w:color="auto"/>
              <w:right w:val="single" w:sz="4" w:space="0" w:color="auto"/>
            </w:tcBorders>
            <w:vAlign w:val="center"/>
          </w:tcPr>
          <w:p w:rsidR="005516F5" w:rsidRPr="00E82533" w:rsidRDefault="005516F5" w:rsidP="00D34C3F">
            <w:pPr>
              <w:spacing w:line="240" w:lineRule="auto"/>
              <w:jc w:val="both"/>
              <w:rPr>
                <w:rFonts w:ascii="Times New Roman" w:hAnsi="Times New Roman"/>
                <w:sz w:val="28"/>
                <w:szCs w:val="28"/>
              </w:rPr>
            </w:pPr>
          </w:p>
        </w:tc>
        <w:tc>
          <w:tcPr>
            <w:tcW w:w="609"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w:t>
            </w:r>
          </w:p>
        </w:tc>
        <w:tc>
          <w:tcPr>
            <w:tcW w:w="500"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II</w:t>
            </w:r>
          </w:p>
        </w:tc>
        <w:tc>
          <w:tcPr>
            <w:tcW w:w="741"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III-IV</w:t>
            </w:r>
          </w:p>
        </w:tc>
        <w:tc>
          <w:tcPr>
            <w:tcW w:w="797"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w:t>
            </w:r>
          </w:p>
        </w:tc>
        <w:tc>
          <w:tcPr>
            <w:tcW w:w="644"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II</w:t>
            </w:r>
          </w:p>
        </w:tc>
        <w:tc>
          <w:tcPr>
            <w:tcW w:w="803"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III-IV</w:t>
            </w:r>
          </w:p>
        </w:tc>
        <w:tc>
          <w:tcPr>
            <w:tcW w:w="1059" w:type="dxa"/>
            <w:vMerge/>
            <w:tcBorders>
              <w:top w:val="single" w:sz="4" w:space="0" w:color="auto"/>
              <w:left w:val="single" w:sz="4" w:space="0" w:color="auto"/>
              <w:bottom w:val="single" w:sz="4" w:space="0" w:color="auto"/>
              <w:right w:val="single" w:sz="4" w:space="0" w:color="auto"/>
            </w:tcBorders>
            <w:vAlign w:val="center"/>
          </w:tcPr>
          <w:p w:rsidR="005516F5" w:rsidRPr="00E82533" w:rsidRDefault="005516F5" w:rsidP="00D34C3F">
            <w:pPr>
              <w:spacing w:line="240" w:lineRule="auto"/>
              <w:jc w:val="both"/>
              <w:rPr>
                <w:rFonts w:ascii="Times New Roman" w:hAnsi="Times New Roman"/>
                <w:b/>
                <w:sz w:val="28"/>
                <w:szCs w:val="28"/>
              </w:rPr>
            </w:pPr>
          </w:p>
        </w:tc>
      </w:tr>
      <w:tr w:rsidR="005516F5" w:rsidRPr="00E82533" w:rsidTr="00F619BA">
        <w:trPr>
          <w:trHeight w:val="257"/>
        </w:trPr>
        <w:tc>
          <w:tcPr>
            <w:tcW w:w="10065" w:type="dxa"/>
            <w:gridSpan w:val="9"/>
            <w:tcBorders>
              <w:top w:val="single" w:sz="4" w:space="0" w:color="auto"/>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i/>
                <w:sz w:val="28"/>
                <w:szCs w:val="28"/>
              </w:rPr>
              <w:t xml:space="preserve"> Обязательная часть</w:t>
            </w:r>
          </w:p>
        </w:tc>
      </w:tr>
      <w:tr w:rsidR="005516F5" w:rsidRPr="00E82533" w:rsidTr="00F619BA">
        <w:trPr>
          <w:trHeight w:val="257"/>
        </w:trPr>
        <w:tc>
          <w:tcPr>
            <w:tcW w:w="2580" w:type="dxa"/>
            <w:vMerge w:val="restart"/>
            <w:tcBorders>
              <w:top w:val="nil"/>
              <w:left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Русский язык и литературное чтение</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Русский язык</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5</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5</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5</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r w:rsidR="00D84700">
              <w:rPr>
                <w:rFonts w:ascii="Times New Roman" w:hAnsi="Times New Roman"/>
                <w:sz w:val="28"/>
                <w:szCs w:val="28"/>
              </w:rPr>
              <w:t>0</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40</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85</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165</w:t>
            </w:r>
          </w:p>
        </w:tc>
      </w:tr>
      <w:tr w:rsidR="005516F5" w:rsidRPr="00E82533" w:rsidTr="00F619BA">
        <w:trPr>
          <w:trHeight w:val="257"/>
        </w:trPr>
        <w:tc>
          <w:tcPr>
            <w:tcW w:w="2580" w:type="dxa"/>
            <w:vMerge/>
            <w:tcBorders>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Литературное чтение</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2</w:t>
            </w:r>
            <w:r w:rsidR="00D84700">
              <w:rPr>
                <w:rFonts w:ascii="Times New Roman" w:hAnsi="Times New Roman"/>
                <w:sz w:val="28"/>
                <w:szCs w:val="28"/>
              </w:rPr>
              <w:t>4</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32</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68</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12</w:t>
            </w:r>
            <w:r w:rsidR="00D84700">
              <w:rPr>
                <w:rFonts w:ascii="Times New Roman" w:hAnsi="Times New Roman"/>
                <w:b/>
                <w:sz w:val="28"/>
                <w:szCs w:val="28"/>
              </w:rPr>
              <w:t>4</w:t>
            </w:r>
          </w:p>
        </w:tc>
      </w:tr>
      <w:tr w:rsidR="005516F5" w:rsidRPr="00E82533" w:rsidTr="00F619BA">
        <w:trPr>
          <w:trHeight w:val="257"/>
        </w:trPr>
        <w:tc>
          <w:tcPr>
            <w:tcW w:w="2580" w:type="dxa"/>
            <w:tcBorders>
              <w:top w:val="single" w:sz="4" w:space="0" w:color="auto"/>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Иностранный язык</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Иностранный язык</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644"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0</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Математика и информатика</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Математика</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w:t>
            </w:r>
            <w:r w:rsidR="00D84700">
              <w:rPr>
                <w:rFonts w:ascii="Times New Roman" w:hAnsi="Times New Roman"/>
                <w:sz w:val="28"/>
                <w:szCs w:val="28"/>
              </w:rPr>
              <w:t>2</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32</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68</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132</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Обществознание и естествознание</w:t>
            </w:r>
          </w:p>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(Окружающий мир)</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Окружающий мир</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2</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2</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644"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r w:rsidR="00D84700">
              <w:rPr>
                <w:rFonts w:ascii="Times New Roman" w:hAnsi="Times New Roman"/>
                <w:sz w:val="28"/>
                <w:szCs w:val="28"/>
              </w:rPr>
              <w:t>6</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34</w:t>
            </w:r>
          </w:p>
        </w:tc>
        <w:tc>
          <w:tcPr>
            <w:tcW w:w="1059"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b/>
                <w:sz w:val="28"/>
                <w:szCs w:val="28"/>
              </w:rPr>
            </w:pPr>
            <w:r>
              <w:rPr>
                <w:rFonts w:ascii="Times New Roman" w:hAnsi="Times New Roman"/>
                <w:b/>
                <w:sz w:val="28"/>
                <w:szCs w:val="28"/>
              </w:rPr>
              <w:t>50</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Основы религиозных культур и светской этики</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Основы религиозных культур и светской этики</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644"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0</w:t>
            </w:r>
          </w:p>
        </w:tc>
      </w:tr>
      <w:tr w:rsidR="005516F5" w:rsidRPr="00E82533" w:rsidTr="00F619BA">
        <w:trPr>
          <w:trHeight w:val="257"/>
        </w:trPr>
        <w:tc>
          <w:tcPr>
            <w:tcW w:w="2580" w:type="dxa"/>
            <w:vMerge w:val="restart"/>
            <w:tcBorders>
              <w:top w:val="nil"/>
              <w:left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Искусство</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Музыка</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0,5</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17</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2</w:t>
            </w:r>
            <w:r w:rsidR="00D84700">
              <w:rPr>
                <w:rFonts w:ascii="Times New Roman" w:hAnsi="Times New Roman"/>
                <w:b/>
                <w:sz w:val="28"/>
                <w:szCs w:val="28"/>
              </w:rPr>
              <w:t>9</w:t>
            </w:r>
          </w:p>
        </w:tc>
      </w:tr>
      <w:tr w:rsidR="005516F5" w:rsidRPr="00E82533" w:rsidTr="00F619BA">
        <w:trPr>
          <w:trHeight w:val="257"/>
        </w:trPr>
        <w:tc>
          <w:tcPr>
            <w:tcW w:w="2580" w:type="dxa"/>
            <w:vMerge/>
            <w:tcBorders>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Изобразительное искусство</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0,5</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17</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2</w:t>
            </w:r>
            <w:r w:rsidR="00D84700">
              <w:rPr>
                <w:rFonts w:ascii="Times New Roman" w:hAnsi="Times New Roman"/>
                <w:b/>
                <w:sz w:val="28"/>
                <w:szCs w:val="28"/>
              </w:rPr>
              <w:t>9</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Технология</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Технология</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97"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17</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33</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Физическая культура</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Физическая культура</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w:t>
            </w:r>
          </w:p>
        </w:tc>
        <w:tc>
          <w:tcPr>
            <w:tcW w:w="797"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644"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2</w:t>
            </w:r>
            <w:r w:rsidR="00D84700">
              <w:rPr>
                <w:rFonts w:ascii="Times New Roman" w:hAnsi="Times New Roman"/>
                <w:sz w:val="28"/>
                <w:szCs w:val="28"/>
              </w:rPr>
              <w:t>4</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51</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8</w:t>
            </w:r>
            <w:r w:rsidR="00D84700">
              <w:rPr>
                <w:rFonts w:ascii="Times New Roman" w:hAnsi="Times New Roman"/>
                <w:b/>
                <w:sz w:val="28"/>
                <w:szCs w:val="28"/>
              </w:rPr>
              <w:t>3</w:t>
            </w:r>
          </w:p>
        </w:tc>
      </w:tr>
      <w:tr w:rsidR="005516F5" w:rsidRPr="00E82533" w:rsidTr="00F619BA">
        <w:trPr>
          <w:trHeight w:val="257"/>
        </w:trPr>
        <w:tc>
          <w:tcPr>
            <w:tcW w:w="4912" w:type="dxa"/>
            <w:gridSpan w:val="2"/>
            <w:tcBorders>
              <w:top w:val="nil"/>
              <w:left w:val="single" w:sz="4" w:space="0" w:color="auto"/>
              <w:bottom w:val="nil"/>
              <w:right w:val="single" w:sz="4" w:space="0" w:color="auto"/>
            </w:tcBorders>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Итого</w:t>
            </w:r>
          </w:p>
        </w:tc>
        <w:tc>
          <w:tcPr>
            <w:tcW w:w="609"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15</w:t>
            </w:r>
          </w:p>
        </w:tc>
        <w:tc>
          <w:tcPr>
            <w:tcW w:w="500"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21</w:t>
            </w:r>
          </w:p>
        </w:tc>
        <w:tc>
          <w:tcPr>
            <w:tcW w:w="741"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21</w:t>
            </w:r>
          </w:p>
        </w:tc>
        <w:tc>
          <w:tcPr>
            <w:tcW w:w="797" w:type="dxa"/>
            <w:tcBorders>
              <w:top w:val="nil"/>
              <w:left w:val="nil"/>
              <w:bottom w:val="nil"/>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b/>
                <w:bCs/>
                <w:sz w:val="28"/>
                <w:szCs w:val="28"/>
              </w:rPr>
            </w:pPr>
            <w:r>
              <w:rPr>
                <w:rFonts w:ascii="Times New Roman" w:hAnsi="Times New Roman"/>
                <w:b/>
                <w:bCs/>
                <w:sz w:val="28"/>
                <w:szCs w:val="28"/>
              </w:rPr>
              <w:t>120</w:t>
            </w:r>
          </w:p>
        </w:tc>
        <w:tc>
          <w:tcPr>
            <w:tcW w:w="644"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1</w:t>
            </w:r>
            <w:r w:rsidR="00D84700">
              <w:rPr>
                <w:rFonts w:ascii="Times New Roman" w:hAnsi="Times New Roman"/>
                <w:b/>
                <w:bCs/>
                <w:sz w:val="28"/>
                <w:szCs w:val="28"/>
              </w:rPr>
              <w:t>68</w:t>
            </w:r>
          </w:p>
        </w:tc>
        <w:tc>
          <w:tcPr>
            <w:tcW w:w="803"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357</w:t>
            </w:r>
          </w:p>
        </w:tc>
        <w:tc>
          <w:tcPr>
            <w:tcW w:w="1059"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6</w:t>
            </w:r>
            <w:r w:rsidR="00D84700">
              <w:rPr>
                <w:rFonts w:ascii="Times New Roman" w:hAnsi="Times New Roman"/>
                <w:b/>
                <w:bCs/>
                <w:sz w:val="28"/>
                <w:szCs w:val="28"/>
              </w:rPr>
              <w:t>45</w:t>
            </w:r>
          </w:p>
        </w:tc>
      </w:tr>
      <w:tr w:rsidR="00E82533" w:rsidRPr="00E82533" w:rsidTr="00F619BA">
        <w:trPr>
          <w:trHeight w:val="257"/>
        </w:trPr>
        <w:tc>
          <w:tcPr>
            <w:tcW w:w="4912" w:type="dxa"/>
            <w:gridSpan w:val="2"/>
            <w:tcBorders>
              <w:top w:val="nil"/>
              <w:left w:val="single" w:sz="4" w:space="0" w:color="auto"/>
              <w:bottom w:val="single" w:sz="4" w:space="0" w:color="auto"/>
              <w:right w:val="single" w:sz="4" w:space="0" w:color="auto"/>
            </w:tcBorders>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Максимально допустимая недельная нагрузка</w:t>
            </w:r>
          </w:p>
        </w:tc>
        <w:tc>
          <w:tcPr>
            <w:tcW w:w="609"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15</w:t>
            </w:r>
          </w:p>
        </w:tc>
        <w:tc>
          <w:tcPr>
            <w:tcW w:w="500"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21</w:t>
            </w:r>
          </w:p>
        </w:tc>
        <w:tc>
          <w:tcPr>
            <w:tcW w:w="741"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21</w:t>
            </w:r>
          </w:p>
        </w:tc>
        <w:tc>
          <w:tcPr>
            <w:tcW w:w="797" w:type="dxa"/>
            <w:tcBorders>
              <w:top w:val="nil"/>
              <w:left w:val="nil"/>
              <w:bottom w:val="single" w:sz="4" w:space="0" w:color="auto"/>
              <w:right w:val="single" w:sz="4" w:space="0" w:color="auto"/>
            </w:tcBorders>
            <w:shd w:val="clear" w:color="auto" w:fill="auto"/>
            <w:noWrap/>
          </w:tcPr>
          <w:p w:rsidR="00E82533" w:rsidRPr="00E82533" w:rsidRDefault="00D84700" w:rsidP="00D34C3F">
            <w:pPr>
              <w:spacing w:line="240" w:lineRule="auto"/>
              <w:jc w:val="both"/>
              <w:rPr>
                <w:rFonts w:ascii="Times New Roman" w:hAnsi="Times New Roman"/>
                <w:b/>
                <w:bCs/>
                <w:sz w:val="28"/>
                <w:szCs w:val="28"/>
              </w:rPr>
            </w:pPr>
            <w:r>
              <w:rPr>
                <w:rFonts w:ascii="Times New Roman" w:hAnsi="Times New Roman"/>
                <w:b/>
                <w:bCs/>
                <w:sz w:val="28"/>
                <w:szCs w:val="28"/>
              </w:rPr>
              <w:t>120</w:t>
            </w:r>
          </w:p>
        </w:tc>
        <w:tc>
          <w:tcPr>
            <w:tcW w:w="644"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1</w:t>
            </w:r>
            <w:r w:rsidR="00D84700">
              <w:rPr>
                <w:rFonts w:ascii="Times New Roman" w:hAnsi="Times New Roman"/>
                <w:b/>
                <w:bCs/>
                <w:sz w:val="28"/>
                <w:szCs w:val="28"/>
              </w:rPr>
              <w:t>68</w:t>
            </w:r>
          </w:p>
        </w:tc>
        <w:tc>
          <w:tcPr>
            <w:tcW w:w="803"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357</w:t>
            </w:r>
          </w:p>
        </w:tc>
        <w:tc>
          <w:tcPr>
            <w:tcW w:w="1059"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6</w:t>
            </w:r>
            <w:r w:rsidR="00D84700">
              <w:rPr>
                <w:rFonts w:ascii="Times New Roman" w:hAnsi="Times New Roman"/>
                <w:b/>
                <w:bCs/>
                <w:sz w:val="28"/>
                <w:szCs w:val="28"/>
              </w:rPr>
              <w:t>45</w:t>
            </w:r>
          </w:p>
        </w:tc>
      </w:tr>
    </w:tbl>
    <w:p w:rsidR="00263A7E" w:rsidRDefault="00263A7E" w:rsidP="00D34C3F">
      <w:pPr>
        <w:spacing w:line="240" w:lineRule="auto"/>
        <w:jc w:val="both"/>
        <w:rPr>
          <w:rFonts w:ascii="Times New Roman" w:hAnsi="Times New Roman"/>
          <w:b/>
          <w:sz w:val="28"/>
          <w:szCs w:val="28"/>
        </w:rPr>
      </w:pPr>
    </w:p>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lastRenderedPageBreak/>
        <w:t>2-4 класс</w:t>
      </w:r>
    </w:p>
    <w:tbl>
      <w:tblPr>
        <w:tblW w:w="10630" w:type="dxa"/>
        <w:tblInd w:w="-595" w:type="dxa"/>
        <w:tblLook w:val="0000"/>
      </w:tblPr>
      <w:tblGrid>
        <w:gridCol w:w="2304"/>
        <w:gridCol w:w="2341"/>
        <w:gridCol w:w="376"/>
        <w:gridCol w:w="641"/>
        <w:gridCol w:w="642"/>
        <w:gridCol w:w="730"/>
        <w:gridCol w:w="657"/>
        <w:gridCol w:w="657"/>
        <w:gridCol w:w="657"/>
        <w:gridCol w:w="688"/>
        <w:gridCol w:w="937"/>
      </w:tblGrid>
      <w:tr w:rsidR="005516F5" w:rsidRPr="004E52BC" w:rsidTr="00E82533">
        <w:trPr>
          <w:trHeight w:val="304"/>
        </w:trPr>
        <w:tc>
          <w:tcPr>
            <w:tcW w:w="2304" w:type="dxa"/>
            <w:vMerge w:val="restart"/>
            <w:tcBorders>
              <w:top w:val="single" w:sz="4" w:space="0" w:color="auto"/>
              <w:left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Предметные области</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Учебные предметы</w:t>
            </w:r>
          </w:p>
        </w:tc>
        <w:tc>
          <w:tcPr>
            <w:tcW w:w="2389" w:type="dxa"/>
            <w:gridSpan w:val="4"/>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Классы, количество часов в неделю</w:t>
            </w:r>
          </w:p>
        </w:tc>
        <w:tc>
          <w:tcPr>
            <w:tcW w:w="2659" w:type="dxa"/>
            <w:gridSpan w:val="4"/>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Классы, количество часов в год</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Всего</w:t>
            </w:r>
          </w:p>
        </w:tc>
      </w:tr>
      <w:tr w:rsidR="005516F5" w:rsidRPr="004E52BC" w:rsidTr="004B2CD7">
        <w:trPr>
          <w:trHeight w:val="304"/>
        </w:trPr>
        <w:tc>
          <w:tcPr>
            <w:tcW w:w="2304" w:type="dxa"/>
            <w:vMerge/>
            <w:tcBorders>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5516F5" w:rsidRPr="004E52BC" w:rsidRDefault="005516F5" w:rsidP="00D34C3F">
            <w:pPr>
              <w:spacing w:line="240" w:lineRule="auto"/>
              <w:jc w:val="both"/>
              <w:rPr>
                <w:rFonts w:ascii="Times New Roman" w:hAnsi="Times New Roman"/>
                <w:sz w:val="26"/>
                <w:szCs w:val="26"/>
              </w:rPr>
            </w:pPr>
          </w:p>
        </w:tc>
        <w:tc>
          <w:tcPr>
            <w:tcW w:w="376"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w:t>
            </w:r>
          </w:p>
        </w:tc>
        <w:tc>
          <w:tcPr>
            <w:tcW w:w="641"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II</w:t>
            </w:r>
          </w:p>
        </w:tc>
        <w:tc>
          <w:tcPr>
            <w:tcW w:w="642"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III</w:t>
            </w:r>
          </w:p>
        </w:tc>
        <w:tc>
          <w:tcPr>
            <w:tcW w:w="730"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IV</w:t>
            </w:r>
          </w:p>
        </w:tc>
        <w:tc>
          <w:tcPr>
            <w:tcW w:w="657"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w:t>
            </w:r>
          </w:p>
        </w:tc>
        <w:tc>
          <w:tcPr>
            <w:tcW w:w="657"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II</w:t>
            </w:r>
          </w:p>
        </w:tc>
        <w:tc>
          <w:tcPr>
            <w:tcW w:w="657"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III</w:t>
            </w:r>
          </w:p>
        </w:tc>
        <w:tc>
          <w:tcPr>
            <w:tcW w:w="688"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IV</w:t>
            </w:r>
          </w:p>
        </w:tc>
        <w:tc>
          <w:tcPr>
            <w:tcW w:w="937" w:type="dxa"/>
            <w:vMerge/>
            <w:tcBorders>
              <w:top w:val="single" w:sz="4" w:space="0" w:color="auto"/>
              <w:left w:val="single" w:sz="4" w:space="0" w:color="auto"/>
              <w:bottom w:val="single" w:sz="4" w:space="0" w:color="auto"/>
              <w:right w:val="single" w:sz="4" w:space="0" w:color="auto"/>
            </w:tcBorders>
            <w:vAlign w:val="center"/>
          </w:tcPr>
          <w:p w:rsidR="005516F5" w:rsidRPr="004E52BC" w:rsidRDefault="005516F5" w:rsidP="00D34C3F">
            <w:pPr>
              <w:spacing w:line="240" w:lineRule="auto"/>
              <w:jc w:val="both"/>
              <w:rPr>
                <w:rFonts w:ascii="Times New Roman" w:hAnsi="Times New Roman"/>
                <w:b/>
                <w:sz w:val="26"/>
                <w:szCs w:val="26"/>
              </w:rPr>
            </w:pPr>
          </w:p>
        </w:tc>
      </w:tr>
      <w:tr w:rsidR="005516F5" w:rsidRPr="004E52BC" w:rsidTr="004B2CD7">
        <w:trPr>
          <w:trHeight w:val="304"/>
        </w:trPr>
        <w:tc>
          <w:tcPr>
            <w:tcW w:w="10630" w:type="dxa"/>
            <w:gridSpan w:val="11"/>
            <w:tcBorders>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i/>
                <w:sz w:val="26"/>
                <w:szCs w:val="26"/>
              </w:rPr>
              <w:t xml:space="preserve"> Обязательная часть</w:t>
            </w:r>
          </w:p>
        </w:tc>
      </w:tr>
      <w:tr w:rsidR="005516F5" w:rsidRPr="004E52BC" w:rsidTr="004B2CD7">
        <w:trPr>
          <w:trHeight w:val="304"/>
        </w:trPr>
        <w:tc>
          <w:tcPr>
            <w:tcW w:w="2304" w:type="dxa"/>
            <w:vMerge w:val="restart"/>
            <w:tcBorders>
              <w:top w:val="nil"/>
              <w:left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Русский язык и литературное чтение</w:t>
            </w:r>
          </w:p>
        </w:tc>
        <w:tc>
          <w:tcPr>
            <w:tcW w:w="2341" w:type="dxa"/>
            <w:tcBorders>
              <w:top w:val="nil"/>
              <w:left w:val="single" w:sz="4" w:space="0" w:color="auto"/>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Русский язык</w:t>
            </w:r>
          </w:p>
        </w:tc>
        <w:tc>
          <w:tcPr>
            <w:tcW w:w="376"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vAlign w:val="bottom"/>
          </w:tcPr>
          <w:p w:rsidR="005516F5"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4</w:t>
            </w:r>
          </w:p>
        </w:tc>
        <w:tc>
          <w:tcPr>
            <w:tcW w:w="642" w:type="dxa"/>
            <w:tcBorders>
              <w:top w:val="nil"/>
              <w:left w:val="nil"/>
              <w:bottom w:val="single" w:sz="4" w:space="0" w:color="auto"/>
              <w:right w:val="single" w:sz="4" w:space="0" w:color="auto"/>
            </w:tcBorders>
            <w:shd w:val="clear" w:color="auto" w:fill="auto"/>
            <w:noWrap/>
            <w:vAlign w:val="bottom"/>
          </w:tcPr>
          <w:p w:rsidR="005516F5"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4</w:t>
            </w:r>
          </w:p>
        </w:tc>
        <w:tc>
          <w:tcPr>
            <w:tcW w:w="730" w:type="dxa"/>
            <w:tcBorders>
              <w:top w:val="nil"/>
              <w:left w:val="nil"/>
              <w:bottom w:val="single" w:sz="4" w:space="0" w:color="auto"/>
              <w:right w:val="single" w:sz="4" w:space="0" w:color="auto"/>
            </w:tcBorders>
            <w:shd w:val="clear" w:color="auto" w:fill="auto"/>
            <w:noWrap/>
            <w:vAlign w:val="bottom"/>
          </w:tcPr>
          <w:p w:rsidR="005516F5"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4</w:t>
            </w:r>
          </w:p>
        </w:tc>
        <w:tc>
          <w:tcPr>
            <w:tcW w:w="657"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165</w:t>
            </w:r>
          </w:p>
        </w:tc>
        <w:tc>
          <w:tcPr>
            <w:tcW w:w="657"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175</w:t>
            </w:r>
          </w:p>
        </w:tc>
        <w:tc>
          <w:tcPr>
            <w:tcW w:w="657"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175</w:t>
            </w:r>
          </w:p>
        </w:tc>
        <w:tc>
          <w:tcPr>
            <w:tcW w:w="688"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175</w:t>
            </w:r>
          </w:p>
        </w:tc>
        <w:tc>
          <w:tcPr>
            <w:tcW w:w="937"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690</w:t>
            </w:r>
          </w:p>
        </w:tc>
      </w:tr>
      <w:tr w:rsidR="005516F5" w:rsidRPr="004E52BC" w:rsidTr="00E82533">
        <w:trPr>
          <w:trHeight w:val="672"/>
        </w:trPr>
        <w:tc>
          <w:tcPr>
            <w:tcW w:w="2304" w:type="dxa"/>
            <w:vMerge/>
            <w:tcBorders>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p>
        </w:tc>
        <w:tc>
          <w:tcPr>
            <w:tcW w:w="2341" w:type="dxa"/>
            <w:tcBorders>
              <w:top w:val="nil"/>
              <w:left w:val="single" w:sz="4" w:space="0" w:color="auto"/>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Литературное чтение</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5516F5"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3</w:t>
            </w:r>
          </w:p>
        </w:tc>
        <w:tc>
          <w:tcPr>
            <w:tcW w:w="642" w:type="dxa"/>
            <w:tcBorders>
              <w:top w:val="nil"/>
              <w:left w:val="nil"/>
              <w:bottom w:val="single" w:sz="4" w:space="0" w:color="auto"/>
              <w:right w:val="single" w:sz="4" w:space="0" w:color="auto"/>
            </w:tcBorders>
            <w:shd w:val="clear" w:color="auto" w:fill="auto"/>
            <w:noWrap/>
          </w:tcPr>
          <w:p w:rsidR="005516F5"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3</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12</w:t>
            </w:r>
            <w:r w:rsidR="00D84700">
              <w:rPr>
                <w:rFonts w:ascii="Times New Roman" w:hAnsi="Times New Roman"/>
                <w:sz w:val="26"/>
                <w:szCs w:val="26"/>
              </w:rPr>
              <w:t>4</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105</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50</w:t>
            </w:r>
            <w:r w:rsidR="00D84700">
              <w:rPr>
                <w:rFonts w:ascii="Times New Roman" w:hAnsi="Times New Roman"/>
                <w:b/>
                <w:sz w:val="26"/>
                <w:szCs w:val="26"/>
              </w:rPr>
              <w:t>9</w:t>
            </w:r>
          </w:p>
        </w:tc>
      </w:tr>
      <w:tr w:rsidR="001B0416" w:rsidRPr="004E52BC" w:rsidTr="001B0416">
        <w:trPr>
          <w:trHeight w:val="672"/>
        </w:trPr>
        <w:tc>
          <w:tcPr>
            <w:tcW w:w="2304" w:type="dxa"/>
            <w:vMerge w:val="restart"/>
            <w:tcBorders>
              <w:left w:val="single" w:sz="4" w:space="0" w:color="auto"/>
              <w:right w:val="single" w:sz="4" w:space="0" w:color="auto"/>
            </w:tcBorders>
          </w:tcPr>
          <w:p w:rsidR="001B0416" w:rsidRPr="001B0416" w:rsidRDefault="001B0416" w:rsidP="00D34C3F">
            <w:pPr>
              <w:spacing w:line="240" w:lineRule="auto"/>
              <w:jc w:val="both"/>
              <w:rPr>
                <w:rFonts w:ascii="Times New Roman" w:hAnsi="Times New Roman"/>
                <w:szCs w:val="24"/>
              </w:rPr>
            </w:pPr>
            <w:r w:rsidRPr="001B0416">
              <w:rPr>
                <w:rFonts w:ascii="Times New Roman" w:hAnsi="Times New Roman"/>
                <w:szCs w:val="24"/>
              </w:rPr>
              <w:t>Родной язык и литературное чтение на родном языке</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1B0416" w:rsidRPr="001B0416" w:rsidRDefault="001B0416" w:rsidP="001B0416">
            <w:pPr>
              <w:rPr>
                <w:rFonts w:ascii="Times New Roman" w:hAnsi="Times New Roman"/>
                <w:szCs w:val="24"/>
              </w:rPr>
            </w:pPr>
            <w:r w:rsidRPr="001B0416">
              <w:rPr>
                <w:rFonts w:ascii="Times New Roman" w:hAnsi="Times New Roman"/>
                <w:szCs w:val="24"/>
              </w:rPr>
              <w:t xml:space="preserve">Русский родной язык </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Pr>
                <w:rFonts w:ascii="Times New Roman" w:hAnsi="Times New Roman"/>
                <w:sz w:val="26"/>
                <w:szCs w:val="26"/>
              </w:rPr>
              <w:t>х</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0,5</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0,5</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0,5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Pr>
                <w:rFonts w:ascii="Times New Roman" w:hAnsi="Times New Roman"/>
                <w:sz w:val="26"/>
                <w:szCs w:val="26"/>
              </w:rPr>
              <w:t>х</w:t>
            </w:r>
            <w:proofErr w:type="spellEnd"/>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17</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17</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17</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Pr>
                <w:rFonts w:ascii="Times New Roman" w:hAnsi="Times New Roman"/>
                <w:b/>
                <w:sz w:val="26"/>
                <w:szCs w:val="26"/>
              </w:rPr>
              <w:t>51</w:t>
            </w:r>
          </w:p>
        </w:tc>
      </w:tr>
      <w:tr w:rsidR="001B0416" w:rsidRPr="004E52BC" w:rsidTr="001B0416">
        <w:trPr>
          <w:trHeight w:val="672"/>
        </w:trPr>
        <w:tc>
          <w:tcPr>
            <w:tcW w:w="2304" w:type="dxa"/>
            <w:vMerge/>
            <w:tcBorders>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1B0416" w:rsidRPr="001B0416" w:rsidRDefault="001B0416" w:rsidP="001B0416">
            <w:pPr>
              <w:rPr>
                <w:rFonts w:ascii="Times New Roman" w:hAnsi="Times New Roman"/>
                <w:szCs w:val="24"/>
              </w:rPr>
            </w:pPr>
            <w:r w:rsidRPr="001B0416">
              <w:rPr>
                <w:rFonts w:ascii="Times New Roman" w:hAnsi="Times New Roman"/>
                <w:szCs w:val="24"/>
              </w:rPr>
              <w:t>Литературное чтение на русском родном   языке</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Pr>
                <w:rFonts w:ascii="Times New Roman" w:hAnsi="Times New Roman"/>
                <w:sz w:val="26"/>
                <w:szCs w:val="26"/>
              </w:rPr>
              <w:t>х</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1B0416">
            <w:pPr>
              <w:spacing w:line="240" w:lineRule="auto"/>
              <w:jc w:val="both"/>
              <w:rPr>
                <w:rFonts w:ascii="Times New Roman" w:hAnsi="Times New Roman"/>
                <w:sz w:val="26"/>
                <w:szCs w:val="26"/>
              </w:rPr>
            </w:pPr>
            <w:r>
              <w:rPr>
                <w:rFonts w:ascii="Times New Roman" w:hAnsi="Times New Roman"/>
                <w:sz w:val="26"/>
                <w:szCs w:val="26"/>
              </w:rPr>
              <w:t>0,5</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1B0416">
            <w:pPr>
              <w:spacing w:line="240" w:lineRule="auto"/>
              <w:jc w:val="both"/>
              <w:rPr>
                <w:rFonts w:ascii="Times New Roman" w:hAnsi="Times New Roman"/>
                <w:sz w:val="26"/>
                <w:szCs w:val="26"/>
              </w:rPr>
            </w:pPr>
            <w:r>
              <w:rPr>
                <w:rFonts w:ascii="Times New Roman" w:hAnsi="Times New Roman"/>
                <w:sz w:val="26"/>
                <w:szCs w:val="26"/>
              </w:rPr>
              <w:t>0,5</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1B0416">
            <w:pPr>
              <w:spacing w:line="240" w:lineRule="auto"/>
              <w:jc w:val="both"/>
              <w:rPr>
                <w:rFonts w:ascii="Times New Roman" w:hAnsi="Times New Roman"/>
                <w:sz w:val="26"/>
                <w:szCs w:val="26"/>
              </w:rPr>
            </w:pPr>
            <w:r>
              <w:rPr>
                <w:rFonts w:ascii="Times New Roman" w:hAnsi="Times New Roman"/>
                <w:sz w:val="26"/>
                <w:szCs w:val="26"/>
              </w:rPr>
              <w:t>0,5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Pr>
                <w:rFonts w:ascii="Times New Roman" w:hAnsi="Times New Roman"/>
                <w:sz w:val="26"/>
                <w:szCs w:val="26"/>
              </w:rPr>
              <w:t>х</w:t>
            </w:r>
            <w:proofErr w:type="spellEnd"/>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18</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18</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18</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Pr>
                <w:rFonts w:ascii="Times New Roman" w:hAnsi="Times New Roman"/>
                <w:b/>
                <w:sz w:val="26"/>
                <w:szCs w:val="26"/>
              </w:rPr>
              <w:t>54</w:t>
            </w:r>
          </w:p>
        </w:tc>
      </w:tr>
      <w:tr w:rsidR="001B0416" w:rsidRPr="004E52BC" w:rsidTr="00E82533">
        <w:trPr>
          <w:trHeight w:val="657"/>
        </w:trPr>
        <w:tc>
          <w:tcPr>
            <w:tcW w:w="2304" w:type="dxa"/>
            <w:tcBorders>
              <w:top w:val="single" w:sz="4" w:space="0" w:color="auto"/>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Иностранный язык</w:t>
            </w:r>
          </w:p>
        </w:tc>
        <w:tc>
          <w:tcPr>
            <w:tcW w:w="2341" w:type="dxa"/>
            <w:tcBorders>
              <w:top w:val="nil"/>
              <w:left w:val="single" w:sz="4" w:space="0" w:color="auto"/>
              <w:bottom w:val="single" w:sz="4" w:space="0" w:color="auto"/>
              <w:right w:val="single" w:sz="4" w:space="0" w:color="auto"/>
            </w:tcBorders>
            <w:shd w:val="clear" w:color="auto" w:fill="auto"/>
            <w:noWrap/>
            <w:vAlign w:val="bottom"/>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Иностранный язык</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sidRPr="004E52BC">
              <w:rPr>
                <w:rFonts w:ascii="Times New Roman" w:hAnsi="Times New Roman"/>
                <w:b/>
                <w:sz w:val="26"/>
                <w:szCs w:val="26"/>
              </w:rPr>
              <w:t>210</w:t>
            </w:r>
          </w:p>
        </w:tc>
      </w:tr>
      <w:tr w:rsidR="001B0416" w:rsidRPr="004E52BC" w:rsidTr="00E82533">
        <w:trPr>
          <w:trHeight w:val="304"/>
        </w:trPr>
        <w:tc>
          <w:tcPr>
            <w:tcW w:w="2304" w:type="dxa"/>
            <w:tcBorders>
              <w:top w:val="nil"/>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Математика и информатика</w:t>
            </w:r>
          </w:p>
        </w:tc>
        <w:tc>
          <w:tcPr>
            <w:tcW w:w="2341" w:type="dxa"/>
            <w:tcBorders>
              <w:top w:val="nil"/>
              <w:left w:val="single" w:sz="4" w:space="0" w:color="auto"/>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Математика</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4</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4</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4</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132</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sidRPr="004E52BC">
              <w:rPr>
                <w:rFonts w:ascii="Times New Roman" w:hAnsi="Times New Roman"/>
                <w:b/>
                <w:sz w:val="26"/>
                <w:szCs w:val="26"/>
              </w:rPr>
              <w:t>552</w:t>
            </w:r>
          </w:p>
        </w:tc>
      </w:tr>
      <w:tr w:rsidR="001B0416" w:rsidRPr="004E52BC" w:rsidTr="00E82533">
        <w:trPr>
          <w:trHeight w:val="304"/>
        </w:trPr>
        <w:tc>
          <w:tcPr>
            <w:tcW w:w="2304" w:type="dxa"/>
            <w:tcBorders>
              <w:top w:val="nil"/>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Обществознание и естествознание</w:t>
            </w:r>
          </w:p>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(Окружающий мир)</w:t>
            </w:r>
          </w:p>
        </w:tc>
        <w:tc>
          <w:tcPr>
            <w:tcW w:w="2341" w:type="dxa"/>
            <w:tcBorders>
              <w:top w:val="nil"/>
              <w:left w:val="single" w:sz="4" w:space="0" w:color="auto"/>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Окружающий мир</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Pr>
                <w:rFonts w:ascii="Times New Roman" w:hAnsi="Times New Roman"/>
                <w:sz w:val="26"/>
                <w:szCs w:val="26"/>
              </w:rPr>
              <w:t>50</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sidRPr="004E52BC">
              <w:rPr>
                <w:rFonts w:ascii="Times New Roman" w:hAnsi="Times New Roman"/>
                <w:b/>
                <w:sz w:val="26"/>
                <w:szCs w:val="26"/>
              </w:rPr>
              <w:t>2</w:t>
            </w:r>
            <w:r>
              <w:rPr>
                <w:rFonts w:ascii="Times New Roman" w:hAnsi="Times New Roman"/>
                <w:b/>
                <w:sz w:val="26"/>
                <w:szCs w:val="26"/>
              </w:rPr>
              <w:t>60</w:t>
            </w:r>
          </w:p>
        </w:tc>
      </w:tr>
      <w:tr w:rsidR="001B0416" w:rsidRPr="004E52BC" w:rsidTr="00E82533">
        <w:trPr>
          <w:trHeight w:val="304"/>
        </w:trPr>
        <w:tc>
          <w:tcPr>
            <w:tcW w:w="2304" w:type="dxa"/>
            <w:tcBorders>
              <w:top w:val="nil"/>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Основы религиозных культур и светской этики</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 xml:space="preserve">Основы религиозных культур и светской этики </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sidRPr="004E52BC">
              <w:rPr>
                <w:rFonts w:ascii="Times New Roman" w:hAnsi="Times New Roman"/>
                <w:b/>
                <w:sz w:val="26"/>
                <w:szCs w:val="26"/>
              </w:rPr>
              <w:t>35</w:t>
            </w:r>
          </w:p>
        </w:tc>
      </w:tr>
      <w:tr w:rsidR="001B0416" w:rsidRPr="004E52BC" w:rsidTr="00E82533">
        <w:trPr>
          <w:trHeight w:val="304"/>
        </w:trPr>
        <w:tc>
          <w:tcPr>
            <w:tcW w:w="2304" w:type="dxa"/>
            <w:vMerge w:val="restart"/>
            <w:tcBorders>
              <w:top w:val="nil"/>
              <w:left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Искусство</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Музыка</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2</w:t>
            </w:r>
            <w:r>
              <w:rPr>
                <w:rFonts w:ascii="Times New Roman" w:hAnsi="Times New Roman"/>
                <w:sz w:val="26"/>
                <w:szCs w:val="26"/>
              </w:rPr>
              <w:t>9</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sidRPr="004E52BC">
              <w:rPr>
                <w:rFonts w:ascii="Times New Roman" w:hAnsi="Times New Roman"/>
                <w:b/>
                <w:sz w:val="26"/>
                <w:szCs w:val="26"/>
              </w:rPr>
              <w:t>13</w:t>
            </w:r>
            <w:r>
              <w:rPr>
                <w:rFonts w:ascii="Times New Roman" w:hAnsi="Times New Roman"/>
                <w:b/>
                <w:sz w:val="26"/>
                <w:szCs w:val="26"/>
              </w:rPr>
              <w:t>4</w:t>
            </w:r>
          </w:p>
        </w:tc>
      </w:tr>
      <w:tr w:rsidR="001B0416" w:rsidRPr="004E52BC" w:rsidTr="00E82533">
        <w:trPr>
          <w:trHeight w:val="304"/>
        </w:trPr>
        <w:tc>
          <w:tcPr>
            <w:tcW w:w="2304" w:type="dxa"/>
            <w:vMerge/>
            <w:tcBorders>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Изобразительное искусство</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2</w:t>
            </w:r>
            <w:r>
              <w:rPr>
                <w:rFonts w:ascii="Times New Roman" w:hAnsi="Times New Roman"/>
                <w:sz w:val="26"/>
                <w:szCs w:val="26"/>
              </w:rPr>
              <w:t>9</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sidRPr="004E52BC">
              <w:rPr>
                <w:rFonts w:ascii="Times New Roman" w:hAnsi="Times New Roman"/>
                <w:b/>
                <w:sz w:val="26"/>
                <w:szCs w:val="26"/>
              </w:rPr>
              <w:t>13</w:t>
            </w:r>
            <w:r>
              <w:rPr>
                <w:rFonts w:ascii="Times New Roman" w:hAnsi="Times New Roman"/>
                <w:b/>
                <w:sz w:val="26"/>
                <w:szCs w:val="26"/>
              </w:rPr>
              <w:t>4</w:t>
            </w:r>
          </w:p>
        </w:tc>
      </w:tr>
      <w:tr w:rsidR="001B0416" w:rsidRPr="004E52BC" w:rsidTr="00E82533">
        <w:trPr>
          <w:trHeight w:val="304"/>
        </w:trPr>
        <w:tc>
          <w:tcPr>
            <w:tcW w:w="2304" w:type="dxa"/>
            <w:tcBorders>
              <w:top w:val="nil"/>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Технология</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Технология</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33</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sidRPr="004E52BC">
              <w:rPr>
                <w:rFonts w:ascii="Times New Roman" w:hAnsi="Times New Roman"/>
                <w:b/>
                <w:sz w:val="26"/>
                <w:szCs w:val="26"/>
              </w:rPr>
              <w:t>138</w:t>
            </w:r>
          </w:p>
        </w:tc>
      </w:tr>
      <w:tr w:rsidR="001B0416" w:rsidRPr="004E52BC" w:rsidTr="00E82533">
        <w:trPr>
          <w:trHeight w:val="304"/>
        </w:trPr>
        <w:tc>
          <w:tcPr>
            <w:tcW w:w="2304" w:type="dxa"/>
            <w:tcBorders>
              <w:top w:val="nil"/>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Физическая культура</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Физическая культура</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proofErr w:type="spellStart"/>
            <w:r w:rsidRPr="004E52BC">
              <w:rPr>
                <w:rFonts w:ascii="Times New Roman" w:hAnsi="Times New Roman"/>
                <w:sz w:val="26"/>
                <w:szCs w:val="26"/>
              </w:rPr>
              <w:t>x</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3</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8</w:t>
            </w:r>
            <w:r>
              <w:rPr>
                <w:rFonts w:ascii="Times New Roman" w:hAnsi="Times New Roman"/>
                <w:sz w:val="26"/>
                <w:szCs w:val="26"/>
              </w:rPr>
              <w:t>3</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105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105</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sz w:val="26"/>
                <w:szCs w:val="26"/>
              </w:rPr>
            </w:pPr>
            <w:r w:rsidRPr="004E52BC">
              <w:rPr>
                <w:rFonts w:ascii="Times New Roman" w:hAnsi="Times New Roman"/>
                <w:sz w:val="26"/>
                <w:szCs w:val="26"/>
              </w:rPr>
              <w:t>105</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sz w:val="26"/>
                <w:szCs w:val="26"/>
              </w:rPr>
            </w:pPr>
            <w:r w:rsidRPr="004E52BC">
              <w:rPr>
                <w:rFonts w:ascii="Times New Roman" w:hAnsi="Times New Roman"/>
                <w:b/>
                <w:sz w:val="26"/>
                <w:szCs w:val="26"/>
              </w:rPr>
              <w:t>39</w:t>
            </w:r>
            <w:r>
              <w:rPr>
                <w:rFonts w:ascii="Times New Roman" w:hAnsi="Times New Roman"/>
                <w:b/>
                <w:sz w:val="26"/>
                <w:szCs w:val="26"/>
              </w:rPr>
              <w:t>8</w:t>
            </w:r>
          </w:p>
        </w:tc>
      </w:tr>
      <w:tr w:rsidR="001B0416" w:rsidRPr="004E52BC" w:rsidTr="00E82533">
        <w:trPr>
          <w:trHeight w:val="454"/>
        </w:trPr>
        <w:tc>
          <w:tcPr>
            <w:tcW w:w="4645" w:type="dxa"/>
            <w:gridSpan w:val="2"/>
            <w:tcBorders>
              <w:top w:val="nil"/>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Итого часов, отведенных на обязательную часть</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proofErr w:type="spellStart"/>
            <w:r w:rsidRPr="004E52BC">
              <w:rPr>
                <w:rFonts w:ascii="Times New Roman" w:hAnsi="Times New Roman"/>
                <w:b/>
                <w:bCs/>
                <w:sz w:val="26"/>
                <w:szCs w:val="26"/>
              </w:rPr>
              <w:t>х</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r>
              <w:rPr>
                <w:rFonts w:ascii="Times New Roman" w:hAnsi="Times New Roman"/>
                <w:b/>
                <w:bCs/>
                <w:sz w:val="26"/>
                <w:szCs w:val="26"/>
              </w:rPr>
              <w:t>22</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r>
              <w:rPr>
                <w:rFonts w:ascii="Times New Roman" w:hAnsi="Times New Roman"/>
                <w:b/>
                <w:bCs/>
                <w:sz w:val="26"/>
                <w:szCs w:val="26"/>
              </w:rPr>
              <w:t>22</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r>
              <w:rPr>
                <w:rFonts w:ascii="Times New Roman" w:hAnsi="Times New Roman"/>
                <w:b/>
                <w:bCs/>
                <w:sz w:val="26"/>
                <w:szCs w:val="26"/>
              </w:rPr>
              <w:t>22</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sidRPr="004E52BC">
              <w:rPr>
                <w:rFonts w:ascii="Times New Roman" w:hAnsi="Times New Roman"/>
                <w:bCs/>
                <w:sz w:val="26"/>
                <w:szCs w:val="26"/>
              </w:rPr>
              <w:t>6</w:t>
            </w:r>
            <w:r>
              <w:rPr>
                <w:rFonts w:ascii="Times New Roman" w:hAnsi="Times New Roman"/>
                <w:bCs/>
                <w:sz w:val="26"/>
                <w:szCs w:val="26"/>
              </w:rPr>
              <w:t>45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30</w:t>
            </w:r>
            <w:r>
              <w:rPr>
                <w:rFonts w:ascii="Times New Roman" w:hAnsi="Times New Roman"/>
                <w:b/>
                <w:bCs/>
                <w:sz w:val="26"/>
                <w:szCs w:val="26"/>
              </w:rPr>
              <w:t>60</w:t>
            </w:r>
          </w:p>
        </w:tc>
      </w:tr>
      <w:tr w:rsidR="001B0416" w:rsidRPr="004E52BC" w:rsidTr="004B2CD7">
        <w:trPr>
          <w:trHeight w:val="304"/>
        </w:trPr>
        <w:tc>
          <w:tcPr>
            <w:tcW w:w="10630" w:type="dxa"/>
            <w:gridSpan w:val="11"/>
            <w:tcBorders>
              <w:top w:val="nil"/>
              <w:left w:val="single" w:sz="4" w:space="0" w:color="auto"/>
              <w:bottom w:val="single" w:sz="4" w:space="0" w:color="auto"/>
              <w:right w:val="single" w:sz="4" w:space="0" w:color="auto"/>
            </w:tcBorders>
            <w:vAlign w:val="center"/>
          </w:tcPr>
          <w:p w:rsidR="001B0416" w:rsidRPr="004E52BC" w:rsidRDefault="001B0416" w:rsidP="00D34C3F">
            <w:pPr>
              <w:spacing w:line="240" w:lineRule="auto"/>
              <w:jc w:val="both"/>
              <w:rPr>
                <w:rFonts w:ascii="Times New Roman" w:hAnsi="Times New Roman"/>
                <w:b/>
                <w:bCs/>
                <w:i/>
                <w:sz w:val="26"/>
                <w:szCs w:val="26"/>
              </w:rPr>
            </w:pPr>
            <w:r w:rsidRPr="004E52BC">
              <w:rPr>
                <w:rFonts w:ascii="Times New Roman" w:hAnsi="Times New Roman"/>
                <w:b/>
                <w:bCs/>
                <w:i/>
                <w:sz w:val="26"/>
                <w:szCs w:val="26"/>
              </w:rPr>
              <w:t>Часть, формируемая участниками образовательных отношений</w:t>
            </w:r>
          </w:p>
        </w:tc>
      </w:tr>
      <w:tr w:rsidR="001B0416" w:rsidRPr="004E52BC" w:rsidTr="00E82533">
        <w:trPr>
          <w:trHeight w:val="815"/>
        </w:trPr>
        <w:tc>
          <w:tcPr>
            <w:tcW w:w="4645" w:type="dxa"/>
            <w:gridSpan w:val="2"/>
            <w:tcBorders>
              <w:top w:val="nil"/>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lastRenderedPageBreak/>
              <w:t>Итого ча</w:t>
            </w:r>
            <w:r>
              <w:rPr>
                <w:rFonts w:ascii="Times New Roman" w:hAnsi="Times New Roman"/>
                <w:b/>
                <w:bCs/>
                <w:sz w:val="26"/>
                <w:szCs w:val="26"/>
              </w:rPr>
              <w:t>сов части, формируемой участниками ОО</w:t>
            </w:r>
          </w:p>
        </w:tc>
        <w:tc>
          <w:tcPr>
            <w:tcW w:w="376"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proofErr w:type="spellStart"/>
            <w:r>
              <w:rPr>
                <w:rFonts w:ascii="Times New Roman" w:hAnsi="Times New Roman"/>
                <w:bCs/>
                <w:sz w:val="26"/>
                <w:szCs w:val="26"/>
              </w:rPr>
              <w:t>х</w:t>
            </w:r>
            <w:proofErr w:type="spellEnd"/>
          </w:p>
        </w:tc>
        <w:tc>
          <w:tcPr>
            <w:tcW w:w="641"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Pr>
                <w:rFonts w:ascii="Times New Roman" w:hAnsi="Times New Roman"/>
                <w:bCs/>
                <w:sz w:val="26"/>
                <w:szCs w:val="26"/>
              </w:rPr>
              <w:t>1</w:t>
            </w:r>
          </w:p>
        </w:tc>
        <w:tc>
          <w:tcPr>
            <w:tcW w:w="642"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Pr>
                <w:rFonts w:ascii="Times New Roman" w:hAnsi="Times New Roman"/>
                <w:bCs/>
                <w:sz w:val="26"/>
                <w:szCs w:val="26"/>
              </w:rPr>
              <w:t>1</w:t>
            </w:r>
          </w:p>
        </w:tc>
        <w:tc>
          <w:tcPr>
            <w:tcW w:w="730"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Pr>
                <w:rFonts w:ascii="Times New Roman" w:hAnsi="Times New Roman"/>
                <w:bCs/>
                <w:sz w:val="26"/>
                <w:szCs w:val="26"/>
              </w:rPr>
              <w:t>1</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proofErr w:type="spellStart"/>
            <w:r>
              <w:rPr>
                <w:rFonts w:ascii="Times New Roman" w:hAnsi="Times New Roman"/>
                <w:bCs/>
                <w:sz w:val="26"/>
                <w:szCs w:val="26"/>
              </w:rPr>
              <w:t>х</w:t>
            </w:r>
            <w:proofErr w:type="spellEnd"/>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Pr>
                <w:rFonts w:ascii="Times New Roman" w:hAnsi="Times New Roman"/>
                <w:bCs/>
                <w:sz w:val="26"/>
                <w:szCs w:val="26"/>
              </w:rPr>
              <w:t>35</w:t>
            </w:r>
          </w:p>
        </w:tc>
        <w:tc>
          <w:tcPr>
            <w:tcW w:w="65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Pr>
                <w:rFonts w:ascii="Times New Roman" w:hAnsi="Times New Roman"/>
                <w:bCs/>
                <w:sz w:val="26"/>
                <w:szCs w:val="26"/>
              </w:rPr>
              <w:t>35</w:t>
            </w:r>
          </w:p>
        </w:tc>
        <w:tc>
          <w:tcPr>
            <w:tcW w:w="688"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Pr>
                <w:rFonts w:ascii="Times New Roman" w:hAnsi="Times New Roman"/>
                <w:bCs/>
                <w:sz w:val="26"/>
                <w:szCs w:val="26"/>
              </w:rPr>
              <w:t>35</w:t>
            </w:r>
          </w:p>
        </w:tc>
        <w:tc>
          <w:tcPr>
            <w:tcW w:w="937" w:type="dxa"/>
            <w:tcBorders>
              <w:top w:val="nil"/>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Pr>
                <w:rFonts w:ascii="Times New Roman" w:hAnsi="Times New Roman"/>
                <w:bCs/>
                <w:sz w:val="26"/>
                <w:szCs w:val="26"/>
              </w:rPr>
              <w:t>105</w:t>
            </w:r>
          </w:p>
        </w:tc>
      </w:tr>
      <w:tr w:rsidR="001B0416" w:rsidRPr="004E52BC" w:rsidTr="00E82533">
        <w:trPr>
          <w:trHeight w:val="304"/>
        </w:trPr>
        <w:tc>
          <w:tcPr>
            <w:tcW w:w="4645" w:type="dxa"/>
            <w:gridSpan w:val="2"/>
            <w:tcBorders>
              <w:top w:val="single" w:sz="4" w:space="0" w:color="auto"/>
              <w:left w:val="single" w:sz="4" w:space="0" w:color="auto"/>
              <w:bottom w:val="single" w:sz="4" w:space="0" w:color="auto"/>
              <w:right w:val="single" w:sz="4" w:space="0" w:color="auto"/>
            </w:tcBorders>
          </w:tcPr>
          <w:p w:rsidR="001B0416" w:rsidRPr="004E52BC" w:rsidRDefault="001B0416"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Максимально допустимая недельная нагрузка</w:t>
            </w:r>
          </w:p>
        </w:tc>
        <w:tc>
          <w:tcPr>
            <w:tcW w:w="376"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proofErr w:type="spellStart"/>
            <w:r w:rsidRPr="004E52BC">
              <w:rPr>
                <w:rFonts w:ascii="Times New Roman" w:hAnsi="Times New Roman"/>
                <w:b/>
                <w:bCs/>
                <w:sz w:val="26"/>
                <w:szCs w:val="26"/>
              </w:rPr>
              <w:t>х</w:t>
            </w:r>
            <w:proofErr w:type="spellEnd"/>
          </w:p>
        </w:tc>
        <w:tc>
          <w:tcPr>
            <w:tcW w:w="641"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642"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730"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657"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sidRPr="004E52BC">
              <w:rPr>
                <w:rFonts w:ascii="Times New Roman" w:hAnsi="Times New Roman"/>
                <w:bCs/>
                <w:sz w:val="26"/>
                <w:szCs w:val="26"/>
              </w:rPr>
              <w:t>6</w:t>
            </w:r>
            <w:r>
              <w:rPr>
                <w:rFonts w:ascii="Times New Roman" w:hAnsi="Times New Roman"/>
                <w:bCs/>
                <w:sz w:val="26"/>
                <w:szCs w:val="26"/>
              </w:rPr>
              <w:t>45</w:t>
            </w:r>
          </w:p>
        </w:tc>
        <w:tc>
          <w:tcPr>
            <w:tcW w:w="657"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657"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688"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937" w:type="dxa"/>
            <w:tcBorders>
              <w:top w:val="single" w:sz="4" w:space="0" w:color="auto"/>
              <w:left w:val="nil"/>
              <w:bottom w:val="single" w:sz="4" w:space="0" w:color="auto"/>
              <w:right w:val="single" w:sz="4" w:space="0" w:color="auto"/>
            </w:tcBorders>
            <w:shd w:val="clear" w:color="auto" w:fill="auto"/>
            <w:noWrap/>
          </w:tcPr>
          <w:p w:rsidR="001B0416" w:rsidRPr="004E52BC" w:rsidRDefault="001B0416"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30</w:t>
            </w:r>
            <w:r>
              <w:rPr>
                <w:rFonts w:ascii="Times New Roman" w:hAnsi="Times New Roman"/>
                <w:b/>
                <w:bCs/>
                <w:sz w:val="26"/>
                <w:szCs w:val="26"/>
              </w:rPr>
              <w:t>60</w:t>
            </w:r>
          </w:p>
        </w:tc>
      </w:tr>
    </w:tbl>
    <w:p w:rsidR="00263A7E" w:rsidRDefault="00263A7E" w:rsidP="00D34C3F">
      <w:pPr>
        <w:pStyle w:val="Default"/>
        <w:spacing w:line="240" w:lineRule="auto"/>
        <w:jc w:val="both"/>
        <w:rPr>
          <w:b/>
          <w:sz w:val="28"/>
          <w:szCs w:val="28"/>
          <w:lang w:val="ru-RU"/>
        </w:rPr>
      </w:pPr>
    </w:p>
    <w:p w:rsidR="00263A7E" w:rsidRDefault="00263A7E" w:rsidP="00D34C3F">
      <w:pPr>
        <w:pStyle w:val="Default"/>
        <w:spacing w:line="240" w:lineRule="auto"/>
        <w:jc w:val="both"/>
        <w:rPr>
          <w:b/>
          <w:sz w:val="28"/>
          <w:szCs w:val="28"/>
          <w:lang w:val="ru-RU"/>
        </w:rPr>
      </w:pPr>
    </w:p>
    <w:p w:rsidR="00534041" w:rsidRDefault="00AA4E9C" w:rsidP="00AA4E9C">
      <w:pPr>
        <w:pStyle w:val="Default"/>
        <w:spacing w:line="240" w:lineRule="auto"/>
        <w:jc w:val="both"/>
        <w:rPr>
          <w:sz w:val="28"/>
          <w:szCs w:val="28"/>
          <w:lang w:val="ru-RU"/>
        </w:rPr>
      </w:pPr>
      <w:proofErr w:type="gramStart"/>
      <w:r w:rsidRPr="00AA4E9C">
        <w:rPr>
          <w:sz w:val="28"/>
          <w:szCs w:val="28"/>
          <w:lang w:val="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534041">
        <w:rPr>
          <w:sz w:val="28"/>
          <w:szCs w:val="28"/>
          <w:u w:val="single"/>
          <w:lang w:val="ru-RU"/>
        </w:rPr>
        <w:t>промежуточной аттестацией</w:t>
      </w:r>
      <w:r w:rsidRPr="00AA4E9C">
        <w:rPr>
          <w:sz w:val="28"/>
          <w:szCs w:val="28"/>
          <w:lang w:val="ru-RU"/>
        </w:rPr>
        <w:t xml:space="preserve"> обучающихся, проводимой в формах, определенных учебным планом, и в порядке, установленном образовательной организацией.</w:t>
      </w:r>
      <w:proofErr w:type="gramEnd"/>
      <w:r w:rsidRPr="00AA4E9C">
        <w:rPr>
          <w:sz w:val="28"/>
          <w:szCs w:val="28"/>
          <w:lang w:val="ru-RU"/>
        </w:rPr>
        <w:t xml:space="preserve"> Аттестация —</w:t>
      </w:r>
      <w:r w:rsidR="00534041">
        <w:rPr>
          <w:sz w:val="28"/>
          <w:szCs w:val="28"/>
          <w:lang w:val="ru-RU"/>
        </w:rPr>
        <w:t xml:space="preserve"> это оценка качества усвоения уча</w:t>
      </w:r>
      <w:r w:rsidRPr="00AA4E9C">
        <w:rPr>
          <w:sz w:val="28"/>
          <w:szCs w:val="28"/>
          <w:lang w:val="ru-RU"/>
        </w:rPr>
        <w:t xml:space="preserve">щимися содержания конкретного учебного предмета, курса, дисциплины (модуля) образовательной программы в процессе или по окончании их изучения. Целью промежуточной аттестации </w:t>
      </w:r>
      <w:proofErr w:type="gramStart"/>
      <w:r w:rsidRPr="00AA4E9C">
        <w:rPr>
          <w:sz w:val="28"/>
          <w:szCs w:val="28"/>
          <w:lang w:val="ru-RU"/>
        </w:rPr>
        <w:t>обучающихся</w:t>
      </w:r>
      <w:proofErr w:type="gramEnd"/>
      <w:r w:rsidRPr="00AA4E9C">
        <w:rPr>
          <w:sz w:val="28"/>
          <w:szCs w:val="28"/>
          <w:lang w:val="ru-RU"/>
        </w:rPr>
        <w:t xml:space="preserve"> является: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w:t>
      </w:r>
    </w:p>
    <w:p w:rsidR="00534041" w:rsidRDefault="00AA4E9C" w:rsidP="00AA4E9C">
      <w:pPr>
        <w:pStyle w:val="Default"/>
        <w:spacing w:line="240" w:lineRule="auto"/>
        <w:jc w:val="both"/>
        <w:rPr>
          <w:sz w:val="28"/>
          <w:szCs w:val="28"/>
          <w:lang w:val="ru-RU"/>
        </w:rPr>
      </w:pPr>
      <w:r w:rsidRPr="00AA4E9C">
        <w:rPr>
          <w:sz w:val="28"/>
          <w:szCs w:val="28"/>
          <w:lang w:val="ru-RU"/>
        </w:rPr>
        <w:t xml:space="preserve">• установление фактического уровня знаний обучающихся по предметам учебного плана, их практических умений, навыков и компетенций, соотнесение этого уровня с требованиями государственного образовательного стандарта;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w:t>
      </w:r>
      <w:proofErr w:type="gramStart"/>
      <w:r w:rsidRPr="00AA4E9C">
        <w:rPr>
          <w:sz w:val="28"/>
          <w:szCs w:val="28"/>
          <w:lang w:val="ru-RU"/>
        </w:rPr>
        <w:t>контроль за</w:t>
      </w:r>
      <w:proofErr w:type="gramEnd"/>
      <w:r w:rsidRPr="00AA4E9C">
        <w:rPr>
          <w:sz w:val="28"/>
          <w:szCs w:val="28"/>
          <w:lang w:val="ru-RU"/>
        </w:rPr>
        <w:t xml:space="preserve"> выполнением образовательных программ согласно содержания учебно-тематического планирования рабочих программ. </w:t>
      </w:r>
    </w:p>
    <w:p w:rsidR="00534041" w:rsidRDefault="00AA4E9C" w:rsidP="00AA4E9C">
      <w:pPr>
        <w:pStyle w:val="Default"/>
        <w:spacing w:line="240" w:lineRule="auto"/>
        <w:jc w:val="both"/>
        <w:rPr>
          <w:sz w:val="28"/>
          <w:szCs w:val="28"/>
          <w:lang w:val="ru-RU"/>
        </w:rPr>
      </w:pPr>
      <w:r w:rsidRPr="00534041">
        <w:rPr>
          <w:sz w:val="28"/>
          <w:szCs w:val="28"/>
          <w:u w:val="single"/>
          <w:lang w:val="ru-RU"/>
        </w:rPr>
        <w:t>Текущий контроль</w:t>
      </w:r>
      <w:r w:rsidRPr="00AA4E9C">
        <w:rPr>
          <w:sz w:val="28"/>
          <w:szCs w:val="28"/>
          <w:lang w:val="ru-RU"/>
        </w:rPr>
        <w:t xml:space="preserve"> успеваемости, который включает в себя поурочное оценивание результатов обучения, является обязательным для обучающихся 2- 4 классов (для 2-х классов, нач</w:t>
      </w:r>
      <w:r w:rsidR="00534041">
        <w:rPr>
          <w:sz w:val="28"/>
          <w:szCs w:val="28"/>
          <w:lang w:val="ru-RU"/>
        </w:rPr>
        <w:t xml:space="preserve">иная со второго полугодия). </w:t>
      </w:r>
    </w:p>
    <w:p w:rsidR="00534041" w:rsidRPr="00534041" w:rsidRDefault="00AA4E9C" w:rsidP="00AA4E9C">
      <w:pPr>
        <w:pStyle w:val="Default"/>
        <w:spacing w:line="240" w:lineRule="auto"/>
        <w:jc w:val="both"/>
        <w:rPr>
          <w:sz w:val="28"/>
          <w:szCs w:val="28"/>
          <w:u w:val="single"/>
          <w:lang w:val="ru-RU"/>
        </w:rPr>
      </w:pPr>
      <w:r w:rsidRPr="00AA4E9C">
        <w:rPr>
          <w:sz w:val="28"/>
          <w:szCs w:val="28"/>
          <w:lang w:val="ru-RU"/>
        </w:rPr>
        <w:t xml:space="preserve"> </w:t>
      </w:r>
      <w:r w:rsidRPr="00534041">
        <w:rPr>
          <w:sz w:val="28"/>
          <w:szCs w:val="28"/>
          <w:u w:val="single"/>
          <w:lang w:val="ru-RU"/>
        </w:rPr>
        <w:t>Виды промежуточной аттестации</w:t>
      </w:r>
      <w:proofErr w:type="gramStart"/>
      <w:r w:rsidRPr="00534041">
        <w:rPr>
          <w:sz w:val="28"/>
          <w:szCs w:val="28"/>
          <w:u w:val="single"/>
          <w:lang w:val="ru-RU"/>
        </w:rPr>
        <w:t xml:space="preserve"> </w:t>
      </w:r>
      <w:r w:rsidR="00534041" w:rsidRPr="00534041">
        <w:rPr>
          <w:sz w:val="28"/>
          <w:szCs w:val="28"/>
          <w:u w:val="single"/>
          <w:lang w:val="ru-RU"/>
        </w:rPr>
        <w:t>:</w:t>
      </w:r>
      <w:proofErr w:type="gramEnd"/>
    </w:p>
    <w:p w:rsidR="00534041" w:rsidRDefault="00AA4E9C" w:rsidP="00AA4E9C">
      <w:pPr>
        <w:pStyle w:val="Default"/>
        <w:spacing w:line="240" w:lineRule="auto"/>
        <w:jc w:val="both"/>
        <w:rPr>
          <w:sz w:val="28"/>
          <w:szCs w:val="28"/>
          <w:lang w:val="ru-RU"/>
        </w:rPr>
      </w:pPr>
      <w:r w:rsidRPr="00AA4E9C">
        <w:rPr>
          <w:sz w:val="28"/>
          <w:szCs w:val="28"/>
          <w:lang w:val="ru-RU"/>
        </w:rPr>
        <w:t xml:space="preserve">Плановая аттестация является обязательной для </w:t>
      </w:r>
      <w:proofErr w:type="gramStart"/>
      <w:r w:rsidRPr="00AA4E9C">
        <w:rPr>
          <w:sz w:val="28"/>
          <w:szCs w:val="28"/>
          <w:lang w:val="ru-RU"/>
        </w:rPr>
        <w:t>обучающихся</w:t>
      </w:r>
      <w:proofErr w:type="gramEnd"/>
      <w:r w:rsidRPr="00AA4E9C">
        <w:rPr>
          <w:sz w:val="28"/>
          <w:szCs w:val="28"/>
          <w:lang w:val="ru-RU"/>
        </w:rPr>
        <w:t xml:space="preserve"> школы, к ней относится: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четвертная промежуточная аттестация (2-4 классы); </w:t>
      </w:r>
    </w:p>
    <w:p w:rsidR="00534041" w:rsidRDefault="00AA4E9C" w:rsidP="00AA4E9C">
      <w:pPr>
        <w:pStyle w:val="Default"/>
        <w:spacing w:line="240" w:lineRule="auto"/>
        <w:jc w:val="both"/>
        <w:rPr>
          <w:sz w:val="28"/>
          <w:szCs w:val="28"/>
          <w:lang w:val="ru-RU"/>
        </w:rPr>
      </w:pPr>
      <w:r w:rsidRPr="00AA4E9C">
        <w:rPr>
          <w:sz w:val="28"/>
          <w:szCs w:val="28"/>
          <w:lang w:val="ru-RU"/>
        </w:rPr>
        <w:t xml:space="preserve">• полугодовая промежуточная аттестация (2-4 классы для отдельных предметов); </w:t>
      </w:r>
    </w:p>
    <w:p w:rsidR="00534041" w:rsidRDefault="00AA4E9C" w:rsidP="00AA4E9C">
      <w:pPr>
        <w:pStyle w:val="Default"/>
        <w:spacing w:line="240" w:lineRule="auto"/>
        <w:jc w:val="both"/>
        <w:rPr>
          <w:sz w:val="28"/>
          <w:szCs w:val="28"/>
          <w:lang w:val="ru-RU"/>
        </w:rPr>
      </w:pPr>
      <w:r w:rsidRPr="00AA4E9C">
        <w:rPr>
          <w:sz w:val="28"/>
          <w:szCs w:val="28"/>
          <w:lang w:val="ru-RU"/>
        </w:rPr>
        <w:t xml:space="preserve">• годовая аттестация (все классы). </w:t>
      </w:r>
    </w:p>
    <w:p w:rsidR="00534041" w:rsidRDefault="00AA4E9C" w:rsidP="00AA4E9C">
      <w:pPr>
        <w:pStyle w:val="Default"/>
        <w:spacing w:line="240" w:lineRule="auto"/>
        <w:jc w:val="both"/>
        <w:rPr>
          <w:sz w:val="28"/>
          <w:szCs w:val="28"/>
          <w:lang w:val="ru-RU"/>
        </w:rPr>
      </w:pPr>
      <w:r w:rsidRPr="00AA4E9C">
        <w:rPr>
          <w:sz w:val="28"/>
          <w:szCs w:val="28"/>
          <w:lang w:val="ru-RU"/>
        </w:rPr>
        <w:t xml:space="preserve">Внеплановая аттестация проводится в исключительных случаях </w:t>
      </w:r>
      <w:proofErr w:type="gramStart"/>
      <w:r w:rsidRPr="00AA4E9C">
        <w:rPr>
          <w:sz w:val="28"/>
          <w:szCs w:val="28"/>
          <w:lang w:val="ru-RU"/>
        </w:rPr>
        <w:t>для</w:t>
      </w:r>
      <w:proofErr w:type="gramEnd"/>
      <w:r w:rsidRPr="00AA4E9C">
        <w:rPr>
          <w:sz w:val="28"/>
          <w:szCs w:val="28"/>
          <w:lang w:val="ru-RU"/>
        </w:rPr>
        <w:t xml:space="preserve"> отдельных обучающихся на следующих основаниях: </w:t>
      </w:r>
    </w:p>
    <w:p w:rsidR="00534041" w:rsidRDefault="00AA4E9C" w:rsidP="00AA4E9C">
      <w:pPr>
        <w:pStyle w:val="Default"/>
        <w:spacing w:line="240" w:lineRule="auto"/>
        <w:jc w:val="both"/>
        <w:rPr>
          <w:sz w:val="28"/>
          <w:szCs w:val="28"/>
          <w:lang w:val="ru-RU"/>
        </w:rPr>
      </w:pPr>
      <w:r w:rsidRPr="00AA4E9C">
        <w:rPr>
          <w:sz w:val="28"/>
          <w:szCs w:val="28"/>
          <w:lang w:val="ru-RU"/>
        </w:rPr>
        <w:t xml:space="preserve">• вынужденный отъезд обучающегося в конце отчётного периода (четверти, полугодия, года);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ликвидация академической задолженности; </w:t>
      </w:r>
    </w:p>
    <w:p w:rsidR="00534041" w:rsidRDefault="00AA4E9C" w:rsidP="00AA4E9C">
      <w:pPr>
        <w:pStyle w:val="Default"/>
        <w:spacing w:line="240" w:lineRule="auto"/>
        <w:jc w:val="both"/>
        <w:rPr>
          <w:sz w:val="28"/>
          <w:szCs w:val="28"/>
          <w:lang w:val="ru-RU"/>
        </w:rPr>
      </w:pPr>
      <w:r w:rsidRPr="00AA4E9C">
        <w:rPr>
          <w:sz w:val="28"/>
          <w:szCs w:val="28"/>
          <w:lang w:val="ru-RU"/>
        </w:rPr>
        <w:lastRenderedPageBreak/>
        <w:t xml:space="preserve">• заявление родителей (законных представителей) </w:t>
      </w:r>
      <w:proofErr w:type="gramStart"/>
      <w:r w:rsidRPr="00AA4E9C">
        <w:rPr>
          <w:sz w:val="28"/>
          <w:szCs w:val="28"/>
          <w:lang w:val="ru-RU"/>
        </w:rPr>
        <w:t>обучающегося</w:t>
      </w:r>
      <w:proofErr w:type="gramEnd"/>
      <w:r w:rsidRPr="00AA4E9C">
        <w:rPr>
          <w:sz w:val="28"/>
          <w:szCs w:val="28"/>
          <w:lang w:val="ru-RU"/>
        </w:rPr>
        <w:t xml:space="preserve"> (например, при несогласии с выставленной оценкой); </w:t>
      </w:r>
    </w:p>
    <w:p w:rsidR="00534041" w:rsidRDefault="00AA4E9C" w:rsidP="00AA4E9C">
      <w:pPr>
        <w:pStyle w:val="Default"/>
        <w:spacing w:line="240" w:lineRule="auto"/>
        <w:jc w:val="both"/>
        <w:rPr>
          <w:sz w:val="28"/>
          <w:szCs w:val="28"/>
          <w:lang w:val="ru-RU"/>
        </w:rPr>
      </w:pPr>
      <w:r w:rsidRPr="00AA4E9C">
        <w:rPr>
          <w:sz w:val="28"/>
          <w:szCs w:val="28"/>
          <w:lang w:val="ru-RU"/>
        </w:rPr>
        <w:t xml:space="preserve">• для классов (групп) - незапланированное изменение календарного учебного графика;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экспертиза качества образования; </w:t>
      </w:r>
    </w:p>
    <w:p w:rsidR="00534041" w:rsidRDefault="00AA4E9C" w:rsidP="00AA4E9C">
      <w:pPr>
        <w:pStyle w:val="Default"/>
        <w:spacing w:line="240" w:lineRule="auto"/>
        <w:jc w:val="both"/>
        <w:rPr>
          <w:sz w:val="28"/>
          <w:szCs w:val="28"/>
          <w:lang w:val="ru-RU"/>
        </w:rPr>
      </w:pPr>
      <w:r w:rsidRPr="00AA4E9C">
        <w:rPr>
          <w:sz w:val="28"/>
          <w:szCs w:val="28"/>
          <w:lang w:val="ru-RU"/>
        </w:rPr>
        <w:t>• решение органов Управления образованием.</w:t>
      </w:r>
    </w:p>
    <w:p w:rsidR="00534041" w:rsidRDefault="00AA4E9C" w:rsidP="00AA4E9C">
      <w:pPr>
        <w:pStyle w:val="Default"/>
        <w:spacing w:line="240" w:lineRule="auto"/>
        <w:jc w:val="both"/>
        <w:rPr>
          <w:sz w:val="28"/>
          <w:szCs w:val="28"/>
          <w:lang w:val="ru-RU"/>
        </w:rPr>
      </w:pPr>
      <w:r w:rsidRPr="00AA4E9C">
        <w:rPr>
          <w:sz w:val="28"/>
          <w:szCs w:val="28"/>
          <w:lang w:val="ru-RU"/>
        </w:rPr>
        <w:t xml:space="preserve"> Педагогический совет определяет форму проведения промежуточной аттестации, учебный предмет, </w:t>
      </w:r>
      <w:r w:rsidR="00534041">
        <w:rPr>
          <w:sz w:val="28"/>
          <w:szCs w:val="28"/>
          <w:lang w:val="ru-RU"/>
        </w:rPr>
        <w:t xml:space="preserve">по которому она проводится.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Обучающиеся, освобожденные по состоянию здоровья от практической части по предметам «физкультура», «технология», аттестуются по теоретической части указанных предметов.  </w:t>
      </w:r>
    </w:p>
    <w:p w:rsidR="00534041" w:rsidRDefault="00AA4E9C" w:rsidP="00AA4E9C">
      <w:pPr>
        <w:pStyle w:val="Default"/>
        <w:spacing w:line="240" w:lineRule="auto"/>
        <w:jc w:val="both"/>
        <w:rPr>
          <w:sz w:val="28"/>
          <w:szCs w:val="28"/>
          <w:lang w:val="ru-RU"/>
        </w:rPr>
      </w:pPr>
      <w:r w:rsidRPr="00AA4E9C">
        <w:rPr>
          <w:sz w:val="28"/>
          <w:szCs w:val="28"/>
          <w:lang w:val="ru-RU"/>
        </w:rPr>
        <w:t xml:space="preserve">В школе принята следующая система оценки качества усвоения обучающимися содержания конкретного учебного предмета в процессе или по окончанию его изучения: 5 «отлично», 4 «хорошо», 3 «удовлетворительно», 2 «неудовлетворительно». </w:t>
      </w:r>
    </w:p>
    <w:p w:rsidR="00AA4E9C" w:rsidRDefault="00AA4E9C" w:rsidP="00AA4E9C">
      <w:pPr>
        <w:pStyle w:val="Default"/>
        <w:spacing w:line="240" w:lineRule="auto"/>
        <w:jc w:val="both"/>
        <w:rPr>
          <w:sz w:val="28"/>
          <w:szCs w:val="28"/>
          <w:lang w:val="ru-RU"/>
        </w:rPr>
      </w:pPr>
      <w:r w:rsidRPr="00AA4E9C">
        <w:rPr>
          <w:sz w:val="28"/>
          <w:szCs w:val="28"/>
          <w:lang w:val="ru-RU"/>
        </w:rPr>
        <w:t>Успешное прохождение обучающимися промежуточной аттестации является основанием для перевода в следующий класс. Решение по данному вопросу принимается педагогическим советом школы.</w:t>
      </w:r>
    </w:p>
    <w:p w:rsidR="00534041" w:rsidRDefault="00534041" w:rsidP="00534041">
      <w:pPr>
        <w:pStyle w:val="Default"/>
        <w:spacing w:line="240" w:lineRule="auto"/>
        <w:jc w:val="both"/>
        <w:rPr>
          <w:sz w:val="28"/>
          <w:szCs w:val="28"/>
          <w:u w:val="single"/>
          <w:lang w:val="ru-RU"/>
        </w:rPr>
      </w:pPr>
      <w:r w:rsidRPr="00534041">
        <w:rPr>
          <w:sz w:val="28"/>
          <w:szCs w:val="28"/>
          <w:u w:val="single"/>
          <w:lang w:val="ru-RU"/>
        </w:rPr>
        <w:t>Текущий контроль успеваемости</w:t>
      </w:r>
      <w:r>
        <w:rPr>
          <w:sz w:val="28"/>
          <w:szCs w:val="28"/>
          <w:u w:val="single"/>
          <w:lang w:val="ru-RU"/>
        </w:rPr>
        <w:t>:</w:t>
      </w:r>
    </w:p>
    <w:p w:rsidR="00534041" w:rsidRDefault="00534041" w:rsidP="00534041">
      <w:pPr>
        <w:pStyle w:val="Default"/>
        <w:spacing w:line="240" w:lineRule="auto"/>
        <w:jc w:val="both"/>
        <w:rPr>
          <w:sz w:val="28"/>
          <w:szCs w:val="28"/>
          <w:lang w:val="ru-RU"/>
        </w:rPr>
      </w:pPr>
      <w:r w:rsidRPr="00534041">
        <w:rPr>
          <w:sz w:val="28"/>
          <w:szCs w:val="28"/>
          <w:lang w:val="ru-RU"/>
        </w:rPr>
        <w:t xml:space="preserve"> •Текущему контролю успеваемости подлежат обучающиеся всех классов. </w:t>
      </w:r>
    </w:p>
    <w:p w:rsidR="00534041" w:rsidRDefault="00534041" w:rsidP="00534041">
      <w:pPr>
        <w:pStyle w:val="Default"/>
        <w:spacing w:line="240" w:lineRule="auto"/>
        <w:jc w:val="both"/>
        <w:rPr>
          <w:sz w:val="28"/>
          <w:szCs w:val="28"/>
          <w:lang w:val="ru-RU"/>
        </w:rPr>
      </w:pPr>
      <w:r w:rsidRPr="00534041">
        <w:rPr>
          <w:sz w:val="28"/>
          <w:szCs w:val="28"/>
          <w:lang w:val="ru-RU"/>
        </w:rPr>
        <w:t>• Текущий контрол</w:t>
      </w:r>
      <w:r>
        <w:rPr>
          <w:sz w:val="28"/>
          <w:szCs w:val="28"/>
          <w:lang w:val="ru-RU"/>
        </w:rPr>
        <w:t xml:space="preserve">ь успеваемости обучающихся в 1-м классе и в первом полугодии во 2-м  классе </w:t>
      </w:r>
      <w:r w:rsidRPr="00534041">
        <w:rPr>
          <w:sz w:val="28"/>
          <w:szCs w:val="28"/>
          <w:lang w:val="ru-RU"/>
        </w:rPr>
        <w:t xml:space="preserve"> ведется без балльного оценивания знаний обучающихся; </w:t>
      </w:r>
      <w:proofErr w:type="gramStart"/>
      <w:r>
        <w:rPr>
          <w:sz w:val="28"/>
          <w:szCs w:val="28"/>
          <w:lang w:val="ru-RU"/>
        </w:rPr>
        <w:t>-</w:t>
      </w:r>
      <w:r w:rsidRPr="00534041">
        <w:rPr>
          <w:sz w:val="28"/>
          <w:szCs w:val="28"/>
          <w:lang w:val="ru-RU"/>
        </w:rPr>
        <w:t>н</w:t>
      </w:r>
      <w:proofErr w:type="gramEnd"/>
      <w:r w:rsidRPr="00534041">
        <w:rPr>
          <w:sz w:val="28"/>
          <w:szCs w:val="28"/>
          <w:lang w:val="ru-RU"/>
        </w:rPr>
        <w:t xml:space="preserve">е допускается использование любой знаковой символики, заменяющей цифровую отметку (звёздочки, самолётики, солнышки и т.д.);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никакому оцениванию не подлежит: темп работы ученика, личностные качества школьника, своеобразие их психических процессов: (особенности памяти, внимания, восприятия, темп деятельности и др.);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 течение первого полугодия первого года обучения контрольные работы не проводятся;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итоговые контрольные работы проводятся только один раз в конце учебного года, не позднее 20-25 апреля;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вместо оценок делается отметка на странице итоговой работы «справился», «не справился»;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 учебный день можно провести не более одной контрольной работы; </w:t>
      </w:r>
    </w:p>
    <w:p w:rsidR="00534041" w:rsidRDefault="00534041" w:rsidP="00534041">
      <w:pPr>
        <w:pStyle w:val="Default"/>
        <w:spacing w:line="240" w:lineRule="auto"/>
        <w:jc w:val="both"/>
        <w:rPr>
          <w:sz w:val="28"/>
          <w:szCs w:val="28"/>
          <w:lang w:val="ru-RU"/>
        </w:rPr>
      </w:pPr>
      <w:r>
        <w:rPr>
          <w:sz w:val="28"/>
          <w:szCs w:val="28"/>
          <w:lang w:val="ru-RU"/>
        </w:rPr>
        <w:t>-уча</w:t>
      </w:r>
      <w:r w:rsidRPr="00534041">
        <w:rPr>
          <w:sz w:val="28"/>
          <w:szCs w:val="28"/>
          <w:lang w:val="ru-RU"/>
        </w:rPr>
        <w:t xml:space="preserve">щиеся 1 класса на повторный год обучения оставляются только по заявлению родителей (законных представителей); </w:t>
      </w:r>
    </w:p>
    <w:p w:rsidR="00534041" w:rsidRDefault="00534041" w:rsidP="00534041">
      <w:pPr>
        <w:pStyle w:val="Default"/>
        <w:spacing w:line="240" w:lineRule="auto"/>
        <w:jc w:val="both"/>
        <w:rPr>
          <w:sz w:val="28"/>
          <w:szCs w:val="28"/>
          <w:lang w:val="ru-RU"/>
        </w:rPr>
      </w:pPr>
      <w:r>
        <w:rPr>
          <w:sz w:val="28"/>
          <w:szCs w:val="28"/>
          <w:lang w:val="ru-RU"/>
        </w:rPr>
        <w:lastRenderedPageBreak/>
        <w:t>-уча</w:t>
      </w:r>
      <w:r w:rsidRPr="00534041">
        <w:rPr>
          <w:sz w:val="28"/>
          <w:szCs w:val="28"/>
          <w:lang w:val="ru-RU"/>
        </w:rPr>
        <w:t xml:space="preserve">щимся, не освоившим образовательную программу первого класса, рекомендуется с согласия родителей (законных представителей) пройти </w:t>
      </w:r>
      <w:proofErr w:type="spellStart"/>
      <w:r w:rsidRPr="00534041">
        <w:rPr>
          <w:sz w:val="28"/>
          <w:szCs w:val="28"/>
          <w:lang w:val="ru-RU"/>
        </w:rPr>
        <w:t>психолого-медико-педагогическую</w:t>
      </w:r>
      <w:proofErr w:type="spellEnd"/>
      <w:r w:rsidRPr="00534041">
        <w:rPr>
          <w:sz w:val="28"/>
          <w:szCs w:val="28"/>
          <w:lang w:val="ru-RU"/>
        </w:rPr>
        <w:t xml:space="preserve"> комиссию.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Форму текущего контроля успеваемости определяет</w:t>
      </w:r>
      <w:r>
        <w:rPr>
          <w:sz w:val="28"/>
          <w:szCs w:val="28"/>
          <w:lang w:val="ru-RU"/>
        </w:rPr>
        <w:t xml:space="preserve"> учитель с учетом контингента уча</w:t>
      </w:r>
      <w:r w:rsidRPr="00534041">
        <w:rPr>
          <w:sz w:val="28"/>
          <w:szCs w:val="28"/>
          <w:lang w:val="ru-RU"/>
        </w:rPr>
        <w:t xml:space="preserve">щихся, содержания учебного материала и используемых образовательных технологий. С этой целью в электронном журнале можно использовать функцию ранжирования видов работ на уроке с учётом веса типовых работ. </w:t>
      </w:r>
    </w:p>
    <w:p w:rsidR="00534041" w:rsidRDefault="00534041" w:rsidP="00534041">
      <w:pPr>
        <w:pStyle w:val="Default"/>
        <w:spacing w:line="240" w:lineRule="auto"/>
        <w:jc w:val="both"/>
        <w:rPr>
          <w:sz w:val="28"/>
          <w:szCs w:val="28"/>
          <w:lang w:val="ru-RU"/>
        </w:rPr>
      </w:pPr>
      <w:r w:rsidRPr="00534041">
        <w:rPr>
          <w:sz w:val="28"/>
          <w:szCs w:val="28"/>
          <w:lang w:val="ru-RU"/>
        </w:rPr>
        <w:t>•  Формы текущего контроля успеваемости и количество работ контрольного характера фиксируется в календарно-тематическом планировании рабочей программы учителя.</w:t>
      </w:r>
    </w:p>
    <w:p w:rsidR="005F5007" w:rsidRDefault="00534041" w:rsidP="005F5007">
      <w:pPr>
        <w:pStyle w:val="Default"/>
        <w:spacing w:line="240" w:lineRule="auto"/>
        <w:rPr>
          <w:b/>
          <w:bCs/>
          <w:sz w:val="28"/>
          <w:szCs w:val="28"/>
          <w:lang w:val="ru-RU"/>
        </w:rPr>
      </w:pPr>
      <w:r w:rsidRPr="005F5007">
        <w:rPr>
          <w:lang w:val="ru-RU"/>
        </w:rPr>
        <w:t xml:space="preserve"> </w:t>
      </w:r>
      <w:r w:rsidRPr="005F5007">
        <w:rPr>
          <w:sz w:val="28"/>
          <w:szCs w:val="28"/>
          <w:lang w:val="ru-RU"/>
        </w:rPr>
        <w:t>• Сроки выставления отметок (оценок) текущего контроля успе</w:t>
      </w:r>
      <w:r w:rsidR="005F5007" w:rsidRPr="005F5007">
        <w:rPr>
          <w:sz w:val="28"/>
          <w:szCs w:val="28"/>
          <w:lang w:val="ru-RU"/>
        </w:rPr>
        <w:t>ваемости определены в Положении о</w:t>
      </w:r>
      <w:r w:rsidR="005F5007" w:rsidRPr="005F5007">
        <w:rPr>
          <w:bCs/>
          <w:sz w:val="28"/>
          <w:szCs w:val="28"/>
          <w:lang w:val="ru-RU"/>
        </w:rPr>
        <w:t xml:space="preserve"> формах, периодичности, порядке текущего контроля успеваемости и промежуточной аттестации</w:t>
      </w:r>
      <w:proofErr w:type="gramStart"/>
      <w:r w:rsidR="005F5007" w:rsidRPr="005F5007">
        <w:rPr>
          <w:bCs/>
          <w:sz w:val="28"/>
          <w:szCs w:val="28"/>
          <w:lang w:val="ru-RU"/>
        </w:rPr>
        <w:t xml:space="preserve">  В</w:t>
      </w:r>
      <w:proofErr w:type="gramEnd"/>
      <w:r w:rsidR="005F5007" w:rsidRPr="005F5007">
        <w:rPr>
          <w:bCs/>
          <w:sz w:val="28"/>
          <w:szCs w:val="28"/>
          <w:lang w:val="ru-RU"/>
        </w:rPr>
        <w:t xml:space="preserve"> МКОУ </w:t>
      </w:r>
      <w:proofErr w:type="spellStart"/>
      <w:r w:rsidR="005F5007" w:rsidRPr="005F5007">
        <w:rPr>
          <w:bCs/>
          <w:sz w:val="28"/>
          <w:szCs w:val="28"/>
          <w:lang w:val="ru-RU"/>
        </w:rPr>
        <w:t>Семено-Александровская</w:t>
      </w:r>
      <w:proofErr w:type="spellEnd"/>
      <w:r w:rsidR="005F5007" w:rsidRPr="005F5007">
        <w:rPr>
          <w:bCs/>
          <w:sz w:val="28"/>
          <w:szCs w:val="28"/>
          <w:lang w:val="ru-RU"/>
        </w:rPr>
        <w:t xml:space="preserve"> СОШ</w:t>
      </w:r>
    </w:p>
    <w:p w:rsidR="005F5007" w:rsidRDefault="00534041" w:rsidP="005F5007">
      <w:pPr>
        <w:pStyle w:val="Default"/>
        <w:spacing w:line="240" w:lineRule="auto"/>
        <w:rPr>
          <w:sz w:val="28"/>
          <w:szCs w:val="28"/>
          <w:lang w:val="ru-RU"/>
        </w:rPr>
      </w:pPr>
      <w:r w:rsidRPr="00534041">
        <w:rPr>
          <w:sz w:val="28"/>
          <w:szCs w:val="28"/>
          <w:lang w:val="ru-RU"/>
        </w:rPr>
        <w:t xml:space="preserve">• Не допускается пересдача </w:t>
      </w:r>
      <w:proofErr w:type="gramStart"/>
      <w:r w:rsidRPr="00534041">
        <w:rPr>
          <w:sz w:val="28"/>
          <w:szCs w:val="28"/>
          <w:lang w:val="ru-RU"/>
        </w:rPr>
        <w:t>обучающимися</w:t>
      </w:r>
      <w:proofErr w:type="gramEnd"/>
      <w:r w:rsidRPr="00534041">
        <w:rPr>
          <w:sz w:val="28"/>
          <w:szCs w:val="28"/>
          <w:lang w:val="ru-RU"/>
        </w:rPr>
        <w:t xml:space="preserve"> работ контрольного характера. •Педагогический работник обязан своевременно довести до </w:t>
      </w:r>
      <w:proofErr w:type="gramStart"/>
      <w:r w:rsidRPr="00534041">
        <w:rPr>
          <w:sz w:val="28"/>
          <w:szCs w:val="28"/>
          <w:lang w:val="ru-RU"/>
        </w:rPr>
        <w:t>обучающихся</w:t>
      </w:r>
      <w:proofErr w:type="gramEnd"/>
      <w:r w:rsidRPr="00534041">
        <w:rPr>
          <w:sz w:val="28"/>
          <w:szCs w:val="28"/>
          <w:lang w:val="ru-RU"/>
        </w:rPr>
        <w:t xml:space="preserve"> отметку (оценку) текущего контроля, обосновать ее</w:t>
      </w:r>
      <w:r w:rsidR="005F5007">
        <w:rPr>
          <w:sz w:val="28"/>
          <w:szCs w:val="28"/>
          <w:lang w:val="ru-RU"/>
        </w:rPr>
        <w:t xml:space="preserve"> и выставить в электронный журнал и дневник  уча</w:t>
      </w:r>
      <w:r w:rsidRPr="00534041">
        <w:rPr>
          <w:sz w:val="28"/>
          <w:szCs w:val="28"/>
          <w:lang w:val="ru-RU"/>
        </w:rPr>
        <w:t>щегося.</w:t>
      </w:r>
    </w:p>
    <w:p w:rsidR="00534041" w:rsidRPr="005F5007" w:rsidRDefault="00534041" w:rsidP="005F5007">
      <w:pPr>
        <w:pStyle w:val="Default"/>
        <w:spacing w:line="240" w:lineRule="auto"/>
        <w:rPr>
          <w:b/>
          <w:bCs/>
          <w:sz w:val="28"/>
          <w:szCs w:val="28"/>
          <w:lang w:val="ru-RU"/>
        </w:rPr>
      </w:pPr>
      <w:r w:rsidRPr="00534041">
        <w:rPr>
          <w:sz w:val="28"/>
          <w:szCs w:val="28"/>
          <w:lang w:val="ru-RU"/>
        </w:rPr>
        <w:t xml:space="preserve"> • Текущие отметки (оценки) за выразительное чтение наизусть, исполнение музыкального произведения, рисунок, поделку и т.п. должны выставляться в журнал по мере их получения. </w:t>
      </w:r>
    </w:p>
    <w:p w:rsidR="005F5007" w:rsidRDefault="005F5007" w:rsidP="00534041">
      <w:pPr>
        <w:pStyle w:val="Default"/>
        <w:spacing w:line="240" w:lineRule="auto"/>
        <w:jc w:val="both"/>
        <w:rPr>
          <w:sz w:val="28"/>
          <w:szCs w:val="28"/>
          <w:lang w:val="ru-RU"/>
        </w:rPr>
      </w:pPr>
      <w:r>
        <w:rPr>
          <w:sz w:val="28"/>
          <w:szCs w:val="28"/>
          <w:lang w:val="ru-RU"/>
        </w:rPr>
        <w:t>•Отсутствие  уча</w:t>
      </w:r>
      <w:r w:rsidR="00534041" w:rsidRPr="00534041">
        <w:rPr>
          <w:sz w:val="28"/>
          <w:szCs w:val="28"/>
          <w:lang w:val="ru-RU"/>
        </w:rPr>
        <w:t>щегося на уроке по уважительной причине в день проведения работ контрольного характера не освобождает его от обязанности отчитаться в любой возможной форме за допущенный пропуск на последующих уроках.</w:t>
      </w:r>
    </w:p>
    <w:p w:rsidR="005F5007" w:rsidRDefault="00534041" w:rsidP="00534041">
      <w:pPr>
        <w:pStyle w:val="Default"/>
        <w:spacing w:line="240" w:lineRule="auto"/>
        <w:jc w:val="both"/>
        <w:rPr>
          <w:sz w:val="28"/>
          <w:szCs w:val="28"/>
          <w:lang w:val="ru-RU"/>
        </w:rPr>
      </w:pPr>
      <w:r w:rsidRPr="00534041">
        <w:rPr>
          <w:sz w:val="28"/>
          <w:szCs w:val="28"/>
          <w:lang w:val="ru-RU"/>
        </w:rPr>
        <w:t xml:space="preserve"> •В </w:t>
      </w:r>
      <w:r w:rsidR="005F5007">
        <w:rPr>
          <w:sz w:val="28"/>
          <w:szCs w:val="28"/>
          <w:lang w:val="ru-RU"/>
        </w:rPr>
        <w:t>случае длительного отсутствии  уча</w:t>
      </w:r>
      <w:r w:rsidRPr="00534041">
        <w:rPr>
          <w:sz w:val="28"/>
          <w:szCs w:val="28"/>
          <w:lang w:val="ru-RU"/>
        </w:rPr>
        <w:t xml:space="preserve">щегося по уважительной причине сроки, в которые необходимо отчитаться за пропущенные уроки контроля, устанавливаются учителем-предметником индивидуально в каждом конкретном случае. </w:t>
      </w:r>
    </w:p>
    <w:p w:rsidR="005F5007" w:rsidRDefault="00534041" w:rsidP="00534041">
      <w:pPr>
        <w:pStyle w:val="Default"/>
        <w:spacing w:line="240" w:lineRule="auto"/>
        <w:jc w:val="both"/>
        <w:rPr>
          <w:sz w:val="28"/>
          <w:szCs w:val="28"/>
          <w:lang w:val="ru-RU"/>
        </w:rPr>
      </w:pPr>
      <w:r w:rsidRPr="00534041">
        <w:rPr>
          <w:sz w:val="28"/>
          <w:szCs w:val="28"/>
          <w:lang w:val="ru-RU"/>
        </w:rPr>
        <w:t xml:space="preserve">•Обучающиеся, временно находящиеся в санаторно-оздоровительных, реабилитационных общеобразовательных учреждениях, аттестуются на основе итогов их аттестации в этих учебных заведениях. </w:t>
      </w:r>
    </w:p>
    <w:p w:rsidR="005F5007" w:rsidRDefault="00534041" w:rsidP="00534041">
      <w:pPr>
        <w:pStyle w:val="Default"/>
        <w:spacing w:line="240" w:lineRule="auto"/>
        <w:jc w:val="both"/>
        <w:rPr>
          <w:sz w:val="28"/>
          <w:szCs w:val="28"/>
          <w:lang w:val="ru-RU"/>
        </w:rPr>
      </w:pPr>
      <w:r w:rsidRPr="00534041">
        <w:rPr>
          <w:sz w:val="28"/>
          <w:szCs w:val="28"/>
          <w:lang w:val="ru-RU"/>
        </w:rPr>
        <w:t>•В случае оценивания знаний обучающегося отметкой (оценкой) «2» (неудовлетворительно) учитель обязан опросить обучающегося в течение следующих 2-3 уроков и зафиксировать отметку (оценку) в журнале. Выставление неудовлетворительной отметки (оценки) на первом уроке после длительного отсутствия обучающегося (3 и более уроков отсутствия) не рекомендуется, так как это сдерживает развитие успехов обучающихся в их учебно-познавательной деятельности и формирует негативное отношение к учению и учебному предмету.</w:t>
      </w:r>
    </w:p>
    <w:p w:rsidR="005F5007" w:rsidRDefault="00534041" w:rsidP="00534041">
      <w:pPr>
        <w:pStyle w:val="Default"/>
        <w:spacing w:line="240" w:lineRule="auto"/>
        <w:jc w:val="both"/>
        <w:rPr>
          <w:sz w:val="28"/>
          <w:szCs w:val="28"/>
          <w:lang w:val="ru-RU"/>
        </w:rPr>
      </w:pPr>
      <w:r w:rsidRPr="00534041">
        <w:rPr>
          <w:sz w:val="28"/>
          <w:szCs w:val="28"/>
          <w:lang w:val="ru-RU"/>
        </w:rPr>
        <w:t xml:space="preserve"> • Перед уроками контрольного характера следует предусмотреть промежуточную аттестацию </w:t>
      </w:r>
      <w:proofErr w:type="gramStart"/>
      <w:r w:rsidRPr="00534041">
        <w:rPr>
          <w:sz w:val="28"/>
          <w:szCs w:val="28"/>
          <w:lang w:val="ru-RU"/>
        </w:rPr>
        <w:t>обучающихся</w:t>
      </w:r>
      <w:proofErr w:type="gramEnd"/>
      <w:r w:rsidRPr="00534041">
        <w:rPr>
          <w:sz w:val="28"/>
          <w:szCs w:val="28"/>
          <w:lang w:val="ru-RU"/>
        </w:rPr>
        <w:t xml:space="preserve"> по изучаемой теме путем устного опроса. Учитель </w:t>
      </w:r>
      <w:r w:rsidRPr="00534041">
        <w:rPr>
          <w:sz w:val="28"/>
          <w:szCs w:val="28"/>
          <w:lang w:val="ru-RU"/>
        </w:rPr>
        <w:lastRenderedPageBreak/>
        <w:t xml:space="preserve">должен тщательно продумывать систему опроса </w:t>
      </w:r>
      <w:proofErr w:type="gramStart"/>
      <w:r w:rsidRPr="00534041">
        <w:rPr>
          <w:sz w:val="28"/>
          <w:szCs w:val="28"/>
          <w:lang w:val="ru-RU"/>
        </w:rPr>
        <w:t>обучающихся</w:t>
      </w:r>
      <w:proofErr w:type="gramEnd"/>
      <w:r w:rsidRPr="00534041">
        <w:rPr>
          <w:sz w:val="28"/>
          <w:szCs w:val="28"/>
          <w:lang w:val="ru-RU"/>
        </w:rPr>
        <w:t xml:space="preserve">, используя принцип дифференцирования.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Обучающиеся, освобожденные по состоянию здоровья от уроков физической культуры, технологии, изучают данные предметы на теоретическом уровне вместе со всеми учениками класса. </w:t>
      </w:r>
    </w:p>
    <w:p w:rsidR="005F5007" w:rsidRDefault="00534041" w:rsidP="00534041">
      <w:pPr>
        <w:pStyle w:val="Default"/>
        <w:spacing w:line="240" w:lineRule="auto"/>
        <w:jc w:val="both"/>
        <w:rPr>
          <w:sz w:val="28"/>
          <w:szCs w:val="28"/>
          <w:lang w:val="ru-RU"/>
        </w:rPr>
      </w:pPr>
      <w:r w:rsidRPr="005F5007">
        <w:rPr>
          <w:sz w:val="28"/>
          <w:szCs w:val="28"/>
          <w:u w:val="single"/>
          <w:lang w:val="ru-RU"/>
        </w:rPr>
        <w:t>Четвертная аттестация</w:t>
      </w:r>
      <w:r w:rsidR="005F5007">
        <w:rPr>
          <w:sz w:val="28"/>
          <w:szCs w:val="28"/>
          <w:u w:val="single"/>
          <w:lang w:val="ru-RU"/>
        </w:rPr>
        <w:t>:</w:t>
      </w:r>
      <w:r w:rsidRPr="00534041">
        <w:rPr>
          <w:sz w:val="28"/>
          <w:szCs w:val="28"/>
          <w:lang w:val="ru-RU"/>
        </w:rPr>
        <w:t xml:space="preserve"> </w:t>
      </w:r>
    </w:p>
    <w:p w:rsidR="005F5007" w:rsidRDefault="005F5007" w:rsidP="00534041">
      <w:pPr>
        <w:pStyle w:val="Default"/>
        <w:spacing w:line="240" w:lineRule="auto"/>
        <w:jc w:val="both"/>
        <w:rPr>
          <w:sz w:val="28"/>
          <w:szCs w:val="28"/>
          <w:lang w:val="ru-RU"/>
        </w:rPr>
      </w:pPr>
      <w:proofErr w:type="gramStart"/>
      <w:r>
        <w:rPr>
          <w:sz w:val="28"/>
          <w:szCs w:val="28"/>
          <w:lang w:val="ru-RU"/>
        </w:rPr>
        <w:t>• Четвертная аттестация  уча</w:t>
      </w:r>
      <w:r w:rsidR="00534041" w:rsidRPr="00534041">
        <w:rPr>
          <w:sz w:val="28"/>
          <w:szCs w:val="28"/>
          <w:lang w:val="ru-RU"/>
        </w:rPr>
        <w:t xml:space="preserve">щихся 2-4 классов осуществляется по всем предметам учебного плана, кроме изучаемых не более 1 часа в неделю. </w:t>
      </w:r>
      <w:proofErr w:type="gramEnd"/>
    </w:p>
    <w:p w:rsidR="005F5007" w:rsidRDefault="00534041" w:rsidP="00534041">
      <w:pPr>
        <w:pStyle w:val="Default"/>
        <w:spacing w:line="240" w:lineRule="auto"/>
        <w:jc w:val="both"/>
        <w:rPr>
          <w:sz w:val="28"/>
          <w:szCs w:val="28"/>
          <w:lang w:val="ru-RU"/>
        </w:rPr>
      </w:pPr>
      <w:r w:rsidRPr="00534041">
        <w:rPr>
          <w:sz w:val="28"/>
          <w:szCs w:val="28"/>
          <w:lang w:val="ru-RU"/>
        </w:rPr>
        <w:t>•При выставлении отметок (оценок) по итогам четверти учитывается наличие достаточного количества текущих отметок (оценок), позволяющих оценить результативность обучения обучающихся.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w:t>
      </w:r>
    </w:p>
    <w:p w:rsidR="005F5007" w:rsidRDefault="00534041" w:rsidP="00534041">
      <w:pPr>
        <w:pStyle w:val="Default"/>
        <w:spacing w:line="240" w:lineRule="auto"/>
        <w:jc w:val="both"/>
        <w:rPr>
          <w:sz w:val="28"/>
          <w:szCs w:val="28"/>
          <w:lang w:val="ru-RU"/>
        </w:rPr>
      </w:pPr>
      <w:r w:rsidRPr="00534041">
        <w:rPr>
          <w:sz w:val="28"/>
          <w:szCs w:val="28"/>
          <w:lang w:val="ru-RU"/>
        </w:rPr>
        <w:t xml:space="preserve"> •Четвертные отметки (оценки) должны быть выставлены объективно. При выставлении четвертных отметок (оценок) ориентироваться на среднее арифметическое результатов письменных контрольных работ и текущих отметок за устные ответы обучающихся, </w:t>
      </w:r>
      <w:proofErr w:type="gramStart"/>
      <w:r w:rsidRPr="00534041">
        <w:rPr>
          <w:sz w:val="28"/>
          <w:szCs w:val="28"/>
          <w:lang w:val="ru-RU"/>
        </w:rPr>
        <w:t>приоритетными</w:t>
      </w:r>
      <w:proofErr w:type="gramEnd"/>
      <w:r w:rsidRPr="00534041">
        <w:rPr>
          <w:sz w:val="28"/>
          <w:szCs w:val="28"/>
          <w:lang w:val="ru-RU"/>
        </w:rPr>
        <w:t xml:space="preserve"> считать результаты работ контрольного характера (сочинение, изложение, контрольная работа, контрольный диктант, тест и др.). С этой целью в электронном журнале можно использовать функцию ранжирования видов работ на уроке и учитывать средневзвешенный балл. </w:t>
      </w:r>
    </w:p>
    <w:p w:rsidR="005F5007" w:rsidRDefault="00534041" w:rsidP="00534041">
      <w:pPr>
        <w:pStyle w:val="Default"/>
        <w:spacing w:line="240" w:lineRule="auto"/>
        <w:jc w:val="both"/>
        <w:rPr>
          <w:sz w:val="28"/>
          <w:szCs w:val="28"/>
          <w:lang w:val="ru-RU"/>
        </w:rPr>
      </w:pPr>
      <w:r w:rsidRPr="00534041">
        <w:rPr>
          <w:sz w:val="28"/>
          <w:szCs w:val="28"/>
          <w:lang w:val="ru-RU"/>
        </w:rPr>
        <w:t xml:space="preserve">• Решение об итоговом балле по результатам промежуточной аттестации обучающегося принимается учителем самостоятельно с учётом результатов плановых контрольных, практических, лабораторных работ, а также текущей успеваемости и его фактического уровня знаний. Решение должно быть мотивировано, обосновано. </w:t>
      </w:r>
      <w:r w:rsidR="005F5007">
        <w:rPr>
          <w:sz w:val="28"/>
          <w:szCs w:val="28"/>
          <w:lang w:val="ru-RU"/>
        </w:rPr>
        <w:t xml:space="preserve"> </w:t>
      </w:r>
      <w:r w:rsidRPr="00534041">
        <w:rPr>
          <w:sz w:val="28"/>
          <w:szCs w:val="28"/>
          <w:lang w:val="ru-RU"/>
        </w:rPr>
        <w:t xml:space="preserve">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 </w:t>
      </w:r>
    </w:p>
    <w:p w:rsidR="005F5007" w:rsidRDefault="00534041" w:rsidP="00534041">
      <w:pPr>
        <w:pStyle w:val="Default"/>
        <w:spacing w:line="240" w:lineRule="auto"/>
        <w:jc w:val="both"/>
        <w:rPr>
          <w:sz w:val="28"/>
          <w:szCs w:val="28"/>
          <w:lang w:val="ru-RU"/>
        </w:rPr>
      </w:pPr>
      <w:r w:rsidRPr="00534041">
        <w:rPr>
          <w:sz w:val="28"/>
          <w:szCs w:val="28"/>
          <w:lang w:val="ru-RU"/>
        </w:rPr>
        <w:t>• Четвертные отметки (оценки) выставляются за два дня до начала каникул. В случае наличия спорных моментов, допускается выставление четвертной отметки (оценки) на последнем в четверти уроке.</w:t>
      </w:r>
    </w:p>
    <w:p w:rsidR="005F5007" w:rsidRDefault="00534041" w:rsidP="00534041">
      <w:pPr>
        <w:pStyle w:val="Default"/>
        <w:spacing w:line="240" w:lineRule="auto"/>
        <w:jc w:val="both"/>
        <w:rPr>
          <w:sz w:val="28"/>
          <w:szCs w:val="28"/>
          <w:lang w:val="ru-RU"/>
        </w:rPr>
      </w:pPr>
      <w:r w:rsidRPr="00534041">
        <w:rPr>
          <w:sz w:val="28"/>
          <w:szCs w:val="28"/>
          <w:lang w:val="ru-RU"/>
        </w:rPr>
        <w:t xml:space="preserve"> •Если </w:t>
      </w:r>
      <w:proofErr w:type="gramStart"/>
      <w:r w:rsidRPr="00534041">
        <w:rPr>
          <w:sz w:val="28"/>
          <w:szCs w:val="28"/>
          <w:lang w:val="ru-RU"/>
        </w:rPr>
        <w:t>обучающийся</w:t>
      </w:r>
      <w:proofErr w:type="gramEnd"/>
      <w:r w:rsidRPr="00534041">
        <w:rPr>
          <w:sz w:val="28"/>
          <w:szCs w:val="28"/>
          <w:lang w:val="ru-RU"/>
        </w:rPr>
        <w:t xml:space="preserve"> пропустил более 30% учебного времени, восполнение им знаний по пропущенному материалу производится самостоятельно. </w:t>
      </w:r>
    </w:p>
    <w:p w:rsidR="005F5007" w:rsidRDefault="00534041" w:rsidP="00534041">
      <w:pPr>
        <w:pStyle w:val="Default"/>
        <w:spacing w:line="240" w:lineRule="auto"/>
        <w:jc w:val="both"/>
        <w:rPr>
          <w:sz w:val="28"/>
          <w:szCs w:val="28"/>
          <w:lang w:val="ru-RU"/>
        </w:rPr>
      </w:pPr>
      <w:r w:rsidRPr="00534041">
        <w:rPr>
          <w:sz w:val="28"/>
          <w:szCs w:val="28"/>
          <w:lang w:val="ru-RU"/>
        </w:rPr>
        <w:t>• Обучающийся, пропустивший более 60% учебного времени по учебному предмету, имеет право сдать пропущенный ма</w:t>
      </w:r>
      <w:r w:rsidR="005F5007">
        <w:rPr>
          <w:sz w:val="28"/>
          <w:szCs w:val="28"/>
          <w:lang w:val="ru-RU"/>
        </w:rPr>
        <w:t>териал учителю. В этом случае уча</w:t>
      </w:r>
      <w:r w:rsidRPr="00534041">
        <w:rPr>
          <w:sz w:val="28"/>
          <w:szCs w:val="28"/>
          <w:lang w:val="ru-RU"/>
        </w:rPr>
        <w:t xml:space="preserve">щийся и его родители (законные представители) информируются администрацией школы через классного руководителя не позднее, чем за неделю до начала каникул. Результаты зачетов по предмету (предметам) выставляются в журнал. Работы, выполненные </w:t>
      </w:r>
      <w:proofErr w:type="gramStart"/>
      <w:r w:rsidRPr="00534041">
        <w:rPr>
          <w:sz w:val="28"/>
          <w:szCs w:val="28"/>
          <w:lang w:val="ru-RU"/>
        </w:rPr>
        <w:t>обучающимся</w:t>
      </w:r>
      <w:proofErr w:type="gramEnd"/>
      <w:r w:rsidRPr="00534041">
        <w:rPr>
          <w:sz w:val="28"/>
          <w:szCs w:val="28"/>
          <w:lang w:val="ru-RU"/>
        </w:rPr>
        <w:t xml:space="preserve"> в данный период, хранятся в течение 1 года у учителя. </w:t>
      </w:r>
    </w:p>
    <w:p w:rsidR="005F5007" w:rsidRDefault="005F5007" w:rsidP="00534041">
      <w:pPr>
        <w:pStyle w:val="Default"/>
        <w:spacing w:line="240" w:lineRule="auto"/>
        <w:jc w:val="both"/>
        <w:rPr>
          <w:sz w:val="28"/>
          <w:szCs w:val="28"/>
          <w:lang w:val="ru-RU"/>
        </w:rPr>
      </w:pPr>
      <w:r>
        <w:rPr>
          <w:sz w:val="28"/>
          <w:szCs w:val="28"/>
          <w:lang w:val="ru-RU"/>
        </w:rPr>
        <w:lastRenderedPageBreak/>
        <w:t>•Уча</w:t>
      </w:r>
      <w:r w:rsidR="00534041" w:rsidRPr="00534041">
        <w:rPr>
          <w:sz w:val="28"/>
          <w:szCs w:val="28"/>
          <w:lang w:val="ru-RU"/>
        </w:rPr>
        <w:t xml:space="preserve">щийся, пропустивший более 60% учебного времени по учебному предмету и не сдавший пропущенный материал учителю, считается не аттестованным, что в случае пропусков по неуважительной причине тождественно неуспевающему по предмету. </w:t>
      </w:r>
    </w:p>
    <w:p w:rsidR="005F5007" w:rsidRDefault="00534041" w:rsidP="00534041">
      <w:pPr>
        <w:pStyle w:val="Default"/>
        <w:spacing w:line="240" w:lineRule="auto"/>
        <w:jc w:val="both"/>
        <w:rPr>
          <w:sz w:val="28"/>
          <w:szCs w:val="28"/>
          <w:lang w:val="ru-RU"/>
        </w:rPr>
      </w:pPr>
      <w:r w:rsidRPr="00534041">
        <w:rPr>
          <w:sz w:val="28"/>
          <w:szCs w:val="28"/>
          <w:lang w:val="ru-RU"/>
        </w:rPr>
        <w:t xml:space="preserve">•Административные контрольные работы (административное тестирование) по итогам освоения </w:t>
      </w:r>
      <w:proofErr w:type="gramStart"/>
      <w:r w:rsidRPr="00534041">
        <w:rPr>
          <w:sz w:val="28"/>
          <w:szCs w:val="28"/>
          <w:lang w:val="ru-RU"/>
        </w:rPr>
        <w:t>обучающимися</w:t>
      </w:r>
      <w:proofErr w:type="gramEnd"/>
      <w:r w:rsidRPr="00534041">
        <w:rPr>
          <w:sz w:val="28"/>
          <w:szCs w:val="28"/>
          <w:lang w:val="ru-RU"/>
        </w:rPr>
        <w:t xml:space="preserve"> учебного материала за прошедший учебный год, период текущего учебного года проводятся во 2-4 классах по графику, составленному администрацией </w:t>
      </w:r>
      <w:r w:rsidR="005F5007">
        <w:rPr>
          <w:sz w:val="28"/>
          <w:szCs w:val="28"/>
          <w:lang w:val="ru-RU"/>
        </w:rPr>
        <w:t>школы во избежание перегрузок уча</w:t>
      </w:r>
      <w:r w:rsidRPr="00534041">
        <w:rPr>
          <w:sz w:val="28"/>
          <w:szCs w:val="28"/>
          <w:lang w:val="ru-RU"/>
        </w:rPr>
        <w:t xml:space="preserve">щихся. График утверждается директором школы и вывешивается не позднее, чем за три дня до начала проведения контрольных работ. В графике </w:t>
      </w:r>
      <w:proofErr w:type="gramStart"/>
      <w:r w:rsidRPr="00534041">
        <w:rPr>
          <w:sz w:val="28"/>
          <w:szCs w:val="28"/>
          <w:lang w:val="ru-RU"/>
        </w:rPr>
        <w:t>предусматривается не более одной</w:t>
      </w:r>
      <w:proofErr w:type="gramEnd"/>
      <w:r w:rsidRPr="00534041">
        <w:rPr>
          <w:sz w:val="28"/>
          <w:szCs w:val="28"/>
          <w:lang w:val="ru-RU"/>
        </w:rPr>
        <w:t xml:space="preserve"> контрольной работы в день.</w:t>
      </w:r>
    </w:p>
    <w:p w:rsidR="005F5007" w:rsidRDefault="00534041" w:rsidP="00534041">
      <w:pPr>
        <w:pStyle w:val="Default"/>
        <w:spacing w:line="240" w:lineRule="auto"/>
        <w:jc w:val="both"/>
        <w:rPr>
          <w:sz w:val="28"/>
          <w:szCs w:val="28"/>
          <w:lang w:val="ru-RU"/>
        </w:rPr>
      </w:pPr>
      <w:r w:rsidRPr="00534041">
        <w:rPr>
          <w:sz w:val="28"/>
          <w:szCs w:val="28"/>
          <w:lang w:val="ru-RU"/>
        </w:rPr>
        <w:t xml:space="preserve"> •Административные контрольные работы (административное тестирование) по отдельным предметам учебного плана проводятся во 2-4 классах согласно плану</w:t>
      </w:r>
      <w:r w:rsidR="005F5007">
        <w:rPr>
          <w:sz w:val="28"/>
          <w:szCs w:val="28"/>
          <w:lang w:val="ru-RU"/>
        </w:rPr>
        <w:t xml:space="preserve"> </w:t>
      </w:r>
      <w:r w:rsidRPr="00534041">
        <w:rPr>
          <w:sz w:val="28"/>
          <w:szCs w:val="28"/>
          <w:lang w:val="ru-RU"/>
        </w:rPr>
        <w:t xml:space="preserve">графику </w:t>
      </w:r>
      <w:proofErr w:type="spellStart"/>
      <w:r w:rsidRPr="00534041">
        <w:rPr>
          <w:sz w:val="28"/>
          <w:szCs w:val="28"/>
          <w:lang w:val="ru-RU"/>
        </w:rPr>
        <w:t>внутришкольного</w:t>
      </w:r>
      <w:proofErr w:type="spellEnd"/>
      <w:r w:rsidRPr="00534041">
        <w:rPr>
          <w:sz w:val="28"/>
          <w:szCs w:val="28"/>
          <w:lang w:val="ru-RU"/>
        </w:rPr>
        <w:t xml:space="preserve"> контроля. </w:t>
      </w:r>
    </w:p>
    <w:p w:rsidR="005F5007" w:rsidRDefault="00534041" w:rsidP="00534041">
      <w:pPr>
        <w:pStyle w:val="Default"/>
        <w:spacing w:line="240" w:lineRule="auto"/>
        <w:jc w:val="both"/>
        <w:rPr>
          <w:sz w:val="28"/>
          <w:szCs w:val="28"/>
          <w:lang w:val="ru-RU"/>
        </w:rPr>
      </w:pPr>
      <w:r w:rsidRPr="00534041">
        <w:rPr>
          <w:sz w:val="28"/>
          <w:szCs w:val="28"/>
          <w:lang w:val="ru-RU"/>
        </w:rPr>
        <w:t>•Формы, тексты, задания административных контрольных работ (административного тестирования) разрабатываются педагогами, обсуждаются и утверждаются на заседании предметных методических объединений. Содержание административных контрольных работ должно соотве</w:t>
      </w:r>
      <w:r w:rsidR="00C32D24">
        <w:rPr>
          <w:sz w:val="28"/>
          <w:szCs w:val="28"/>
          <w:lang w:val="ru-RU"/>
        </w:rPr>
        <w:t>тствовать требованиям ФГОС,</w:t>
      </w:r>
      <w:r w:rsidRPr="00534041">
        <w:rPr>
          <w:sz w:val="28"/>
          <w:szCs w:val="28"/>
          <w:lang w:val="ru-RU"/>
        </w:rPr>
        <w:t xml:space="preserve"> учебной программе, календарно</w:t>
      </w:r>
      <w:r w:rsidR="005F5007">
        <w:rPr>
          <w:sz w:val="28"/>
          <w:szCs w:val="28"/>
          <w:lang w:val="ru-RU"/>
        </w:rPr>
        <w:t>-</w:t>
      </w:r>
      <w:r w:rsidRPr="00534041">
        <w:rPr>
          <w:sz w:val="28"/>
          <w:szCs w:val="28"/>
          <w:lang w:val="ru-RU"/>
        </w:rPr>
        <w:t>тематическому планированию рабочей программы учителя</w:t>
      </w:r>
      <w:r w:rsidR="005F5007">
        <w:rPr>
          <w:sz w:val="28"/>
          <w:szCs w:val="28"/>
          <w:lang w:val="ru-RU"/>
        </w:rPr>
        <w:t>-</w:t>
      </w:r>
      <w:r w:rsidRPr="00534041">
        <w:rPr>
          <w:sz w:val="28"/>
          <w:szCs w:val="28"/>
          <w:lang w:val="ru-RU"/>
        </w:rPr>
        <w:t xml:space="preserve">предметника. </w:t>
      </w:r>
    </w:p>
    <w:p w:rsidR="005F5007" w:rsidRDefault="00534041" w:rsidP="00534041">
      <w:pPr>
        <w:pStyle w:val="Default"/>
        <w:spacing w:line="240" w:lineRule="auto"/>
        <w:jc w:val="both"/>
        <w:rPr>
          <w:sz w:val="28"/>
          <w:szCs w:val="28"/>
          <w:lang w:val="ru-RU"/>
        </w:rPr>
      </w:pPr>
      <w:r w:rsidRPr="00534041">
        <w:rPr>
          <w:sz w:val="28"/>
          <w:szCs w:val="28"/>
          <w:lang w:val="ru-RU"/>
        </w:rPr>
        <w:t>•Административные контрольные работы (административное тестирование) обучающихся хранятся в течени</w:t>
      </w:r>
      <w:r w:rsidR="005F5007">
        <w:rPr>
          <w:sz w:val="28"/>
          <w:szCs w:val="28"/>
          <w:lang w:val="ru-RU"/>
        </w:rPr>
        <w:t>е 1 года у зам</w:t>
      </w:r>
      <w:proofErr w:type="gramStart"/>
      <w:r w:rsidR="005F5007">
        <w:rPr>
          <w:sz w:val="28"/>
          <w:szCs w:val="28"/>
          <w:lang w:val="ru-RU"/>
        </w:rPr>
        <w:t>.д</w:t>
      </w:r>
      <w:proofErr w:type="gramEnd"/>
      <w:r w:rsidR="005F5007">
        <w:rPr>
          <w:sz w:val="28"/>
          <w:szCs w:val="28"/>
          <w:lang w:val="ru-RU"/>
        </w:rPr>
        <w:t>иректора по УВР</w:t>
      </w:r>
      <w:r w:rsidRPr="00534041">
        <w:rPr>
          <w:sz w:val="28"/>
          <w:szCs w:val="28"/>
          <w:lang w:val="ru-RU"/>
        </w:rPr>
        <w:t xml:space="preserve">. </w:t>
      </w:r>
    </w:p>
    <w:p w:rsidR="00534041" w:rsidRPr="00534041" w:rsidRDefault="00534041" w:rsidP="00534041">
      <w:pPr>
        <w:pStyle w:val="Default"/>
        <w:spacing w:line="240" w:lineRule="auto"/>
        <w:jc w:val="both"/>
        <w:rPr>
          <w:sz w:val="28"/>
          <w:szCs w:val="28"/>
          <w:lang w:val="ru-RU"/>
        </w:rPr>
      </w:pPr>
      <w:r w:rsidRPr="00534041">
        <w:rPr>
          <w:sz w:val="28"/>
          <w:szCs w:val="28"/>
          <w:lang w:val="ru-RU"/>
        </w:rPr>
        <w:t>• Результаты четвертной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четвертной аттестации классный руководитель уведомляет об этом в письменном виде под подпись родите</w:t>
      </w:r>
      <w:r w:rsidR="0054599B">
        <w:rPr>
          <w:sz w:val="28"/>
          <w:szCs w:val="28"/>
          <w:lang w:val="ru-RU"/>
        </w:rPr>
        <w:t>лей (законных представителей)  уча</w:t>
      </w:r>
      <w:r w:rsidRPr="00534041">
        <w:rPr>
          <w:sz w:val="28"/>
          <w:szCs w:val="28"/>
          <w:lang w:val="ru-RU"/>
        </w:rPr>
        <w:t xml:space="preserve">щегося с указанием даты ознакомления. Уведомление хранится в личном деле </w:t>
      </w:r>
      <w:proofErr w:type="gramStart"/>
      <w:r w:rsidRPr="00534041">
        <w:rPr>
          <w:sz w:val="28"/>
          <w:szCs w:val="28"/>
          <w:lang w:val="ru-RU"/>
        </w:rPr>
        <w:t>обучающегося</w:t>
      </w:r>
      <w:proofErr w:type="gramEnd"/>
      <w:r w:rsidRPr="00534041">
        <w:rPr>
          <w:sz w:val="28"/>
          <w:szCs w:val="28"/>
          <w:lang w:val="ru-RU"/>
        </w:rPr>
        <w:t xml:space="preserve">.   </w:t>
      </w:r>
    </w:p>
    <w:p w:rsidR="0054599B" w:rsidRDefault="00534041" w:rsidP="00534041">
      <w:pPr>
        <w:pStyle w:val="Default"/>
        <w:spacing w:line="240" w:lineRule="auto"/>
        <w:jc w:val="both"/>
        <w:rPr>
          <w:sz w:val="28"/>
          <w:szCs w:val="28"/>
          <w:lang w:val="ru-RU"/>
        </w:rPr>
      </w:pPr>
      <w:r w:rsidRPr="00534041">
        <w:rPr>
          <w:sz w:val="28"/>
          <w:szCs w:val="28"/>
          <w:lang w:val="ru-RU"/>
        </w:rPr>
        <w:t xml:space="preserve">• Результаты четвертной аттестации анализируются и рассматриваются на заседаниях предметных методических объединений. По итогам четвертной аттестации учителя-предметники разрабатывают индивидуальный план педагогического сопровождения устранения пробелов знаний обучающихся. </w:t>
      </w:r>
    </w:p>
    <w:p w:rsidR="0054599B" w:rsidRDefault="0054599B" w:rsidP="00534041">
      <w:pPr>
        <w:pStyle w:val="Default"/>
        <w:spacing w:line="240" w:lineRule="auto"/>
        <w:jc w:val="both"/>
        <w:rPr>
          <w:sz w:val="28"/>
          <w:szCs w:val="28"/>
          <w:lang w:val="ru-RU"/>
        </w:rPr>
      </w:pPr>
      <w:r>
        <w:rPr>
          <w:sz w:val="28"/>
          <w:szCs w:val="28"/>
          <w:lang w:val="ru-RU"/>
        </w:rPr>
        <w:t>•В случае несогласия уча</w:t>
      </w:r>
      <w:r w:rsidR="00534041" w:rsidRPr="00534041">
        <w:rPr>
          <w:sz w:val="28"/>
          <w:szCs w:val="28"/>
          <w:lang w:val="ru-RU"/>
        </w:rPr>
        <w:t xml:space="preserve">щихся и их родителей (законных представителей) с выставленной четвертной отметкой (оценкой) по предмету родитель (законный представитель) имеет право обжаловать отметку (оценку) в любой форме. </w:t>
      </w:r>
      <w:proofErr w:type="gramStart"/>
      <w:r w:rsidR="00534041" w:rsidRPr="00534041">
        <w:rPr>
          <w:sz w:val="28"/>
          <w:szCs w:val="28"/>
          <w:lang w:val="ru-RU"/>
        </w:rPr>
        <w:t>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w:t>
      </w:r>
      <w:proofErr w:type="gramEnd"/>
      <w:r w:rsidR="00534041" w:rsidRPr="00534041">
        <w:rPr>
          <w:sz w:val="28"/>
          <w:szCs w:val="28"/>
          <w:lang w:val="ru-RU"/>
        </w:rPr>
        <w:t xml:space="preserve"> Решение </w:t>
      </w:r>
      <w:r w:rsidR="00534041" w:rsidRPr="00534041">
        <w:rPr>
          <w:sz w:val="28"/>
          <w:szCs w:val="28"/>
          <w:lang w:val="ru-RU"/>
        </w:rPr>
        <w:lastRenderedPageBreak/>
        <w:t xml:space="preserve">комиссии оформляется протоколом и является окончательным. Протокол хранится в личном деле </w:t>
      </w:r>
      <w:proofErr w:type="gramStart"/>
      <w:r w:rsidR="00534041" w:rsidRPr="00534041">
        <w:rPr>
          <w:sz w:val="28"/>
          <w:szCs w:val="28"/>
          <w:lang w:val="ru-RU"/>
        </w:rPr>
        <w:t>обучающегося</w:t>
      </w:r>
      <w:proofErr w:type="gramEnd"/>
      <w:r w:rsidR="00534041" w:rsidRPr="00534041">
        <w:rPr>
          <w:sz w:val="28"/>
          <w:szCs w:val="28"/>
          <w:lang w:val="ru-RU"/>
        </w:rPr>
        <w:t xml:space="preserve">. </w:t>
      </w:r>
    </w:p>
    <w:p w:rsidR="00534041" w:rsidRPr="00534041" w:rsidRDefault="00534041" w:rsidP="00534041">
      <w:pPr>
        <w:pStyle w:val="Default"/>
        <w:spacing w:line="240" w:lineRule="auto"/>
        <w:jc w:val="both"/>
        <w:rPr>
          <w:sz w:val="28"/>
          <w:szCs w:val="28"/>
          <w:lang w:val="ru-RU"/>
        </w:rPr>
      </w:pPr>
      <w:proofErr w:type="gramStart"/>
      <w:r w:rsidRPr="00534041">
        <w:rPr>
          <w:sz w:val="28"/>
          <w:szCs w:val="28"/>
          <w:lang w:val="ru-RU"/>
        </w:rPr>
        <w:t xml:space="preserve">• Итоги четвертной аттестации обучающихся отражаются в отдельной графе на предметной странице классного/электронного журнала пометкой «I четверть», «II четверть», «III четверть», «IV четверть», на странице классного журнала «Сводная ведомость учета успеваемости учащихся» и в дневнике обучающегося. </w:t>
      </w:r>
      <w:proofErr w:type="gramEnd"/>
    </w:p>
    <w:p w:rsidR="0054599B" w:rsidRDefault="00534041" w:rsidP="00534041">
      <w:pPr>
        <w:pStyle w:val="Default"/>
        <w:spacing w:line="240" w:lineRule="auto"/>
        <w:jc w:val="both"/>
        <w:rPr>
          <w:sz w:val="28"/>
          <w:szCs w:val="28"/>
          <w:lang w:val="ru-RU"/>
        </w:rPr>
      </w:pPr>
      <w:r w:rsidRPr="0054599B">
        <w:rPr>
          <w:sz w:val="28"/>
          <w:szCs w:val="28"/>
          <w:u w:val="single"/>
          <w:lang w:val="ru-RU"/>
        </w:rPr>
        <w:t>Полугодовая аттестация</w:t>
      </w:r>
      <w:r w:rsidR="0054599B">
        <w:rPr>
          <w:sz w:val="28"/>
          <w:szCs w:val="28"/>
          <w:lang w:val="ru-RU"/>
        </w:rPr>
        <w:t>:</w:t>
      </w:r>
    </w:p>
    <w:p w:rsidR="0054599B" w:rsidRDefault="00534041" w:rsidP="00534041">
      <w:pPr>
        <w:pStyle w:val="Default"/>
        <w:spacing w:line="240" w:lineRule="auto"/>
        <w:jc w:val="both"/>
        <w:rPr>
          <w:sz w:val="28"/>
          <w:szCs w:val="28"/>
          <w:lang w:val="ru-RU"/>
        </w:rPr>
      </w:pPr>
      <w:r w:rsidRPr="00534041">
        <w:rPr>
          <w:sz w:val="28"/>
          <w:szCs w:val="28"/>
          <w:lang w:val="ru-RU"/>
        </w:rPr>
        <w:t xml:space="preserve"> •Полугодовая аттестация обучающихся 2-4 классов осуществляется по предметам учебного плана, изучаемым не более 1 часа в неделю. </w:t>
      </w:r>
    </w:p>
    <w:p w:rsidR="0054599B" w:rsidRDefault="00534041" w:rsidP="00534041">
      <w:pPr>
        <w:pStyle w:val="Default"/>
        <w:spacing w:line="240" w:lineRule="auto"/>
        <w:jc w:val="both"/>
        <w:rPr>
          <w:sz w:val="28"/>
          <w:szCs w:val="28"/>
          <w:lang w:val="ru-RU"/>
        </w:rPr>
      </w:pPr>
      <w:r w:rsidRPr="00534041">
        <w:rPr>
          <w:sz w:val="28"/>
          <w:szCs w:val="28"/>
          <w:lang w:val="ru-RU"/>
        </w:rPr>
        <w:t xml:space="preserve">•При выставлении отметок (оценок) по итогам полугодия учитывается наличие достаточного количества текущих отметок (оценок), позволяющих оценить результативность обучения обучающихся.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 </w:t>
      </w:r>
    </w:p>
    <w:p w:rsidR="0054599B" w:rsidRDefault="00534041" w:rsidP="00534041">
      <w:pPr>
        <w:pStyle w:val="Default"/>
        <w:spacing w:line="240" w:lineRule="auto"/>
        <w:jc w:val="both"/>
        <w:rPr>
          <w:sz w:val="28"/>
          <w:szCs w:val="28"/>
          <w:lang w:val="ru-RU"/>
        </w:rPr>
      </w:pPr>
      <w:r w:rsidRPr="00534041">
        <w:rPr>
          <w:sz w:val="28"/>
          <w:szCs w:val="28"/>
          <w:lang w:val="ru-RU"/>
        </w:rPr>
        <w:t xml:space="preserve">•Полугодовые отметки (оценки) должны быть выставлены объективно. При выставлении полугодовых отметок (оценок) приоритетными являются результаты работ контрольного характера (сочинение, изложение, контрольная работа, контрольный диктант, тест и др.) </w:t>
      </w:r>
    </w:p>
    <w:p w:rsidR="0054599B" w:rsidRDefault="00534041" w:rsidP="00534041">
      <w:pPr>
        <w:pStyle w:val="Default"/>
        <w:spacing w:line="240" w:lineRule="auto"/>
        <w:jc w:val="both"/>
        <w:rPr>
          <w:sz w:val="28"/>
          <w:szCs w:val="28"/>
          <w:lang w:val="ru-RU"/>
        </w:rPr>
      </w:pPr>
      <w:r w:rsidRPr="00534041">
        <w:rPr>
          <w:sz w:val="28"/>
          <w:szCs w:val="28"/>
          <w:lang w:val="ru-RU"/>
        </w:rPr>
        <w:t>•Полугодовые отметки (оценки) выставляются за два дня до начала каникул.</w:t>
      </w:r>
    </w:p>
    <w:p w:rsidR="0054599B" w:rsidRDefault="00534041" w:rsidP="00534041">
      <w:pPr>
        <w:pStyle w:val="Default"/>
        <w:spacing w:line="240" w:lineRule="auto"/>
        <w:jc w:val="both"/>
        <w:rPr>
          <w:sz w:val="28"/>
          <w:szCs w:val="28"/>
          <w:lang w:val="ru-RU"/>
        </w:rPr>
      </w:pPr>
      <w:r w:rsidRPr="00534041">
        <w:rPr>
          <w:sz w:val="28"/>
          <w:szCs w:val="28"/>
          <w:lang w:val="ru-RU"/>
        </w:rPr>
        <w:t xml:space="preserve"> • Результаты полугодовой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полугодовой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w:t>
      </w:r>
      <w:proofErr w:type="gramStart"/>
      <w:r w:rsidRPr="00534041">
        <w:rPr>
          <w:sz w:val="28"/>
          <w:szCs w:val="28"/>
          <w:lang w:val="ru-RU"/>
        </w:rPr>
        <w:t>обучающегося</w:t>
      </w:r>
      <w:proofErr w:type="gramEnd"/>
      <w:r w:rsidRPr="00534041">
        <w:rPr>
          <w:sz w:val="28"/>
          <w:szCs w:val="28"/>
          <w:lang w:val="ru-RU"/>
        </w:rPr>
        <w:t xml:space="preserve">. </w:t>
      </w:r>
    </w:p>
    <w:p w:rsidR="00534041" w:rsidRPr="00534041" w:rsidRDefault="00534041" w:rsidP="00534041">
      <w:pPr>
        <w:pStyle w:val="Default"/>
        <w:spacing w:line="240" w:lineRule="auto"/>
        <w:jc w:val="both"/>
        <w:rPr>
          <w:sz w:val="28"/>
          <w:szCs w:val="28"/>
          <w:lang w:val="ru-RU"/>
        </w:rPr>
      </w:pPr>
      <w:proofErr w:type="gramStart"/>
      <w:r w:rsidRPr="00534041">
        <w:rPr>
          <w:sz w:val="28"/>
          <w:szCs w:val="28"/>
          <w:lang w:val="ru-RU"/>
        </w:rPr>
        <w:t xml:space="preserve">• Итоги полугодовой аттестации обучающихся отражаются в отдельной графе на предметной странице классного/электронного журнала пометкой «I полугодие», «II полугодие», на странице классного журнала «Сводная ведомость учета успеваемости учащихся» и в дневнике обучающегося. </w:t>
      </w:r>
      <w:proofErr w:type="gramEnd"/>
    </w:p>
    <w:p w:rsidR="0054599B" w:rsidRDefault="00534041" w:rsidP="00534041">
      <w:pPr>
        <w:pStyle w:val="Default"/>
        <w:spacing w:line="240" w:lineRule="auto"/>
        <w:jc w:val="both"/>
        <w:rPr>
          <w:sz w:val="28"/>
          <w:szCs w:val="28"/>
          <w:lang w:val="ru-RU"/>
        </w:rPr>
      </w:pPr>
      <w:r w:rsidRPr="0054599B">
        <w:rPr>
          <w:sz w:val="28"/>
          <w:szCs w:val="28"/>
          <w:u w:val="single"/>
          <w:lang w:val="ru-RU"/>
        </w:rPr>
        <w:t xml:space="preserve"> Годовая аттестация</w:t>
      </w:r>
      <w:proofErr w:type="gramStart"/>
      <w:r w:rsidRPr="00534041">
        <w:rPr>
          <w:sz w:val="28"/>
          <w:szCs w:val="28"/>
          <w:lang w:val="ru-RU"/>
        </w:rPr>
        <w:t xml:space="preserve"> </w:t>
      </w:r>
      <w:r w:rsidR="0054599B">
        <w:rPr>
          <w:sz w:val="28"/>
          <w:szCs w:val="28"/>
          <w:lang w:val="ru-RU"/>
        </w:rPr>
        <w:t>:</w:t>
      </w:r>
      <w:proofErr w:type="gramEnd"/>
    </w:p>
    <w:p w:rsidR="0054599B" w:rsidRDefault="00534041" w:rsidP="00534041">
      <w:pPr>
        <w:pStyle w:val="Default"/>
        <w:spacing w:line="240" w:lineRule="auto"/>
        <w:jc w:val="both"/>
        <w:rPr>
          <w:sz w:val="28"/>
          <w:szCs w:val="28"/>
          <w:lang w:val="ru-RU"/>
        </w:rPr>
      </w:pPr>
      <w:r w:rsidRPr="00534041">
        <w:rPr>
          <w:sz w:val="28"/>
          <w:szCs w:val="28"/>
          <w:lang w:val="ru-RU"/>
        </w:rPr>
        <w:t xml:space="preserve">• Годовые отметки (оценки) по общеобразовательным предметам выставляются после завершения программ обучения на основании фактического уровня знаний, умений и навыков обучающихся с учетом четвертных (во 2-4 классах), полугодовых (во 2- 4 классах) отметок (оценок). </w:t>
      </w:r>
    </w:p>
    <w:p w:rsidR="0054599B" w:rsidRDefault="00534041" w:rsidP="00534041">
      <w:pPr>
        <w:pStyle w:val="Default"/>
        <w:spacing w:line="240" w:lineRule="auto"/>
        <w:jc w:val="both"/>
        <w:rPr>
          <w:sz w:val="28"/>
          <w:szCs w:val="28"/>
          <w:lang w:val="ru-RU"/>
        </w:rPr>
      </w:pPr>
      <w:r w:rsidRPr="00534041">
        <w:rPr>
          <w:sz w:val="28"/>
          <w:szCs w:val="28"/>
          <w:lang w:val="ru-RU"/>
        </w:rPr>
        <w:t>•Результат годовой промежуточной аттестации является основанием для перевода в следующий класс обучающихся 2- 4 классов</w:t>
      </w:r>
      <w:proofErr w:type="gramStart"/>
      <w:r w:rsidRPr="00534041">
        <w:rPr>
          <w:sz w:val="28"/>
          <w:szCs w:val="28"/>
          <w:lang w:val="ru-RU"/>
        </w:rPr>
        <w:t xml:space="preserve">.. </w:t>
      </w:r>
      <w:proofErr w:type="gramEnd"/>
    </w:p>
    <w:p w:rsidR="0054599B" w:rsidRDefault="00534041" w:rsidP="00534041">
      <w:pPr>
        <w:pStyle w:val="Default"/>
        <w:spacing w:line="240" w:lineRule="auto"/>
        <w:jc w:val="both"/>
        <w:rPr>
          <w:sz w:val="28"/>
          <w:szCs w:val="28"/>
          <w:lang w:val="ru-RU"/>
        </w:rPr>
      </w:pPr>
      <w:r w:rsidRPr="00534041">
        <w:rPr>
          <w:sz w:val="28"/>
          <w:szCs w:val="28"/>
          <w:lang w:val="ru-RU"/>
        </w:rPr>
        <w:t>•Годовые отметки (оценки) выставляются за два-три дня до окончания учебного года.</w:t>
      </w:r>
    </w:p>
    <w:p w:rsidR="0054599B" w:rsidRDefault="00534041" w:rsidP="00534041">
      <w:pPr>
        <w:pStyle w:val="Default"/>
        <w:spacing w:line="240" w:lineRule="auto"/>
        <w:jc w:val="both"/>
        <w:rPr>
          <w:sz w:val="28"/>
          <w:szCs w:val="28"/>
          <w:lang w:val="ru-RU"/>
        </w:rPr>
      </w:pPr>
      <w:r w:rsidRPr="00534041">
        <w:rPr>
          <w:sz w:val="28"/>
          <w:szCs w:val="28"/>
          <w:lang w:val="ru-RU"/>
        </w:rPr>
        <w:lastRenderedPageBreak/>
        <w:t xml:space="preserve"> •Результаты 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w:t>
      </w:r>
      <w:proofErr w:type="gramStart"/>
      <w:r w:rsidRPr="00534041">
        <w:rPr>
          <w:sz w:val="28"/>
          <w:szCs w:val="28"/>
          <w:lang w:val="ru-RU"/>
        </w:rPr>
        <w:t>обучающегося</w:t>
      </w:r>
      <w:proofErr w:type="gramEnd"/>
      <w:r w:rsidRPr="00534041">
        <w:rPr>
          <w:sz w:val="28"/>
          <w:szCs w:val="28"/>
          <w:lang w:val="ru-RU"/>
        </w:rPr>
        <w:t xml:space="preserve">. </w:t>
      </w:r>
    </w:p>
    <w:p w:rsidR="0054599B" w:rsidRDefault="00534041" w:rsidP="00534041">
      <w:pPr>
        <w:pStyle w:val="Default"/>
        <w:spacing w:line="240" w:lineRule="auto"/>
        <w:jc w:val="both"/>
        <w:rPr>
          <w:sz w:val="28"/>
          <w:szCs w:val="28"/>
          <w:lang w:val="ru-RU"/>
        </w:rPr>
      </w:pPr>
      <w:r w:rsidRPr="00534041">
        <w:rPr>
          <w:sz w:val="28"/>
          <w:szCs w:val="28"/>
          <w:lang w:val="ru-RU"/>
        </w:rPr>
        <w:t>• Результаты годовой аттестации анализируются и рассматриваются на заседаниях предметных методических объединений, административном совещании.</w:t>
      </w:r>
    </w:p>
    <w:p w:rsidR="0054599B" w:rsidRDefault="00534041" w:rsidP="00534041">
      <w:pPr>
        <w:pStyle w:val="Default"/>
        <w:spacing w:line="240" w:lineRule="auto"/>
        <w:jc w:val="both"/>
        <w:rPr>
          <w:sz w:val="28"/>
          <w:szCs w:val="28"/>
          <w:lang w:val="ru-RU"/>
        </w:rPr>
      </w:pPr>
      <w:r w:rsidRPr="00534041">
        <w:rPr>
          <w:sz w:val="28"/>
          <w:szCs w:val="28"/>
          <w:lang w:val="ru-RU"/>
        </w:rPr>
        <w:t xml:space="preserve"> • В случае несогласия обучающихся и их родителей (законных представителей) с выставленной годовой отметкой (оценкой) по предмету родитель (законный представитель) имеет право обжаловать отметку (оценку) в любой форме. </w:t>
      </w:r>
      <w:proofErr w:type="gramStart"/>
      <w:r w:rsidRPr="00534041">
        <w:rPr>
          <w:sz w:val="28"/>
          <w:szCs w:val="28"/>
          <w:lang w:val="ru-RU"/>
        </w:rPr>
        <w:t>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w:t>
      </w:r>
      <w:proofErr w:type="gramEnd"/>
      <w:r w:rsidRPr="00534041">
        <w:rPr>
          <w:sz w:val="28"/>
          <w:szCs w:val="28"/>
          <w:lang w:val="ru-RU"/>
        </w:rPr>
        <w:t xml:space="preserve"> Решение комиссии оформляется протоколом и является окончательным. Протокол хранится в личном деле </w:t>
      </w:r>
      <w:proofErr w:type="gramStart"/>
      <w:r w:rsidRPr="00534041">
        <w:rPr>
          <w:sz w:val="28"/>
          <w:szCs w:val="28"/>
          <w:lang w:val="ru-RU"/>
        </w:rPr>
        <w:t>обучающегося</w:t>
      </w:r>
      <w:proofErr w:type="gramEnd"/>
      <w:r w:rsidRPr="00534041">
        <w:rPr>
          <w:sz w:val="28"/>
          <w:szCs w:val="28"/>
          <w:lang w:val="ru-RU"/>
        </w:rPr>
        <w:t xml:space="preserve">.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годовой аттестации обучающихся отражаются в отдельной графе на предметной странице классного/электронного журнала пометкой «Год», на странице классного журнала «Сводная ведомость учета успеваемости учащихся» и в дневнике обучающегося. </w:t>
      </w:r>
    </w:p>
    <w:p w:rsidR="0054599B" w:rsidRDefault="00534041" w:rsidP="00534041">
      <w:pPr>
        <w:pStyle w:val="Default"/>
        <w:spacing w:line="240" w:lineRule="auto"/>
        <w:jc w:val="both"/>
        <w:rPr>
          <w:sz w:val="28"/>
          <w:szCs w:val="28"/>
          <w:u w:val="single"/>
          <w:lang w:val="ru-RU"/>
        </w:rPr>
      </w:pPr>
      <w:r w:rsidRPr="00534041">
        <w:rPr>
          <w:sz w:val="28"/>
          <w:szCs w:val="28"/>
          <w:lang w:val="ru-RU"/>
        </w:rPr>
        <w:t xml:space="preserve"> </w:t>
      </w:r>
      <w:r w:rsidR="0054599B">
        <w:rPr>
          <w:sz w:val="28"/>
          <w:szCs w:val="28"/>
          <w:u w:val="single"/>
          <w:lang w:val="ru-RU"/>
        </w:rPr>
        <w:t>Перевод уча</w:t>
      </w:r>
      <w:r w:rsidRPr="0054599B">
        <w:rPr>
          <w:sz w:val="28"/>
          <w:szCs w:val="28"/>
          <w:u w:val="single"/>
          <w:lang w:val="ru-RU"/>
        </w:rPr>
        <w:t xml:space="preserve">щихся в следующий класс </w:t>
      </w:r>
    </w:p>
    <w:p w:rsidR="0054599B" w:rsidRDefault="0054599B" w:rsidP="00534041">
      <w:pPr>
        <w:pStyle w:val="Default"/>
        <w:spacing w:line="240" w:lineRule="auto"/>
        <w:jc w:val="both"/>
        <w:rPr>
          <w:sz w:val="28"/>
          <w:szCs w:val="28"/>
          <w:lang w:val="ru-RU"/>
        </w:rPr>
      </w:pPr>
      <w:r w:rsidRPr="00534041">
        <w:rPr>
          <w:sz w:val="28"/>
          <w:szCs w:val="28"/>
          <w:lang w:val="ru-RU"/>
        </w:rPr>
        <w:t>•</w:t>
      </w:r>
      <w:r>
        <w:rPr>
          <w:sz w:val="28"/>
          <w:szCs w:val="28"/>
          <w:lang w:val="ru-RU"/>
        </w:rPr>
        <w:t>Уча</w:t>
      </w:r>
      <w:r w:rsidR="00534041" w:rsidRPr="00534041">
        <w:rPr>
          <w:sz w:val="28"/>
          <w:szCs w:val="28"/>
          <w:lang w:val="ru-RU"/>
        </w:rPr>
        <w:t>щиеся 1 - 4-х классов, успешно освоившие содержание учебных программ за учебный год, решением педагогического совета школы пере</w:t>
      </w:r>
      <w:r>
        <w:rPr>
          <w:sz w:val="28"/>
          <w:szCs w:val="28"/>
          <w:lang w:val="ru-RU"/>
        </w:rPr>
        <w:t xml:space="preserve">водятся в следующий класс. </w:t>
      </w:r>
    </w:p>
    <w:p w:rsidR="0054599B" w:rsidRDefault="0054599B" w:rsidP="00534041">
      <w:pPr>
        <w:pStyle w:val="Default"/>
        <w:spacing w:line="240" w:lineRule="auto"/>
        <w:jc w:val="both"/>
        <w:rPr>
          <w:sz w:val="28"/>
          <w:szCs w:val="28"/>
          <w:lang w:val="ru-RU"/>
        </w:rPr>
      </w:pPr>
      <w:r w:rsidRPr="00534041">
        <w:rPr>
          <w:sz w:val="28"/>
          <w:szCs w:val="28"/>
          <w:lang w:val="ru-RU"/>
        </w:rPr>
        <w:t>•</w:t>
      </w:r>
      <w:r>
        <w:rPr>
          <w:sz w:val="28"/>
          <w:szCs w:val="28"/>
          <w:lang w:val="ru-RU"/>
        </w:rPr>
        <w:t>Уча</w:t>
      </w:r>
      <w:r w:rsidR="00534041" w:rsidRPr="00534041">
        <w:rPr>
          <w:sz w:val="28"/>
          <w:szCs w:val="28"/>
          <w:lang w:val="ru-RU"/>
        </w:rPr>
        <w:t xml:space="preserve">щиеся 1 класса, не освоившие в полном объеме содержание учебных программ, на повторный год обучения оставляются по заявлению родителей </w:t>
      </w:r>
      <w:r>
        <w:rPr>
          <w:sz w:val="28"/>
          <w:szCs w:val="28"/>
          <w:lang w:val="ru-RU"/>
        </w:rPr>
        <w:t xml:space="preserve">(законных представителей). </w:t>
      </w:r>
    </w:p>
    <w:p w:rsidR="0054599B" w:rsidRDefault="00534041" w:rsidP="00534041">
      <w:pPr>
        <w:pStyle w:val="Default"/>
        <w:spacing w:line="240" w:lineRule="auto"/>
        <w:jc w:val="both"/>
        <w:rPr>
          <w:sz w:val="28"/>
          <w:szCs w:val="28"/>
          <w:lang w:val="ru-RU"/>
        </w:rPr>
      </w:pPr>
      <w:r w:rsidRPr="0054599B">
        <w:rPr>
          <w:sz w:val="28"/>
          <w:szCs w:val="28"/>
          <w:u w:val="single"/>
          <w:lang w:val="ru-RU"/>
        </w:rPr>
        <w:t xml:space="preserve">Неудовлетворительные результаты </w:t>
      </w:r>
      <w:r w:rsidRPr="00534041">
        <w:rPr>
          <w:sz w:val="28"/>
          <w:szCs w:val="28"/>
          <w:lang w:val="ru-RU"/>
        </w:rPr>
        <w:t xml:space="preserve">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34041">
        <w:rPr>
          <w:sz w:val="28"/>
          <w:szCs w:val="28"/>
          <w:lang w:val="ru-RU"/>
        </w:rPr>
        <w:t>непрохождение</w:t>
      </w:r>
      <w:proofErr w:type="spellEnd"/>
      <w:r w:rsidRPr="00534041">
        <w:rPr>
          <w:sz w:val="28"/>
          <w:szCs w:val="28"/>
          <w:lang w:val="ru-RU"/>
        </w:rPr>
        <w:t xml:space="preserve"> промежуточной аттестации при отсутствии уважительных причин признаются академической задолженностью</w:t>
      </w:r>
      <w:r w:rsidR="0054599B">
        <w:rPr>
          <w:sz w:val="28"/>
          <w:szCs w:val="28"/>
          <w:lang w:val="ru-RU"/>
        </w:rPr>
        <w:t xml:space="preserve">. </w:t>
      </w:r>
    </w:p>
    <w:p w:rsidR="0054599B" w:rsidRDefault="0054599B" w:rsidP="00534041">
      <w:pPr>
        <w:pStyle w:val="Default"/>
        <w:spacing w:line="240" w:lineRule="auto"/>
        <w:jc w:val="both"/>
        <w:rPr>
          <w:sz w:val="28"/>
          <w:szCs w:val="28"/>
          <w:lang w:val="ru-RU"/>
        </w:rPr>
      </w:pPr>
      <w:r>
        <w:rPr>
          <w:sz w:val="28"/>
          <w:szCs w:val="28"/>
          <w:lang w:val="ru-RU"/>
        </w:rPr>
        <w:t>-Уча</w:t>
      </w:r>
      <w:r w:rsidR="00534041" w:rsidRPr="00534041">
        <w:rPr>
          <w:sz w:val="28"/>
          <w:szCs w:val="28"/>
          <w:lang w:val="ru-RU"/>
        </w:rPr>
        <w:t>щиеся обязаны ликвидировать а</w:t>
      </w:r>
      <w:r>
        <w:rPr>
          <w:sz w:val="28"/>
          <w:szCs w:val="28"/>
          <w:lang w:val="ru-RU"/>
        </w:rPr>
        <w:t xml:space="preserve">кадемическую задолженность. </w:t>
      </w:r>
      <w:r w:rsidR="00534041" w:rsidRPr="00534041">
        <w:rPr>
          <w:sz w:val="28"/>
          <w:szCs w:val="28"/>
          <w:lang w:val="ru-RU"/>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proofErr w:type="gramStart"/>
      <w:r w:rsidR="00534041" w:rsidRPr="00534041">
        <w:rPr>
          <w:sz w:val="28"/>
          <w:szCs w:val="28"/>
          <w:lang w:val="ru-RU"/>
        </w:rPr>
        <w:t>обучающегося</w:t>
      </w:r>
      <w:proofErr w:type="gramEnd"/>
      <w:r w:rsidR="00534041" w:rsidRPr="00534041">
        <w:rPr>
          <w:sz w:val="28"/>
          <w:szCs w:val="28"/>
          <w:lang w:val="ru-RU"/>
        </w:rPr>
        <w:t xml:space="preserve">. </w:t>
      </w:r>
    </w:p>
    <w:p w:rsidR="0054599B" w:rsidRDefault="0054599B" w:rsidP="00534041">
      <w:pPr>
        <w:pStyle w:val="Default"/>
        <w:spacing w:line="240" w:lineRule="auto"/>
        <w:jc w:val="both"/>
        <w:rPr>
          <w:sz w:val="28"/>
          <w:szCs w:val="28"/>
          <w:lang w:val="ru-RU"/>
        </w:rPr>
      </w:pPr>
      <w:r>
        <w:rPr>
          <w:sz w:val="28"/>
          <w:szCs w:val="28"/>
          <w:lang w:val="ru-RU"/>
        </w:rPr>
        <w:lastRenderedPageBreak/>
        <w:t>-</w:t>
      </w:r>
      <w:r w:rsidR="00534041" w:rsidRPr="00534041">
        <w:rPr>
          <w:sz w:val="28"/>
          <w:szCs w:val="28"/>
          <w:lang w:val="ru-RU"/>
        </w:rPr>
        <w:t xml:space="preserve">При положительном результате аттестации педагогический совет принимает решение о переводе </w:t>
      </w:r>
      <w:proofErr w:type="gramStart"/>
      <w:r w:rsidR="00534041" w:rsidRPr="00534041">
        <w:rPr>
          <w:sz w:val="28"/>
          <w:szCs w:val="28"/>
          <w:lang w:val="ru-RU"/>
        </w:rPr>
        <w:t>обучающегося</w:t>
      </w:r>
      <w:proofErr w:type="gramEnd"/>
      <w:r w:rsidR="00534041" w:rsidRPr="00534041">
        <w:rPr>
          <w:sz w:val="28"/>
          <w:szCs w:val="28"/>
          <w:lang w:val="ru-RU"/>
        </w:rPr>
        <w:t xml:space="preserve"> в класс, в который он был переведён условно. </w:t>
      </w:r>
      <w:r>
        <w:rPr>
          <w:sz w:val="28"/>
          <w:szCs w:val="28"/>
          <w:lang w:val="ru-RU"/>
        </w:rPr>
        <w:t>---</w:t>
      </w:r>
      <w:r w:rsidR="00534041" w:rsidRPr="00534041">
        <w:rPr>
          <w:sz w:val="28"/>
          <w:szCs w:val="28"/>
          <w:lang w:val="ru-RU"/>
        </w:rPr>
        <w:t xml:space="preserve">При отрицательном результате аттестации директор школы вправе по заявлению родителей (законных представителей) </w:t>
      </w:r>
      <w:proofErr w:type="gramStart"/>
      <w:r w:rsidR="00534041" w:rsidRPr="00534041">
        <w:rPr>
          <w:sz w:val="28"/>
          <w:szCs w:val="28"/>
          <w:lang w:val="ru-RU"/>
        </w:rPr>
        <w:t>обучающегося</w:t>
      </w:r>
      <w:proofErr w:type="gramEnd"/>
      <w:r w:rsidR="00534041" w:rsidRPr="00534041">
        <w:rPr>
          <w:sz w:val="28"/>
          <w:szCs w:val="28"/>
          <w:lang w:val="ru-RU"/>
        </w:rPr>
        <w:t xml:space="preserve"> назначить повторную аттестацию. В случае если обучающийся, условно переведённый в следующий класс, не ликвидирует в течение учебного года академическую задолженность по предмету, он не может быть переведён в следующий </w:t>
      </w:r>
      <w:r>
        <w:rPr>
          <w:sz w:val="28"/>
          <w:szCs w:val="28"/>
          <w:lang w:val="ru-RU"/>
        </w:rPr>
        <w:t xml:space="preserve">класс. </w:t>
      </w:r>
    </w:p>
    <w:p w:rsidR="0054599B" w:rsidRDefault="0054599B" w:rsidP="00534041">
      <w:pPr>
        <w:pStyle w:val="Default"/>
        <w:spacing w:line="240" w:lineRule="auto"/>
        <w:jc w:val="both"/>
        <w:rPr>
          <w:sz w:val="28"/>
          <w:szCs w:val="28"/>
          <w:lang w:val="ru-RU"/>
        </w:rPr>
      </w:pPr>
      <w:r>
        <w:rPr>
          <w:sz w:val="28"/>
          <w:szCs w:val="28"/>
          <w:lang w:val="ru-RU"/>
        </w:rPr>
        <w:t>-</w:t>
      </w:r>
      <w:r w:rsidR="00534041" w:rsidRPr="00534041">
        <w:rPr>
          <w:sz w:val="28"/>
          <w:szCs w:val="28"/>
          <w:lang w:val="ru-RU"/>
        </w:rPr>
        <w:t>Для проведения промежуточной аттестации во второй раз образовательной организацией создается комиссия, состав которой утверждается директором школы в количестве не менее двух учителей соответствующего профиля. Форма аттестации определяется атте</w:t>
      </w:r>
      <w:r>
        <w:rPr>
          <w:sz w:val="28"/>
          <w:szCs w:val="28"/>
          <w:lang w:val="ru-RU"/>
        </w:rPr>
        <w:t>стационной комиссией.</w:t>
      </w:r>
      <w:r w:rsidR="00534041" w:rsidRPr="00534041">
        <w:rPr>
          <w:sz w:val="28"/>
          <w:szCs w:val="28"/>
          <w:lang w:val="ru-RU"/>
        </w:rPr>
        <w:t xml:space="preserve"> Не допускается взимание платы с </w:t>
      </w:r>
      <w:proofErr w:type="gramStart"/>
      <w:r w:rsidR="00534041" w:rsidRPr="00534041">
        <w:rPr>
          <w:sz w:val="28"/>
          <w:szCs w:val="28"/>
          <w:lang w:val="ru-RU"/>
        </w:rPr>
        <w:t>обучающихся</w:t>
      </w:r>
      <w:proofErr w:type="gramEnd"/>
      <w:r w:rsidR="00534041" w:rsidRPr="00534041">
        <w:rPr>
          <w:sz w:val="28"/>
          <w:szCs w:val="28"/>
          <w:lang w:val="ru-RU"/>
        </w:rPr>
        <w:t xml:space="preserve"> за прохождение</w:t>
      </w:r>
      <w:r>
        <w:rPr>
          <w:sz w:val="28"/>
          <w:szCs w:val="28"/>
          <w:lang w:val="ru-RU"/>
        </w:rPr>
        <w:t xml:space="preserve"> промежуточной аттестации. </w:t>
      </w:r>
    </w:p>
    <w:p w:rsidR="0054599B" w:rsidRDefault="0054599B" w:rsidP="00534041">
      <w:pPr>
        <w:pStyle w:val="Default"/>
        <w:spacing w:line="240" w:lineRule="auto"/>
        <w:jc w:val="both"/>
        <w:rPr>
          <w:sz w:val="28"/>
          <w:szCs w:val="28"/>
          <w:lang w:val="ru-RU"/>
        </w:rPr>
      </w:pPr>
      <w:r>
        <w:rPr>
          <w:sz w:val="28"/>
          <w:szCs w:val="28"/>
          <w:lang w:val="ru-RU"/>
        </w:rPr>
        <w:t>- Уча</w:t>
      </w:r>
      <w:r w:rsidR="00534041" w:rsidRPr="00534041">
        <w:rPr>
          <w:sz w:val="28"/>
          <w:szCs w:val="28"/>
          <w:lang w:val="ru-RU"/>
        </w:rPr>
        <w:t>щиеся, не прошедшие промежуточной аттестации по уважительным причинам или имеющие академическую задолженность, переводятся в следующ</w:t>
      </w:r>
      <w:r>
        <w:rPr>
          <w:sz w:val="28"/>
          <w:szCs w:val="28"/>
          <w:lang w:val="ru-RU"/>
        </w:rPr>
        <w:t xml:space="preserve">ий класс условно. </w:t>
      </w:r>
    </w:p>
    <w:p w:rsidR="00F01D88" w:rsidRDefault="00F01D88" w:rsidP="00534041">
      <w:pPr>
        <w:pStyle w:val="Default"/>
        <w:spacing w:line="240" w:lineRule="auto"/>
        <w:jc w:val="both"/>
        <w:rPr>
          <w:sz w:val="28"/>
          <w:szCs w:val="28"/>
          <w:lang w:val="ru-RU"/>
        </w:rPr>
      </w:pPr>
      <w:proofErr w:type="gramStart"/>
      <w:r>
        <w:rPr>
          <w:sz w:val="28"/>
          <w:szCs w:val="28"/>
          <w:lang w:val="ru-RU"/>
        </w:rPr>
        <w:t>-Уча</w:t>
      </w:r>
      <w:r w:rsidR="00534041" w:rsidRPr="00534041">
        <w:rPr>
          <w:sz w:val="28"/>
          <w:szCs w:val="28"/>
          <w:lang w:val="ru-RU"/>
        </w:rPr>
        <w:t xml:space="preserve">щиеся в образовательной организации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534041" w:rsidRPr="00534041">
        <w:rPr>
          <w:sz w:val="28"/>
          <w:szCs w:val="28"/>
          <w:lang w:val="ru-RU"/>
        </w:rPr>
        <w:t>психолого-медико-педагогической</w:t>
      </w:r>
      <w:proofErr w:type="spellEnd"/>
      <w:r w:rsidR="00534041" w:rsidRPr="00534041">
        <w:rPr>
          <w:sz w:val="28"/>
          <w:szCs w:val="28"/>
          <w:lang w:val="ru-RU"/>
        </w:rPr>
        <w:t xml:space="preserve"> комиссии либо на обучение по индивидуальному учебному плану. </w:t>
      </w:r>
      <w:proofErr w:type="gramEnd"/>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промежуточной аттестации и решение педагогического совета о переводе обучающегося в следующий класс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учебного года классный руководитель уведомляет об этом в письменном виде под роспись родите</w:t>
      </w:r>
      <w:r w:rsidR="00F01D88">
        <w:rPr>
          <w:sz w:val="28"/>
          <w:szCs w:val="28"/>
          <w:lang w:val="ru-RU"/>
        </w:rPr>
        <w:t>лей (законных представителей) уча</w:t>
      </w:r>
      <w:r w:rsidRPr="00534041">
        <w:rPr>
          <w:sz w:val="28"/>
          <w:szCs w:val="28"/>
          <w:lang w:val="ru-RU"/>
        </w:rPr>
        <w:t xml:space="preserve">щегося с указанием даты ознакомления. Уведомление хранится в личном деле </w:t>
      </w:r>
      <w:proofErr w:type="gramStart"/>
      <w:r w:rsidRPr="00534041">
        <w:rPr>
          <w:sz w:val="28"/>
          <w:szCs w:val="28"/>
          <w:lang w:val="ru-RU"/>
        </w:rPr>
        <w:t>обучающегося</w:t>
      </w:r>
      <w:proofErr w:type="gramEnd"/>
      <w:r w:rsidRPr="00534041">
        <w:rPr>
          <w:sz w:val="28"/>
          <w:szCs w:val="28"/>
          <w:lang w:val="ru-RU"/>
        </w:rPr>
        <w:t xml:space="preserve">. </w:t>
      </w:r>
    </w:p>
    <w:p w:rsidR="00534041" w:rsidRPr="00F01D88" w:rsidRDefault="00534041" w:rsidP="00534041">
      <w:pPr>
        <w:pStyle w:val="Default"/>
        <w:spacing w:line="240" w:lineRule="auto"/>
        <w:jc w:val="both"/>
        <w:rPr>
          <w:sz w:val="28"/>
          <w:szCs w:val="28"/>
          <w:u w:val="single"/>
          <w:lang w:val="ru-RU"/>
        </w:rPr>
      </w:pPr>
      <w:r w:rsidRPr="00F01D88">
        <w:rPr>
          <w:sz w:val="28"/>
          <w:szCs w:val="28"/>
          <w:u w:val="single"/>
          <w:lang w:val="ru-RU"/>
        </w:rPr>
        <w:t xml:space="preserve">Награждение </w:t>
      </w:r>
    </w:p>
    <w:p w:rsidR="00534041" w:rsidRPr="00AA4E9C" w:rsidRDefault="00F01D88" w:rsidP="00534041">
      <w:pPr>
        <w:pStyle w:val="Default"/>
        <w:spacing w:line="240" w:lineRule="auto"/>
        <w:jc w:val="both"/>
        <w:rPr>
          <w:sz w:val="28"/>
          <w:szCs w:val="28"/>
          <w:lang w:val="ru-RU"/>
        </w:rPr>
      </w:pPr>
      <w:r>
        <w:rPr>
          <w:sz w:val="28"/>
          <w:szCs w:val="28"/>
          <w:lang w:val="ru-RU"/>
        </w:rPr>
        <w:t>Уча</w:t>
      </w:r>
      <w:r w:rsidR="00534041" w:rsidRPr="00534041">
        <w:rPr>
          <w:sz w:val="28"/>
          <w:szCs w:val="28"/>
          <w:lang w:val="ru-RU"/>
        </w:rPr>
        <w:t xml:space="preserve">щиеся 2-4-х классов, имеющие по всем предметам учебного плана, изучавшимся в соответствующем классе, четвертные (полугодовые) и годовые отметки «5» (отлично), награждаются похвальным листом «За </w:t>
      </w:r>
      <w:r>
        <w:rPr>
          <w:sz w:val="28"/>
          <w:szCs w:val="28"/>
          <w:lang w:val="ru-RU"/>
        </w:rPr>
        <w:t>отличные успехи в учении»</w:t>
      </w:r>
      <w:proofErr w:type="gramStart"/>
      <w:r>
        <w:rPr>
          <w:sz w:val="28"/>
          <w:szCs w:val="28"/>
          <w:lang w:val="ru-RU"/>
        </w:rPr>
        <w:t>.</w:t>
      </w:r>
      <w:r w:rsidR="00534041" w:rsidRPr="00534041">
        <w:rPr>
          <w:sz w:val="28"/>
          <w:szCs w:val="28"/>
          <w:lang w:val="ru-RU"/>
        </w:rPr>
        <w:t>П</w:t>
      </w:r>
      <w:proofErr w:type="gramEnd"/>
      <w:r w:rsidR="00534041" w:rsidRPr="00534041">
        <w:rPr>
          <w:sz w:val="28"/>
          <w:szCs w:val="28"/>
          <w:lang w:val="ru-RU"/>
        </w:rPr>
        <w:t>охвальный лист «За отличные успехи в учении» вручается награжденным обучающимся по окончании учебного года в торжественной обстанов</w:t>
      </w:r>
      <w:r>
        <w:rPr>
          <w:sz w:val="28"/>
          <w:szCs w:val="28"/>
          <w:lang w:val="ru-RU"/>
        </w:rPr>
        <w:t>ке.</w:t>
      </w: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F619BA" w:rsidRDefault="001B0416" w:rsidP="00D34C3F">
      <w:pPr>
        <w:pStyle w:val="Default"/>
        <w:spacing w:line="240" w:lineRule="auto"/>
        <w:jc w:val="both"/>
        <w:rPr>
          <w:sz w:val="28"/>
          <w:szCs w:val="28"/>
          <w:lang w:val="ru-RU"/>
        </w:rPr>
      </w:pPr>
      <w:r w:rsidRPr="00A63EC9">
        <w:rPr>
          <w:b/>
          <w:sz w:val="28"/>
          <w:szCs w:val="28"/>
          <w:lang w:val="ru-RU"/>
        </w:rPr>
        <w:lastRenderedPageBreak/>
        <w:t>3.1.1.К</w:t>
      </w:r>
      <w:r w:rsidR="00F619BA" w:rsidRPr="00A63EC9">
        <w:rPr>
          <w:b/>
          <w:sz w:val="28"/>
          <w:szCs w:val="28"/>
          <w:lang w:val="ru-RU"/>
        </w:rPr>
        <w:t>алендарный учебный график</w:t>
      </w:r>
      <w:r w:rsidR="00F619BA" w:rsidRPr="00AA4E9C">
        <w:rPr>
          <w:sz w:val="28"/>
          <w:szCs w:val="28"/>
          <w:lang w:val="ru-RU"/>
        </w:rPr>
        <w:t>.</w:t>
      </w:r>
    </w:p>
    <w:p w:rsidR="003A5B1E" w:rsidRPr="003A5B1E" w:rsidRDefault="003A5B1E" w:rsidP="003A5B1E">
      <w:pPr>
        <w:autoSpaceDE w:val="0"/>
        <w:autoSpaceDN w:val="0"/>
        <w:adjustRightInd w:val="0"/>
        <w:spacing w:line="240" w:lineRule="auto"/>
        <w:jc w:val="both"/>
        <w:rPr>
          <w:rFonts w:ascii="Times New Roman" w:hAnsi="Times New Roman"/>
          <w:sz w:val="28"/>
          <w:szCs w:val="28"/>
        </w:rPr>
      </w:pPr>
      <w:r w:rsidRPr="003A5B1E">
        <w:rPr>
          <w:rFonts w:ascii="Times New Roman" w:hAnsi="Times New Roman"/>
          <w:sz w:val="28"/>
          <w:szCs w:val="28"/>
        </w:rPr>
        <w:t>К</w:t>
      </w:r>
      <w:r>
        <w:rPr>
          <w:rFonts w:ascii="Times New Roman" w:hAnsi="Times New Roman"/>
          <w:sz w:val="28"/>
          <w:szCs w:val="28"/>
        </w:rPr>
        <w:t xml:space="preserve">алендарный учебный график МКОУ </w:t>
      </w:r>
      <w:proofErr w:type="spellStart"/>
      <w:r>
        <w:rPr>
          <w:rFonts w:ascii="Times New Roman" w:hAnsi="Times New Roman"/>
          <w:sz w:val="28"/>
          <w:szCs w:val="28"/>
        </w:rPr>
        <w:t>Семен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Александровская СОШ определяет</w:t>
      </w:r>
      <w:r w:rsidRPr="003A5B1E">
        <w:rPr>
          <w:rFonts w:ascii="Times New Roman" w:hAnsi="Times New Roman"/>
          <w:sz w:val="28"/>
          <w:szCs w:val="28"/>
        </w:rPr>
        <w:t xml:space="preserve">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3A5B1E" w:rsidRPr="003A5B1E" w:rsidRDefault="003A5B1E" w:rsidP="003A5B1E">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3A5B1E">
        <w:rPr>
          <w:rFonts w:ascii="Times New Roman" w:hAnsi="Times New Roman"/>
          <w:sz w:val="28"/>
          <w:szCs w:val="28"/>
        </w:rPr>
        <w:t>даты начала и окончания учебного года;</w:t>
      </w:r>
    </w:p>
    <w:p w:rsidR="003A5B1E" w:rsidRPr="003A5B1E" w:rsidRDefault="003A5B1E" w:rsidP="003A5B1E">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3A5B1E">
        <w:rPr>
          <w:rFonts w:ascii="Times New Roman" w:hAnsi="Times New Roman"/>
          <w:sz w:val="28"/>
          <w:szCs w:val="28"/>
        </w:rPr>
        <w:t>продолжительность учебного года, четвертей (триместров);</w:t>
      </w:r>
    </w:p>
    <w:p w:rsidR="003A5B1E" w:rsidRPr="003A5B1E" w:rsidRDefault="003A5B1E" w:rsidP="003A5B1E">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3A5B1E">
        <w:rPr>
          <w:rFonts w:ascii="Times New Roman" w:hAnsi="Times New Roman"/>
          <w:sz w:val="28"/>
          <w:szCs w:val="28"/>
        </w:rPr>
        <w:t>сроки и продолжительность каникул</w:t>
      </w:r>
      <w:r w:rsidRPr="003A5B1E">
        <w:rPr>
          <w:rStyle w:val="af"/>
          <w:rFonts w:ascii="Times New Roman" w:hAnsi="Times New Roman"/>
        </w:rPr>
        <w:footnoteReference w:id="5"/>
      </w:r>
      <w:r w:rsidRPr="003A5B1E">
        <w:rPr>
          <w:rFonts w:ascii="Times New Roman" w:hAnsi="Times New Roman"/>
          <w:sz w:val="28"/>
          <w:szCs w:val="28"/>
        </w:rPr>
        <w:t>;</w:t>
      </w:r>
    </w:p>
    <w:p w:rsidR="003A5B1E" w:rsidRPr="003A5B1E" w:rsidRDefault="003A5B1E" w:rsidP="003A5B1E">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3A5B1E">
        <w:rPr>
          <w:rFonts w:ascii="Times New Roman" w:hAnsi="Times New Roman"/>
          <w:sz w:val="28"/>
          <w:szCs w:val="28"/>
        </w:rPr>
        <w:t xml:space="preserve">сроки проведения промежуточных аттестаций. </w:t>
      </w:r>
    </w:p>
    <w:p w:rsidR="003A5B1E" w:rsidRDefault="003A5B1E" w:rsidP="003A5B1E">
      <w:pPr>
        <w:autoSpaceDE w:val="0"/>
        <w:autoSpaceDN w:val="0"/>
        <w:adjustRightInd w:val="0"/>
        <w:spacing w:line="240" w:lineRule="auto"/>
        <w:jc w:val="both"/>
        <w:rPr>
          <w:rFonts w:ascii="Times New Roman" w:hAnsi="Times New Roman"/>
          <w:sz w:val="28"/>
          <w:szCs w:val="28"/>
        </w:rPr>
      </w:pPr>
      <w:r w:rsidRPr="003A5B1E">
        <w:rPr>
          <w:rFonts w:ascii="Times New Roman" w:hAnsi="Times New Roman"/>
          <w:sz w:val="28"/>
          <w:szCs w:val="28"/>
        </w:rPr>
        <w:t>Ежегодный календарный учебный график формируется на период с 1 сентября т.г. по 31 августа следующего года, то есть на 52 недели.</w:t>
      </w:r>
    </w:p>
    <w:p w:rsidR="003A5B1E" w:rsidRPr="0081552D" w:rsidRDefault="003A5B1E" w:rsidP="003A5B1E">
      <w:pPr>
        <w:autoSpaceDE w:val="0"/>
        <w:autoSpaceDN w:val="0"/>
        <w:adjustRightInd w:val="0"/>
        <w:ind w:firstLine="709"/>
        <w:jc w:val="both"/>
      </w:pPr>
    </w:p>
    <w:p w:rsidR="00D140F8" w:rsidRPr="003A5B1E" w:rsidRDefault="004B2CD7" w:rsidP="003A5B1E">
      <w:pPr>
        <w:autoSpaceDE w:val="0"/>
        <w:autoSpaceDN w:val="0"/>
        <w:adjustRightInd w:val="0"/>
        <w:spacing w:line="240" w:lineRule="auto"/>
        <w:jc w:val="both"/>
        <w:rPr>
          <w:rFonts w:ascii="Times New Roman" w:hAnsi="Times New Roman"/>
          <w:sz w:val="28"/>
          <w:szCs w:val="28"/>
        </w:rPr>
      </w:pPr>
      <w:r w:rsidRPr="003A5B1E">
        <w:rPr>
          <w:rFonts w:ascii="Times New Roman" w:hAnsi="Times New Roman"/>
          <w:b/>
          <w:sz w:val="28"/>
          <w:szCs w:val="28"/>
        </w:rPr>
        <w:t>3.2.План</w:t>
      </w:r>
      <w:r w:rsidR="00D140F8" w:rsidRPr="003A5B1E">
        <w:rPr>
          <w:rFonts w:ascii="Times New Roman" w:hAnsi="Times New Roman"/>
          <w:b/>
          <w:sz w:val="28"/>
          <w:szCs w:val="28"/>
        </w:rPr>
        <w:t xml:space="preserve">  внеурочной деятельности </w:t>
      </w:r>
      <w:bookmarkEnd w:id="124"/>
    </w:p>
    <w:p w:rsidR="00D140F8" w:rsidRPr="00F845F8" w:rsidRDefault="00D140F8" w:rsidP="00D34C3F">
      <w:pPr>
        <w:pStyle w:val="Default"/>
        <w:spacing w:line="240" w:lineRule="auto"/>
        <w:jc w:val="both"/>
        <w:rPr>
          <w:b/>
          <w:sz w:val="28"/>
          <w:szCs w:val="28"/>
          <w:u w:val="single"/>
          <w:lang w:val="ru-RU"/>
        </w:rPr>
      </w:pPr>
      <w:r w:rsidRPr="00F845F8">
        <w:rPr>
          <w:b/>
          <w:sz w:val="28"/>
          <w:szCs w:val="28"/>
          <w:u w:val="single"/>
          <w:lang w:val="ru-RU"/>
        </w:rPr>
        <w:t xml:space="preserve">Пояснительная записка </w:t>
      </w:r>
    </w:p>
    <w:p w:rsidR="002955D4" w:rsidRPr="002955D4" w:rsidRDefault="002955D4" w:rsidP="00D34C3F">
      <w:pPr>
        <w:pStyle w:val="Default"/>
        <w:spacing w:line="240" w:lineRule="auto"/>
        <w:jc w:val="both"/>
        <w:rPr>
          <w:sz w:val="28"/>
          <w:szCs w:val="28"/>
          <w:lang w:val="ru-RU"/>
        </w:rPr>
      </w:pPr>
      <w:r w:rsidRPr="002955D4">
        <w:rPr>
          <w:sz w:val="28"/>
          <w:szCs w:val="28"/>
          <w:lang w:val="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w:t>
      </w:r>
      <w:proofErr w:type="spellStart"/>
      <w:r w:rsidRPr="002955D4">
        <w:rPr>
          <w:sz w:val="28"/>
          <w:szCs w:val="28"/>
          <w:lang w:val="ru-RU"/>
        </w:rPr>
        <w:t>метапредметных</w:t>
      </w:r>
      <w:proofErr w:type="spellEnd"/>
      <w:r w:rsidRPr="002955D4">
        <w:rPr>
          <w:sz w:val="28"/>
          <w:szCs w:val="28"/>
          <w:lang w:val="ru-RU"/>
        </w:rPr>
        <w:t xml:space="preserve">  и  предметных), осуществляемую  в  формах, отличных  </w:t>
      </w:r>
      <w:proofErr w:type="gramStart"/>
      <w:r w:rsidRPr="002955D4">
        <w:rPr>
          <w:sz w:val="28"/>
          <w:szCs w:val="28"/>
          <w:lang w:val="ru-RU"/>
        </w:rPr>
        <w:t>от</w:t>
      </w:r>
      <w:proofErr w:type="gramEnd"/>
      <w:r w:rsidRPr="002955D4">
        <w:rPr>
          <w:sz w:val="28"/>
          <w:szCs w:val="28"/>
          <w:lang w:val="ru-RU"/>
        </w:rPr>
        <w:t xml:space="preserve">  урочной. Внеурочная  деятельность  является  неотъемлемой  и  обязательной  частью  основной  общеобразовательной  программы. </w:t>
      </w:r>
    </w:p>
    <w:p w:rsidR="002955D4" w:rsidRPr="002955D4" w:rsidRDefault="002955D4" w:rsidP="00D34C3F">
      <w:pPr>
        <w:pStyle w:val="Default"/>
        <w:spacing w:line="240" w:lineRule="auto"/>
        <w:jc w:val="both"/>
        <w:rPr>
          <w:sz w:val="28"/>
          <w:szCs w:val="28"/>
          <w:lang w:val="ru-RU"/>
        </w:rPr>
      </w:pPr>
      <w:r w:rsidRPr="002955D4">
        <w:rPr>
          <w:b/>
          <w:sz w:val="28"/>
          <w:szCs w:val="28"/>
          <w:lang w:val="ru-RU"/>
        </w:rPr>
        <w:t xml:space="preserve">Целью  </w:t>
      </w:r>
      <w:r w:rsidRPr="002955D4">
        <w:rPr>
          <w:sz w:val="28"/>
          <w:szCs w:val="28"/>
          <w:lang w:val="ru-RU"/>
        </w:rPr>
        <w:t>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955D4" w:rsidRPr="002955D4" w:rsidRDefault="002955D4" w:rsidP="00D34C3F">
      <w:pPr>
        <w:pStyle w:val="Default"/>
        <w:spacing w:line="240" w:lineRule="auto"/>
        <w:jc w:val="both"/>
        <w:rPr>
          <w:sz w:val="28"/>
          <w:szCs w:val="28"/>
          <w:lang w:val="ru-RU"/>
        </w:rPr>
      </w:pPr>
      <w:r w:rsidRPr="002955D4">
        <w:rPr>
          <w:sz w:val="28"/>
          <w:szCs w:val="28"/>
          <w:lang w:val="ru-RU"/>
        </w:rPr>
        <w:t xml:space="preserve">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1E756B" w:rsidRDefault="002955D4" w:rsidP="00D34C3F">
      <w:pPr>
        <w:pStyle w:val="Default"/>
        <w:spacing w:line="240" w:lineRule="auto"/>
        <w:jc w:val="both"/>
        <w:rPr>
          <w:sz w:val="28"/>
          <w:szCs w:val="28"/>
          <w:lang w:val="ru-RU"/>
        </w:rPr>
      </w:pPr>
      <w:r w:rsidRPr="002955D4">
        <w:rPr>
          <w:sz w:val="28"/>
          <w:szCs w:val="28"/>
          <w:lang w:val="ru-RU"/>
        </w:rPr>
        <w:t xml:space="preserve">Внеурочная  деятельность </w:t>
      </w:r>
      <w:r w:rsidR="001E756B">
        <w:rPr>
          <w:sz w:val="28"/>
          <w:szCs w:val="28"/>
          <w:lang w:val="ru-RU"/>
        </w:rPr>
        <w:t xml:space="preserve">в МКОУ </w:t>
      </w:r>
      <w:proofErr w:type="spellStart"/>
      <w:r w:rsidR="001E756B">
        <w:rPr>
          <w:sz w:val="28"/>
          <w:szCs w:val="28"/>
          <w:lang w:val="ru-RU"/>
        </w:rPr>
        <w:t>Семен</w:t>
      </w:r>
      <w:proofErr w:type="gramStart"/>
      <w:r w:rsidR="001E756B">
        <w:rPr>
          <w:sz w:val="28"/>
          <w:szCs w:val="28"/>
          <w:lang w:val="ru-RU"/>
        </w:rPr>
        <w:t>о</w:t>
      </w:r>
      <w:proofErr w:type="spellEnd"/>
      <w:r w:rsidR="001E756B">
        <w:rPr>
          <w:sz w:val="28"/>
          <w:szCs w:val="28"/>
          <w:lang w:val="ru-RU"/>
        </w:rPr>
        <w:t>-</w:t>
      </w:r>
      <w:proofErr w:type="gramEnd"/>
      <w:r w:rsidR="003A4910">
        <w:rPr>
          <w:sz w:val="28"/>
          <w:szCs w:val="28"/>
          <w:lang w:val="ru-RU"/>
        </w:rPr>
        <w:t xml:space="preserve"> </w:t>
      </w:r>
      <w:r w:rsidR="001E756B">
        <w:rPr>
          <w:sz w:val="28"/>
          <w:szCs w:val="28"/>
          <w:lang w:val="ru-RU"/>
        </w:rPr>
        <w:t>Александровская СОШ</w:t>
      </w:r>
      <w:r w:rsidRPr="002955D4">
        <w:rPr>
          <w:sz w:val="28"/>
          <w:szCs w:val="28"/>
          <w:lang w:val="ru-RU"/>
        </w:rPr>
        <w:t xml:space="preserve"> осуществляется  посредством  реализации  рабочих  программ  вне</w:t>
      </w:r>
      <w:r w:rsidR="003A5B1E">
        <w:rPr>
          <w:sz w:val="28"/>
          <w:szCs w:val="28"/>
          <w:lang w:val="ru-RU"/>
        </w:rPr>
        <w:t>урочной  деятельности. П</w:t>
      </w:r>
      <w:r w:rsidRPr="002955D4">
        <w:rPr>
          <w:sz w:val="28"/>
          <w:szCs w:val="28"/>
          <w:lang w:val="ru-RU"/>
        </w:rPr>
        <w:t>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w:t>
      </w:r>
      <w:r w:rsidR="003A5B1E">
        <w:rPr>
          <w:sz w:val="28"/>
          <w:szCs w:val="28"/>
          <w:lang w:val="ru-RU"/>
        </w:rPr>
        <w:t>овательной  программы. Программа</w:t>
      </w:r>
      <w:r w:rsidRPr="002955D4">
        <w:rPr>
          <w:sz w:val="28"/>
          <w:szCs w:val="28"/>
          <w:lang w:val="ru-RU"/>
        </w:rPr>
        <w:t xml:space="preserve">  внеурочной  деятельности  </w:t>
      </w:r>
      <w:r>
        <w:rPr>
          <w:sz w:val="28"/>
          <w:szCs w:val="28"/>
          <w:lang w:val="ru-RU"/>
        </w:rPr>
        <w:t>начальног</w:t>
      </w:r>
      <w:r w:rsidR="003A5B1E">
        <w:rPr>
          <w:sz w:val="28"/>
          <w:szCs w:val="28"/>
          <w:lang w:val="ru-RU"/>
        </w:rPr>
        <w:t>о общего образования разработана</w:t>
      </w:r>
      <w:r>
        <w:rPr>
          <w:sz w:val="28"/>
          <w:szCs w:val="28"/>
          <w:lang w:val="ru-RU"/>
        </w:rPr>
        <w:t xml:space="preserve">  образовательно</w:t>
      </w:r>
      <w:r w:rsidRPr="002955D4">
        <w:rPr>
          <w:sz w:val="28"/>
          <w:szCs w:val="28"/>
          <w:lang w:val="ru-RU"/>
        </w:rPr>
        <w:t xml:space="preserve">й  организацией  самостоятельно  на </w:t>
      </w:r>
      <w:r>
        <w:rPr>
          <w:sz w:val="28"/>
          <w:szCs w:val="28"/>
          <w:lang w:val="ru-RU"/>
        </w:rPr>
        <w:t xml:space="preserve"> основе  требований  федерального  государственного</w:t>
      </w:r>
      <w:r w:rsidRPr="002955D4">
        <w:rPr>
          <w:sz w:val="28"/>
          <w:szCs w:val="28"/>
          <w:lang w:val="ru-RU"/>
        </w:rPr>
        <w:t xml:space="preserve">  образоват</w:t>
      </w:r>
      <w:r>
        <w:rPr>
          <w:sz w:val="28"/>
          <w:szCs w:val="28"/>
          <w:lang w:val="ru-RU"/>
        </w:rPr>
        <w:t xml:space="preserve">ельного  стандарта </w:t>
      </w:r>
      <w:r>
        <w:rPr>
          <w:sz w:val="28"/>
          <w:szCs w:val="28"/>
          <w:lang w:val="ru-RU"/>
        </w:rPr>
        <w:lastRenderedPageBreak/>
        <w:t>начального</w:t>
      </w:r>
      <w:r w:rsidRPr="002955D4">
        <w:rPr>
          <w:sz w:val="28"/>
          <w:szCs w:val="28"/>
          <w:lang w:val="ru-RU"/>
        </w:rPr>
        <w:t xml:space="preserve">  общего  образования  с  учетом  соответствующих  примерных  основных  образовательных  программ. </w:t>
      </w:r>
    </w:p>
    <w:p w:rsidR="002955D4" w:rsidRPr="003435FD" w:rsidRDefault="002955D4" w:rsidP="00D34C3F">
      <w:pPr>
        <w:pStyle w:val="Default"/>
        <w:spacing w:line="240" w:lineRule="auto"/>
        <w:jc w:val="both"/>
        <w:rPr>
          <w:sz w:val="28"/>
          <w:szCs w:val="28"/>
          <w:lang w:val="ru-RU"/>
        </w:rPr>
      </w:pPr>
      <w:r w:rsidRPr="002955D4">
        <w:rPr>
          <w:sz w:val="28"/>
          <w:szCs w:val="28"/>
          <w:lang w:val="ru-RU"/>
        </w:rPr>
        <w:t xml:space="preserve">Участие  во  внеурочной  деятельности  является  для  </w:t>
      </w:r>
      <w:proofErr w:type="gramStart"/>
      <w:r w:rsidRPr="002955D4">
        <w:rPr>
          <w:sz w:val="28"/>
          <w:szCs w:val="28"/>
          <w:lang w:val="ru-RU"/>
        </w:rPr>
        <w:t>обучающихся</w:t>
      </w:r>
      <w:proofErr w:type="gramEnd"/>
      <w:r>
        <w:rPr>
          <w:sz w:val="28"/>
          <w:szCs w:val="28"/>
          <w:lang w:val="ru-RU"/>
        </w:rPr>
        <w:t xml:space="preserve"> обязательным.</w:t>
      </w:r>
    </w:p>
    <w:p w:rsidR="000E4E5A" w:rsidRPr="00F845F8" w:rsidRDefault="000E4E5A" w:rsidP="00D34C3F">
      <w:pPr>
        <w:pStyle w:val="Default"/>
        <w:spacing w:line="240" w:lineRule="auto"/>
        <w:jc w:val="both"/>
        <w:rPr>
          <w:b/>
          <w:bCs/>
          <w:sz w:val="28"/>
          <w:szCs w:val="28"/>
          <w:u w:val="single"/>
          <w:lang w:val="ru-RU"/>
        </w:rPr>
      </w:pPr>
      <w:r w:rsidRPr="00F845F8">
        <w:rPr>
          <w:b/>
          <w:bCs/>
          <w:sz w:val="28"/>
          <w:szCs w:val="28"/>
          <w:u w:val="single"/>
          <w:lang w:val="ru-RU"/>
        </w:rPr>
        <w:t>Модель орга</w:t>
      </w:r>
      <w:r w:rsidR="00F845F8">
        <w:rPr>
          <w:b/>
          <w:bCs/>
          <w:sz w:val="28"/>
          <w:szCs w:val="28"/>
          <w:u w:val="single"/>
          <w:lang w:val="ru-RU"/>
        </w:rPr>
        <w:t>низации внеурочной деятельности</w:t>
      </w:r>
    </w:p>
    <w:p w:rsidR="00845FE8" w:rsidRPr="00845FE8" w:rsidRDefault="000E4E5A" w:rsidP="00D34C3F">
      <w:pPr>
        <w:pStyle w:val="Default"/>
        <w:spacing w:line="240" w:lineRule="auto"/>
        <w:jc w:val="both"/>
        <w:rPr>
          <w:sz w:val="28"/>
          <w:szCs w:val="28"/>
          <w:lang w:val="ru-RU"/>
        </w:rPr>
      </w:pPr>
      <w:r w:rsidRPr="002955D4">
        <w:rPr>
          <w:sz w:val="28"/>
          <w:szCs w:val="28"/>
          <w:lang w:val="ru-RU"/>
        </w:rPr>
        <w:t xml:space="preserve">При организации внеурочной деятельности </w:t>
      </w:r>
      <w:r w:rsidR="001E756B">
        <w:rPr>
          <w:sz w:val="28"/>
          <w:szCs w:val="28"/>
          <w:lang w:val="ru-RU"/>
        </w:rPr>
        <w:t xml:space="preserve"> в МКОУ </w:t>
      </w:r>
      <w:proofErr w:type="spellStart"/>
      <w:r w:rsidR="001E756B">
        <w:rPr>
          <w:sz w:val="28"/>
          <w:szCs w:val="28"/>
          <w:lang w:val="ru-RU"/>
        </w:rPr>
        <w:t>Семен</w:t>
      </w:r>
      <w:proofErr w:type="gramStart"/>
      <w:r w:rsidR="001E756B">
        <w:rPr>
          <w:sz w:val="28"/>
          <w:szCs w:val="28"/>
          <w:lang w:val="ru-RU"/>
        </w:rPr>
        <w:t>о</w:t>
      </w:r>
      <w:proofErr w:type="spellEnd"/>
      <w:r w:rsidR="001E756B">
        <w:rPr>
          <w:sz w:val="28"/>
          <w:szCs w:val="28"/>
          <w:lang w:val="ru-RU"/>
        </w:rPr>
        <w:t>-</w:t>
      </w:r>
      <w:proofErr w:type="gramEnd"/>
      <w:r w:rsidR="003A4910">
        <w:rPr>
          <w:sz w:val="28"/>
          <w:szCs w:val="28"/>
          <w:lang w:val="ru-RU"/>
        </w:rPr>
        <w:t xml:space="preserve"> </w:t>
      </w:r>
      <w:r w:rsidR="001E756B">
        <w:rPr>
          <w:sz w:val="28"/>
          <w:szCs w:val="28"/>
          <w:lang w:val="ru-RU"/>
        </w:rPr>
        <w:t xml:space="preserve">Александровская СОШ </w:t>
      </w:r>
      <w:r w:rsidRPr="002955D4">
        <w:rPr>
          <w:sz w:val="28"/>
          <w:szCs w:val="28"/>
          <w:lang w:val="ru-RU"/>
        </w:rPr>
        <w:t xml:space="preserve">реализуется </w:t>
      </w:r>
      <w:r w:rsidRPr="002955D4">
        <w:rPr>
          <w:b/>
          <w:bCs/>
          <w:i/>
          <w:iCs/>
          <w:sz w:val="28"/>
          <w:szCs w:val="28"/>
          <w:lang w:val="ru-RU"/>
        </w:rPr>
        <w:t>оптимизационная</w:t>
      </w:r>
      <w:r w:rsidRPr="002955D4">
        <w:rPr>
          <w:sz w:val="28"/>
          <w:szCs w:val="28"/>
          <w:lang w:val="ru-RU"/>
        </w:rPr>
        <w:t xml:space="preserve"> </w:t>
      </w:r>
      <w:r w:rsidRPr="002955D4">
        <w:rPr>
          <w:b/>
          <w:bCs/>
          <w:i/>
          <w:iCs/>
          <w:sz w:val="28"/>
          <w:szCs w:val="28"/>
          <w:lang w:val="ru-RU"/>
        </w:rPr>
        <w:t>модель.</w:t>
      </w:r>
      <w:r w:rsidR="001E756B">
        <w:rPr>
          <w:b/>
          <w:bCs/>
          <w:i/>
          <w:iCs/>
          <w:sz w:val="28"/>
          <w:szCs w:val="28"/>
          <w:lang w:val="ru-RU"/>
        </w:rPr>
        <w:t xml:space="preserve"> </w:t>
      </w:r>
      <w:r w:rsidRPr="001E756B">
        <w:rPr>
          <w:sz w:val="28"/>
          <w:szCs w:val="28"/>
          <w:lang w:val="ru-RU"/>
        </w:rPr>
        <w:t>Оптимизационная модель внеурочной деятельности предполагает использование всех</w:t>
      </w:r>
      <w:r w:rsidRPr="001E756B">
        <w:rPr>
          <w:b/>
          <w:bCs/>
          <w:i/>
          <w:iCs/>
          <w:sz w:val="28"/>
          <w:szCs w:val="28"/>
          <w:lang w:val="ru-RU"/>
        </w:rPr>
        <w:t xml:space="preserve"> </w:t>
      </w:r>
      <w:r w:rsidRPr="001E756B">
        <w:rPr>
          <w:sz w:val="28"/>
          <w:szCs w:val="28"/>
          <w:lang w:val="ru-RU"/>
        </w:rPr>
        <w:t>внутренних ресурсов общеобразовательного учреждения.</w:t>
      </w:r>
      <w:r w:rsidR="001E756B">
        <w:rPr>
          <w:sz w:val="28"/>
          <w:szCs w:val="28"/>
          <w:lang w:val="ru-RU"/>
        </w:rPr>
        <w:t xml:space="preserve"> </w:t>
      </w:r>
      <w:r w:rsidRPr="001E756B">
        <w:rPr>
          <w:sz w:val="28"/>
          <w:szCs w:val="28"/>
          <w:lang w:val="ru-RU"/>
        </w:rPr>
        <w:t xml:space="preserve"> </w:t>
      </w:r>
      <w:r w:rsidRPr="00845FE8">
        <w:rPr>
          <w:sz w:val="28"/>
          <w:szCs w:val="28"/>
          <w:lang w:val="ru-RU"/>
        </w:rPr>
        <w:t>Внеурочные занятия в начальной школе проводятся, преимущественно с группой детей, сформированной с учётом выбора учащихся и их родителей (законных представителей), по отдельно составленному расписанию.</w:t>
      </w:r>
      <w:r w:rsidR="00845FE8">
        <w:rPr>
          <w:sz w:val="28"/>
          <w:szCs w:val="28"/>
          <w:lang w:val="ru-RU"/>
        </w:rPr>
        <w:t xml:space="preserve"> </w:t>
      </w:r>
      <w:r w:rsidR="00845FE8" w:rsidRPr="00845FE8">
        <w:rPr>
          <w:rStyle w:val="43"/>
          <w:sz w:val="28"/>
          <w:szCs w:val="28"/>
        </w:rPr>
        <w:t>В каждом классе координирующую роль выполняет учитель, классный руководитель, который в соответствии со своими функциями и задачами:</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взаимодействует с педагогическими работниками, а также с учебно</w:t>
      </w:r>
      <w:r w:rsidRPr="00845FE8">
        <w:rPr>
          <w:rStyle w:val="43"/>
          <w:sz w:val="28"/>
          <w:szCs w:val="28"/>
        </w:rPr>
        <w:softHyphen/>
        <w:t>-вспомогательным персоналом школы;</w:t>
      </w:r>
    </w:p>
    <w:p w:rsidR="00845FE8" w:rsidRPr="00845FE8" w:rsidRDefault="00845FE8" w:rsidP="00D34C3F">
      <w:pPr>
        <w:pStyle w:val="Default"/>
        <w:spacing w:line="240" w:lineRule="auto"/>
        <w:jc w:val="both"/>
        <w:rPr>
          <w:sz w:val="28"/>
          <w:szCs w:val="28"/>
          <w:lang w:val="ru-RU"/>
        </w:rPr>
      </w:pPr>
      <w:proofErr w:type="gramStart"/>
      <w:r>
        <w:rPr>
          <w:rStyle w:val="43"/>
          <w:sz w:val="28"/>
          <w:szCs w:val="28"/>
        </w:rPr>
        <w:t>-</w:t>
      </w:r>
      <w:r w:rsidRPr="00845FE8">
        <w:rPr>
          <w:rStyle w:val="43"/>
          <w:sz w:val="28"/>
          <w:szCs w:val="28"/>
        </w:rPr>
        <w:t>организует в классе образовательный процесс, оптимальный для развития положи</w:t>
      </w:r>
      <w:r w:rsidRPr="00845FE8">
        <w:rPr>
          <w:rStyle w:val="43"/>
          <w:sz w:val="28"/>
          <w:szCs w:val="28"/>
        </w:rPr>
        <w:softHyphen/>
        <w:t>тельного потенциала личности обучающихся в рамках деятельности общешкольного коллекти</w:t>
      </w:r>
      <w:r w:rsidRPr="00845FE8">
        <w:rPr>
          <w:rStyle w:val="43"/>
          <w:sz w:val="28"/>
          <w:szCs w:val="28"/>
        </w:rPr>
        <w:softHyphen/>
        <w:t>ва;</w:t>
      </w:r>
      <w:proofErr w:type="gramEnd"/>
    </w:p>
    <w:p w:rsidR="00845FE8" w:rsidRPr="00845FE8" w:rsidRDefault="00845FE8" w:rsidP="00D34C3F">
      <w:pPr>
        <w:pStyle w:val="Default"/>
        <w:spacing w:line="240" w:lineRule="auto"/>
        <w:jc w:val="both"/>
        <w:rPr>
          <w:sz w:val="28"/>
          <w:szCs w:val="28"/>
          <w:lang w:val="ru-RU"/>
        </w:rPr>
      </w:pPr>
      <w:r w:rsidRPr="00845FE8">
        <w:rPr>
          <w:rStyle w:val="43"/>
          <w:sz w:val="28"/>
          <w:szCs w:val="28"/>
        </w:rPr>
        <w:t xml:space="preserve"> </w:t>
      </w:r>
      <w:r>
        <w:rPr>
          <w:rStyle w:val="43"/>
          <w:sz w:val="28"/>
          <w:szCs w:val="28"/>
        </w:rPr>
        <w:t>-</w:t>
      </w:r>
      <w:r w:rsidRPr="00845FE8">
        <w:rPr>
          <w:rStyle w:val="43"/>
          <w:sz w:val="28"/>
          <w:szCs w:val="28"/>
        </w:rPr>
        <w:t>организует систему отношений через разнообразные формы воспитывающей дея</w:t>
      </w:r>
      <w:r w:rsidRPr="00845FE8">
        <w:rPr>
          <w:rStyle w:val="43"/>
          <w:sz w:val="28"/>
          <w:szCs w:val="28"/>
        </w:rPr>
        <w:softHyphen/>
        <w:t>тельности коллектива класса;</w:t>
      </w:r>
    </w:p>
    <w:p w:rsidR="00845FE8" w:rsidRPr="00845FE8" w:rsidRDefault="00845FE8" w:rsidP="00D34C3F">
      <w:pPr>
        <w:pStyle w:val="Default"/>
        <w:spacing w:line="240" w:lineRule="auto"/>
        <w:jc w:val="both"/>
        <w:rPr>
          <w:sz w:val="28"/>
          <w:szCs w:val="28"/>
          <w:lang w:val="ru-RU"/>
        </w:rPr>
      </w:pPr>
      <w:r w:rsidRPr="00845FE8">
        <w:rPr>
          <w:rStyle w:val="43"/>
          <w:sz w:val="28"/>
          <w:szCs w:val="28"/>
        </w:rPr>
        <w:t xml:space="preserve"> </w:t>
      </w:r>
      <w:r>
        <w:rPr>
          <w:rStyle w:val="43"/>
          <w:sz w:val="28"/>
          <w:szCs w:val="28"/>
        </w:rPr>
        <w:t>-</w:t>
      </w:r>
      <w:r w:rsidRPr="00845FE8">
        <w:rPr>
          <w:rStyle w:val="43"/>
          <w:sz w:val="28"/>
          <w:szCs w:val="28"/>
        </w:rPr>
        <w:t xml:space="preserve">организует социально значимую, творческую деятельность </w:t>
      </w:r>
      <w:proofErr w:type="gramStart"/>
      <w:r w:rsidRPr="00845FE8">
        <w:rPr>
          <w:rStyle w:val="43"/>
          <w:sz w:val="28"/>
          <w:szCs w:val="28"/>
        </w:rPr>
        <w:t>обучающихся</w:t>
      </w:r>
      <w:proofErr w:type="gramEnd"/>
      <w:r w:rsidRPr="00845FE8">
        <w:rPr>
          <w:rStyle w:val="43"/>
          <w:sz w:val="28"/>
          <w:szCs w:val="28"/>
        </w:rPr>
        <w:t>.</w:t>
      </w:r>
    </w:p>
    <w:p w:rsidR="00845FE8" w:rsidRPr="00845FE8" w:rsidRDefault="00845FE8" w:rsidP="00D34C3F">
      <w:pPr>
        <w:pStyle w:val="Default"/>
        <w:spacing w:line="240" w:lineRule="auto"/>
        <w:jc w:val="both"/>
        <w:rPr>
          <w:sz w:val="28"/>
          <w:szCs w:val="28"/>
          <w:lang w:val="ru-RU"/>
        </w:rPr>
      </w:pPr>
      <w:r w:rsidRPr="00845FE8">
        <w:rPr>
          <w:sz w:val="28"/>
          <w:szCs w:val="28"/>
          <w:lang w:val="ru-RU"/>
        </w:rPr>
        <w:t>Преимущества оптимизационной модели:</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 xml:space="preserve"> создание единого образовательного и методического пространства в школе;</w:t>
      </w:r>
    </w:p>
    <w:p w:rsidR="00845FE8" w:rsidRPr="00845FE8" w:rsidRDefault="00845FE8" w:rsidP="00D34C3F">
      <w:pPr>
        <w:pStyle w:val="Default"/>
        <w:spacing w:line="240" w:lineRule="auto"/>
        <w:jc w:val="both"/>
        <w:rPr>
          <w:sz w:val="28"/>
          <w:szCs w:val="28"/>
          <w:lang w:val="ru-RU"/>
        </w:rPr>
      </w:pPr>
      <w:r w:rsidRPr="00845FE8">
        <w:rPr>
          <w:rStyle w:val="43"/>
          <w:sz w:val="28"/>
          <w:szCs w:val="28"/>
        </w:rPr>
        <w:t xml:space="preserve"> </w:t>
      </w:r>
      <w:r>
        <w:rPr>
          <w:rStyle w:val="43"/>
          <w:sz w:val="28"/>
          <w:szCs w:val="28"/>
        </w:rPr>
        <w:t>-</w:t>
      </w:r>
      <w:r w:rsidRPr="00845FE8">
        <w:rPr>
          <w:rStyle w:val="43"/>
          <w:sz w:val="28"/>
          <w:szCs w:val="28"/>
        </w:rPr>
        <w:t>формирование содержательного и организационного единства всех подразделений школы.</w:t>
      </w:r>
    </w:p>
    <w:p w:rsidR="00845FE8" w:rsidRDefault="00845FE8" w:rsidP="00D34C3F">
      <w:pPr>
        <w:pStyle w:val="Default"/>
        <w:spacing w:line="240" w:lineRule="auto"/>
        <w:jc w:val="both"/>
        <w:rPr>
          <w:rStyle w:val="43"/>
          <w:sz w:val="28"/>
          <w:szCs w:val="28"/>
        </w:rPr>
      </w:pPr>
      <w:r w:rsidRPr="00845FE8">
        <w:rPr>
          <w:rStyle w:val="43"/>
          <w:sz w:val="28"/>
          <w:szCs w:val="28"/>
        </w:rPr>
        <w:t>Модель педагогически целесообразна, так как способствует более разностороннему рас</w:t>
      </w:r>
      <w:r w:rsidRPr="00845FE8">
        <w:rPr>
          <w:rStyle w:val="43"/>
          <w:sz w:val="28"/>
          <w:szCs w:val="28"/>
        </w:rPr>
        <w:softHyphen/>
        <w:t>крытию индивидуальных способностей ребенка, которые не всегда удаётся рассмотреть в рам</w:t>
      </w:r>
      <w:r w:rsidRPr="00845FE8">
        <w:rPr>
          <w:rStyle w:val="43"/>
          <w:sz w:val="28"/>
          <w:szCs w:val="28"/>
        </w:rPr>
        <w:softHyphen/>
        <w:t>ках урочной системы,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w:t>
      </w:r>
      <w:r w:rsidRPr="00845FE8">
        <w:rPr>
          <w:rStyle w:val="43"/>
          <w:sz w:val="28"/>
          <w:szCs w:val="28"/>
        </w:rPr>
        <w:softHyphen/>
        <w:t>тельно организовать своё свободное время. Каждый вид внеклассной деятельности: творческой, познавательной, социальной,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01D88" w:rsidRDefault="00F01D88" w:rsidP="00D34C3F">
      <w:pPr>
        <w:pStyle w:val="Default"/>
        <w:spacing w:line="240" w:lineRule="auto"/>
        <w:jc w:val="both"/>
        <w:rPr>
          <w:rStyle w:val="43"/>
          <w:sz w:val="28"/>
          <w:szCs w:val="28"/>
        </w:rPr>
      </w:pPr>
      <w:r w:rsidRPr="00F01D88">
        <w:rPr>
          <w:rStyle w:val="43"/>
          <w:sz w:val="28"/>
          <w:szCs w:val="28"/>
        </w:rPr>
        <w:t xml:space="preserve">Внеурочная деятельность осуществляется через систему школьных дел: </w:t>
      </w:r>
      <w:r w:rsidRPr="00F01D88">
        <w:rPr>
          <w:rStyle w:val="43"/>
          <w:b/>
          <w:sz w:val="28"/>
          <w:szCs w:val="28"/>
        </w:rPr>
        <w:t>обязательное участие для всего класса</w:t>
      </w:r>
      <w:r w:rsidRPr="00F01D88">
        <w:rPr>
          <w:rStyle w:val="43"/>
          <w:sz w:val="28"/>
          <w:szCs w:val="28"/>
        </w:rPr>
        <w:t xml:space="preserve">: </w:t>
      </w:r>
    </w:p>
    <w:p w:rsidR="00F01D88" w:rsidRDefault="00F01D88" w:rsidP="00D34C3F">
      <w:pPr>
        <w:pStyle w:val="Default"/>
        <w:spacing w:line="240" w:lineRule="auto"/>
        <w:jc w:val="both"/>
        <w:rPr>
          <w:rStyle w:val="43"/>
          <w:sz w:val="28"/>
          <w:szCs w:val="28"/>
        </w:rPr>
      </w:pPr>
      <w:r w:rsidRPr="00F01D88">
        <w:rPr>
          <w:rStyle w:val="43"/>
          <w:sz w:val="28"/>
          <w:szCs w:val="28"/>
        </w:rPr>
        <w:t xml:space="preserve">- еженедельные классные часы (1 ч. в неделю); </w:t>
      </w:r>
    </w:p>
    <w:p w:rsidR="00E77EDD" w:rsidRDefault="00F01D88" w:rsidP="00D34C3F">
      <w:pPr>
        <w:pStyle w:val="Default"/>
        <w:spacing w:line="240" w:lineRule="auto"/>
        <w:jc w:val="both"/>
        <w:rPr>
          <w:rStyle w:val="43"/>
          <w:sz w:val="28"/>
          <w:szCs w:val="28"/>
        </w:rPr>
      </w:pPr>
      <w:r w:rsidRPr="00F01D88">
        <w:rPr>
          <w:rStyle w:val="43"/>
          <w:sz w:val="28"/>
          <w:szCs w:val="28"/>
        </w:rPr>
        <w:lastRenderedPageBreak/>
        <w:t xml:space="preserve">- социальные практики (организация дежурства по классу, оказание шефской помощи; трудовые десанты по благоустройству территории, социальные проекты) (1 ч. в неделю); </w:t>
      </w:r>
    </w:p>
    <w:p w:rsidR="00E77EDD" w:rsidRDefault="00F01D88" w:rsidP="00D34C3F">
      <w:pPr>
        <w:pStyle w:val="Default"/>
        <w:spacing w:line="240" w:lineRule="auto"/>
        <w:jc w:val="both"/>
        <w:rPr>
          <w:rStyle w:val="43"/>
          <w:sz w:val="28"/>
          <w:szCs w:val="28"/>
        </w:rPr>
      </w:pPr>
      <w:r w:rsidRPr="00E77EDD">
        <w:rPr>
          <w:rStyle w:val="43"/>
          <w:b/>
          <w:sz w:val="28"/>
          <w:szCs w:val="28"/>
        </w:rPr>
        <w:t xml:space="preserve">участие по выбору </w:t>
      </w:r>
      <w:proofErr w:type="gramStart"/>
      <w:r w:rsidRPr="00E77EDD">
        <w:rPr>
          <w:rStyle w:val="43"/>
          <w:b/>
          <w:sz w:val="28"/>
          <w:szCs w:val="28"/>
        </w:rPr>
        <w:t>обучающихся</w:t>
      </w:r>
      <w:proofErr w:type="gramEnd"/>
      <w:r w:rsidRPr="00E77EDD">
        <w:rPr>
          <w:rStyle w:val="43"/>
          <w:b/>
          <w:sz w:val="28"/>
          <w:szCs w:val="28"/>
        </w:rPr>
        <w:t>:</w:t>
      </w:r>
      <w:r w:rsidRPr="00F01D88">
        <w:rPr>
          <w:rStyle w:val="43"/>
          <w:sz w:val="28"/>
          <w:szCs w:val="28"/>
        </w:rPr>
        <w:t xml:space="preserve"> </w:t>
      </w:r>
    </w:p>
    <w:p w:rsidR="00E77EDD" w:rsidRDefault="00F01D88" w:rsidP="00D34C3F">
      <w:pPr>
        <w:pStyle w:val="Default"/>
        <w:spacing w:line="240" w:lineRule="auto"/>
        <w:jc w:val="both"/>
        <w:rPr>
          <w:rStyle w:val="43"/>
          <w:sz w:val="28"/>
          <w:szCs w:val="28"/>
        </w:rPr>
      </w:pPr>
      <w:r w:rsidRPr="00F01D88">
        <w:rPr>
          <w:rStyle w:val="43"/>
          <w:sz w:val="28"/>
          <w:szCs w:val="28"/>
        </w:rPr>
        <w:t xml:space="preserve">- участие </w:t>
      </w:r>
      <w:proofErr w:type="gramStart"/>
      <w:r w:rsidRPr="00F01D88">
        <w:rPr>
          <w:rStyle w:val="43"/>
          <w:sz w:val="28"/>
          <w:szCs w:val="28"/>
        </w:rPr>
        <w:t>в</w:t>
      </w:r>
      <w:proofErr w:type="gramEnd"/>
      <w:r w:rsidRPr="00F01D88">
        <w:rPr>
          <w:rStyle w:val="43"/>
          <w:sz w:val="28"/>
          <w:szCs w:val="28"/>
        </w:rPr>
        <w:t xml:space="preserve"> </w:t>
      </w:r>
      <w:proofErr w:type="gramStart"/>
      <w:r w:rsidRPr="00F01D88">
        <w:rPr>
          <w:rStyle w:val="43"/>
          <w:sz w:val="28"/>
          <w:szCs w:val="28"/>
        </w:rPr>
        <w:t>воспитательных</w:t>
      </w:r>
      <w:proofErr w:type="gramEnd"/>
      <w:r w:rsidRPr="00F01D88">
        <w:rPr>
          <w:rStyle w:val="43"/>
          <w:sz w:val="28"/>
          <w:szCs w:val="28"/>
        </w:rPr>
        <w:t xml:space="preserve"> мероприятий школы; </w:t>
      </w:r>
    </w:p>
    <w:p w:rsidR="00E77EDD" w:rsidRDefault="00F01D88" w:rsidP="00D34C3F">
      <w:pPr>
        <w:pStyle w:val="Default"/>
        <w:spacing w:line="240" w:lineRule="auto"/>
        <w:jc w:val="both"/>
        <w:rPr>
          <w:rStyle w:val="43"/>
          <w:sz w:val="28"/>
          <w:szCs w:val="28"/>
        </w:rPr>
      </w:pPr>
      <w:r w:rsidRPr="00F01D88">
        <w:rPr>
          <w:rStyle w:val="43"/>
          <w:sz w:val="28"/>
          <w:szCs w:val="28"/>
        </w:rPr>
        <w:t>- работа в детско-юношес</w:t>
      </w:r>
      <w:r w:rsidR="00E77EDD">
        <w:rPr>
          <w:rStyle w:val="43"/>
          <w:sz w:val="28"/>
          <w:szCs w:val="28"/>
        </w:rPr>
        <w:t>кой организации «Государство Дружных ребят</w:t>
      </w:r>
      <w:r w:rsidRPr="00F01D88">
        <w:rPr>
          <w:rStyle w:val="43"/>
          <w:sz w:val="28"/>
          <w:szCs w:val="28"/>
        </w:rPr>
        <w:t xml:space="preserve">»; </w:t>
      </w:r>
    </w:p>
    <w:p w:rsidR="00E77EDD" w:rsidRDefault="00F01D88" w:rsidP="00D34C3F">
      <w:pPr>
        <w:pStyle w:val="Default"/>
        <w:spacing w:line="240" w:lineRule="auto"/>
        <w:jc w:val="both"/>
        <w:rPr>
          <w:rStyle w:val="43"/>
          <w:sz w:val="28"/>
          <w:szCs w:val="28"/>
        </w:rPr>
      </w:pPr>
      <w:r w:rsidRPr="00F01D88">
        <w:rPr>
          <w:rStyle w:val="43"/>
          <w:sz w:val="28"/>
          <w:szCs w:val="28"/>
        </w:rPr>
        <w:t>-у</w:t>
      </w:r>
      <w:r w:rsidR="00E77EDD">
        <w:rPr>
          <w:rStyle w:val="43"/>
          <w:sz w:val="28"/>
          <w:szCs w:val="28"/>
        </w:rPr>
        <w:t>частие в спортивных соревнованиях</w:t>
      </w:r>
      <w:r w:rsidRPr="00F01D88">
        <w:rPr>
          <w:rStyle w:val="43"/>
          <w:sz w:val="28"/>
          <w:szCs w:val="28"/>
        </w:rPr>
        <w:t>;</w:t>
      </w:r>
    </w:p>
    <w:p w:rsidR="00E77EDD" w:rsidRDefault="00F01D88" w:rsidP="00D34C3F">
      <w:pPr>
        <w:pStyle w:val="Default"/>
        <w:spacing w:line="240" w:lineRule="auto"/>
        <w:jc w:val="both"/>
        <w:rPr>
          <w:rStyle w:val="43"/>
          <w:sz w:val="28"/>
          <w:szCs w:val="28"/>
        </w:rPr>
      </w:pPr>
      <w:r w:rsidRPr="00F01D88">
        <w:rPr>
          <w:rStyle w:val="43"/>
          <w:sz w:val="28"/>
          <w:szCs w:val="28"/>
        </w:rPr>
        <w:t xml:space="preserve"> - участие во внеурочной деятельности по учебным предметам; </w:t>
      </w:r>
    </w:p>
    <w:p w:rsidR="00E77EDD" w:rsidRDefault="00F01D88" w:rsidP="00D34C3F">
      <w:pPr>
        <w:pStyle w:val="Default"/>
        <w:spacing w:line="240" w:lineRule="auto"/>
        <w:jc w:val="both"/>
        <w:rPr>
          <w:rStyle w:val="43"/>
          <w:sz w:val="28"/>
          <w:szCs w:val="28"/>
        </w:rPr>
      </w:pPr>
      <w:r w:rsidRPr="00F01D88">
        <w:rPr>
          <w:rStyle w:val="43"/>
          <w:sz w:val="28"/>
          <w:szCs w:val="28"/>
        </w:rPr>
        <w:t>- посещение объединений внеурочной деятельности и системы дополнительного образования.</w:t>
      </w:r>
    </w:p>
    <w:p w:rsidR="00E77EDD" w:rsidRDefault="00E77EDD" w:rsidP="00D34C3F">
      <w:pPr>
        <w:pStyle w:val="Default"/>
        <w:spacing w:line="240" w:lineRule="auto"/>
        <w:jc w:val="both"/>
        <w:rPr>
          <w:rStyle w:val="43"/>
          <w:sz w:val="28"/>
          <w:szCs w:val="28"/>
        </w:rPr>
      </w:pPr>
      <w:r>
        <w:rPr>
          <w:rStyle w:val="43"/>
          <w:sz w:val="28"/>
          <w:szCs w:val="28"/>
        </w:rPr>
        <w:t xml:space="preserve">-дистанционные курсы, олимпиады на образовательных платформах </w:t>
      </w:r>
      <w:proofErr w:type="spellStart"/>
      <w:r>
        <w:rPr>
          <w:rStyle w:val="43"/>
          <w:sz w:val="28"/>
          <w:szCs w:val="28"/>
        </w:rPr>
        <w:t>ЯКласс</w:t>
      </w:r>
      <w:proofErr w:type="gramStart"/>
      <w:r>
        <w:rPr>
          <w:rStyle w:val="43"/>
          <w:sz w:val="28"/>
          <w:szCs w:val="28"/>
        </w:rPr>
        <w:t>,У</w:t>
      </w:r>
      <w:proofErr w:type="gramEnd"/>
      <w:r>
        <w:rPr>
          <w:rStyle w:val="43"/>
          <w:sz w:val="28"/>
          <w:szCs w:val="28"/>
        </w:rPr>
        <w:t>чи.ру</w:t>
      </w:r>
      <w:proofErr w:type="spellEnd"/>
      <w:r>
        <w:rPr>
          <w:rStyle w:val="43"/>
          <w:sz w:val="28"/>
          <w:szCs w:val="28"/>
        </w:rPr>
        <w:t>.</w:t>
      </w:r>
    </w:p>
    <w:p w:rsidR="00CA3D16" w:rsidRPr="00C65BA3" w:rsidRDefault="00F01D88" w:rsidP="00D34C3F">
      <w:pPr>
        <w:pStyle w:val="Default"/>
        <w:spacing w:line="240" w:lineRule="auto"/>
        <w:jc w:val="both"/>
        <w:rPr>
          <w:b/>
          <w:sz w:val="28"/>
          <w:szCs w:val="28"/>
          <w:shd w:val="clear" w:color="auto" w:fill="FFFFFF"/>
          <w:lang w:val="ru-RU" w:eastAsia="ru-RU"/>
        </w:rPr>
      </w:pPr>
      <w:r w:rsidRPr="00F01D88">
        <w:rPr>
          <w:rStyle w:val="43"/>
          <w:sz w:val="28"/>
          <w:szCs w:val="28"/>
        </w:rPr>
        <w:t xml:space="preserve"> </w:t>
      </w:r>
      <w:r w:rsidR="00337F81" w:rsidRPr="00F845F8">
        <w:rPr>
          <w:rStyle w:val="43"/>
          <w:b/>
          <w:sz w:val="28"/>
          <w:szCs w:val="28"/>
          <w:u w:val="single"/>
        </w:rPr>
        <w:t>Объем внеурочной деятельности</w:t>
      </w:r>
      <w:r w:rsidR="00CA3D16" w:rsidRPr="00F845F8">
        <w:rPr>
          <w:rStyle w:val="43"/>
          <w:b/>
          <w:sz w:val="28"/>
          <w:szCs w:val="28"/>
          <w:u w:val="single"/>
        </w:rPr>
        <w:t xml:space="preserve"> </w:t>
      </w:r>
      <w:r w:rsidR="00CA3D16" w:rsidRPr="00CA3D16">
        <w:rPr>
          <w:rStyle w:val="43"/>
          <w:b/>
          <w:sz w:val="28"/>
          <w:szCs w:val="28"/>
        </w:rPr>
        <w:t xml:space="preserve">на уровне </w:t>
      </w:r>
      <w:r w:rsidR="00CA3D16" w:rsidRPr="00CA3D16">
        <w:rPr>
          <w:sz w:val="28"/>
          <w:szCs w:val="28"/>
          <w:lang w:val="ru-RU"/>
        </w:rPr>
        <w:t xml:space="preserve"> начального общего образования (1, 2, 3, 4 классы) составляет </w:t>
      </w:r>
      <w:r w:rsidR="00176866">
        <w:rPr>
          <w:sz w:val="28"/>
          <w:szCs w:val="28"/>
          <w:lang w:val="ru-RU"/>
        </w:rPr>
        <w:t xml:space="preserve"> до </w:t>
      </w:r>
      <w:r w:rsidR="00CA3D16" w:rsidRPr="00CA3D16">
        <w:rPr>
          <w:sz w:val="28"/>
          <w:szCs w:val="28"/>
          <w:lang w:val="ru-RU"/>
        </w:rPr>
        <w:t>1350 часов. Распределение часов внеурочной деятельности на каждый год начального общего образования</w:t>
      </w:r>
      <w:r w:rsidR="00CA3D16">
        <w:rPr>
          <w:sz w:val="28"/>
          <w:szCs w:val="28"/>
          <w:lang w:val="ru-RU"/>
        </w:rPr>
        <w:t xml:space="preserve"> </w:t>
      </w:r>
      <w:r w:rsidR="00CA3D16" w:rsidRPr="00CA3D16">
        <w:rPr>
          <w:sz w:val="28"/>
          <w:szCs w:val="28"/>
          <w:lang w:val="ru-RU"/>
        </w:rPr>
        <w:t xml:space="preserve"> осуществляется с учётом интересов обучающихся, их родителей (законных представителей) и возможностей школы. Продолжительность занятия внеурочной деятельности </w:t>
      </w:r>
      <w:r w:rsidR="003A4910">
        <w:rPr>
          <w:sz w:val="28"/>
          <w:szCs w:val="28"/>
          <w:lang w:val="ru-RU"/>
        </w:rPr>
        <w:t xml:space="preserve"> не  превышает</w:t>
      </w:r>
      <w:r w:rsidR="00CA3D16" w:rsidRPr="00CA3D16">
        <w:rPr>
          <w:sz w:val="28"/>
          <w:szCs w:val="28"/>
          <w:lang w:val="ru-RU"/>
        </w:rPr>
        <w:t xml:space="preserve"> 40 минут</w:t>
      </w:r>
      <w:r w:rsidR="00C65BA3">
        <w:rPr>
          <w:sz w:val="28"/>
          <w:szCs w:val="28"/>
          <w:lang w:val="ru-RU"/>
        </w:rPr>
        <w:t>.</w:t>
      </w:r>
    </w:p>
    <w:tbl>
      <w:tblPr>
        <w:tblW w:w="0" w:type="auto"/>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5"/>
        <w:gridCol w:w="2249"/>
        <w:gridCol w:w="2108"/>
        <w:gridCol w:w="1218"/>
        <w:gridCol w:w="1280"/>
        <w:gridCol w:w="1298"/>
        <w:gridCol w:w="787"/>
      </w:tblGrid>
      <w:tr w:rsidR="00CA3D16" w:rsidRPr="00CA3D16" w:rsidTr="00DD7DD7">
        <w:tc>
          <w:tcPr>
            <w:tcW w:w="6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w:t>
            </w:r>
          </w:p>
        </w:tc>
        <w:tc>
          <w:tcPr>
            <w:tcW w:w="22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Вид деятельности</w:t>
            </w:r>
          </w:p>
        </w:tc>
        <w:tc>
          <w:tcPr>
            <w:tcW w:w="21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 класс</w:t>
            </w:r>
          </w:p>
        </w:tc>
        <w:tc>
          <w:tcPr>
            <w:tcW w:w="12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2 класс</w:t>
            </w:r>
          </w:p>
        </w:tc>
        <w:tc>
          <w:tcPr>
            <w:tcW w:w="1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3 класс</w:t>
            </w:r>
          </w:p>
        </w:tc>
        <w:tc>
          <w:tcPr>
            <w:tcW w:w="1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4 класс</w:t>
            </w:r>
          </w:p>
        </w:tc>
        <w:tc>
          <w:tcPr>
            <w:tcW w:w="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p>
        </w:tc>
      </w:tr>
      <w:tr w:rsidR="00CA3D16" w:rsidRPr="00CA3D16" w:rsidTr="00DD7DD7">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Внеурочная деятельность</w:t>
            </w:r>
          </w:p>
        </w:tc>
        <w:tc>
          <w:tcPr>
            <w:tcW w:w="2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502A90" w:rsidP="00D34C3F">
            <w:pPr>
              <w:spacing w:line="240" w:lineRule="auto"/>
              <w:jc w:val="both"/>
              <w:rPr>
                <w:rFonts w:ascii="Times New Roman" w:hAnsi="Times New Roman"/>
                <w:sz w:val="28"/>
                <w:szCs w:val="28"/>
              </w:rPr>
            </w:pPr>
            <w:r>
              <w:rPr>
                <w:rFonts w:ascii="Times New Roman" w:hAnsi="Times New Roman"/>
                <w:sz w:val="28"/>
                <w:szCs w:val="28"/>
              </w:rPr>
              <w:t>9</w:t>
            </w:r>
            <w:r w:rsidR="00CA3D16" w:rsidRPr="00CA3D16">
              <w:rPr>
                <w:rFonts w:ascii="Times New Roman" w:hAnsi="Times New Roman"/>
                <w:sz w:val="28"/>
                <w:szCs w:val="28"/>
              </w:rPr>
              <w:t xml:space="preserve"> часов</w:t>
            </w:r>
          </w:p>
        </w:tc>
        <w:tc>
          <w:tcPr>
            <w:tcW w:w="1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10 часов</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10 часов</w:t>
            </w:r>
          </w:p>
        </w:tc>
        <w:tc>
          <w:tcPr>
            <w:tcW w:w="1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10 часов</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p>
        </w:tc>
      </w:tr>
      <w:tr w:rsidR="00CA3D16" w:rsidRPr="00CA3D16" w:rsidTr="00DD7DD7">
        <w:tc>
          <w:tcPr>
            <w:tcW w:w="29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Количество часов за год</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CA3D16" w:rsidRDefault="00502A90" w:rsidP="00D34C3F">
            <w:pPr>
              <w:spacing w:line="240" w:lineRule="auto"/>
              <w:jc w:val="both"/>
              <w:rPr>
                <w:rFonts w:ascii="Times New Roman" w:hAnsi="Times New Roman"/>
                <w:sz w:val="28"/>
                <w:szCs w:val="28"/>
              </w:rPr>
            </w:pPr>
            <w:r>
              <w:rPr>
                <w:rFonts w:ascii="Times New Roman" w:hAnsi="Times New Roman"/>
                <w:sz w:val="28"/>
                <w:szCs w:val="28"/>
              </w:rPr>
              <w:t>297</w:t>
            </w:r>
            <w:r w:rsidR="00CA3D16" w:rsidRPr="00CA3D16">
              <w:rPr>
                <w:rFonts w:ascii="Times New Roman" w:hAnsi="Times New Roman"/>
                <w:sz w:val="28"/>
                <w:szCs w:val="28"/>
              </w:rPr>
              <w:t xml:space="preserve"> часов</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350 часов</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350 часов</w:t>
            </w:r>
          </w:p>
        </w:tc>
        <w:tc>
          <w:tcPr>
            <w:tcW w:w="1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350часов</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highlight w:val="yellow"/>
              </w:rPr>
            </w:pPr>
          </w:p>
        </w:tc>
      </w:tr>
      <w:tr w:rsidR="00CA3D16" w:rsidRPr="00CA3D16" w:rsidTr="00DD7DD7">
        <w:tc>
          <w:tcPr>
            <w:tcW w:w="29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Итого:</w:t>
            </w:r>
          </w:p>
        </w:tc>
        <w:tc>
          <w:tcPr>
            <w:tcW w:w="669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502A90" w:rsidP="00D34C3F">
            <w:pPr>
              <w:spacing w:line="240" w:lineRule="auto"/>
              <w:jc w:val="both"/>
              <w:rPr>
                <w:rFonts w:ascii="Times New Roman" w:hAnsi="Times New Roman"/>
                <w:sz w:val="28"/>
                <w:szCs w:val="28"/>
              </w:rPr>
            </w:pPr>
            <w:r>
              <w:rPr>
                <w:rFonts w:ascii="Times New Roman" w:hAnsi="Times New Roman"/>
                <w:sz w:val="28"/>
                <w:szCs w:val="28"/>
              </w:rPr>
              <w:t>1347</w:t>
            </w:r>
            <w:r w:rsidR="00CA3D16" w:rsidRPr="00CA3D16">
              <w:rPr>
                <w:rFonts w:ascii="Times New Roman" w:hAnsi="Times New Roman"/>
                <w:sz w:val="28"/>
                <w:szCs w:val="28"/>
              </w:rPr>
              <w:t xml:space="preserve"> часов</w:t>
            </w:r>
          </w:p>
        </w:tc>
      </w:tr>
    </w:tbl>
    <w:p w:rsidR="001D7E2A" w:rsidRPr="00C65BA3" w:rsidRDefault="00337F81" w:rsidP="00D34C3F">
      <w:pPr>
        <w:pStyle w:val="Default"/>
        <w:jc w:val="both"/>
        <w:rPr>
          <w:sz w:val="28"/>
          <w:szCs w:val="28"/>
          <w:lang w:val="ru-RU"/>
        </w:rPr>
      </w:pPr>
      <w:r w:rsidRPr="00CA3D16">
        <w:rPr>
          <w:rStyle w:val="43"/>
          <w:sz w:val="28"/>
          <w:szCs w:val="28"/>
        </w:rPr>
        <w:t>Часы, отведенные на внеурочную деятельность, не учитываются при определении обяза</w:t>
      </w:r>
      <w:r w:rsidRPr="00CA3D16">
        <w:rPr>
          <w:rStyle w:val="43"/>
          <w:sz w:val="28"/>
          <w:szCs w:val="28"/>
        </w:rPr>
        <w:softHyphen/>
        <w:t>тельной допустимой нагрузки учащихся, но являются обязательными для финансирования.</w:t>
      </w:r>
      <w:proofErr w:type="gramStart"/>
      <w:r w:rsidR="001D7E2A" w:rsidRPr="00CA3D16">
        <w:rPr>
          <w:sz w:val="28"/>
          <w:szCs w:val="28"/>
          <w:lang w:val="ru-RU"/>
        </w:rPr>
        <w:t xml:space="preserve"> .</w:t>
      </w:r>
      <w:proofErr w:type="gramEnd"/>
      <w:r w:rsidR="001D7E2A" w:rsidRPr="00CA3D16">
        <w:rPr>
          <w:sz w:val="28"/>
          <w:szCs w:val="28"/>
          <w:lang w:val="ru-RU"/>
        </w:rPr>
        <w:t xml:space="preserve"> </w:t>
      </w:r>
      <w:r w:rsidR="001D7E2A" w:rsidRPr="00DD7DD7">
        <w:rPr>
          <w:sz w:val="28"/>
          <w:szCs w:val="28"/>
          <w:lang w:val="ru-RU"/>
        </w:rPr>
        <w:t>В связи с этим внеурочные занятия, которые ведут педагоги школы, тарифицируются.</w:t>
      </w:r>
      <w:r w:rsidR="003A5B1E">
        <w:rPr>
          <w:sz w:val="28"/>
          <w:szCs w:val="28"/>
          <w:lang w:val="ru-RU"/>
        </w:rPr>
        <w:t xml:space="preserve"> Д</w:t>
      </w:r>
      <w:r w:rsidR="001D7E2A" w:rsidRPr="00C65BA3">
        <w:rPr>
          <w:sz w:val="28"/>
          <w:szCs w:val="28"/>
          <w:lang w:val="ru-RU"/>
        </w:rPr>
        <w:t>ля реализации внеуроч</w:t>
      </w:r>
      <w:r w:rsidR="005B2F88" w:rsidRPr="00C65BA3">
        <w:rPr>
          <w:sz w:val="28"/>
          <w:szCs w:val="28"/>
          <w:lang w:val="ru-RU"/>
        </w:rPr>
        <w:t>ной занятости учащихся  используются возможности учреждений культуры, спорта, дополнительного образования</w:t>
      </w:r>
      <w:r w:rsidR="00D9582C">
        <w:rPr>
          <w:sz w:val="28"/>
          <w:szCs w:val="28"/>
          <w:lang w:val="ru-RU"/>
        </w:rPr>
        <w:t xml:space="preserve">  на основе</w:t>
      </w:r>
      <w:r w:rsidR="003A5B1E">
        <w:rPr>
          <w:sz w:val="28"/>
          <w:szCs w:val="28"/>
          <w:lang w:val="ru-RU"/>
        </w:rPr>
        <w:t xml:space="preserve"> договора о сетевом взаимодействии</w:t>
      </w:r>
      <w:r w:rsidR="005B2F88" w:rsidRPr="00C65BA3">
        <w:rPr>
          <w:sz w:val="28"/>
          <w:szCs w:val="28"/>
          <w:lang w:val="ru-RU"/>
        </w:rPr>
        <w:t>.</w:t>
      </w:r>
    </w:p>
    <w:p w:rsidR="00845FE8" w:rsidRPr="00F845F8" w:rsidRDefault="00845FE8" w:rsidP="00D34C3F">
      <w:pPr>
        <w:pStyle w:val="Default"/>
        <w:spacing w:line="240" w:lineRule="auto"/>
        <w:jc w:val="both"/>
        <w:rPr>
          <w:b/>
          <w:sz w:val="28"/>
          <w:szCs w:val="28"/>
          <w:u w:val="single"/>
          <w:lang w:val="ru-RU"/>
        </w:rPr>
      </w:pPr>
      <w:r w:rsidRPr="00F845F8">
        <w:rPr>
          <w:rStyle w:val="43"/>
          <w:b/>
          <w:sz w:val="28"/>
          <w:szCs w:val="28"/>
          <w:u w:val="single"/>
        </w:rPr>
        <w:t>Направления внеурочной деятельности</w:t>
      </w:r>
    </w:p>
    <w:p w:rsidR="00C65BA3" w:rsidRDefault="00C65BA3" w:rsidP="00D34C3F">
      <w:pPr>
        <w:pStyle w:val="Default"/>
        <w:spacing w:line="240" w:lineRule="auto"/>
        <w:jc w:val="both"/>
        <w:rPr>
          <w:sz w:val="28"/>
          <w:szCs w:val="28"/>
          <w:lang w:val="ru-RU"/>
        </w:rPr>
      </w:pPr>
      <w:proofErr w:type="gramStart"/>
      <w:r w:rsidRPr="00700E89">
        <w:rPr>
          <w:sz w:val="28"/>
          <w:szCs w:val="28"/>
          <w:lang w:val="ru-RU"/>
        </w:rPr>
        <w:t>В соответствии с Положением об организации внеурочной деятельности  внеурочная деяте</w:t>
      </w:r>
      <w:r>
        <w:rPr>
          <w:sz w:val="28"/>
          <w:szCs w:val="28"/>
          <w:lang w:val="ru-RU"/>
        </w:rPr>
        <w:t xml:space="preserve">льность в МКОУ  </w:t>
      </w:r>
      <w:proofErr w:type="spellStart"/>
      <w:r>
        <w:rPr>
          <w:sz w:val="28"/>
          <w:szCs w:val="28"/>
          <w:lang w:val="ru-RU"/>
        </w:rPr>
        <w:t>Семено-Александровская</w:t>
      </w:r>
      <w:proofErr w:type="spellEnd"/>
      <w:r>
        <w:rPr>
          <w:sz w:val="28"/>
          <w:szCs w:val="28"/>
          <w:lang w:val="ru-RU"/>
        </w:rPr>
        <w:t xml:space="preserve"> СОШ </w:t>
      </w:r>
      <w:r w:rsidRPr="00700E89">
        <w:rPr>
          <w:sz w:val="28"/>
          <w:szCs w:val="28"/>
          <w:lang w:val="ru-RU"/>
        </w:rPr>
        <w:t xml:space="preserve"> организуется по направлениям развития личности (спортивно-оздоровительное, духовно-нравственное, социальное, </w:t>
      </w:r>
      <w:proofErr w:type="spellStart"/>
      <w:r w:rsidRPr="00700E89">
        <w:rPr>
          <w:sz w:val="28"/>
          <w:szCs w:val="28"/>
          <w:lang w:val="ru-RU"/>
        </w:rPr>
        <w:t>общеинтеллектуальное</w:t>
      </w:r>
      <w:proofErr w:type="spellEnd"/>
      <w:r w:rsidRPr="00700E89">
        <w:rPr>
          <w:sz w:val="28"/>
          <w:szCs w:val="28"/>
          <w:lang w:val="ru-RU"/>
        </w:rPr>
        <w:t xml:space="preserve">, общекультурное), в том числе </w:t>
      </w:r>
      <w:r w:rsidRPr="00700E89">
        <w:rPr>
          <w:sz w:val="28"/>
          <w:szCs w:val="28"/>
          <w:lang w:val="ru-RU"/>
        </w:rPr>
        <w:lastRenderedPageBreak/>
        <w:t>через такие формы, как экскурсии, кружки, секции, круглые столы, конференции, диспуты, семинары, школьные научные общества, олимпиады, конкурсы, соревнования, постановки, репетиции, выступления, проектно-исследовательскую деятельность, общественно-полезные практики,  индивидуальные занятия, индивидуальные и групповые консультации</w:t>
      </w:r>
      <w:r>
        <w:rPr>
          <w:sz w:val="28"/>
          <w:szCs w:val="28"/>
          <w:lang w:val="ru-RU"/>
        </w:rPr>
        <w:t xml:space="preserve">, </w:t>
      </w:r>
      <w:proofErr w:type="spellStart"/>
      <w:r>
        <w:rPr>
          <w:sz w:val="28"/>
          <w:szCs w:val="28"/>
          <w:lang w:val="ru-RU"/>
        </w:rPr>
        <w:t>он-лайн</w:t>
      </w:r>
      <w:proofErr w:type="spellEnd"/>
      <w:r>
        <w:rPr>
          <w:sz w:val="28"/>
          <w:szCs w:val="28"/>
          <w:lang w:val="ru-RU"/>
        </w:rPr>
        <w:t xml:space="preserve"> занятия</w:t>
      </w:r>
      <w:proofErr w:type="gramEnd"/>
      <w:r>
        <w:rPr>
          <w:sz w:val="28"/>
          <w:szCs w:val="28"/>
          <w:lang w:val="ru-RU"/>
        </w:rPr>
        <w:t>, пришкольный лагерь</w:t>
      </w:r>
      <w:r w:rsidRPr="00700E89">
        <w:rPr>
          <w:sz w:val="28"/>
          <w:szCs w:val="28"/>
          <w:lang w:val="ru-RU"/>
        </w:rPr>
        <w:t xml:space="preserve"> и т.д.</w:t>
      </w:r>
    </w:p>
    <w:p w:rsidR="005742E4" w:rsidRDefault="00AE2C1C" w:rsidP="00D34C3F">
      <w:pPr>
        <w:pStyle w:val="Default"/>
        <w:spacing w:line="240" w:lineRule="auto"/>
        <w:jc w:val="both"/>
        <w:rPr>
          <w:sz w:val="28"/>
          <w:szCs w:val="28"/>
          <w:lang w:val="ru-RU"/>
        </w:rPr>
      </w:pPr>
      <w:r w:rsidRPr="00C65BA3">
        <w:rPr>
          <w:b/>
          <w:sz w:val="28"/>
          <w:szCs w:val="28"/>
          <w:lang w:val="ru-RU"/>
        </w:rPr>
        <w:t>Спортивно-оздоровительное:</w:t>
      </w:r>
      <w:r w:rsidR="005742E4" w:rsidRPr="005742E4">
        <w:rPr>
          <w:b/>
          <w:sz w:val="28"/>
          <w:szCs w:val="28"/>
          <w:lang w:val="ru-RU"/>
        </w:rPr>
        <w:t xml:space="preserve"> </w:t>
      </w:r>
      <w:r w:rsidR="005742E4" w:rsidRPr="005742E4">
        <w:rPr>
          <w:sz w:val="28"/>
          <w:szCs w:val="28"/>
          <w:lang w:val="ru-RU"/>
        </w:rPr>
        <w:t>прививает устойчивую мотивацию к выполнению правил общественной гигиены, организации режима дня, правильного питания, к занятиям физической культурой и спортом, туризмом и изучением края, формирование экологической культуры, способностей природного творчества для успешной социализации.</w:t>
      </w:r>
    </w:p>
    <w:p w:rsidR="005742E4" w:rsidRDefault="00AE2C1C" w:rsidP="005742E4">
      <w:pPr>
        <w:pStyle w:val="Default"/>
        <w:spacing w:line="240" w:lineRule="auto"/>
        <w:jc w:val="both"/>
        <w:rPr>
          <w:rStyle w:val="43"/>
          <w:sz w:val="28"/>
          <w:szCs w:val="28"/>
        </w:rPr>
      </w:pPr>
      <w:r w:rsidRPr="00AE2C1C">
        <w:rPr>
          <w:rStyle w:val="43"/>
          <w:sz w:val="28"/>
          <w:szCs w:val="28"/>
        </w:rPr>
        <w:t>Работа спортивных секци</w:t>
      </w:r>
      <w:r>
        <w:rPr>
          <w:rStyle w:val="43"/>
          <w:sz w:val="28"/>
          <w:szCs w:val="28"/>
        </w:rPr>
        <w:t>й</w:t>
      </w:r>
      <w:r w:rsidR="00C65BA3">
        <w:rPr>
          <w:rStyle w:val="43"/>
          <w:sz w:val="28"/>
          <w:szCs w:val="28"/>
        </w:rPr>
        <w:t xml:space="preserve">. </w:t>
      </w:r>
    </w:p>
    <w:p w:rsidR="005742E4" w:rsidRDefault="00AE2C1C" w:rsidP="005742E4">
      <w:pPr>
        <w:pStyle w:val="Default"/>
        <w:spacing w:line="240" w:lineRule="auto"/>
        <w:jc w:val="both"/>
        <w:rPr>
          <w:rStyle w:val="43"/>
          <w:sz w:val="28"/>
          <w:szCs w:val="28"/>
        </w:rPr>
      </w:pPr>
      <w:r w:rsidRPr="00AE2C1C">
        <w:rPr>
          <w:rStyle w:val="43"/>
          <w:sz w:val="28"/>
          <w:szCs w:val="28"/>
        </w:rPr>
        <w:t>О</w:t>
      </w:r>
      <w:r>
        <w:rPr>
          <w:rStyle w:val="43"/>
          <w:sz w:val="28"/>
          <w:szCs w:val="28"/>
        </w:rPr>
        <w:t>рганизация походов, экскурсий, "</w:t>
      </w:r>
      <w:r w:rsidRPr="00AE2C1C">
        <w:rPr>
          <w:rStyle w:val="43"/>
          <w:sz w:val="28"/>
          <w:szCs w:val="28"/>
        </w:rPr>
        <w:t>Дней зд</w:t>
      </w:r>
      <w:r>
        <w:rPr>
          <w:rStyle w:val="43"/>
          <w:sz w:val="28"/>
          <w:szCs w:val="28"/>
        </w:rPr>
        <w:t>оровья", подвижных игр, "Весёлых стартов"</w:t>
      </w:r>
      <w:proofErr w:type="gramStart"/>
      <w:r>
        <w:rPr>
          <w:rStyle w:val="43"/>
          <w:sz w:val="28"/>
          <w:szCs w:val="28"/>
        </w:rPr>
        <w:t>,</w:t>
      </w:r>
      <w:r w:rsidRPr="00AE2C1C">
        <w:rPr>
          <w:rStyle w:val="43"/>
          <w:sz w:val="28"/>
          <w:szCs w:val="28"/>
        </w:rPr>
        <w:t>с</w:t>
      </w:r>
      <w:proofErr w:type="gramEnd"/>
      <w:r>
        <w:rPr>
          <w:rStyle w:val="43"/>
          <w:sz w:val="28"/>
          <w:szCs w:val="28"/>
        </w:rPr>
        <w:t xml:space="preserve">портивных соревнований, </w:t>
      </w:r>
      <w:r w:rsidRPr="00AE2C1C">
        <w:rPr>
          <w:rStyle w:val="43"/>
          <w:sz w:val="28"/>
          <w:szCs w:val="28"/>
        </w:rPr>
        <w:t>спортивных праздников.</w:t>
      </w:r>
      <w:r w:rsidR="00F845F8">
        <w:rPr>
          <w:rStyle w:val="43"/>
          <w:sz w:val="28"/>
          <w:szCs w:val="28"/>
        </w:rPr>
        <w:t xml:space="preserve"> </w:t>
      </w:r>
    </w:p>
    <w:p w:rsidR="005742E4" w:rsidRDefault="00AE2C1C" w:rsidP="005742E4">
      <w:pPr>
        <w:pStyle w:val="Default"/>
        <w:spacing w:line="240" w:lineRule="auto"/>
        <w:jc w:val="both"/>
        <w:rPr>
          <w:rStyle w:val="43"/>
          <w:sz w:val="28"/>
          <w:szCs w:val="28"/>
        </w:rPr>
      </w:pPr>
      <w:r>
        <w:rPr>
          <w:rStyle w:val="43"/>
          <w:sz w:val="28"/>
          <w:szCs w:val="28"/>
        </w:rPr>
        <w:t xml:space="preserve">Участие в районных и окружных </w:t>
      </w:r>
      <w:r w:rsidRPr="00AE2C1C">
        <w:rPr>
          <w:rStyle w:val="43"/>
          <w:sz w:val="28"/>
          <w:szCs w:val="28"/>
        </w:rPr>
        <w:t xml:space="preserve"> спортивных соревнованиях.</w:t>
      </w:r>
      <w:r w:rsidR="00176866">
        <w:rPr>
          <w:rStyle w:val="43"/>
          <w:sz w:val="28"/>
          <w:szCs w:val="28"/>
        </w:rPr>
        <w:t xml:space="preserve"> </w:t>
      </w:r>
    </w:p>
    <w:p w:rsidR="005742E4" w:rsidRDefault="00AE2C1C" w:rsidP="005742E4">
      <w:pPr>
        <w:pStyle w:val="Default"/>
        <w:spacing w:line="240" w:lineRule="auto"/>
        <w:jc w:val="both"/>
        <w:rPr>
          <w:rStyle w:val="43"/>
          <w:sz w:val="28"/>
          <w:szCs w:val="28"/>
        </w:rPr>
      </w:pPr>
      <w:r w:rsidRPr="00AE2C1C">
        <w:rPr>
          <w:rStyle w:val="43"/>
          <w:sz w:val="28"/>
          <w:szCs w:val="28"/>
        </w:rPr>
        <w:t>Проведение бесед по охране здоровья.</w:t>
      </w:r>
    </w:p>
    <w:p w:rsidR="00CA3D16" w:rsidRPr="005742E4" w:rsidRDefault="00176866" w:rsidP="005742E4">
      <w:pPr>
        <w:pStyle w:val="Default"/>
        <w:spacing w:line="240" w:lineRule="auto"/>
        <w:jc w:val="both"/>
        <w:rPr>
          <w:sz w:val="28"/>
          <w:szCs w:val="28"/>
          <w:lang w:val="ru-RU"/>
        </w:rPr>
      </w:pPr>
      <w:r>
        <w:rPr>
          <w:rStyle w:val="43"/>
          <w:sz w:val="28"/>
          <w:szCs w:val="28"/>
        </w:rPr>
        <w:t xml:space="preserve"> </w:t>
      </w:r>
      <w:r w:rsidR="00AE2C1C" w:rsidRPr="00AE2C1C">
        <w:rPr>
          <w:rStyle w:val="43"/>
          <w:sz w:val="28"/>
          <w:szCs w:val="28"/>
        </w:rPr>
        <w:t>Примен</w:t>
      </w:r>
      <w:r w:rsidR="00AE2C1C">
        <w:rPr>
          <w:rStyle w:val="43"/>
          <w:sz w:val="28"/>
          <w:szCs w:val="28"/>
        </w:rPr>
        <w:t xml:space="preserve">ение на уроках </w:t>
      </w:r>
      <w:r w:rsidR="00AE2C1C" w:rsidRPr="00AE2C1C">
        <w:rPr>
          <w:rStyle w:val="43"/>
          <w:sz w:val="28"/>
          <w:szCs w:val="28"/>
        </w:rPr>
        <w:t xml:space="preserve"> физ</w:t>
      </w:r>
      <w:r w:rsidR="00AE2C1C">
        <w:rPr>
          <w:rStyle w:val="43"/>
          <w:sz w:val="28"/>
          <w:szCs w:val="28"/>
        </w:rPr>
        <w:t>культ</w:t>
      </w:r>
      <w:r w:rsidR="00AE2C1C" w:rsidRPr="00AE2C1C">
        <w:rPr>
          <w:rStyle w:val="43"/>
          <w:sz w:val="28"/>
          <w:szCs w:val="28"/>
        </w:rPr>
        <w:t>минуток, проведение утренней зарядки.</w:t>
      </w:r>
      <w:r>
        <w:rPr>
          <w:rStyle w:val="43"/>
          <w:sz w:val="28"/>
          <w:szCs w:val="28"/>
        </w:rPr>
        <w:t xml:space="preserve"> </w:t>
      </w:r>
      <w:r w:rsidR="00CA3D16">
        <w:rPr>
          <w:rStyle w:val="43"/>
          <w:sz w:val="28"/>
          <w:szCs w:val="28"/>
        </w:rPr>
        <w:t>Пришкольный лагерь "Солнышко"</w:t>
      </w:r>
    </w:p>
    <w:p w:rsidR="00AE2C1C" w:rsidRPr="00A80773" w:rsidRDefault="00AE2C1C" w:rsidP="005742E4">
      <w:pPr>
        <w:pStyle w:val="Default"/>
        <w:spacing w:line="240" w:lineRule="auto"/>
        <w:rPr>
          <w:sz w:val="28"/>
          <w:szCs w:val="28"/>
          <w:lang w:val="ru-RU"/>
        </w:rPr>
      </w:pPr>
      <w:r w:rsidRPr="00A80773">
        <w:rPr>
          <w:b/>
          <w:sz w:val="28"/>
          <w:szCs w:val="28"/>
          <w:lang w:val="ru-RU"/>
        </w:rPr>
        <w:t>Духовно-нравственное:</w:t>
      </w:r>
      <w:r w:rsidR="005742E4" w:rsidRPr="00A80773">
        <w:rPr>
          <w:sz w:val="28"/>
          <w:szCs w:val="28"/>
          <w:lang w:val="ru-RU"/>
        </w:rPr>
        <w:t xml:space="preserve"> обеспечивает принятие базовых национальных ценностей: любовь к семье, к школе, к родному краю, к народу, к своей стране, освоение традиций, культуры своего многонационального народа.</w:t>
      </w:r>
    </w:p>
    <w:p w:rsidR="00AE2C1C" w:rsidRPr="005742E4" w:rsidRDefault="00AE2C1C" w:rsidP="005742E4">
      <w:pPr>
        <w:pStyle w:val="Default"/>
        <w:spacing w:line="240" w:lineRule="auto"/>
        <w:rPr>
          <w:rStyle w:val="43"/>
          <w:sz w:val="28"/>
          <w:szCs w:val="28"/>
        </w:rPr>
      </w:pPr>
      <w:r w:rsidRPr="005742E4">
        <w:rPr>
          <w:rStyle w:val="43"/>
          <w:sz w:val="28"/>
          <w:szCs w:val="28"/>
        </w:rPr>
        <w:t>Встречи с ветеранами ВОВ и труда, "Уроки мужества"</w:t>
      </w:r>
    </w:p>
    <w:p w:rsidR="00AE2C1C" w:rsidRPr="00A80773" w:rsidRDefault="00AE2C1C" w:rsidP="005742E4">
      <w:pPr>
        <w:pStyle w:val="Default"/>
        <w:spacing w:line="240" w:lineRule="auto"/>
        <w:rPr>
          <w:sz w:val="28"/>
          <w:szCs w:val="28"/>
          <w:lang w:val="ru-RU"/>
        </w:rPr>
      </w:pPr>
      <w:r w:rsidRPr="005742E4">
        <w:rPr>
          <w:rStyle w:val="43"/>
          <w:sz w:val="28"/>
          <w:szCs w:val="28"/>
        </w:rPr>
        <w:t>Взаимодействие с Успенским храмом.</w:t>
      </w:r>
    </w:p>
    <w:p w:rsidR="00AE2C1C" w:rsidRPr="00A80773" w:rsidRDefault="00AE2C1C" w:rsidP="005742E4">
      <w:pPr>
        <w:pStyle w:val="Default"/>
        <w:spacing w:line="240" w:lineRule="auto"/>
        <w:rPr>
          <w:sz w:val="28"/>
          <w:szCs w:val="28"/>
          <w:lang w:val="ru-RU"/>
        </w:rPr>
      </w:pPr>
      <w:r w:rsidRPr="005742E4">
        <w:rPr>
          <w:rStyle w:val="43"/>
          <w:sz w:val="28"/>
          <w:szCs w:val="28"/>
        </w:rPr>
        <w:t>Выставки рисунков.</w:t>
      </w:r>
    </w:p>
    <w:p w:rsidR="00AE2C1C" w:rsidRPr="00A80773" w:rsidRDefault="00AE2C1C" w:rsidP="005742E4">
      <w:pPr>
        <w:pStyle w:val="Default"/>
        <w:spacing w:line="240" w:lineRule="auto"/>
        <w:rPr>
          <w:sz w:val="28"/>
          <w:szCs w:val="28"/>
          <w:lang w:val="ru-RU"/>
        </w:rPr>
      </w:pPr>
      <w:r w:rsidRPr="005742E4">
        <w:rPr>
          <w:rStyle w:val="43"/>
          <w:sz w:val="28"/>
          <w:szCs w:val="28"/>
        </w:rPr>
        <w:t>Сбор информации о боевой и трудовой славе россиян.</w:t>
      </w:r>
    </w:p>
    <w:p w:rsidR="00AE2C1C" w:rsidRPr="00A80773" w:rsidRDefault="00AE2C1C" w:rsidP="005742E4">
      <w:pPr>
        <w:pStyle w:val="Default"/>
        <w:spacing w:line="240" w:lineRule="auto"/>
        <w:rPr>
          <w:sz w:val="28"/>
          <w:szCs w:val="28"/>
          <w:lang w:val="ru-RU"/>
        </w:rPr>
      </w:pPr>
      <w:r w:rsidRPr="005742E4">
        <w:rPr>
          <w:rStyle w:val="43"/>
          <w:sz w:val="28"/>
          <w:szCs w:val="28"/>
        </w:rPr>
        <w:t>Встречи с участниками событий в  "горячих точках".</w:t>
      </w:r>
    </w:p>
    <w:p w:rsidR="00AE2C1C" w:rsidRPr="00A80773" w:rsidRDefault="00AE2C1C" w:rsidP="005742E4">
      <w:pPr>
        <w:pStyle w:val="Default"/>
        <w:spacing w:line="240" w:lineRule="auto"/>
        <w:rPr>
          <w:sz w:val="28"/>
          <w:szCs w:val="28"/>
          <w:lang w:val="ru-RU"/>
        </w:rPr>
      </w:pPr>
      <w:r w:rsidRPr="005742E4">
        <w:rPr>
          <w:rStyle w:val="43"/>
          <w:sz w:val="28"/>
          <w:szCs w:val="28"/>
        </w:rPr>
        <w:t>Тематические классные часы.</w:t>
      </w:r>
    </w:p>
    <w:p w:rsidR="00AE2C1C" w:rsidRPr="00A80773" w:rsidRDefault="00AE2C1C" w:rsidP="005742E4">
      <w:pPr>
        <w:pStyle w:val="Default"/>
        <w:spacing w:line="240" w:lineRule="auto"/>
        <w:rPr>
          <w:sz w:val="28"/>
          <w:szCs w:val="28"/>
          <w:lang w:val="ru-RU"/>
        </w:rPr>
      </w:pPr>
      <w:r w:rsidRPr="005742E4">
        <w:rPr>
          <w:rStyle w:val="43"/>
          <w:sz w:val="28"/>
          <w:szCs w:val="28"/>
        </w:rPr>
        <w:t>Оказание помощи ветеранам ВОВ и труда.</w:t>
      </w:r>
    </w:p>
    <w:p w:rsidR="00AE2C1C" w:rsidRPr="00A80773" w:rsidRDefault="00AE2C1C" w:rsidP="005742E4">
      <w:pPr>
        <w:pStyle w:val="Default"/>
        <w:spacing w:line="240" w:lineRule="auto"/>
        <w:rPr>
          <w:sz w:val="28"/>
          <w:szCs w:val="28"/>
          <w:lang w:val="ru-RU"/>
        </w:rPr>
      </w:pPr>
      <w:r w:rsidRPr="005742E4">
        <w:rPr>
          <w:rStyle w:val="43"/>
          <w:sz w:val="28"/>
          <w:szCs w:val="28"/>
        </w:rPr>
        <w:t>Конкурс патриотической песни.</w:t>
      </w:r>
    </w:p>
    <w:p w:rsidR="005742E4" w:rsidRDefault="00AE2C1C" w:rsidP="005742E4">
      <w:pPr>
        <w:pStyle w:val="Default"/>
        <w:spacing w:line="240" w:lineRule="auto"/>
        <w:rPr>
          <w:rStyle w:val="43"/>
          <w:sz w:val="28"/>
          <w:szCs w:val="28"/>
          <w:shd w:val="clear" w:color="auto" w:fill="auto"/>
          <w:lang w:eastAsia="en-US"/>
        </w:rPr>
      </w:pPr>
      <w:r w:rsidRPr="005742E4">
        <w:rPr>
          <w:rStyle w:val="43"/>
          <w:sz w:val="28"/>
          <w:szCs w:val="28"/>
        </w:rPr>
        <w:t>Написание летописи родного края, своей семьи.</w:t>
      </w:r>
    </w:p>
    <w:p w:rsidR="00AE2C1C" w:rsidRPr="005742E4" w:rsidRDefault="00AE2C1C" w:rsidP="005742E4">
      <w:pPr>
        <w:pStyle w:val="Default"/>
        <w:spacing w:line="240" w:lineRule="auto"/>
        <w:rPr>
          <w:sz w:val="28"/>
          <w:szCs w:val="28"/>
          <w:lang w:val="ru-RU"/>
        </w:rPr>
      </w:pPr>
      <w:r w:rsidRPr="005742E4">
        <w:rPr>
          <w:b/>
          <w:sz w:val="28"/>
          <w:szCs w:val="28"/>
          <w:lang w:val="ru-RU"/>
        </w:rPr>
        <w:t>Социальное</w:t>
      </w:r>
      <w:proofErr w:type="gramStart"/>
      <w:r w:rsidRPr="005742E4">
        <w:rPr>
          <w:b/>
          <w:sz w:val="28"/>
          <w:szCs w:val="28"/>
          <w:lang w:val="ru-RU"/>
        </w:rPr>
        <w:t xml:space="preserve"> :</w:t>
      </w:r>
      <w:proofErr w:type="gramEnd"/>
      <w:r w:rsidR="005742E4" w:rsidRPr="005742E4">
        <w:rPr>
          <w:b/>
          <w:sz w:val="28"/>
          <w:szCs w:val="28"/>
          <w:lang w:val="ru-RU"/>
        </w:rPr>
        <w:t xml:space="preserve"> </w:t>
      </w:r>
      <w:r w:rsidR="005742E4" w:rsidRPr="005742E4">
        <w:rPr>
          <w:sz w:val="28"/>
          <w:szCs w:val="28"/>
          <w:lang w:val="ru-RU"/>
        </w:rPr>
        <w:t>способствует первичному принятию основных социальных ролей, соответствующих детско-подростковому возрасту в классе, в семье, в обществе, формированию собственного стиля поведения, взаимодействию со сверстниками, старшими, младшими, усвоению опыта позитивного социального поведения, норм и правил общественного поведения, к развит</w:t>
      </w:r>
      <w:r w:rsidR="005742E4">
        <w:rPr>
          <w:sz w:val="28"/>
          <w:szCs w:val="28"/>
          <w:lang w:val="ru-RU"/>
        </w:rPr>
        <w:t>ию социально активной позиции учащ</w:t>
      </w:r>
      <w:r w:rsidR="005742E4" w:rsidRPr="005742E4">
        <w:rPr>
          <w:sz w:val="28"/>
          <w:szCs w:val="28"/>
          <w:lang w:val="ru-RU"/>
        </w:rPr>
        <w:t>ихся.</w:t>
      </w:r>
    </w:p>
    <w:p w:rsidR="00AE2C1C" w:rsidRPr="00A80773" w:rsidRDefault="00AE2C1C" w:rsidP="005742E4">
      <w:pPr>
        <w:pStyle w:val="Default"/>
        <w:spacing w:line="240" w:lineRule="auto"/>
        <w:rPr>
          <w:sz w:val="28"/>
          <w:szCs w:val="28"/>
          <w:lang w:val="ru-RU"/>
        </w:rPr>
      </w:pPr>
      <w:r w:rsidRPr="005742E4">
        <w:rPr>
          <w:rStyle w:val="43"/>
          <w:sz w:val="28"/>
          <w:szCs w:val="28"/>
        </w:rPr>
        <w:lastRenderedPageBreak/>
        <w:t>Месячники благоустройства территории.</w:t>
      </w:r>
    </w:p>
    <w:p w:rsidR="00AE2C1C" w:rsidRPr="00A80773" w:rsidRDefault="00AE2C1C" w:rsidP="005742E4">
      <w:pPr>
        <w:pStyle w:val="Default"/>
        <w:spacing w:line="240" w:lineRule="auto"/>
        <w:rPr>
          <w:sz w:val="28"/>
          <w:szCs w:val="28"/>
          <w:lang w:val="ru-RU"/>
        </w:rPr>
      </w:pPr>
      <w:r w:rsidRPr="005742E4">
        <w:rPr>
          <w:rStyle w:val="43"/>
          <w:sz w:val="28"/>
          <w:szCs w:val="28"/>
        </w:rPr>
        <w:t>Проведение субботников.</w:t>
      </w:r>
    </w:p>
    <w:p w:rsidR="00AE2C1C" w:rsidRPr="00A80773" w:rsidRDefault="00AE2C1C" w:rsidP="005742E4">
      <w:pPr>
        <w:pStyle w:val="Default"/>
        <w:spacing w:line="240" w:lineRule="auto"/>
        <w:rPr>
          <w:sz w:val="28"/>
          <w:szCs w:val="28"/>
          <w:lang w:val="ru-RU"/>
        </w:rPr>
      </w:pPr>
      <w:r w:rsidRPr="005742E4">
        <w:rPr>
          <w:rStyle w:val="43"/>
          <w:sz w:val="28"/>
          <w:szCs w:val="28"/>
        </w:rPr>
        <w:t>Работа на пришкольных клумбах.</w:t>
      </w:r>
    </w:p>
    <w:p w:rsidR="00AE2C1C" w:rsidRDefault="00AE2C1C" w:rsidP="005742E4">
      <w:pPr>
        <w:pStyle w:val="Default"/>
        <w:spacing w:line="240" w:lineRule="auto"/>
        <w:rPr>
          <w:rStyle w:val="43"/>
          <w:sz w:val="28"/>
          <w:szCs w:val="28"/>
        </w:rPr>
      </w:pPr>
      <w:r w:rsidRPr="005742E4">
        <w:rPr>
          <w:rStyle w:val="43"/>
          <w:sz w:val="28"/>
          <w:szCs w:val="28"/>
        </w:rPr>
        <w:t>Разведение комнатных цветов.</w:t>
      </w:r>
    </w:p>
    <w:p w:rsidR="005742E4" w:rsidRDefault="005742E4" w:rsidP="005742E4">
      <w:pPr>
        <w:pStyle w:val="Default"/>
        <w:spacing w:line="240" w:lineRule="auto"/>
        <w:rPr>
          <w:rStyle w:val="43"/>
          <w:sz w:val="28"/>
          <w:szCs w:val="28"/>
        </w:rPr>
      </w:pPr>
      <w:r>
        <w:rPr>
          <w:rStyle w:val="43"/>
          <w:sz w:val="28"/>
          <w:szCs w:val="28"/>
        </w:rPr>
        <w:t>Дежурство в классе, в школе.</w:t>
      </w:r>
    </w:p>
    <w:p w:rsidR="005742E4" w:rsidRDefault="00AE2C1C" w:rsidP="005742E4">
      <w:pPr>
        <w:pStyle w:val="Default"/>
        <w:spacing w:line="240" w:lineRule="auto"/>
        <w:rPr>
          <w:rStyle w:val="43"/>
          <w:sz w:val="28"/>
          <w:szCs w:val="28"/>
        </w:rPr>
      </w:pPr>
      <w:r>
        <w:rPr>
          <w:rStyle w:val="43"/>
          <w:sz w:val="28"/>
          <w:szCs w:val="28"/>
        </w:rPr>
        <w:t>Акции "Тёплый дом", "Каждой пичужке свою кормушку"</w:t>
      </w:r>
      <w:r w:rsidRPr="00AE2C1C">
        <w:rPr>
          <w:rStyle w:val="43"/>
          <w:sz w:val="28"/>
          <w:szCs w:val="28"/>
        </w:rPr>
        <w:t xml:space="preserve">, </w:t>
      </w:r>
      <w:r>
        <w:rPr>
          <w:rStyle w:val="43"/>
          <w:sz w:val="28"/>
          <w:szCs w:val="28"/>
        </w:rPr>
        <w:t>"Скворечник", "Оставим елочку в лесу".</w:t>
      </w:r>
    </w:p>
    <w:p w:rsidR="005742E4" w:rsidRPr="005742E4" w:rsidRDefault="00AE2C1C" w:rsidP="005742E4">
      <w:pPr>
        <w:pStyle w:val="Default"/>
        <w:spacing w:line="240" w:lineRule="auto"/>
        <w:rPr>
          <w:sz w:val="28"/>
          <w:szCs w:val="28"/>
          <w:lang w:val="ru-RU"/>
        </w:rPr>
      </w:pPr>
      <w:proofErr w:type="spellStart"/>
      <w:r w:rsidRPr="005742E4">
        <w:rPr>
          <w:b/>
          <w:sz w:val="28"/>
          <w:szCs w:val="28"/>
          <w:lang w:val="ru-RU"/>
        </w:rPr>
        <w:t>Общеинтеллектуальное</w:t>
      </w:r>
      <w:proofErr w:type="spellEnd"/>
      <w:r w:rsidR="00337F81" w:rsidRPr="005742E4">
        <w:rPr>
          <w:b/>
          <w:sz w:val="28"/>
          <w:szCs w:val="28"/>
          <w:lang w:val="ru-RU"/>
        </w:rPr>
        <w:t>:</w:t>
      </w:r>
      <w:r w:rsidR="005742E4" w:rsidRPr="005742E4">
        <w:rPr>
          <w:lang w:val="ru-RU"/>
        </w:rPr>
        <w:t xml:space="preserve"> </w:t>
      </w:r>
      <w:r w:rsidR="005742E4" w:rsidRPr="005742E4">
        <w:rPr>
          <w:sz w:val="28"/>
          <w:szCs w:val="28"/>
          <w:lang w:val="ru-RU"/>
        </w:rPr>
        <w:t>дает понимание необходимости и важности образования и самообразования, необходимости знаний для развития личности человека и общества, их роли в жизни, труде и творчестве, развивает умение заниматься разнообразными видами деятельности, способствует расширению кругозора и обогащению знаниями обучающихся  в различных предметных областях.</w:t>
      </w:r>
    </w:p>
    <w:p w:rsidR="005742E4" w:rsidRDefault="00AE2C1C" w:rsidP="005742E4">
      <w:pPr>
        <w:pStyle w:val="Default"/>
        <w:spacing w:line="240" w:lineRule="auto"/>
        <w:rPr>
          <w:rStyle w:val="43"/>
          <w:sz w:val="28"/>
          <w:szCs w:val="28"/>
        </w:rPr>
      </w:pPr>
      <w:r w:rsidRPr="00AE2C1C">
        <w:rPr>
          <w:rStyle w:val="43"/>
          <w:sz w:val="28"/>
          <w:szCs w:val="28"/>
        </w:rPr>
        <w:t xml:space="preserve">Проектная, исследовательская работа в рамках </w:t>
      </w:r>
      <w:r w:rsidR="00337F81">
        <w:rPr>
          <w:rStyle w:val="43"/>
          <w:sz w:val="28"/>
          <w:szCs w:val="28"/>
        </w:rPr>
        <w:t>учебных предметов, курсов.</w:t>
      </w:r>
    </w:p>
    <w:p w:rsidR="005742E4" w:rsidRDefault="00AE2C1C" w:rsidP="005742E4">
      <w:pPr>
        <w:pStyle w:val="Default"/>
        <w:spacing w:line="240" w:lineRule="auto"/>
        <w:rPr>
          <w:rStyle w:val="43"/>
          <w:sz w:val="28"/>
          <w:szCs w:val="28"/>
        </w:rPr>
      </w:pPr>
      <w:r w:rsidRPr="00AE2C1C">
        <w:rPr>
          <w:rStyle w:val="43"/>
          <w:sz w:val="28"/>
          <w:szCs w:val="28"/>
        </w:rPr>
        <w:t>Предметные недели.</w:t>
      </w:r>
    </w:p>
    <w:p w:rsidR="005742E4" w:rsidRDefault="00AE2C1C" w:rsidP="005742E4">
      <w:pPr>
        <w:pStyle w:val="Default"/>
        <w:spacing w:line="240" w:lineRule="auto"/>
        <w:rPr>
          <w:rStyle w:val="43"/>
          <w:sz w:val="28"/>
          <w:szCs w:val="28"/>
        </w:rPr>
      </w:pPr>
      <w:r w:rsidRPr="00AE2C1C">
        <w:rPr>
          <w:rStyle w:val="43"/>
          <w:sz w:val="28"/>
          <w:szCs w:val="28"/>
        </w:rPr>
        <w:t>Библиотечные уроки.</w:t>
      </w:r>
    </w:p>
    <w:p w:rsidR="005742E4" w:rsidRDefault="00AE2C1C" w:rsidP="005742E4">
      <w:pPr>
        <w:pStyle w:val="Default"/>
        <w:spacing w:line="240" w:lineRule="auto"/>
        <w:rPr>
          <w:rStyle w:val="43"/>
          <w:sz w:val="28"/>
          <w:szCs w:val="28"/>
        </w:rPr>
      </w:pPr>
      <w:r w:rsidRPr="00AE2C1C">
        <w:rPr>
          <w:rStyle w:val="43"/>
          <w:sz w:val="28"/>
          <w:szCs w:val="28"/>
        </w:rPr>
        <w:t>Конкурсы, экскурсии, олимпиады, конференции, деловые и ролевые игры и др.</w:t>
      </w:r>
    </w:p>
    <w:p w:rsidR="005742E4" w:rsidRDefault="00AE2C1C" w:rsidP="005742E4">
      <w:pPr>
        <w:pStyle w:val="Default"/>
        <w:spacing w:line="240" w:lineRule="auto"/>
        <w:rPr>
          <w:rStyle w:val="43"/>
          <w:sz w:val="28"/>
          <w:szCs w:val="28"/>
        </w:rPr>
      </w:pPr>
      <w:r w:rsidRPr="00AE2C1C">
        <w:rPr>
          <w:rStyle w:val="43"/>
          <w:sz w:val="28"/>
          <w:szCs w:val="28"/>
        </w:rPr>
        <w:t>Участие в научно-исследовательских конф</w:t>
      </w:r>
      <w:r w:rsidR="00337F81">
        <w:rPr>
          <w:rStyle w:val="43"/>
          <w:sz w:val="28"/>
          <w:szCs w:val="28"/>
        </w:rPr>
        <w:t>еренциях на уровне школы, района</w:t>
      </w:r>
      <w:r w:rsidRPr="00AE2C1C">
        <w:rPr>
          <w:rStyle w:val="43"/>
          <w:sz w:val="28"/>
          <w:szCs w:val="28"/>
        </w:rPr>
        <w:t>, области. Участие в интерне</w:t>
      </w:r>
      <w:proofErr w:type="gramStart"/>
      <w:r w:rsidRPr="00AE2C1C">
        <w:rPr>
          <w:rStyle w:val="43"/>
          <w:sz w:val="28"/>
          <w:szCs w:val="28"/>
        </w:rPr>
        <w:t>т-</w:t>
      </w:r>
      <w:proofErr w:type="gramEnd"/>
      <w:r w:rsidR="00337F81">
        <w:rPr>
          <w:rStyle w:val="43"/>
          <w:sz w:val="28"/>
          <w:szCs w:val="28"/>
        </w:rPr>
        <w:t xml:space="preserve"> </w:t>
      </w:r>
      <w:r w:rsidRPr="00AE2C1C">
        <w:rPr>
          <w:rStyle w:val="43"/>
          <w:sz w:val="28"/>
          <w:szCs w:val="28"/>
        </w:rPr>
        <w:t>конкурсах и олимпиадах различного уровня.</w:t>
      </w:r>
    </w:p>
    <w:p w:rsidR="005742E4" w:rsidRDefault="005B2F88" w:rsidP="005742E4">
      <w:pPr>
        <w:pStyle w:val="Default"/>
        <w:spacing w:line="240" w:lineRule="auto"/>
        <w:rPr>
          <w:rStyle w:val="43"/>
          <w:sz w:val="28"/>
          <w:szCs w:val="28"/>
        </w:rPr>
      </w:pPr>
      <w:proofErr w:type="spellStart"/>
      <w:r>
        <w:rPr>
          <w:rStyle w:val="43"/>
          <w:sz w:val="28"/>
          <w:szCs w:val="28"/>
        </w:rPr>
        <w:t>Он</w:t>
      </w:r>
      <w:r w:rsidR="00C65BA3">
        <w:rPr>
          <w:rStyle w:val="43"/>
          <w:sz w:val="28"/>
          <w:szCs w:val="28"/>
        </w:rPr>
        <w:t>-</w:t>
      </w:r>
      <w:r>
        <w:rPr>
          <w:rStyle w:val="43"/>
          <w:sz w:val="28"/>
          <w:szCs w:val="28"/>
        </w:rPr>
        <w:t>лайн</w:t>
      </w:r>
      <w:proofErr w:type="spellEnd"/>
      <w:r>
        <w:rPr>
          <w:rStyle w:val="43"/>
          <w:sz w:val="28"/>
          <w:szCs w:val="28"/>
        </w:rPr>
        <w:t xml:space="preserve"> курсы в рамках дистанционного образования</w:t>
      </w:r>
    </w:p>
    <w:p w:rsidR="005742E4" w:rsidRPr="005742E4" w:rsidRDefault="00AE2C1C" w:rsidP="005742E4">
      <w:pPr>
        <w:pStyle w:val="Default"/>
        <w:spacing w:line="240" w:lineRule="auto"/>
        <w:rPr>
          <w:sz w:val="28"/>
          <w:szCs w:val="28"/>
          <w:lang w:val="ru-RU"/>
        </w:rPr>
      </w:pPr>
      <w:r w:rsidRPr="005742E4">
        <w:rPr>
          <w:b/>
          <w:sz w:val="28"/>
          <w:szCs w:val="28"/>
          <w:lang w:val="ru-RU"/>
        </w:rPr>
        <w:t>Общекультур</w:t>
      </w:r>
      <w:r w:rsidR="00337F81" w:rsidRPr="005742E4">
        <w:rPr>
          <w:b/>
          <w:sz w:val="28"/>
          <w:szCs w:val="28"/>
          <w:lang w:val="ru-RU"/>
        </w:rPr>
        <w:t>ное:</w:t>
      </w:r>
      <w:r w:rsidR="005742E4" w:rsidRPr="005742E4">
        <w:rPr>
          <w:lang w:val="ru-RU"/>
        </w:rPr>
        <w:t xml:space="preserve"> </w:t>
      </w:r>
      <w:r w:rsidR="005742E4" w:rsidRPr="005742E4">
        <w:rPr>
          <w:sz w:val="28"/>
          <w:szCs w:val="28"/>
          <w:lang w:val="ru-RU"/>
        </w:rPr>
        <w:t>воспитывает ценностное отношение к прекрасному, прививает эстетическое восприятие предметов и явлений действительности, развивает способности видеть и ценить прекрасное в природе, быту, труде, в общественной жизни, дает представление об искусстве разных народов.</w:t>
      </w:r>
    </w:p>
    <w:p w:rsidR="005742E4" w:rsidRDefault="00AE2C1C" w:rsidP="005742E4">
      <w:pPr>
        <w:pStyle w:val="Default"/>
        <w:spacing w:line="240" w:lineRule="auto"/>
        <w:rPr>
          <w:rStyle w:val="43"/>
          <w:sz w:val="28"/>
          <w:szCs w:val="28"/>
        </w:rPr>
      </w:pPr>
      <w:r w:rsidRPr="00AE2C1C">
        <w:rPr>
          <w:rStyle w:val="43"/>
          <w:sz w:val="28"/>
          <w:szCs w:val="28"/>
        </w:rPr>
        <w:t>Реализация программы воспитательной системы школы, класса.</w:t>
      </w:r>
    </w:p>
    <w:p w:rsidR="005742E4" w:rsidRDefault="00AE2C1C" w:rsidP="005742E4">
      <w:pPr>
        <w:pStyle w:val="Default"/>
        <w:spacing w:line="240" w:lineRule="auto"/>
        <w:rPr>
          <w:rStyle w:val="43"/>
          <w:sz w:val="28"/>
          <w:szCs w:val="28"/>
        </w:rPr>
      </w:pPr>
      <w:r w:rsidRPr="00AE2C1C">
        <w:rPr>
          <w:rStyle w:val="43"/>
          <w:sz w:val="28"/>
          <w:szCs w:val="28"/>
        </w:rPr>
        <w:t>Организация экскурсий, Дней театра и музея, выставок детских рисунков, поделок и творческих работ учащихся.</w:t>
      </w:r>
    </w:p>
    <w:p w:rsidR="005742E4" w:rsidRDefault="00AE2C1C" w:rsidP="005742E4">
      <w:pPr>
        <w:pStyle w:val="Default"/>
        <w:spacing w:line="240" w:lineRule="auto"/>
        <w:rPr>
          <w:rStyle w:val="43"/>
          <w:sz w:val="28"/>
          <w:szCs w:val="28"/>
        </w:rPr>
      </w:pPr>
      <w:r w:rsidRPr="00AE2C1C">
        <w:rPr>
          <w:rStyle w:val="43"/>
          <w:sz w:val="28"/>
          <w:szCs w:val="28"/>
        </w:rPr>
        <w:t>Проведение тематических классных часов по эстетике внешнего вида ученика, культуре поведения и речи.</w:t>
      </w:r>
    </w:p>
    <w:p w:rsidR="005742E4" w:rsidRDefault="00AE2C1C" w:rsidP="005742E4">
      <w:pPr>
        <w:pStyle w:val="Default"/>
        <w:spacing w:line="240" w:lineRule="auto"/>
        <w:rPr>
          <w:rStyle w:val="43"/>
          <w:sz w:val="28"/>
          <w:szCs w:val="28"/>
        </w:rPr>
      </w:pPr>
      <w:r w:rsidRPr="00AE2C1C">
        <w:rPr>
          <w:rStyle w:val="43"/>
          <w:sz w:val="28"/>
          <w:szCs w:val="28"/>
        </w:rPr>
        <w:t>Работа танцевального кружка, занятия ритмикой.</w:t>
      </w:r>
    </w:p>
    <w:p w:rsidR="00AE2C1C" w:rsidRPr="005742E4" w:rsidRDefault="00AE2C1C" w:rsidP="005742E4">
      <w:pPr>
        <w:pStyle w:val="Default"/>
        <w:spacing w:line="240" w:lineRule="auto"/>
        <w:rPr>
          <w:rStyle w:val="43"/>
          <w:b/>
          <w:sz w:val="28"/>
          <w:szCs w:val="28"/>
          <w:shd w:val="clear" w:color="auto" w:fill="auto"/>
          <w:lang w:eastAsia="en-US"/>
        </w:rPr>
      </w:pPr>
      <w:r w:rsidRPr="00AE2C1C">
        <w:rPr>
          <w:rStyle w:val="43"/>
          <w:sz w:val="28"/>
          <w:szCs w:val="28"/>
        </w:rPr>
        <w:t xml:space="preserve">Участие в конкурсах, выставках детского творчества эстетического цикла </w:t>
      </w:r>
      <w:r w:rsidR="00337F81">
        <w:rPr>
          <w:rStyle w:val="43"/>
          <w:sz w:val="28"/>
          <w:szCs w:val="28"/>
        </w:rPr>
        <w:t xml:space="preserve">на уровне школы, района, </w:t>
      </w:r>
      <w:r w:rsidRPr="00AE2C1C">
        <w:rPr>
          <w:rStyle w:val="43"/>
          <w:sz w:val="28"/>
          <w:szCs w:val="28"/>
        </w:rPr>
        <w:t xml:space="preserve"> области.</w:t>
      </w:r>
    </w:p>
    <w:p w:rsidR="00CA3D16" w:rsidRPr="000E4E5A" w:rsidRDefault="00CA3D16" w:rsidP="00D34C3F">
      <w:pPr>
        <w:pStyle w:val="Default"/>
        <w:spacing w:line="240" w:lineRule="auto"/>
        <w:jc w:val="both"/>
        <w:rPr>
          <w:sz w:val="28"/>
          <w:szCs w:val="28"/>
          <w:lang w:val="ru-RU"/>
        </w:rPr>
        <w:sectPr w:rsidR="00CA3D16" w:rsidRPr="000E4E5A">
          <w:pgSz w:w="11900" w:h="16838"/>
          <w:pgMar w:top="1123" w:right="566" w:bottom="164" w:left="1277" w:header="0" w:footer="0" w:gutter="0"/>
          <w:cols w:space="720" w:equalWidth="0">
            <w:col w:w="10063"/>
          </w:cols>
        </w:sectPr>
      </w:pPr>
    </w:p>
    <w:p w:rsidR="00CA3D16" w:rsidRPr="00AE2C1C" w:rsidRDefault="00CA3D16" w:rsidP="00D34C3F">
      <w:pPr>
        <w:pStyle w:val="62"/>
        <w:shd w:val="clear" w:color="auto" w:fill="auto"/>
        <w:tabs>
          <w:tab w:val="left" w:pos="851"/>
        </w:tabs>
        <w:spacing w:after="0" w:line="240" w:lineRule="auto"/>
        <w:ind w:hanging="153"/>
        <w:jc w:val="both"/>
        <w:rPr>
          <w:rStyle w:val="affff1"/>
          <w:bCs/>
          <w:sz w:val="28"/>
          <w:szCs w:val="28"/>
        </w:rPr>
      </w:pPr>
      <w:r w:rsidRPr="00AE2C1C">
        <w:rPr>
          <w:rStyle w:val="affff1"/>
          <w:bCs/>
          <w:sz w:val="28"/>
          <w:szCs w:val="28"/>
        </w:rPr>
        <w:lastRenderedPageBreak/>
        <w:t xml:space="preserve">Используемые педагогические технологии: </w:t>
      </w:r>
    </w:p>
    <w:p w:rsidR="00CA3D16" w:rsidRPr="00AE2C1C" w:rsidRDefault="00CA3D16" w:rsidP="00BF35C1">
      <w:pPr>
        <w:pStyle w:val="62"/>
        <w:numPr>
          <w:ilvl w:val="0"/>
          <w:numId w:val="16"/>
        </w:numPr>
        <w:shd w:val="clear" w:color="auto" w:fill="auto"/>
        <w:tabs>
          <w:tab w:val="left" w:pos="851"/>
        </w:tabs>
        <w:spacing w:after="0" w:line="240" w:lineRule="auto"/>
        <w:jc w:val="both"/>
        <w:rPr>
          <w:rStyle w:val="43"/>
          <w:sz w:val="28"/>
          <w:szCs w:val="28"/>
        </w:rPr>
      </w:pPr>
      <w:r w:rsidRPr="00AE2C1C">
        <w:rPr>
          <w:rStyle w:val="43"/>
          <w:sz w:val="28"/>
          <w:szCs w:val="28"/>
        </w:rPr>
        <w:t>педагогика сотрудничества;</w:t>
      </w:r>
    </w:p>
    <w:p w:rsidR="00CA3D16" w:rsidRPr="00AE2C1C" w:rsidRDefault="00CA3D16" w:rsidP="00BF35C1">
      <w:pPr>
        <w:pStyle w:val="62"/>
        <w:numPr>
          <w:ilvl w:val="0"/>
          <w:numId w:val="16"/>
        </w:numPr>
        <w:shd w:val="clear" w:color="auto" w:fill="auto"/>
        <w:tabs>
          <w:tab w:val="left" w:pos="851"/>
        </w:tabs>
        <w:spacing w:after="0" w:line="240" w:lineRule="auto"/>
        <w:jc w:val="both"/>
        <w:rPr>
          <w:rStyle w:val="43"/>
          <w:sz w:val="28"/>
          <w:szCs w:val="28"/>
        </w:rPr>
      </w:pPr>
      <w:r w:rsidRPr="00AE2C1C">
        <w:rPr>
          <w:rStyle w:val="43"/>
          <w:sz w:val="28"/>
          <w:szCs w:val="28"/>
        </w:rPr>
        <w:t>гуманно-личностная технология;</w:t>
      </w:r>
    </w:p>
    <w:p w:rsidR="00CA3D16" w:rsidRPr="00AE2C1C" w:rsidRDefault="00CA3D16" w:rsidP="00BF35C1">
      <w:pPr>
        <w:pStyle w:val="62"/>
        <w:numPr>
          <w:ilvl w:val="0"/>
          <w:numId w:val="16"/>
        </w:numPr>
        <w:shd w:val="clear" w:color="auto" w:fill="auto"/>
        <w:tabs>
          <w:tab w:val="left" w:pos="851"/>
        </w:tabs>
        <w:spacing w:after="0" w:line="240" w:lineRule="auto"/>
        <w:jc w:val="both"/>
        <w:rPr>
          <w:rStyle w:val="43"/>
          <w:sz w:val="28"/>
          <w:szCs w:val="28"/>
        </w:rPr>
      </w:pPr>
      <w:r w:rsidRPr="00AE2C1C">
        <w:rPr>
          <w:rStyle w:val="43"/>
          <w:sz w:val="28"/>
          <w:szCs w:val="28"/>
        </w:rPr>
        <w:lastRenderedPageBreak/>
        <w:t>технология коллективного воспитания;</w:t>
      </w:r>
    </w:p>
    <w:p w:rsidR="00CA3D16" w:rsidRPr="00AE2C1C" w:rsidRDefault="00CA3D16" w:rsidP="00BF35C1">
      <w:pPr>
        <w:pStyle w:val="62"/>
        <w:numPr>
          <w:ilvl w:val="0"/>
          <w:numId w:val="16"/>
        </w:numPr>
        <w:shd w:val="clear" w:color="auto" w:fill="auto"/>
        <w:tabs>
          <w:tab w:val="left" w:pos="851"/>
        </w:tabs>
        <w:spacing w:after="0" w:line="240" w:lineRule="auto"/>
        <w:jc w:val="both"/>
        <w:rPr>
          <w:rStyle w:val="43"/>
          <w:sz w:val="28"/>
          <w:szCs w:val="28"/>
        </w:rPr>
      </w:pPr>
      <w:r w:rsidRPr="00AE2C1C">
        <w:rPr>
          <w:rStyle w:val="43"/>
          <w:sz w:val="28"/>
          <w:szCs w:val="28"/>
        </w:rPr>
        <w:t>проектная деятельность;</w:t>
      </w:r>
    </w:p>
    <w:p w:rsidR="00CA3D16" w:rsidRPr="00AE2C1C" w:rsidRDefault="00CA3D16" w:rsidP="00BF35C1">
      <w:pPr>
        <w:pStyle w:val="62"/>
        <w:numPr>
          <w:ilvl w:val="0"/>
          <w:numId w:val="16"/>
        </w:numPr>
        <w:shd w:val="clear" w:color="auto" w:fill="auto"/>
        <w:tabs>
          <w:tab w:val="left" w:pos="851"/>
        </w:tabs>
        <w:spacing w:after="0" w:line="240" w:lineRule="auto"/>
        <w:jc w:val="both"/>
        <w:rPr>
          <w:sz w:val="28"/>
          <w:szCs w:val="28"/>
        </w:rPr>
      </w:pPr>
      <w:r w:rsidRPr="00AE2C1C">
        <w:rPr>
          <w:rStyle w:val="43"/>
          <w:sz w:val="28"/>
          <w:szCs w:val="28"/>
        </w:rPr>
        <w:t>дифференциация по интересам;</w:t>
      </w:r>
    </w:p>
    <w:p w:rsidR="00CA3D16" w:rsidRPr="00AE2C1C" w:rsidRDefault="00CA3D16" w:rsidP="00BF35C1">
      <w:pPr>
        <w:pStyle w:val="62"/>
        <w:numPr>
          <w:ilvl w:val="0"/>
          <w:numId w:val="16"/>
        </w:numPr>
        <w:shd w:val="clear" w:color="auto" w:fill="auto"/>
        <w:tabs>
          <w:tab w:val="left" w:pos="851"/>
        </w:tabs>
        <w:spacing w:after="0" w:line="240" w:lineRule="auto"/>
        <w:jc w:val="both"/>
        <w:rPr>
          <w:rStyle w:val="43"/>
          <w:sz w:val="28"/>
          <w:szCs w:val="28"/>
        </w:rPr>
      </w:pPr>
      <w:r w:rsidRPr="00AE2C1C">
        <w:rPr>
          <w:rStyle w:val="43"/>
          <w:sz w:val="28"/>
          <w:szCs w:val="28"/>
        </w:rPr>
        <w:t>информационные и коммуникационные технологии;</w:t>
      </w:r>
    </w:p>
    <w:p w:rsidR="00CA3D16" w:rsidRPr="00AE2C1C" w:rsidRDefault="00CA3D16" w:rsidP="00BF35C1">
      <w:pPr>
        <w:pStyle w:val="62"/>
        <w:numPr>
          <w:ilvl w:val="0"/>
          <w:numId w:val="16"/>
        </w:numPr>
        <w:shd w:val="clear" w:color="auto" w:fill="auto"/>
        <w:tabs>
          <w:tab w:val="left" w:pos="851"/>
        </w:tabs>
        <w:spacing w:after="0" w:line="240" w:lineRule="auto"/>
        <w:jc w:val="both"/>
        <w:rPr>
          <w:sz w:val="28"/>
          <w:szCs w:val="28"/>
        </w:rPr>
      </w:pPr>
      <w:r w:rsidRPr="00AE2C1C">
        <w:rPr>
          <w:rStyle w:val="43"/>
          <w:sz w:val="28"/>
          <w:szCs w:val="28"/>
        </w:rPr>
        <w:t>игровые технологии;</w:t>
      </w:r>
    </w:p>
    <w:p w:rsidR="00CA3D16" w:rsidRPr="00AE2C1C" w:rsidRDefault="00CA3D16" w:rsidP="00BF35C1">
      <w:pPr>
        <w:pStyle w:val="62"/>
        <w:numPr>
          <w:ilvl w:val="0"/>
          <w:numId w:val="16"/>
        </w:numPr>
        <w:shd w:val="clear" w:color="auto" w:fill="auto"/>
        <w:tabs>
          <w:tab w:val="left" w:pos="851"/>
        </w:tabs>
        <w:spacing w:after="0" w:line="240" w:lineRule="auto"/>
        <w:jc w:val="both"/>
        <w:rPr>
          <w:rStyle w:val="43"/>
          <w:sz w:val="28"/>
          <w:szCs w:val="28"/>
        </w:rPr>
      </w:pPr>
      <w:r>
        <w:rPr>
          <w:rStyle w:val="43"/>
          <w:sz w:val="28"/>
          <w:szCs w:val="28"/>
        </w:rPr>
        <w:t>обучение на основе "учебных ситуаций"</w:t>
      </w:r>
      <w:r w:rsidRPr="00AE2C1C">
        <w:rPr>
          <w:rStyle w:val="43"/>
          <w:sz w:val="28"/>
          <w:szCs w:val="28"/>
        </w:rPr>
        <w:t>;</w:t>
      </w:r>
    </w:p>
    <w:p w:rsidR="00CA3D16" w:rsidRPr="00AE2C1C" w:rsidRDefault="00CA3D16" w:rsidP="00BF35C1">
      <w:pPr>
        <w:pStyle w:val="62"/>
        <w:numPr>
          <w:ilvl w:val="0"/>
          <w:numId w:val="16"/>
        </w:numPr>
        <w:shd w:val="clear" w:color="auto" w:fill="auto"/>
        <w:tabs>
          <w:tab w:val="left" w:pos="851"/>
        </w:tabs>
        <w:spacing w:after="0" w:line="240" w:lineRule="auto"/>
        <w:jc w:val="both"/>
        <w:rPr>
          <w:rStyle w:val="43"/>
          <w:sz w:val="28"/>
          <w:szCs w:val="28"/>
        </w:rPr>
      </w:pPr>
      <w:r w:rsidRPr="00AE2C1C">
        <w:rPr>
          <w:rStyle w:val="43"/>
          <w:sz w:val="28"/>
          <w:szCs w:val="28"/>
        </w:rPr>
        <w:t>социально - воспитательные технологии;</w:t>
      </w:r>
    </w:p>
    <w:p w:rsidR="00743CCF" w:rsidRDefault="00CA3D16" w:rsidP="00BF35C1">
      <w:pPr>
        <w:pStyle w:val="62"/>
        <w:numPr>
          <w:ilvl w:val="0"/>
          <w:numId w:val="16"/>
        </w:numPr>
        <w:shd w:val="clear" w:color="auto" w:fill="auto"/>
        <w:tabs>
          <w:tab w:val="left" w:pos="851"/>
        </w:tabs>
        <w:spacing w:after="0" w:line="240" w:lineRule="auto"/>
        <w:jc w:val="both"/>
        <w:rPr>
          <w:rStyle w:val="43"/>
          <w:color w:val="auto"/>
          <w:sz w:val="28"/>
          <w:szCs w:val="28"/>
          <w:shd w:val="clear" w:color="auto" w:fill="auto"/>
        </w:rPr>
      </w:pPr>
      <w:r w:rsidRPr="00AE2C1C">
        <w:rPr>
          <w:rStyle w:val="43"/>
          <w:sz w:val="28"/>
          <w:szCs w:val="28"/>
        </w:rPr>
        <w:t>технология саморазвития личности учащихся.</w:t>
      </w:r>
    </w:p>
    <w:p w:rsidR="00743CCF" w:rsidRPr="00743CCF" w:rsidRDefault="00743CCF" w:rsidP="00D34C3F">
      <w:pPr>
        <w:pStyle w:val="Default"/>
        <w:jc w:val="both"/>
      </w:pPr>
    </w:p>
    <w:p w:rsidR="00743CCF" w:rsidRPr="00845FE8" w:rsidRDefault="00743CCF" w:rsidP="00D34C3F">
      <w:pPr>
        <w:pStyle w:val="Default"/>
        <w:spacing w:line="240" w:lineRule="auto"/>
        <w:jc w:val="both"/>
        <w:rPr>
          <w:sz w:val="28"/>
          <w:szCs w:val="28"/>
          <w:lang w:val="ru-RU"/>
        </w:rPr>
      </w:pPr>
      <w:r w:rsidRPr="00845FE8">
        <w:rPr>
          <w:sz w:val="28"/>
          <w:szCs w:val="28"/>
          <w:lang w:val="ru-RU"/>
        </w:rPr>
        <w:t>Образовательные результаты внеурочной деятельности могут быть трех уровней.</w:t>
      </w:r>
    </w:p>
    <w:p w:rsidR="00743CCF" w:rsidRPr="00743CCF" w:rsidRDefault="00743CCF" w:rsidP="00D34C3F">
      <w:pPr>
        <w:pStyle w:val="Default"/>
        <w:spacing w:line="240" w:lineRule="auto"/>
        <w:jc w:val="both"/>
        <w:rPr>
          <w:sz w:val="28"/>
          <w:szCs w:val="28"/>
          <w:lang w:val="ru-RU"/>
        </w:rPr>
      </w:pPr>
      <w:r w:rsidRPr="00743CCF">
        <w:rPr>
          <w:b/>
          <w:sz w:val="28"/>
          <w:szCs w:val="28"/>
          <w:lang w:val="ru-RU"/>
        </w:rPr>
        <w:t xml:space="preserve">Первый уровень результатов </w:t>
      </w:r>
      <w:r w:rsidRPr="00743CCF">
        <w:rPr>
          <w:sz w:val="28"/>
          <w:szCs w:val="28"/>
          <w:lang w:val="ru-RU"/>
        </w:rPr>
        <w:t>–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учителями (в основном и дополнительном образовании) как значимыми для него носителями социального знания и повседневного опыта.</w:t>
      </w:r>
    </w:p>
    <w:p w:rsidR="00743CCF" w:rsidRPr="00743CCF" w:rsidRDefault="00743CCF" w:rsidP="00D34C3F">
      <w:pPr>
        <w:pStyle w:val="Default"/>
        <w:spacing w:line="240" w:lineRule="auto"/>
        <w:jc w:val="both"/>
        <w:rPr>
          <w:sz w:val="28"/>
          <w:szCs w:val="28"/>
          <w:lang w:val="ru-RU"/>
        </w:rPr>
      </w:pPr>
      <w:proofErr w:type="gramStart"/>
      <w:r w:rsidRPr="00743CCF">
        <w:rPr>
          <w:b/>
          <w:sz w:val="28"/>
          <w:szCs w:val="28"/>
          <w:lang w:val="ru-RU"/>
        </w:rPr>
        <w:t>Второй уровень результатов</w:t>
      </w:r>
      <w:r w:rsidRPr="00743CCF">
        <w:rPr>
          <w:sz w:val="28"/>
          <w:szCs w:val="28"/>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743CCF">
        <w:rPr>
          <w:sz w:val="28"/>
          <w:szCs w:val="28"/>
          <w:lang w:val="ru-RU"/>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743CCF" w:rsidRPr="00743CCF" w:rsidRDefault="00743CCF" w:rsidP="00D34C3F">
      <w:pPr>
        <w:pStyle w:val="Default"/>
        <w:spacing w:line="240" w:lineRule="auto"/>
        <w:jc w:val="both"/>
        <w:rPr>
          <w:sz w:val="28"/>
          <w:szCs w:val="28"/>
          <w:lang w:val="ru-RU"/>
        </w:rPr>
      </w:pPr>
      <w:r w:rsidRPr="00743CCF">
        <w:rPr>
          <w:b/>
          <w:sz w:val="28"/>
          <w:szCs w:val="28"/>
          <w:lang w:val="ru-RU"/>
        </w:rPr>
        <w:t>Третий уровень результатов</w:t>
      </w:r>
      <w:r w:rsidRPr="00743CCF">
        <w:rPr>
          <w:sz w:val="28"/>
          <w:szCs w:val="28"/>
          <w:lang w:val="ru-RU"/>
        </w:rPr>
        <w:t xml:space="preserve"> – получение школьниками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школьник действительно становится деятелем, гражданином, свободным человеком.</w:t>
      </w:r>
    </w:p>
    <w:p w:rsidR="00743CCF" w:rsidRPr="00743CCF" w:rsidRDefault="00743CCF" w:rsidP="00D34C3F">
      <w:pPr>
        <w:pStyle w:val="Default"/>
        <w:spacing w:line="240" w:lineRule="auto"/>
        <w:jc w:val="both"/>
        <w:rPr>
          <w:sz w:val="28"/>
          <w:szCs w:val="28"/>
          <w:lang w:val="ru-RU"/>
        </w:rPr>
      </w:pPr>
      <w:r w:rsidRPr="00743CCF">
        <w:rPr>
          <w:sz w:val="28"/>
          <w:szCs w:val="28"/>
          <w:lang w:val="ru-RU"/>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формирования коммуникативной, этической, социальной, гражданской компетентности школьников;  формирования у детей </w:t>
      </w:r>
      <w:proofErr w:type="spellStart"/>
      <w:r w:rsidRPr="00743CCF">
        <w:rPr>
          <w:sz w:val="28"/>
          <w:szCs w:val="28"/>
          <w:lang w:val="ru-RU"/>
        </w:rPr>
        <w:t>социокульт</w:t>
      </w:r>
      <w:r w:rsidR="00F614A4">
        <w:rPr>
          <w:sz w:val="28"/>
          <w:szCs w:val="28"/>
          <w:lang w:val="ru-RU"/>
        </w:rPr>
        <w:t>урной</w:t>
      </w:r>
      <w:proofErr w:type="spellEnd"/>
      <w:r w:rsidR="00F614A4">
        <w:rPr>
          <w:sz w:val="28"/>
          <w:szCs w:val="28"/>
          <w:lang w:val="ru-RU"/>
        </w:rPr>
        <w:t xml:space="preserve"> идентичности: </w:t>
      </w:r>
      <w:proofErr w:type="spellStart"/>
      <w:r w:rsidR="00F614A4">
        <w:rPr>
          <w:sz w:val="28"/>
          <w:szCs w:val="28"/>
          <w:lang w:val="ru-RU"/>
        </w:rPr>
        <w:t>страновой</w:t>
      </w:r>
      <w:proofErr w:type="spellEnd"/>
      <w:r w:rsidR="00F614A4">
        <w:rPr>
          <w:sz w:val="28"/>
          <w:szCs w:val="28"/>
          <w:lang w:val="ru-RU"/>
        </w:rPr>
        <w:t xml:space="preserve"> (Р</w:t>
      </w:r>
      <w:r w:rsidRPr="00743CCF">
        <w:rPr>
          <w:sz w:val="28"/>
          <w:szCs w:val="28"/>
          <w:lang w:val="ru-RU"/>
        </w:rPr>
        <w:t xml:space="preserve">оссийской), этнической, культурной и др. </w:t>
      </w:r>
    </w:p>
    <w:p w:rsidR="00AA30D2" w:rsidRDefault="00AA30D2" w:rsidP="00D34C3F">
      <w:pPr>
        <w:pStyle w:val="Default"/>
        <w:spacing w:line="240" w:lineRule="auto"/>
        <w:jc w:val="both"/>
        <w:rPr>
          <w:b/>
          <w:sz w:val="28"/>
          <w:szCs w:val="28"/>
          <w:u w:val="single"/>
          <w:lang w:val="ru-RU"/>
        </w:rPr>
      </w:pPr>
    </w:p>
    <w:p w:rsidR="00743CCF" w:rsidRPr="00F845F8" w:rsidRDefault="00743CCF" w:rsidP="00D34C3F">
      <w:pPr>
        <w:pStyle w:val="Default"/>
        <w:spacing w:line="240" w:lineRule="auto"/>
        <w:jc w:val="both"/>
        <w:rPr>
          <w:b/>
          <w:sz w:val="28"/>
          <w:szCs w:val="28"/>
          <w:u w:val="single"/>
          <w:lang w:val="ru-RU"/>
        </w:rPr>
      </w:pPr>
      <w:r w:rsidRPr="00F845F8">
        <w:rPr>
          <w:b/>
          <w:sz w:val="28"/>
          <w:szCs w:val="28"/>
          <w:u w:val="single"/>
          <w:lang w:val="ru-RU"/>
        </w:rPr>
        <w:t>Материально-техническое обеспечение</w:t>
      </w:r>
    </w:p>
    <w:p w:rsidR="00743CCF" w:rsidRPr="007B7792" w:rsidRDefault="00743CCF" w:rsidP="00D34C3F">
      <w:pPr>
        <w:pStyle w:val="Default"/>
        <w:spacing w:line="240" w:lineRule="auto"/>
        <w:jc w:val="both"/>
        <w:rPr>
          <w:sz w:val="28"/>
          <w:szCs w:val="28"/>
          <w:lang w:val="ru-RU"/>
        </w:rPr>
      </w:pPr>
      <w:r w:rsidRPr="007B7792">
        <w:rPr>
          <w:sz w:val="28"/>
          <w:szCs w:val="28"/>
          <w:lang w:val="ru-RU"/>
        </w:rPr>
        <w:t>Для реализации внеурочной деятельности в рамках ФГОС в школе обеспечены материально-технические ресурсы и созданы необходимые условия: школа располагает спортивным стадионом, спортивным залом, спортивной площадкой</w:t>
      </w:r>
      <w:r>
        <w:rPr>
          <w:sz w:val="28"/>
          <w:szCs w:val="28"/>
          <w:lang w:val="ru-RU"/>
        </w:rPr>
        <w:t xml:space="preserve">; в </w:t>
      </w:r>
      <w:r>
        <w:rPr>
          <w:sz w:val="28"/>
          <w:szCs w:val="28"/>
          <w:lang w:val="ru-RU"/>
        </w:rPr>
        <w:lastRenderedPageBreak/>
        <w:t xml:space="preserve">наличии музыкальная  </w:t>
      </w:r>
      <w:r w:rsidRPr="007B7792">
        <w:rPr>
          <w:sz w:val="28"/>
          <w:szCs w:val="28"/>
          <w:lang w:val="ru-RU"/>
        </w:rPr>
        <w:t xml:space="preserve">техника, </w:t>
      </w:r>
      <w:proofErr w:type="spellStart"/>
      <w:r w:rsidRPr="007B7792">
        <w:rPr>
          <w:sz w:val="28"/>
          <w:szCs w:val="28"/>
          <w:lang w:val="ru-RU"/>
        </w:rPr>
        <w:t>мультимед</w:t>
      </w:r>
      <w:r>
        <w:rPr>
          <w:sz w:val="28"/>
          <w:szCs w:val="28"/>
          <w:lang w:val="ru-RU"/>
        </w:rPr>
        <w:t>ийное</w:t>
      </w:r>
      <w:proofErr w:type="spellEnd"/>
      <w:r>
        <w:rPr>
          <w:sz w:val="28"/>
          <w:szCs w:val="28"/>
          <w:lang w:val="ru-RU"/>
        </w:rPr>
        <w:t xml:space="preserve"> оборудование, компьютерный  класс, библиотека</w:t>
      </w:r>
      <w:r w:rsidRPr="007B7792">
        <w:rPr>
          <w:sz w:val="28"/>
          <w:szCs w:val="28"/>
          <w:lang w:val="ru-RU"/>
        </w:rPr>
        <w:t xml:space="preserve">. </w:t>
      </w:r>
    </w:p>
    <w:p w:rsidR="00AA30D2" w:rsidRPr="00DD7DD7" w:rsidRDefault="00AA30D2" w:rsidP="00AA30D2">
      <w:pPr>
        <w:pStyle w:val="Default"/>
        <w:spacing w:line="240" w:lineRule="auto"/>
        <w:jc w:val="both"/>
        <w:rPr>
          <w:b/>
          <w:sz w:val="28"/>
          <w:szCs w:val="28"/>
          <w:lang w:val="ru-RU"/>
        </w:rPr>
      </w:pPr>
      <w:r w:rsidRPr="00DD7DD7">
        <w:rPr>
          <w:b/>
          <w:sz w:val="28"/>
          <w:szCs w:val="28"/>
          <w:lang w:val="ru-RU"/>
        </w:rPr>
        <w:t>Учет занятости внеурочной деятельности</w:t>
      </w:r>
    </w:p>
    <w:p w:rsidR="00AA30D2" w:rsidRDefault="00AA30D2" w:rsidP="00AA30D2">
      <w:pPr>
        <w:pStyle w:val="Default"/>
        <w:spacing w:line="240" w:lineRule="auto"/>
        <w:jc w:val="both"/>
        <w:rPr>
          <w:sz w:val="28"/>
          <w:szCs w:val="28"/>
          <w:lang w:val="ru-RU"/>
        </w:rPr>
      </w:pPr>
      <w:r w:rsidRPr="007B7792">
        <w:rPr>
          <w:sz w:val="28"/>
          <w:szCs w:val="28"/>
          <w:lang w:val="ru-RU"/>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Учет занятий внеурочной деятельности (секции, кружки, клубы, студии танца и</w:t>
      </w:r>
      <w:r w:rsidRPr="007B7792">
        <w:rPr>
          <w:sz w:val="28"/>
          <w:szCs w:val="28"/>
        </w:rPr>
        <w:sym w:font="Symbol" w:char="F02D"/>
      </w:r>
      <w:r w:rsidRPr="007B7792">
        <w:rPr>
          <w:sz w:val="28"/>
          <w:szCs w:val="28"/>
          <w:lang w:val="ru-RU"/>
        </w:rPr>
        <w:t xml:space="preserve"> т.п., функционирующие в рамках сетевого взаимодействия) осуществляется в журналах дополнительного образования.  </w:t>
      </w:r>
      <w:proofErr w:type="gramStart"/>
      <w:r w:rsidRPr="007B7792">
        <w:rPr>
          <w:sz w:val="28"/>
          <w:szCs w:val="28"/>
          <w:lang w:val="ru-RU"/>
        </w:rPr>
        <w:t xml:space="preserve">Текущий контроль за посещением занятий внеурочной деятельности обучающимися </w:t>
      </w:r>
      <w:r>
        <w:rPr>
          <w:sz w:val="28"/>
          <w:szCs w:val="28"/>
          <w:lang w:val="ru-RU"/>
        </w:rPr>
        <w:t xml:space="preserve">класса осуществляется </w:t>
      </w:r>
      <w:r w:rsidRPr="007B7792">
        <w:rPr>
          <w:sz w:val="28"/>
          <w:szCs w:val="28"/>
          <w:lang w:val="ru-RU"/>
        </w:rPr>
        <w:t xml:space="preserve"> классным руководителем в соответствии с должностными инструкциями.</w:t>
      </w:r>
      <w:proofErr w:type="gramEnd"/>
      <w:r w:rsidRPr="007B7792">
        <w:rPr>
          <w:sz w:val="28"/>
          <w:szCs w:val="28"/>
          <w:lang w:val="ru-RU"/>
        </w:rPr>
        <w:t xml:space="preserve"> </w:t>
      </w:r>
      <w:proofErr w:type="gramStart"/>
      <w:r w:rsidRPr="007B7792">
        <w:rPr>
          <w:sz w:val="28"/>
          <w:szCs w:val="28"/>
          <w:lang w:val="ru-RU"/>
        </w:rPr>
        <w:t>Контроль за</w:t>
      </w:r>
      <w:proofErr w:type="gramEnd"/>
      <w:r w:rsidRPr="007B7792">
        <w:rPr>
          <w:sz w:val="28"/>
          <w:szCs w:val="28"/>
          <w:lang w:val="ru-RU"/>
        </w:rPr>
        <w:t xml:space="preserve"> реализацией программы внеурочной деятельности, осуществляется заместителем директора по воспитательной работе в соответствии с должностной инструкцией.</w:t>
      </w:r>
    </w:p>
    <w:p w:rsidR="00AA30D2" w:rsidRDefault="00AA30D2" w:rsidP="00AA30D2">
      <w:pPr>
        <w:pStyle w:val="Default"/>
        <w:spacing w:line="240" w:lineRule="auto"/>
        <w:jc w:val="both"/>
        <w:rPr>
          <w:sz w:val="28"/>
          <w:szCs w:val="28"/>
          <w:lang w:val="ru-RU"/>
        </w:rPr>
      </w:pPr>
      <w:r w:rsidRPr="00E77EDD">
        <w:rPr>
          <w:b/>
          <w:sz w:val="28"/>
          <w:szCs w:val="28"/>
          <w:lang w:val="ru-RU"/>
        </w:rPr>
        <w:t>Содержание плана внеурочной деятельности</w:t>
      </w:r>
      <w:r w:rsidRPr="00E77EDD">
        <w:rPr>
          <w:sz w:val="28"/>
          <w:szCs w:val="28"/>
          <w:lang w:val="ru-RU"/>
        </w:rPr>
        <w:t xml:space="preserve"> План внеурочной деятельности сформирован школой и направлен в</w:t>
      </w:r>
      <w:r>
        <w:rPr>
          <w:sz w:val="28"/>
          <w:szCs w:val="28"/>
          <w:lang w:val="ru-RU"/>
        </w:rPr>
        <w:t xml:space="preserve"> первую очередь на достижение уча</w:t>
      </w:r>
      <w:r w:rsidRPr="00E77EDD">
        <w:rPr>
          <w:sz w:val="28"/>
          <w:szCs w:val="28"/>
          <w:lang w:val="ru-RU"/>
        </w:rPr>
        <w:t xml:space="preserve">щимися планируемых результатов освоения основной образовательной программы начального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AA30D2" w:rsidRDefault="00AA30D2" w:rsidP="00AA30D2">
      <w:pPr>
        <w:pStyle w:val="Default"/>
        <w:spacing w:line="240" w:lineRule="auto"/>
        <w:jc w:val="both"/>
        <w:rPr>
          <w:sz w:val="28"/>
          <w:szCs w:val="28"/>
          <w:lang w:val="ru-RU"/>
        </w:rPr>
      </w:pPr>
      <w:r w:rsidRPr="00E77EDD">
        <w:rPr>
          <w:sz w:val="28"/>
          <w:szCs w:val="28"/>
          <w:lang w:val="ru-RU"/>
        </w:rPr>
        <w:t>1) пл</w:t>
      </w:r>
      <w:r>
        <w:rPr>
          <w:sz w:val="28"/>
          <w:szCs w:val="28"/>
          <w:lang w:val="ru-RU"/>
        </w:rPr>
        <w:t xml:space="preserve">ан воспитательных мероприятий МКОУ </w:t>
      </w:r>
      <w:proofErr w:type="spellStart"/>
      <w:r>
        <w:rPr>
          <w:sz w:val="28"/>
          <w:szCs w:val="28"/>
          <w:lang w:val="ru-RU"/>
        </w:rPr>
        <w:t>Семено-Александровская</w:t>
      </w:r>
      <w:proofErr w:type="spellEnd"/>
      <w:r>
        <w:rPr>
          <w:sz w:val="28"/>
          <w:szCs w:val="28"/>
          <w:lang w:val="ru-RU"/>
        </w:rPr>
        <w:t xml:space="preserve">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2) план организации работы детско-юношес</w:t>
      </w:r>
      <w:r>
        <w:rPr>
          <w:sz w:val="28"/>
          <w:szCs w:val="28"/>
          <w:lang w:val="ru-RU"/>
        </w:rPr>
        <w:t xml:space="preserve">кой организации «Государство дружных ребят» МКОУ </w:t>
      </w:r>
      <w:proofErr w:type="spellStart"/>
      <w:r>
        <w:rPr>
          <w:sz w:val="28"/>
          <w:szCs w:val="28"/>
          <w:lang w:val="ru-RU"/>
        </w:rPr>
        <w:t>Семено-Александровская</w:t>
      </w:r>
      <w:proofErr w:type="spellEnd"/>
      <w:r>
        <w:rPr>
          <w:sz w:val="28"/>
          <w:szCs w:val="28"/>
          <w:lang w:val="ru-RU"/>
        </w:rPr>
        <w:t xml:space="preserve">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 xml:space="preserve">3) план </w:t>
      </w:r>
      <w:r>
        <w:rPr>
          <w:sz w:val="28"/>
          <w:szCs w:val="28"/>
          <w:lang w:val="ru-RU"/>
        </w:rPr>
        <w:t xml:space="preserve">проведения спортивных соревнований  МКОУ </w:t>
      </w:r>
      <w:proofErr w:type="spellStart"/>
      <w:r>
        <w:rPr>
          <w:sz w:val="28"/>
          <w:szCs w:val="28"/>
          <w:lang w:val="ru-RU"/>
        </w:rPr>
        <w:t>Семено-Александровская</w:t>
      </w:r>
      <w:proofErr w:type="spellEnd"/>
      <w:r>
        <w:rPr>
          <w:sz w:val="28"/>
          <w:szCs w:val="28"/>
          <w:lang w:val="ru-RU"/>
        </w:rPr>
        <w:t xml:space="preserve">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4) план работы объединений внеурочной дея</w:t>
      </w:r>
      <w:r>
        <w:rPr>
          <w:sz w:val="28"/>
          <w:szCs w:val="28"/>
          <w:lang w:val="ru-RU"/>
        </w:rPr>
        <w:t xml:space="preserve">тельности МКОУ </w:t>
      </w:r>
      <w:proofErr w:type="spellStart"/>
      <w:r>
        <w:rPr>
          <w:sz w:val="28"/>
          <w:szCs w:val="28"/>
          <w:lang w:val="ru-RU"/>
        </w:rPr>
        <w:t>Семено-Александровская</w:t>
      </w:r>
      <w:proofErr w:type="spellEnd"/>
      <w:r>
        <w:rPr>
          <w:sz w:val="28"/>
          <w:szCs w:val="28"/>
          <w:lang w:val="ru-RU"/>
        </w:rPr>
        <w:t xml:space="preserve">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5) план внеурочной деятельности по учебным предметам образоват</w:t>
      </w:r>
      <w:r>
        <w:rPr>
          <w:sz w:val="28"/>
          <w:szCs w:val="28"/>
          <w:lang w:val="ru-RU"/>
        </w:rPr>
        <w:t xml:space="preserve">ельной программы </w:t>
      </w:r>
      <w:proofErr w:type="gramStart"/>
      <w:r>
        <w:rPr>
          <w:sz w:val="28"/>
          <w:szCs w:val="28"/>
          <w:lang w:val="ru-RU"/>
        </w:rPr>
        <w:t xml:space="preserve">( </w:t>
      </w:r>
      <w:proofErr w:type="gramEnd"/>
      <w:r>
        <w:rPr>
          <w:sz w:val="28"/>
          <w:szCs w:val="28"/>
          <w:lang w:val="ru-RU"/>
        </w:rPr>
        <w:t>предметные недели, викторины, конкурсы, конференции  и др.</w:t>
      </w:r>
      <w:r w:rsidRPr="00E77EDD">
        <w:rPr>
          <w:sz w:val="28"/>
          <w:szCs w:val="28"/>
          <w:lang w:val="ru-RU"/>
        </w:rPr>
        <w:t>).</w:t>
      </w:r>
    </w:p>
    <w:p w:rsidR="00AA30D2" w:rsidRDefault="00AA30D2" w:rsidP="00AA30D2">
      <w:pPr>
        <w:pStyle w:val="Default"/>
        <w:spacing w:line="240" w:lineRule="auto"/>
        <w:jc w:val="both"/>
        <w:rPr>
          <w:sz w:val="28"/>
          <w:szCs w:val="28"/>
          <w:lang w:val="ru-RU"/>
        </w:rPr>
      </w:pPr>
      <w:r w:rsidRPr="00E77EDD">
        <w:rPr>
          <w:sz w:val="28"/>
          <w:szCs w:val="28"/>
          <w:lang w:val="ru-RU"/>
        </w:rPr>
        <w:t xml:space="preserve"> Содержание плана может меняться в зависимости от возможностей школы и потребностей, запросов обучающихся и их родителе</w:t>
      </w:r>
      <w:r>
        <w:rPr>
          <w:sz w:val="28"/>
          <w:szCs w:val="28"/>
          <w:lang w:val="ru-RU"/>
        </w:rPr>
        <w:t>й.</w:t>
      </w:r>
    </w:p>
    <w:p w:rsidR="00AA30D2" w:rsidRPr="000E4E5A" w:rsidRDefault="00AA30D2" w:rsidP="00D34C3F">
      <w:pPr>
        <w:pStyle w:val="Default"/>
        <w:spacing w:line="240" w:lineRule="auto"/>
        <w:jc w:val="both"/>
        <w:rPr>
          <w:sz w:val="28"/>
          <w:szCs w:val="28"/>
          <w:lang w:val="ru-RU"/>
        </w:rPr>
        <w:sectPr w:rsidR="00AA30D2" w:rsidRPr="000E4E5A">
          <w:type w:val="continuous"/>
          <w:pgSz w:w="11900" w:h="16838"/>
          <w:pgMar w:top="1123" w:right="566" w:bottom="164" w:left="1277" w:header="0" w:footer="0" w:gutter="0"/>
          <w:cols w:space="720" w:equalWidth="0">
            <w:col w:w="10063"/>
          </w:cols>
        </w:sectPr>
      </w:pPr>
    </w:p>
    <w:p w:rsidR="00AA30D2" w:rsidRPr="00F37B66" w:rsidRDefault="00E77EDD" w:rsidP="00AA30D2">
      <w:pPr>
        <w:pStyle w:val="Default"/>
        <w:spacing w:line="240" w:lineRule="auto"/>
        <w:jc w:val="both"/>
        <w:rPr>
          <w:b/>
          <w:sz w:val="28"/>
          <w:szCs w:val="28"/>
          <w:lang w:val="ru-RU"/>
        </w:rPr>
      </w:pPr>
      <w:r w:rsidRPr="00E77EDD">
        <w:rPr>
          <w:b/>
          <w:sz w:val="28"/>
          <w:szCs w:val="28"/>
          <w:lang w:val="ru-RU"/>
        </w:rPr>
        <w:lastRenderedPageBreak/>
        <w:t>Содержание плана внеурочной деятельности</w:t>
      </w:r>
      <w:r w:rsidR="00AA30D2">
        <w:rPr>
          <w:b/>
          <w:sz w:val="28"/>
          <w:szCs w:val="28"/>
          <w:lang w:val="ru-RU"/>
        </w:rPr>
        <w:t>:</w:t>
      </w:r>
    </w:p>
    <w:tbl>
      <w:tblPr>
        <w:tblStyle w:val="af0"/>
        <w:tblW w:w="0" w:type="auto"/>
        <w:tblLook w:val="04A0"/>
      </w:tblPr>
      <w:tblGrid>
        <w:gridCol w:w="3269"/>
        <w:gridCol w:w="1523"/>
        <w:gridCol w:w="1593"/>
        <w:gridCol w:w="1593"/>
        <w:gridCol w:w="1593"/>
      </w:tblGrid>
      <w:tr w:rsidR="00AA30D2" w:rsidTr="00AA30D2">
        <w:tc>
          <w:tcPr>
            <w:tcW w:w="2400" w:type="dxa"/>
            <w:vMerge w:val="restart"/>
          </w:tcPr>
          <w:p w:rsidR="00AA30D2" w:rsidRPr="00AA30D2" w:rsidRDefault="00AA30D2" w:rsidP="00D34C3F">
            <w:pPr>
              <w:pStyle w:val="Default"/>
              <w:jc w:val="both"/>
              <w:rPr>
                <w:b/>
                <w:sz w:val="28"/>
                <w:szCs w:val="28"/>
                <w:lang w:val="ru-RU"/>
              </w:rPr>
            </w:pPr>
            <w:r>
              <w:rPr>
                <w:b/>
                <w:sz w:val="28"/>
                <w:szCs w:val="28"/>
                <w:lang w:val="ru-RU"/>
              </w:rPr>
              <w:t>Направление</w:t>
            </w:r>
          </w:p>
        </w:tc>
        <w:tc>
          <w:tcPr>
            <w:tcW w:w="7171" w:type="dxa"/>
            <w:gridSpan w:val="4"/>
          </w:tcPr>
          <w:p w:rsidR="00AA30D2" w:rsidRPr="00AA30D2" w:rsidRDefault="00AA30D2" w:rsidP="00D34C3F">
            <w:pPr>
              <w:pStyle w:val="Default"/>
              <w:jc w:val="both"/>
              <w:rPr>
                <w:b/>
                <w:sz w:val="28"/>
                <w:szCs w:val="28"/>
                <w:lang w:val="ru-RU"/>
              </w:rPr>
            </w:pPr>
            <w:r w:rsidRPr="00AA30D2">
              <w:rPr>
                <w:b/>
                <w:sz w:val="28"/>
                <w:szCs w:val="28"/>
                <w:lang w:val="ru-RU"/>
              </w:rPr>
              <w:t>Классы</w:t>
            </w:r>
          </w:p>
        </w:tc>
      </w:tr>
      <w:tr w:rsidR="00AA30D2" w:rsidTr="00AA30D2">
        <w:tc>
          <w:tcPr>
            <w:tcW w:w="2400" w:type="dxa"/>
            <w:vMerge/>
          </w:tcPr>
          <w:p w:rsidR="00AA30D2" w:rsidRDefault="00AA30D2" w:rsidP="00D34C3F">
            <w:pPr>
              <w:pStyle w:val="Default"/>
              <w:jc w:val="both"/>
              <w:rPr>
                <w:b/>
                <w:sz w:val="28"/>
                <w:szCs w:val="28"/>
                <w:u w:val="single"/>
                <w:lang w:val="ru-RU"/>
              </w:rPr>
            </w:pPr>
          </w:p>
        </w:tc>
        <w:tc>
          <w:tcPr>
            <w:tcW w:w="1792" w:type="dxa"/>
          </w:tcPr>
          <w:p w:rsidR="00AA30D2" w:rsidRPr="00AA30D2" w:rsidRDefault="00AA30D2" w:rsidP="00D34C3F">
            <w:pPr>
              <w:pStyle w:val="Default"/>
              <w:jc w:val="both"/>
              <w:rPr>
                <w:b/>
                <w:sz w:val="28"/>
                <w:szCs w:val="28"/>
                <w:lang w:val="ru-RU"/>
              </w:rPr>
            </w:pPr>
            <w:r w:rsidRPr="00AA30D2">
              <w:rPr>
                <w:b/>
                <w:sz w:val="28"/>
                <w:szCs w:val="28"/>
                <w:lang w:val="ru-RU"/>
              </w:rPr>
              <w:t>1</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2</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3</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4</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Духовно-нравственное</w:t>
            </w:r>
          </w:p>
        </w:tc>
        <w:tc>
          <w:tcPr>
            <w:tcW w:w="7171" w:type="dxa"/>
            <w:gridSpan w:val="4"/>
          </w:tcPr>
          <w:p w:rsidR="00AA30D2" w:rsidRPr="00AA30D2" w:rsidRDefault="00AA30D2" w:rsidP="00D34C3F">
            <w:pPr>
              <w:pStyle w:val="Default"/>
              <w:jc w:val="both"/>
              <w:rPr>
                <w:sz w:val="28"/>
                <w:szCs w:val="28"/>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 xml:space="preserve">ого образования,  мероприятия </w:t>
            </w:r>
            <w:proofErr w:type="gramStart"/>
            <w:r>
              <w:rPr>
                <w:sz w:val="28"/>
                <w:szCs w:val="28"/>
                <w:lang w:val="ru-RU"/>
              </w:rPr>
              <w:t>Д</w:t>
            </w:r>
            <w:r w:rsidRPr="00AA30D2">
              <w:rPr>
                <w:sz w:val="28"/>
                <w:szCs w:val="28"/>
                <w:lang w:val="ru-RU"/>
              </w:rPr>
              <w:t>О</w:t>
            </w:r>
            <w:proofErr w:type="gramEnd"/>
            <w:r w:rsidRPr="00AA30D2">
              <w:rPr>
                <w:sz w:val="28"/>
                <w:szCs w:val="28"/>
                <w:lang w:val="ru-RU"/>
              </w:rPr>
              <w:t xml:space="preserve"> </w:t>
            </w:r>
            <w:r>
              <w:rPr>
                <w:sz w:val="28"/>
                <w:szCs w:val="28"/>
                <w:lang w:val="ru-RU"/>
              </w:rPr>
              <w:t>"</w:t>
            </w:r>
            <w:proofErr w:type="gramStart"/>
            <w:r>
              <w:rPr>
                <w:sz w:val="28"/>
                <w:szCs w:val="28"/>
                <w:lang w:val="ru-RU"/>
              </w:rPr>
              <w:t>Государство</w:t>
            </w:r>
            <w:proofErr w:type="gramEnd"/>
            <w:r>
              <w:rPr>
                <w:sz w:val="28"/>
                <w:szCs w:val="28"/>
                <w:lang w:val="ru-RU"/>
              </w:rPr>
              <w:t xml:space="preserve"> дружных ребят"</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Спортивно-оздоровительное</w:t>
            </w:r>
          </w:p>
        </w:tc>
        <w:tc>
          <w:tcPr>
            <w:tcW w:w="7171" w:type="dxa"/>
            <w:gridSpan w:val="4"/>
          </w:tcPr>
          <w:p w:rsidR="00AA30D2" w:rsidRDefault="00AA30D2" w:rsidP="00D34C3F">
            <w:pPr>
              <w:pStyle w:val="Default"/>
              <w:jc w:val="both"/>
              <w:rPr>
                <w:b/>
                <w:sz w:val="28"/>
                <w:szCs w:val="28"/>
                <w:u w:val="single"/>
                <w:lang w:val="ru-RU"/>
              </w:rPr>
            </w:pPr>
            <w:proofErr w:type="gramStart"/>
            <w:r>
              <w:rPr>
                <w:sz w:val="28"/>
                <w:szCs w:val="28"/>
                <w:lang w:val="ru-RU"/>
              </w:rPr>
              <w:t>Спортивные соревнования, Дни здоровья, к</w:t>
            </w:r>
            <w:r w:rsidRPr="00AA30D2">
              <w:rPr>
                <w:sz w:val="28"/>
                <w:szCs w:val="28"/>
                <w:lang w:val="ru-RU"/>
              </w:rPr>
              <w:t>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"Государство дружных ребят", пришкольный лагерь "Солнышко"</w:t>
            </w:r>
            <w:proofErr w:type="gramEnd"/>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Социальное</w:t>
            </w:r>
          </w:p>
        </w:tc>
        <w:tc>
          <w:tcPr>
            <w:tcW w:w="7171" w:type="dxa"/>
            <w:gridSpan w:val="4"/>
          </w:tcPr>
          <w:p w:rsidR="00AA30D2" w:rsidRPr="00AA30D2" w:rsidRDefault="00C32D24" w:rsidP="00D34C3F">
            <w:pPr>
              <w:pStyle w:val="Default"/>
              <w:jc w:val="both"/>
              <w:rPr>
                <w:sz w:val="28"/>
                <w:szCs w:val="28"/>
                <w:lang w:val="ru-RU"/>
              </w:rPr>
            </w:pPr>
            <w:r>
              <w:rPr>
                <w:sz w:val="28"/>
                <w:szCs w:val="28"/>
                <w:lang w:val="ru-RU"/>
              </w:rPr>
              <w:t>С</w:t>
            </w:r>
            <w:r w:rsidR="00AA30D2" w:rsidRPr="00AA30D2">
              <w:rPr>
                <w:sz w:val="28"/>
                <w:szCs w:val="28"/>
                <w:lang w:val="ru-RU"/>
              </w:rPr>
              <w:t>оциальные практики  (организация дежурства по классу,</w:t>
            </w:r>
            <w:r w:rsidR="00502A90">
              <w:rPr>
                <w:sz w:val="28"/>
                <w:szCs w:val="28"/>
                <w:lang w:val="ru-RU"/>
              </w:rPr>
              <w:t xml:space="preserve"> по школе,</w:t>
            </w:r>
            <w:r w:rsidR="00AA30D2" w:rsidRPr="00AA30D2">
              <w:rPr>
                <w:sz w:val="28"/>
                <w:szCs w:val="28"/>
                <w:lang w:val="ru-RU"/>
              </w:rPr>
              <w:t xml:space="preserve"> оказание шефской помощи;  трудовые десанты по благоустройству территории, социальные проекты</w:t>
            </w:r>
            <w:r w:rsidR="00502A90">
              <w:rPr>
                <w:sz w:val="28"/>
                <w:szCs w:val="28"/>
                <w:lang w:val="ru-RU"/>
              </w:rPr>
              <w:t>, тимуровская работа)</w:t>
            </w:r>
          </w:p>
        </w:tc>
      </w:tr>
      <w:tr w:rsidR="00C32D24" w:rsidTr="00F37B66">
        <w:tc>
          <w:tcPr>
            <w:tcW w:w="2400" w:type="dxa"/>
          </w:tcPr>
          <w:p w:rsidR="00C32D24" w:rsidRPr="00AA30D2" w:rsidRDefault="00C32D24" w:rsidP="00D34C3F">
            <w:pPr>
              <w:pStyle w:val="Default"/>
              <w:jc w:val="both"/>
              <w:rPr>
                <w:b/>
                <w:sz w:val="28"/>
                <w:szCs w:val="28"/>
                <w:lang w:val="ru-RU"/>
              </w:rPr>
            </w:pPr>
            <w:proofErr w:type="spellStart"/>
            <w:r>
              <w:rPr>
                <w:b/>
                <w:sz w:val="28"/>
                <w:szCs w:val="28"/>
                <w:lang w:val="ru-RU"/>
              </w:rPr>
              <w:t>Общеинтеллектуальное</w:t>
            </w:r>
            <w:proofErr w:type="spellEnd"/>
          </w:p>
        </w:tc>
        <w:tc>
          <w:tcPr>
            <w:tcW w:w="7171" w:type="dxa"/>
            <w:gridSpan w:val="4"/>
          </w:tcPr>
          <w:p w:rsidR="00C32D24" w:rsidRDefault="00C32D24" w:rsidP="00D34C3F">
            <w:pPr>
              <w:pStyle w:val="Default"/>
              <w:jc w:val="both"/>
              <w:rPr>
                <w:sz w:val="28"/>
                <w:szCs w:val="28"/>
                <w:lang w:val="ru-RU"/>
              </w:rPr>
            </w:pPr>
            <w:r>
              <w:rPr>
                <w:sz w:val="28"/>
                <w:szCs w:val="28"/>
                <w:lang w:val="ru-RU"/>
              </w:rPr>
              <w:t>Внеурочная деятельность по учебным предметам,</w:t>
            </w:r>
          </w:p>
          <w:p w:rsidR="00C32D24" w:rsidRPr="00AA30D2" w:rsidRDefault="00C32D24" w:rsidP="00D34C3F">
            <w:pPr>
              <w:pStyle w:val="Default"/>
              <w:jc w:val="both"/>
              <w:rPr>
                <w:sz w:val="28"/>
                <w:szCs w:val="28"/>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 xml:space="preserve">ого образования,  мероприятия </w:t>
            </w:r>
            <w:proofErr w:type="gramStart"/>
            <w:r>
              <w:rPr>
                <w:sz w:val="28"/>
                <w:szCs w:val="28"/>
                <w:lang w:val="ru-RU"/>
              </w:rPr>
              <w:t>Д</w:t>
            </w:r>
            <w:r w:rsidRPr="00AA30D2">
              <w:rPr>
                <w:sz w:val="28"/>
                <w:szCs w:val="28"/>
                <w:lang w:val="ru-RU"/>
              </w:rPr>
              <w:t>О</w:t>
            </w:r>
            <w:proofErr w:type="gramEnd"/>
            <w:r w:rsidRPr="00AA30D2">
              <w:rPr>
                <w:sz w:val="28"/>
                <w:szCs w:val="28"/>
                <w:lang w:val="ru-RU"/>
              </w:rPr>
              <w:t xml:space="preserve"> </w:t>
            </w:r>
            <w:r>
              <w:rPr>
                <w:sz w:val="28"/>
                <w:szCs w:val="28"/>
                <w:lang w:val="ru-RU"/>
              </w:rPr>
              <w:t>"</w:t>
            </w:r>
            <w:proofErr w:type="gramStart"/>
            <w:r>
              <w:rPr>
                <w:sz w:val="28"/>
                <w:szCs w:val="28"/>
                <w:lang w:val="ru-RU"/>
              </w:rPr>
              <w:t>Государство</w:t>
            </w:r>
            <w:proofErr w:type="gramEnd"/>
            <w:r>
              <w:rPr>
                <w:sz w:val="28"/>
                <w:szCs w:val="28"/>
                <w:lang w:val="ru-RU"/>
              </w:rPr>
              <w:t xml:space="preserve"> дружных ребят"</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Общекультурное</w:t>
            </w:r>
          </w:p>
        </w:tc>
        <w:tc>
          <w:tcPr>
            <w:tcW w:w="7171" w:type="dxa"/>
            <w:gridSpan w:val="4"/>
          </w:tcPr>
          <w:p w:rsidR="00AA30D2" w:rsidRDefault="00502A90" w:rsidP="00D34C3F">
            <w:pPr>
              <w:pStyle w:val="Default"/>
              <w:jc w:val="both"/>
              <w:rPr>
                <w:b/>
                <w:sz w:val="28"/>
                <w:szCs w:val="28"/>
                <w:u w:val="single"/>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 xml:space="preserve">ого образования,  мероприятия </w:t>
            </w:r>
            <w:proofErr w:type="gramStart"/>
            <w:r>
              <w:rPr>
                <w:sz w:val="28"/>
                <w:szCs w:val="28"/>
                <w:lang w:val="ru-RU"/>
              </w:rPr>
              <w:t>Д</w:t>
            </w:r>
            <w:r w:rsidRPr="00AA30D2">
              <w:rPr>
                <w:sz w:val="28"/>
                <w:szCs w:val="28"/>
                <w:lang w:val="ru-RU"/>
              </w:rPr>
              <w:t>О</w:t>
            </w:r>
            <w:proofErr w:type="gramEnd"/>
            <w:r w:rsidRPr="00AA30D2">
              <w:rPr>
                <w:sz w:val="28"/>
                <w:szCs w:val="28"/>
                <w:lang w:val="ru-RU"/>
              </w:rPr>
              <w:t xml:space="preserve"> </w:t>
            </w:r>
            <w:r>
              <w:rPr>
                <w:sz w:val="28"/>
                <w:szCs w:val="28"/>
                <w:lang w:val="ru-RU"/>
              </w:rPr>
              <w:t>"</w:t>
            </w:r>
            <w:proofErr w:type="gramStart"/>
            <w:r>
              <w:rPr>
                <w:sz w:val="28"/>
                <w:szCs w:val="28"/>
                <w:lang w:val="ru-RU"/>
              </w:rPr>
              <w:t>Государство</w:t>
            </w:r>
            <w:proofErr w:type="gramEnd"/>
            <w:r>
              <w:rPr>
                <w:sz w:val="28"/>
                <w:szCs w:val="28"/>
                <w:lang w:val="ru-RU"/>
              </w:rPr>
              <w:t xml:space="preserve"> дружных ребят"</w:t>
            </w:r>
          </w:p>
        </w:tc>
      </w:tr>
      <w:tr w:rsidR="00AA30D2" w:rsidTr="00F37B66">
        <w:trPr>
          <w:trHeight w:val="1610"/>
        </w:trPr>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Общее количество часов на одного человека</w:t>
            </w:r>
            <w:r>
              <w:rPr>
                <w:b/>
                <w:sz w:val="28"/>
                <w:szCs w:val="28"/>
                <w:lang w:val="ru-RU"/>
              </w:rPr>
              <w:t xml:space="preserve"> в неделю/в год</w:t>
            </w:r>
          </w:p>
        </w:tc>
        <w:tc>
          <w:tcPr>
            <w:tcW w:w="1792" w:type="dxa"/>
          </w:tcPr>
          <w:p w:rsidR="00AA30D2" w:rsidRPr="00AA30D2" w:rsidRDefault="00502A90" w:rsidP="00D34C3F">
            <w:pPr>
              <w:pStyle w:val="Default"/>
              <w:jc w:val="both"/>
              <w:rPr>
                <w:b/>
                <w:sz w:val="28"/>
                <w:szCs w:val="28"/>
                <w:lang w:val="ru-RU"/>
              </w:rPr>
            </w:pPr>
            <w:r>
              <w:rPr>
                <w:b/>
                <w:sz w:val="28"/>
                <w:szCs w:val="28"/>
                <w:lang w:val="ru-RU"/>
              </w:rPr>
              <w:t>9 /297</w:t>
            </w:r>
          </w:p>
        </w:tc>
        <w:tc>
          <w:tcPr>
            <w:tcW w:w="1793" w:type="dxa"/>
          </w:tcPr>
          <w:p w:rsidR="00AA30D2" w:rsidRPr="00502A90" w:rsidRDefault="00502A90" w:rsidP="00D34C3F">
            <w:pPr>
              <w:pStyle w:val="Default"/>
              <w:jc w:val="both"/>
              <w:rPr>
                <w:b/>
                <w:sz w:val="28"/>
                <w:szCs w:val="28"/>
                <w:lang w:val="ru-RU"/>
              </w:rPr>
            </w:pPr>
            <w:r w:rsidRPr="00502A90">
              <w:rPr>
                <w:b/>
                <w:sz w:val="28"/>
                <w:szCs w:val="28"/>
                <w:lang w:val="ru-RU"/>
              </w:rPr>
              <w:t>10/350</w:t>
            </w:r>
          </w:p>
        </w:tc>
        <w:tc>
          <w:tcPr>
            <w:tcW w:w="1793" w:type="dxa"/>
          </w:tcPr>
          <w:p w:rsidR="00AA30D2" w:rsidRDefault="00502A90" w:rsidP="00D34C3F">
            <w:pPr>
              <w:pStyle w:val="Default"/>
              <w:jc w:val="both"/>
              <w:rPr>
                <w:b/>
                <w:sz w:val="28"/>
                <w:szCs w:val="28"/>
                <w:u w:val="single"/>
                <w:lang w:val="ru-RU"/>
              </w:rPr>
            </w:pPr>
            <w:r w:rsidRPr="00502A90">
              <w:rPr>
                <w:b/>
                <w:sz w:val="28"/>
                <w:szCs w:val="28"/>
                <w:lang w:val="ru-RU"/>
              </w:rPr>
              <w:t>10/350</w:t>
            </w:r>
          </w:p>
        </w:tc>
        <w:tc>
          <w:tcPr>
            <w:tcW w:w="1793" w:type="dxa"/>
          </w:tcPr>
          <w:p w:rsidR="00AA30D2" w:rsidRDefault="00502A90" w:rsidP="00D34C3F">
            <w:pPr>
              <w:pStyle w:val="Default"/>
              <w:jc w:val="both"/>
              <w:rPr>
                <w:b/>
                <w:sz w:val="28"/>
                <w:szCs w:val="28"/>
                <w:u w:val="single"/>
                <w:lang w:val="ru-RU"/>
              </w:rPr>
            </w:pPr>
            <w:r w:rsidRPr="00502A90">
              <w:rPr>
                <w:b/>
                <w:sz w:val="28"/>
                <w:szCs w:val="28"/>
                <w:lang w:val="ru-RU"/>
              </w:rPr>
              <w:t>10/350</w:t>
            </w:r>
          </w:p>
        </w:tc>
      </w:tr>
      <w:tr w:rsidR="00502A90" w:rsidTr="00F37B66">
        <w:trPr>
          <w:trHeight w:val="1610"/>
        </w:trPr>
        <w:tc>
          <w:tcPr>
            <w:tcW w:w="2400" w:type="dxa"/>
          </w:tcPr>
          <w:p w:rsidR="00502A90" w:rsidRPr="00AA30D2" w:rsidRDefault="00502A90" w:rsidP="00D34C3F">
            <w:pPr>
              <w:pStyle w:val="Default"/>
              <w:jc w:val="both"/>
              <w:rPr>
                <w:b/>
                <w:sz w:val="28"/>
                <w:szCs w:val="28"/>
                <w:lang w:val="ru-RU"/>
              </w:rPr>
            </w:pPr>
            <w:r>
              <w:rPr>
                <w:b/>
                <w:sz w:val="28"/>
                <w:szCs w:val="28"/>
                <w:lang w:val="ru-RU"/>
              </w:rPr>
              <w:t>Итого за период обучения на уровне НОО</w:t>
            </w:r>
          </w:p>
        </w:tc>
        <w:tc>
          <w:tcPr>
            <w:tcW w:w="7171" w:type="dxa"/>
            <w:gridSpan w:val="4"/>
          </w:tcPr>
          <w:p w:rsidR="00502A90" w:rsidRPr="00502A90" w:rsidRDefault="00502A90" w:rsidP="00502A90">
            <w:pPr>
              <w:pStyle w:val="Default"/>
              <w:jc w:val="right"/>
              <w:rPr>
                <w:b/>
                <w:sz w:val="28"/>
                <w:szCs w:val="28"/>
                <w:lang w:val="ru-RU"/>
              </w:rPr>
            </w:pPr>
            <w:r>
              <w:rPr>
                <w:b/>
                <w:sz w:val="28"/>
                <w:szCs w:val="28"/>
                <w:lang w:val="ru-RU"/>
              </w:rPr>
              <w:t>1347</w:t>
            </w:r>
          </w:p>
        </w:tc>
      </w:tr>
    </w:tbl>
    <w:p w:rsidR="005742E4" w:rsidRDefault="005742E4" w:rsidP="00D34C3F">
      <w:pPr>
        <w:pStyle w:val="Default"/>
        <w:spacing w:line="240" w:lineRule="auto"/>
        <w:jc w:val="both"/>
        <w:rPr>
          <w:b/>
          <w:sz w:val="28"/>
          <w:szCs w:val="28"/>
          <w:u w:val="single"/>
          <w:lang w:val="ru-RU"/>
        </w:rPr>
      </w:pPr>
    </w:p>
    <w:p w:rsidR="00743CCF" w:rsidRDefault="00743CCF" w:rsidP="00D34C3F">
      <w:pPr>
        <w:pStyle w:val="Default"/>
        <w:jc w:val="both"/>
        <w:rPr>
          <w:sz w:val="28"/>
          <w:szCs w:val="28"/>
          <w:lang w:val="ru-RU"/>
        </w:rPr>
      </w:pPr>
      <w:bookmarkStart w:id="125" w:name="_Toc367522182"/>
      <w:r w:rsidRPr="0064175D">
        <w:rPr>
          <w:sz w:val="28"/>
          <w:szCs w:val="28"/>
          <w:lang w:val="ru-RU"/>
        </w:rPr>
        <w:lastRenderedPageBreak/>
        <w:t>Каждый учащийся выбирает из предложенного списка несколько занятий внеурочной деятельности таким образом, чтобы часть формируемая участниками образовательных отношений составила  20% от общего объема основной образовательной программы НОО.</w:t>
      </w:r>
      <w:r w:rsidR="00502A90" w:rsidRPr="00502A90">
        <w:rPr>
          <w:lang w:val="ru-RU"/>
        </w:rPr>
        <w:t xml:space="preserve"> </w:t>
      </w:r>
      <w:r w:rsidR="00502A90" w:rsidRPr="00502A90">
        <w:rPr>
          <w:sz w:val="28"/>
          <w:szCs w:val="28"/>
          <w:lang w:val="ru-RU"/>
        </w:rPr>
        <w:t>В</w:t>
      </w:r>
      <w:r w:rsidR="00502A90">
        <w:rPr>
          <w:sz w:val="28"/>
          <w:szCs w:val="28"/>
          <w:lang w:val="ru-RU"/>
        </w:rPr>
        <w:t xml:space="preserve"> целях недопущения перегрузки уча</w:t>
      </w:r>
      <w:r w:rsidR="00502A90" w:rsidRPr="00502A90">
        <w:rPr>
          <w:sz w:val="28"/>
          <w:szCs w:val="28"/>
          <w:lang w:val="ru-RU"/>
        </w:rPr>
        <w:t>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roofErr w:type="gramStart"/>
      <w:r w:rsidR="00502A90" w:rsidRPr="00502A90">
        <w:rPr>
          <w:sz w:val="28"/>
          <w:szCs w:val="28"/>
          <w:lang w:val="ru-RU"/>
        </w:rPr>
        <w:t>.</w:t>
      </w:r>
      <w:r w:rsidR="00502A90" w:rsidRPr="00F37B66">
        <w:rPr>
          <w:sz w:val="28"/>
          <w:szCs w:val="28"/>
          <w:lang w:val="ru-RU"/>
        </w:rPr>
        <w:t>П</w:t>
      </w:r>
      <w:proofErr w:type="gramEnd"/>
      <w:r w:rsidR="00502A90" w:rsidRPr="00F37B66">
        <w:rPr>
          <w:sz w:val="28"/>
          <w:szCs w:val="28"/>
          <w:lang w:val="ru-RU"/>
        </w:rPr>
        <w:t xml:space="preserve">лан внеурочной деятельности МКОУ </w:t>
      </w:r>
      <w:proofErr w:type="spellStart"/>
      <w:r w:rsidR="00502A90" w:rsidRPr="00F37B66">
        <w:rPr>
          <w:sz w:val="28"/>
          <w:szCs w:val="28"/>
          <w:lang w:val="ru-RU"/>
        </w:rPr>
        <w:t>Семено-Александровская</w:t>
      </w:r>
      <w:proofErr w:type="spellEnd"/>
      <w:r w:rsidR="00502A90" w:rsidRPr="00F37B66">
        <w:rPr>
          <w:sz w:val="28"/>
          <w:szCs w:val="28"/>
          <w:lang w:val="ru-RU"/>
        </w:rPr>
        <w:t xml:space="preserve"> СОШ  на учебный год является самостоятельным локальным актом школы. Каждый учебный год разрабатывается новый план, который служит приложением к </w:t>
      </w:r>
      <w:proofErr w:type="gramStart"/>
      <w:r w:rsidR="00502A90" w:rsidRPr="00F37B66">
        <w:rPr>
          <w:sz w:val="28"/>
          <w:szCs w:val="28"/>
          <w:lang w:val="ru-RU"/>
        </w:rPr>
        <w:t>да</w:t>
      </w:r>
      <w:r w:rsidR="00F37B66">
        <w:rPr>
          <w:sz w:val="28"/>
          <w:szCs w:val="28"/>
          <w:lang w:val="ru-RU"/>
        </w:rPr>
        <w:t>нной</w:t>
      </w:r>
      <w:proofErr w:type="gramEnd"/>
      <w:r w:rsidR="00F37B66">
        <w:rPr>
          <w:sz w:val="28"/>
          <w:szCs w:val="28"/>
          <w:lang w:val="ru-RU"/>
        </w:rPr>
        <w:t xml:space="preserve"> ООП НОО.</w:t>
      </w:r>
    </w:p>
    <w:p w:rsidR="003A5B1E" w:rsidRDefault="003A5B1E" w:rsidP="00D34C3F">
      <w:pPr>
        <w:pStyle w:val="Default"/>
        <w:jc w:val="both"/>
        <w:rPr>
          <w:b/>
          <w:sz w:val="28"/>
          <w:szCs w:val="28"/>
          <w:lang w:val="ru-RU"/>
        </w:rPr>
      </w:pPr>
      <w:r w:rsidRPr="003A5B1E">
        <w:rPr>
          <w:b/>
          <w:sz w:val="28"/>
          <w:szCs w:val="28"/>
          <w:lang w:val="ru-RU"/>
        </w:rPr>
        <w:t>3.3.</w:t>
      </w:r>
      <w:r>
        <w:rPr>
          <w:b/>
          <w:sz w:val="28"/>
          <w:szCs w:val="28"/>
          <w:lang w:val="ru-RU"/>
        </w:rPr>
        <w:t xml:space="preserve"> Календарный план воспитательной работы</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96"/>
        <w:gridCol w:w="1161"/>
        <w:gridCol w:w="2295"/>
        <w:gridCol w:w="2978"/>
      </w:tblGrid>
      <w:tr w:rsidR="00202F5C" w:rsidRPr="00305B05"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i/>
                <w:color w:val="000000"/>
                <w:szCs w:val="24"/>
              </w:rPr>
            </w:pPr>
          </w:p>
          <w:p w:rsidR="00202F5C" w:rsidRPr="00202F5C" w:rsidRDefault="00202F5C" w:rsidP="00400657">
            <w:pPr>
              <w:ind w:right="-1"/>
              <w:rPr>
                <w:rFonts w:ascii="Times New Roman" w:eastAsia="№Е" w:hAnsi="Times New Roman"/>
                <w:b/>
                <w:szCs w:val="24"/>
              </w:rPr>
            </w:pPr>
            <w:r w:rsidRPr="00202F5C">
              <w:rPr>
                <w:rFonts w:ascii="Times New Roman" w:eastAsia="№Е" w:hAnsi="Times New Roman"/>
                <w:b/>
                <w:color w:val="000000"/>
                <w:szCs w:val="24"/>
              </w:rPr>
              <w:t>Ключевые общешкольные дела</w:t>
            </w:r>
          </w:p>
          <w:p w:rsidR="00202F5C" w:rsidRPr="00202F5C" w:rsidRDefault="00202F5C" w:rsidP="00400657">
            <w:pPr>
              <w:ind w:right="-1"/>
              <w:rPr>
                <w:rFonts w:ascii="Times New Roman" w:eastAsia="№Е" w:hAnsi="Times New Roman"/>
                <w:i/>
                <w:color w:val="000000"/>
                <w:szCs w:val="24"/>
              </w:rPr>
            </w:pPr>
          </w:p>
        </w:tc>
      </w:tr>
      <w:tr w:rsidR="00202F5C" w:rsidRPr="00305B05"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szCs w:val="24"/>
              </w:rPr>
              <w:t>Дела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Ориентировочное</w:t>
            </w:r>
          </w:p>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 xml:space="preserve">время </w:t>
            </w:r>
          </w:p>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color w:val="000000"/>
                <w:szCs w:val="24"/>
              </w:rPr>
              <w:t>Торжественная линейка «Первый звонок»</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1.09.</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w:t>
            </w:r>
          </w:p>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 xml:space="preserve">Классный руководитель 1 </w:t>
            </w:r>
            <w:proofErr w:type="spellStart"/>
            <w:r w:rsidRPr="00202F5C">
              <w:rPr>
                <w:rFonts w:ascii="Times New Roman" w:eastAsia="Batang" w:hAnsi="Times New Roman"/>
                <w:color w:val="000000"/>
                <w:szCs w:val="24"/>
              </w:rPr>
              <w:t>кл</w:t>
            </w:r>
            <w:proofErr w:type="spellEnd"/>
            <w:r w:rsidRPr="00202F5C">
              <w:rPr>
                <w:rFonts w:ascii="Times New Roman" w:eastAsia="Batang" w:hAnsi="Times New Roman"/>
                <w:color w:val="000000"/>
                <w:szCs w:val="24"/>
              </w:rPr>
              <w:t>.</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Calibri" w:hAnsi="Times New Roman"/>
                <w:szCs w:val="24"/>
                <w:lang w:eastAsia="en-US"/>
              </w:rPr>
            </w:pPr>
            <w:r w:rsidRPr="00202F5C">
              <w:rPr>
                <w:rFonts w:ascii="Times New Roman" w:hAnsi="Times New Roman"/>
                <w:szCs w:val="24"/>
              </w:rPr>
              <w:t>Мероприятия месячников безопасности  и гражданской защиты детей (</w:t>
            </w:r>
            <w:r w:rsidRPr="00202F5C">
              <w:rPr>
                <w:rFonts w:ascii="Times New Roman" w:eastAsia="Calibri" w:hAnsi="Times New Roman"/>
                <w:szCs w:val="24"/>
                <w:lang w:eastAsia="en-US"/>
              </w:rPr>
              <w:t xml:space="preserve">по профилактике ДДТТ, пожарной безопасности, экстремизма, терроризма, разработка   схемы-маршрута «Дом-школа-дом», </w:t>
            </w:r>
            <w:r w:rsidRPr="00202F5C">
              <w:rPr>
                <w:rFonts w:ascii="Times New Roman" w:hAnsi="Times New Roman"/>
                <w:szCs w:val="24"/>
              </w:rPr>
              <w:t>учебно-тренировочная  эвакуация учащихся из здания)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классные руководители, учитель ОБЖ</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bCs/>
                <w:szCs w:val="24"/>
              </w:rPr>
              <w:t xml:space="preserve">«Посвящение в </w:t>
            </w:r>
            <w:r w:rsidRPr="00202F5C">
              <w:rPr>
                <w:rFonts w:ascii="Times New Roman" w:hAnsi="Times New Roman"/>
                <w:bCs/>
                <w:szCs w:val="24"/>
              </w:rPr>
              <w:lastRenderedPageBreak/>
              <w:t>первоклассники».</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lastRenderedPageBreak/>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 xml:space="preserve">Классный руководитель 1 </w:t>
            </w:r>
            <w:r w:rsidRPr="00202F5C">
              <w:rPr>
                <w:rFonts w:ascii="Times New Roman" w:eastAsia="Batang" w:hAnsi="Times New Roman"/>
                <w:color w:val="000000"/>
                <w:szCs w:val="24"/>
              </w:rPr>
              <w:lastRenderedPageBreak/>
              <w:t>класса</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szCs w:val="24"/>
              </w:rPr>
              <w:lastRenderedPageBreak/>
              <w:t>Открытие школьной спартакиады. Осенний День Здоровья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rPr>
                <w:rFonts w:ascii="Times New Roman" w:eastAsia="№Е" w:hAnsi="Times New Roman"/>
                <w:color w:val="000000"/>
                <w:szCs w:val="24"/>
              </w:rPr>
            </w:pPr>
            <w:r w:rsidRPr="00202F5C">
              <w:rPr>
                <w:rFonts w:ascii="Times New Roman" w:eastAsia="№Е" w:hAnsi="Times New Roman"/>
                <w:color w:val="000000"/>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Учитель физкультуры</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rPr>
                <w:rFonts w:ascii="Times New Roman" w:eastAsia="№Е" w:hAnsi="Times New Roman"/>
                <w:color w:val="000000"/>
                <w:szCs w:val="24"/>
              </w:rPr>
            </w:pPr>
            <w:r w:rsidRPr="00202F5C">
              <w:rPr>
                <w:rFonts w:ascii="Times New Roman" w:eastAsia="№Е" w:hAnsi="Times New Roman"/>
                <w:color w:val="000000"/>
                <w:szCs w:val="24"/>
              </w:rPr>
              <w:t>октябрь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классные руководители</w:t>
            </w:r>
          </w:p>
        </w:tc>
      </w:tr>
      <w:tr w:rsidR="00202F5C" w:rsidRPr="00CA3548"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szCs w:val="24"/>
              </w:rPr>
            </w:pPr>
            <w:r w:rsidRPr="00202F5C">
              <w:rPr>
                <w:rFonts w:ascii="Times New Roman" w:hAnsi="Times New Roman"/>
                <w:szCs w:val="24"/>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szCs w:val="24"/>
              </w:rPr>
            </w:pPr>
            <w:r w:rsidRPr="00202F5C">
              <w:rPr>
                <w:rFonts w:ascii="Times New Roman" w:eastAsia="№Е" w:hAnsi="Times New Roman"/>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rPr>
                <w:rFonts w:ascii="Times New Roman" w:eastAsia="№Е" w:hAnsi="Times New Roman"/>
                <w:szCs w:val="24"/>
              </w:rPr>
            </w:pPr>
            <w:r w:rsidRPr="00202F5C">
              <w:rPr>
                <w:rFonts w:ascii="Times New Roman" w:eastAsia="№Е" w:hAnsi="Times New Roman"/>
                <w:szCs w:val="24"/>
              </w:rPr>
              <w:t>октябрь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szCs w:val="24"/>
              </w:rPr>
            </w:pPr>
            <w:r w:rsidRPr="00202F5C">
              <w:rPr>
                <w:rFonts w:ascii="Times New Roman" w:eastAsia="Batang" w:hAnsi="Times New Roman"/>
                <w:szCs w:val="24"/>
              </w:rPr>
              <w:t xml:space="preserve">Заместитель директора по ВР </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 xml:space="preserve">Президентские состязания по ОФП </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rPr>
                <w:rFonts w:ascii="Times New Roman" w:eastAsia="№Е" w:hAnsi="Times New Roman"/>
                <w:color w:val="000000"/>
                <w:szCs w:val="24"/>
              </w:rPr>
            </w:pPr>
            <w:r w:rsidRPr="00202F5C">
              <w:rPr>
                <w:rFonts w:ascii="Times New Roman" w:eastAsia="№Е" w:hAnsi="Times New Roman"/>
                <w:color w:val="000000"/>
                <w:szCs w:val="24"/>
              </w:rPr>
              <w:t>октябрь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 xml:space="preserve"> Учитель физкультуры </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szCs w:val="24"/>
              </w:rPr>
              <w:t>«Золотая осень»:  Конкурс рисунков. Праздник Осени. Конкурс поделок из природного и бросового материала.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rPr>
                <w:rFonts w:ascii="Times New Roman" w:eastAsia="№Е" w:hAnsi="Times New Roman"/>
                <w:color w:val="000000"/>
                <w:szCs w:val="24"/>
              </w:rPr>
            </w:pPr>
            <w:r w:rsidRPr="00202F5C">
              <w:rPr>
                <w:rFonts w:ascii="Times New Roman" w:eastAsia="№Е" w:hAnsi="Times New Roman"/>
                <w:color w:val="000000"/>
                <w:szCs w:val="24"/>
              </w:rPr>
              <w:t>октябрь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proofErr w:type="gramStart"/>
            <w:r w:rsidRPr="00202F5C">
              <w:rPr>
                <w:rFonts w:ascii="Times New Roman" w:hAnsi="Times New Roman"/>
                <w:szCs w:val="24"/>
              </w:rPr>
              <w:t>Мероприятия месячника взаимодействия семьи и школы:</w:t>
            </w:r>
            <w:r w:rsidRPr="00202F5C">
              <w:rPr>
                <w:rFonts w:ascii="Times New Roman" w:eastAsia="Arial Unicode MS" w:hAnsi="Times New Roman"/>
                <w:szCs w:val="24"/>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rPr>
                <w:rFonts w:ascii="Times New Roman" w:eastAsia="№Е" w:hAnsi="Times New Roman"/>
                <w:color w:val="000000"/>
                <w:szCs w:val="24"/>
              </w:rPr>
            </w:pPr>
            <w:r w:rsidRPr="00202F5C">
              <w:rPr>
                <w:rFonts w:ascii="Times New Roman" w:eastAsia="№Е" w:hAnsi="Times New Roman"/>
                <w:color w:val="000000"/>
                <w:szCs w:val="24"/>
              </w:rPr>
              <w:t>ноябрь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День правовой защиты детей.  Анкетирование учащихся на случай нарушения их прав и свобод в школе и семье.</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rPr>
                <w:rFonts w:ascii="Times New Roman" w:eastAsia="№Е" w:hAnsi="Times New Roman"/>
                <w:color w:val="000000"/>
                <w:szCs w:val="24"/>
              </w:rPr>
            </w:pPr>
            <w:r w:rsidRPr="00202F5C">
              <w:rPr>
                <w:rFonts w:ascii="Times New Roman" w:eastAsia="№Е" w:hAnsi="Times New Roman"/>
                <w:color w:val="000000"/>
                <w:szCs w:val="24"/>
              </w:rPr>
              <w:t>ноябрь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Учитель истории и обществознания</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Соревнование по пионерболу</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ноябрь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Учитель физкультуры</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color w:val="000000"/>
                <w:szCs w:val="24"/>
              </w:rPr>
            </w:pPr>
            <w:r w:rsidRPr="00202F5C">
              <w:rPr>
                <w:rFonts w:ascii="Times New Roman" w:hAnsi="Times New Roman"/>
                <w:color w:val="000000"/>
                <w:szCs w:val="24"/>
              </w:rPr>
              <w:lastRenderedPageBreak/>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декабрь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color w:val="000000"/>
                <w:szCs w:val="24"/>
              </w:rPr>
            </w:pPr>
            <w:r w:rsidRPr="00202F5C">
              <w:rPr>
                <w:rFonts w:ascii="Times New Roman" w:hAnsi="Times New Roman"/>
                <w:szCs w:val="24"/>
              </w:rPr>
              <w:t>Школьный этап конкурса «Неопалимая купина»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декабрь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Руководитель ДЮП</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Лыжные соревнования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 xml:space="preserve">январь </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Учитель физкультуры</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 xml:space="preserve">Час памяти «Блокада Ленинграда» </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январь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февраль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классные руководители, учитель физкультуры</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Неделя начальных классов (викторины, интеллектуальные игры, конкурсные программы)</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февраль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МО учителей начальных классов</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Мероприятия месячника интеллектуального воспитания «Умники и умницы». День науки в школе: защита проектов и исследовательских работ</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март</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УВР, 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8 Марта в школе: конкурс рисунков, акция по поздравлению мам, бабушек, девочек, утренник</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март</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Мероприятия месячника нравственного воспитания «Спешите делать добрые дела». Весенняя неделя добра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апрель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 xml:space="preserve">День космонавтики: конкурс </w:t>
            </w:r>
            <w:r w:rsidRPr="00202F5C">
              <w:rPr>
                <w:rFonts w:ascii="Times New Roman" w:hAnsi="Times New Roman"/>
                <w:szCs w:val="24"/>
              </w:rPr>
              <w:lastRenderedPageBreak/>
              <w:t>рисунков</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lastRenderedPageBreak/>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апрель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lastRenderedPageBreak/>
              <w:t>Экологическая акция «Бумажный бум»</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апрель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color w:val="1C1C1C"/>
                <w:szCs w:val="24"/>
              </w:rPr>
              <w:t>Итоговая выставка детского творчества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апрель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руководители кружков, 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color w:val="1C1C1C"/>
                <w:szCs w:val="24"/>
              </w:rPr>
            </w:pPr>
            <w:r w:rsidRPr="00202F5C">
              <w:rPr>
                <w:rFonts w:ascii="Times New Roman" w:hAnsi="Times New Roman"/>
                <w:color w:val="1C1C1C"/>
                <w:szCs w:val="24"/>
              </w:rPr>
              <w:t>Мероприятия месячника ЗОЖ «Здоровое поколение».</w:t>
            </w:r>
            <w:r w:rsidRPr="00202F5C">
              <w:rPr>
                <w:rFonts w:ascii="Times New Roman" w:hAnsi="Times New Roman"/>
                <w:szCs w:val="24"/>
              </w:rPr>
              <w:t xml:space="preserve"> Закрытие школьной спартакиады. Весенний День здоровья. Акция "Школа против курения". Туристические походы.</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май</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классные руководители, учитель физкультуры</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color w:val="1C1C1C"/>
                <w:szCs w:val="24"/>
              </w:rPr>
            </w:pPr>
            <w:proofErr w:type="gramStart"/>
            <w:r w:rsidRPr="00202F5C">
              <w:rPr>
                <w:rFonts w:ascii="Times New Roman" w:hAnsi="Times New Roman"/>
                <w:color w:val="1C1C1C"/>
                <w:szCs w:val="24"/>
              </w:rPr>
              <w:t xml:space="preserve">День Победы: акции «Бессмертный полк», «С праздником, ветеран!», концерт в ДК, </w:t>
            </w:r>
            <w:r w:rsidRPr="00202F5C">
              <w:rPr>
                <w:rFonts w:ascii="Times New Roman" w:hAnsi="Times New Roman"/>
                <w:szCs w:val="24"/>
              </w:rPr>
              <w:t>проект «Окна Победы»</w:t>
            </w:r>
            <w:proofErr w:type="gramEnd"/>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май</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color w:val="000000"/>
                <w:szCs w:val="24"/>
              </w:rPr>
              <w:t>Торжественная линейка «Последний звонок»</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jc w:val="center"/>
              <w:rPr>
                <w:rFonts w:ascii="Times New Roman" w:eastAsia="№Е" w:hAnsi="Times New Roman"/>
                <w:color w:val="000000"/>
                <w:szCs w:val="24"/>
              </w:rPr>
            </w:pPr>
            <w:r w:rsidRPr="00202F5C">
              <w:rPr>
                <w:rFonts w:ascii="Times New Roman" w:eastAsia="№Е" w:hAnsi="Times New Roman"/>
                <w:color w:val="000000"/>
                <w:szCs w:val="24"/>
              </w:rPr>
              <w:t>май</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w:t>
            </w: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b/>
                <w:color w:val="000000"/>
                <w:szCs w:val="24"/>
              </w:rPr>
            </w:pPr>
            <w:r w:rsidRPr="00202F5C">
              <w:rPr>
                <w:rFonts w:ascii="Times New Roman" w:eastAsia="№Е" w:hAnsi="Times New Roman"/>
                <w:b/>
                <w:color w:val="000000"/>
                <w:szCs w:val="24"/>
              </w:rPr>
              <w:t xml:space="preserve">Курсы внеурочной деятельности </w:t>
            </w:r>
          </w:p>
          <w:p w:rsidR="00202F5C" w:rsidRPr="00202F5C" w:rsidRDefault="00202F5C" w:rsidP="00400657">
            <w:pPr>
              <w:ind w:right="-1"/>
              <w:jc w:val="center"/>
              <w:rPr>
                <w:rFonts w:ascii="Times New Roman" w:eastAsia="№Е" w:hAnsi="Times New Roman"/>
                <w:color w:val="000000"/>
                <w:szCs w:val="24"/>
              </w:rPr>
            </w:pP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Название курса </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Количество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часов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неделю</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szCs w:val="24"/>
              </w:rPr>
              <w:t>Шахматный всеобуч</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Овсянникова В.Г.</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szCs w:val="24"/>
              </w:rPr>
              <w:t>Шахматный всеобуч</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2</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Юрьев Р.А.</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szCs w:val="24"/>
              </w:rPr>
              <w:t>Шахматный всеобуч</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3-4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Юрьев Р.А.</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«Юный художник»</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Овсянникова В.Г.</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«Я и компьютер»</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3-4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Москалев Н.И.</w:t>
            </w: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i/>
                <w:color w:val="000000"/>
                <w:szCs w:val="24"/>
              </w:rPr>
            </w:pPr>
          </w:p>
          <w:p w:rsidR="00202F5C" w:rsidRPr="00202F5C" w:rsidRDefault="00202F5C" w:rsidP="00400657">
            <w:pPr>
              <w:ind w:right="-1"/>
              <w:jc w:val="center"/>
              <w:rPr>
                <w:rFonts w:ascii="Times New Roman" w:eastAsia="№Е" w:hAnsi="Times New Roman"/>
                <w:b/>
                <w:color w:val="000000"/>
                <w:szCs w:val="24"/>
              </w:rPr>
            </w:pPr>
            <w:r w:rsidRPr="00202F5C">
              <w:rPr>
                <w:rFonts w:ascii="Times New Roman" w:eastAsia="№Е" w:hAnsi="Times New Roman"/>
                <w:b/>
                <w:color w:val="000000"/>
                <w:szCs w:val="24"/>
              </w:rPr>
              <w:lastRenderedPageBreak/>
              <w:t>Самоуправление</w:t>
            </w:r>
          </w:p>
          <w:p w:rsidR="00202F5C" w:rsidRPr="00202F5C" w:rsidRDefault="00202F5C" w:rsidP="00400657">
            <w:pPr>
              <w:ind w:right="-1"/>
              <w:jc w:val="center"/>
              <w:rPr>
                <w:rFonts w:ascii="Times New Roman" w:eastAsia="№Е" w:hAnsi="Times New Roman"/>
                <w:i/>
                <w:color w:val="000000"/>
                <w:szCs w:val="24"/>
              </w:rPr>
            </w:pP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szCs w:val="24"/>
              </w:rPr>
              <w:t>Дела, события, мероприятия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Ориентировочное</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время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color w:val="000000"/>
                <w:szCs w:val="24"/>
              </w:rPr>
              <w:t>Выборы лидеров, активов  классов, распределение обязанностей.</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сентябрь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Работа в соответствии с обязанностями</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Отчет перед классом о проведенной работе</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май</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i/>
                <w:color w:val="000000"/>
                <w:szCs w:val="24"/>
              </w:rPr>
            </w:pPr>
          </w:p>
          <w:p w:rsidR="00202F5C" w:rsidRPr="00202F5C" w:rsidRDefault="00202F5C" w:rsidP="00400657">
            <w:pPr>
              <w:ind w:right="-1"/>
              <w:jc w:val="center"/>
              <w:rPr>
                <w:rFonts w:ascii="Times New Roman" w:eastAsia="№Е" w:hAnsi="Times New Roman"/>
                <w:b/>
                <w:i/>
                <w:color w:val="000000"/>
                <w:szCs w:val="24"/>
              </w:rPr>
            </w:pPr>
            <w:r w:rsidRPr="00202F5C">
              <w:rPr>
                <w:rFonts w:ascii="Times New Roman" w:eastAsia="№Е" w:hAnsi="Times New Roman"/>
                <w:b/>
                <w:color w:val="000000"/>
                <w:szCs w:val="24"/>
              </w:rPr>
              <w:t>Профориентация</w:t>
            </w:r>
            <w:r w:rsidRPr="00202F5C">
              <w:rPr>
                <w:rFonts w:ascii="Times New Roman" w:eastAsia="№Е" w:hAnsi="Times New Roman"/>
                <w:b/>
                <w:i/>
                <w:color w:val="000000"/>
                <w:szCs w:val="24"/>
              </w:rPr>
              <w:t xml:space="preserve"> </w:t>
            </w:r>
          </w:p>
          <w:p w:rsidR="00202F5C" w:rsidRPr="00202F5C" w:rsidRDefault="00202F5C" w:rsidP="00400657">
            <w:pPr>
              <w:ind w:right="-1"/>
              <w:jc w:val="center"/>
              <w:rPr>
                <w:rFonts w:ascii="Times New Roman" w:eastAsia="№Е" w:hAnsi="Times New Roman"/>
                <w:i/>
                <w:color w:val="000000"/>
                <w:szCs w:val="24"/>
              </w:rPr>
            </w:pP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szCs w:val="24"/>
              </w:rPr>
              <w:t>Дела, события, мероприятия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Ориентировочное</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время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pStyle w:val="ParaAttribute5"/>
              <w:wordWrap/>
              <w:rPr>
                <w:color w:val="000000"/>
                <w:sz w:val="24"/>
                <w:szCs w:val="24"/>
              </w:rPr>
            </w:pPr>
            <w:r w:rsidRPr="00202F5C">
              <w:rPr>
                <w:color w:val="000000"/>
                <w:sz w:val="24"/>
                <w:szCs w:val="24"/>
              </w:rPr>
              <w:t>Месячник профориентаций в школе:</w:t>
            </w:r>
          </w:p>
          <w:p w:rsidR="00202F5C" w:rsidRPr="00202F5C" w:rsidRDefault="00202F5C" w:rsidP="00400657">
            <w:pPr>
              <w:pStyle w:val="ParaAttribute5"/>
              <w:wordWrap/>
              <w:jc w:val="left"/>
              <w:rPr>
                <w:color w:val="000000"/>
                <w:sz w:val="24"/>
                <w:szCs w:val="24"/>
              </w:rPr>
            </w:pPr>
            <w:r w:rsidRPr="00202F5C">
              <w:rPr>
                <w:color w:val="000000"/>
                <w:sz w:val="24"/>
                <w:szCs w:val="24"/>
              </w:rPr>
              <w:t>- конкурс рисунков, проект «Профессии моих родителей», викторина «Все профессии важны – выбирай на вкус!», беседы</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январь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i/>
                <w:color w:val="000000"/>
                <w:szCs w:val="24"/>
              </w:rPr>
            </w:pPr>
          </w:p>
          <w:p w:rsidR="00202F5C" w:rsidRPr="00202F5C" w:rsidRDefault="00202F5C" w:rsidP="00400657">
            <w:pPr>
              <w:ind w:right="-1"/>
              <w:jc w:val="center"/>
              <w:rPr>
                <w:rFonts w:ascii="Times New Roman" w:eastAsia="№Е" w:hAnsi="Times New Roman"/>
                <w:b/>
                <w:i/>
                <w:color w:val="000000"/>
                <w:szCs w:val="24"/>
              </w:rPr>
            </w:pPr>
            <w:r w:rsidRPr="00202F5C">
              <w:rPr>
                <w:rFonts w:ascii="Times New Roman" w:eastAsia="№Е" w:hAnsi="Times New Roman"/>
                <w:b/>
                <w:color w:val="000000"/>
                <w:szCs w:val="24"/>
              </w:rPr>
              <w:t xml:space="preserve">Школьные </w:t>
            </w:r>
            <w:proofErr w:type="spellStart"/>
            <w:r w:rsidRPr="00202F5C">
              <w:rPr>
                <w:rFonts w:ascii="Times New Roman" w:eastAsia="№Е" w:hAnsi="Times New Roman"/>
                <w:b/>
                <w:color w:val="000000"/>
                <w:szCs w:val="24"/>
              </w:rPr>
              <w:t>медиа</w:t>
            </w:r>
            <w:proofErr w:type="spellEnd"/>
            <w:r w:rsidRPr="00202F5C">
              <w:rPr>
                <w:rFonts w:ascii="Times New Roman" w:eastAsia="№Е" w:hAnsi="Times New Roman"/>
                <w:b/>
                <w:i/>
                <w:color w:val="000000"/>
                <w:szCs w:val="24"/>
              </w:rPr>
              <w:t xml:space="preserve"> </w:t>
            </w:r>
          </w:p>
          <w:p w:rsidR="00202F5C" w:rsidRPr="00202F5C" w:rsidRDefault="00202F5C" w:rsidP="00400657">
            <w:pPr>
              <w:ind w:right="-1"/>
              <w:jc w:val="center"/>
              <w:rPr>
                <w:rFonts w:ascii="Times New Roman" w:eastAsia="№Е" w:hAnsi="Times New Roman"/>
                <w:i/>
                <w:color w:val="000000"/>
                <w:szCs w:val="24"/>
              </w:rPr>
            </w:pP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szCs w:val="24"/>
              </w:rPr>
              <w:t>Дела, события, мероприятия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Ориентировочное</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время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szCs w:val="24"/>
              </w:rPr>
              <w:t xml:space="preserve">Размещение созданных детьми рассказов, стихов, сказок, </w:t>
            </w:r>
            <w:r w:rsidRPr="00202F5C">
              <w:rPr>
                <w:rFonts w:ascii="Times New Roman" w:hAnsi="Times New Roman"/>
                <w:szCs w:val="24"/>
              </w:rPr>
              <w:lastRenderedPageBreak/>
              <w:t>репортажей на страницах газеты «Школьный звонок»</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lastRenderedPageBreak/>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color w:val="000000"/>
                <w:szCs w:val="24"/>
              </w:rPr>
              <w:lastRenderedPageBreak/>
              <w:t>Видео-, фотосъемка классных мероприятий.</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i/>
                <w:color w:val="000000"/>
                <w:szCs w:val="24"/>
              </w:rPr>
            </w:pPr>
          </w:p>
          <w:p w:rsidR="00202F5C" w:rsidRPr="00202F5C" w:rsidRDefault="00202F5C" w:rsidP="00400657">
            <w:pPr>
              <w:ind w:right="-1"/>
              <w:jc w:val="center"/>
              <w:rPr>
                <w:rFonts w:ascii="Times New Roman" w:eastAsia="№Е" w:hAnsi="Times New Roman"/>
                <w:b/>
                <w:i/>
                <w:color w:val="000000"/>
                <w:szCs w:val="24"/>
              </w:rPr>
            </w:pPr>
            <w:r w:rsidRPr="00202F5C">
              <w:rPr>
                <w:rFonts w:ascii="Times New Roman" w:eastAsia="№Е" w:hAnsi="Times New Roman"/>
                <w:b/>
                <w:color w:val="000000"/>
                <w:szCs w:val="24"/>
              </w:rPr>
              <w:t>Детские общественные объединения</w:t>
            </w:r>
            <w:r w:rsidRPr="00202F5C">
              <w:rPr>
                <w:rFonts w:ascii="Times New Roman" w:eastAsia="№Е" w:hAnsi="Times New Roman"/>
                <w:b/>
                <w:i/>
                <w:color w:val="000000"/>
                <w:szCs w:val="24"/>
              </w:rPr>
              <w:t xml:space="preserve"> </w:t>
            </w:r>
          </w:p>
          <w:p w:rsidR="00202F5C" w:rsidRPr="00202F5C" w:rsidRDefault="00202F5C" w:rsidP="00400657">
            <w:pPr>
              <w:ind w:right="-1"/>
              <w:jc w:val="center"/>
              <w:rPr>
                <w:rFonts w:ascii="Times New Roman" w:eastAsia="№Е" w:hAnsi="Times New Roman"/>
                <w:i/>
                <w:color w:val="000000"/>
                <w:szCs w:val="24"/>
              </w:rPr>
            </w:pP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szCs w:val="24"/>
              </w:rPr>
              <w:t>Дела, события, мероприятия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Ориентировочное</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время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hAnsi="Times New Roman"/>
                <w:color w:val="000000"/>
                <w:szCs w:val="24"/>
              </w:rPr>
            </w:pPr>
            <w:r w:rsidRPr="00202F5C">
              <w:rPr>
                <w:rFonts w:ascii="Times New Roman" w:hAnsi="Times New Roman"/>
                <w:szCs w:val="24"/>
              </w:rPr>
              <w:t>Трудовая акция «Школьный двор»</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октябрь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 xml:space="preserve">Заместитель директора по ВР, </w:t>
            </w:r>
            <w:proofErr w:type="spellStart"/>
            <w:r w:rsidRPr="00202F5C">
              <w:rPr>
                <w:rFonts w:ascii="Times New Roman" w:eastAsia="Batang" w:hAnsi="Times New Roman"/>
                <w:color w:val="000000"/>
                <w:szCs w:val="24"/>
              </w:rPr>
              <w:t>кл</w:t>
            </w:r>
            <w:proofErr w:type="gramStart"/>
            <w:r w:rsidRPr="00202F5C">
              <w:rPr>
                <w:rFonts w:ascii="Times New Roman" w:eastAsia="Batang" w:hAnsi="Times New Roman"/>
                <w:color w:val="000000"/>
                <w:szCs w:val="24"/>
              </w:rPr>
              <w:t>.р</w:t>
            </w:r>
            <w:proofErr w:type="gramEnd"/>
            <w:r w:rsidRPr="00202F5C">
              <w:rPr>
                <w:rFonts w:ascii="Times New Roman" w:eastAsia="Batang" w:hAnsi="Times New Roman"/>
                <w:color w:val="000000"/>
                <w:szCs w:val="24"/>
              </w:rPr>
              <w:t>уководители</w:t>
            </w:r>
            <w:proofErr w:type="spellEnd"/>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hAnsi="Times New Roman"/>
                <w:szCs w:val="24"/>
              </w:rPr>
            </w:pPr>
            <w:r w:rsidRPr="00202F5C">
              <w:rPr>
                <w:rFonts w:ascii="Times New Roman" w:hAnsi="Times New Roman"/>
                <w:szCs w:val="24"/>
              </w:rPr>
              <w:t>Социально-благотворительная акция «Подари ребенку день»</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октябрь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 xml:space="preserve">Заместитель директора по ВР, </w:t>
            </w:r>
            <w:proofErr w:type="spellStart"/>
            <w:r w:rsidRPr="00202F5C">
              <w:rPr>
                <w:rFonts w:ascii="Times New Roman" w:eastAsia="Batang" w:hAnsi="Times New Roman"/>
                <w:color w:val="000000"/>
                <w:szCs w:val="24"/>
              </w:rPr>
              <w:t>кл</w:t>
            </w:r>
            <w:proofErr w:type="gramStart"/>
            <w:r w:rsidRPr="00202F5C">
              <w:rPr>
                <w:rFonts w:ascii="Times New Roman" w:eastAsia="Batang" w:hAnsi="Times New Roman"/>
                <w:color w:val="000000"/>
                <w:szCs w:val="24"/>
              </w:rPr>
              <w:t>.р</w:t>
            </w:r>
            <w:proofErr w:type="gramEnd"/>
            <w:r w:rsidRPr="00202F5C">
              <w:rPr>
                <w:rFonts w:ascii="Times New Roman" w:eastAsia="Batang" w:hAnsi="Times New Roman"/>
                <w:color w:val="000000"/>
                <w:szCs w:val="24"/>
              </w:rPr>
              <w:t>уководители</w:t>
            </w:r>
            <w:proofErr w:type="spellEnd"/>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hAnsi="Times New Roman"/>
                <w:szCs w:val="24"/>
              </w:rPr>
            </w:pPr>
            <w:r w:rsidRPr="00202F5C">
              <w:rPr>
                <w:rFonts w:ascii="Times New Roman" w:hAnsi="Times New Roman"/>
                <w:szCs w:val="24"/>
              </w:rPr>
              <w:t>Благотворительная ярмарка-продажа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ноябрь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 xml:space="preserve">Заместитель директора по ВР, </w:t>
            </w:r>
            <w:proofErr w:type="spellStart"/>
            <w:r w:rsidRPr="00202F5C">
              <w:rPr>
                <w:rFonts w:ascii="Times New Roman" w:eastAsia="Batang" w:hAnsi="Times New Roman"/>
                <w:color w:val="000000"/>
                <w:szCs w:val="24"/>
              </w:rPr>
              <w:t>кл</w:t>
            </w:r>
            <w:proofErr w:type="gramStart"/>
            <w:r w:rsidRPr="00202F5C">
              <w:rPr>
                <w:rFonts w:ascii="Times New Roman" w:eastAsia="Batang" w:hAnsi="Times New Roman"/>
                <w:color w:val="000000"/>
                <w:szCs w:val="24"/>
              </w:rPr>
              <w:t>.р</w:t>
            </w:r>
            <w:proofErr w:type="gramEnd"/>
            <w:r w:rsidRPr="00202F5C">
              <w:rPr>
                <w:rFonts w:ascii="Times New Roman" w:eastAsia="Batang" w:hAnsi="Times New Roman"/>
                <w:color w:val="000000"/>
                <w:szCs w:val="24"/>
              </w:rPr>
              <w:t>уководители</w:t>
            </w:r>
            <w:proofErr w:type="spellEnd"/>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hAnsi="Times New Roman"/>
                <w:szCs w:val="24"/>
              </w:rPr>
            </w:pPr>
            <w:r w:rsidRPr="00202F5C">
              <w:rPr>
                <w:rFonts w:ascii="Times New Roman" w:hAnsi="Times New Roman"/>
                <w:szCs w:val="24"/>
              </w:rPr>
              <w:t>Благотворительная акция «Детский орден милосердия»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декабрь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 xml:space="preserve">Заместитель директора по ВР, </w:t>
            </w:r>
            <w:proofErr w:type="spellStart"/>
            <w:r w:rsidRPr="00202F5C">
              <w:rPr>
                <w:rFonts w:ascii="Times New Roman" w:eastAsia="Batang" w:hAnsi="Times New Roman"/>
                <w:color w:val="000000"/>
                <w:szCs w:val="24"/>
              </w:rPr>
              <w:t>кл</w:t>
            </w:r>
            <w:proofErr w:type="gramStart"/>
            <w:r w:rsidRPr="00202F5C">
              <w:rPr>
                <w:rFonts w:ascii="Times New Roman" w:eastAsia="Batang" w:hAnsi="Times New Roman"/>
                <w:color w:val="000000"/>
                <w:szCs w:val="24"/>
              </w:rPr>
              <w:t>.р</w:t>
            </w:r>
            <w:proofErr w:type="gramEnd"/>
            <w:r w:rsidRPr="00202F5C">
              <w:rPr>
                <w:rFonts w:ascii="Times New Roman" w:eastAsia="Batang" w:hAnsi="Times New Roman"/>
                <w:color w:val="000000"/>
                <w:szCs w:val="24"/>
              </w:rPr>
              <w:t>уководители</w:t>
            </w:r>
            <w:proofErr w:type="spellEnd"/>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hAnsi="Times New Roman"/>
                <w:szCs w:val="24"/>
              </w:rPr>
            </w:pPr>
            <w:r w:rsidRPr="00202F5C">
              <w:rPr>
                <w:rFonts w:ascii="Times New Roman" w:hAnsi="Times New Roman"/>
                <w:szCs w:val="24"/>
              </w:rPr>
              <w:t>Акция «Дарите книги с любовью»</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февраль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 xml:space="preserve">Заместитель директора по ВР, </w:t>
            </w:r>
            <w:proofErr w:type="spellStart"/>
            <w:r w:rsidRPr="00202F5C">
              <w:rPr>
                <w:rFonts w:ascii="Times New Roman" w:eastAsia="Batang" w:hAnsi="Times New Roman"/>
                <w:color w:val="000000"/>
                <w:szCs w:val="24"/>
              </w:rPr>
              <w:t>кл</w:t>
            </w:r>
            <w:proofErr w:type="gramStart"/>
            <w:r w:rsidRPr="00202F5C">
              <w:rPr>
                <w:rFonts w:ascii="Times New Roman" w:eastAsia="Batang" w:hAnsi="Times New Roman"/>
                <w:color w:val="000000"/>
                <w:szCs w:val="24"/>
              </w:rPr>
              <w:t>.р</w:t>
            </w:r>
            <w:proofErr w:type="gramEnd"/>
            <w:r w:rsidRPr="00202F5C">
              <w:rPr>
                <w:rFonts w:ascii="Times New Roman" w:eastAsia="Batang" w:hAnsi="Times New Roman"/>
                <w:color w:val="000000"/>
                <w:szCs w:val="24"/>
              </w:rPr>
              <w:t>уководители</w:t>
            </w:r>
            <w:proofErr w:type="spellEnd"/>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hAnsi="Times New Roman"/>
                <w:szCs w:val="24"/>
              </w:rPr>
            </w:pPr>
            <w:proofErr w:type="gramStart"/>
            <w:r w:rsidRPr="00202F5C">
              <w:rPr>
                <w:rFonts w:ascii="Times New Roman" w:hAnsi="Times New Roman"/>
                <w:szCs w:val="24"/>
              </w:rPr>
              <w:t>Весенняя Неделя Добра (ряд мероприятий, осуществляемых каждым классом:</w:t>
            </w:r>
            <w:proofErr w:type="gramEnd"/>
            <w:r w:rsidRPr="00202F5C">
              <w:rPr>
                <w:rFonts w:ascii="Times New Roman" w:hAnsi="Times New Roman"/>
                <w:szCs w:val="24"/>
              </w:rPr>
              <w:t xml:space="preserve">  </w:t>
            </w:r>
            <w:proofErr w:type="gramStart"/>
            <w:r w:rsidRPr="00202F5C">
              <w:rPr>
                <w:rFonts w:ascii="Times New Roman" w:hAnsi="Times New Roman"/>
                <w:szCs w:val="24"/>
              </w:rPr>
              <w:t>«Чистый поселок - чистая планета», «Памяти павших»,  «Посади дерево», «Подарок младшему другу», «Здоровая перемена» и др.)</w:t>
            </w:r>
            <w:proofErr w:type="gramEnd"/>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апрель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 xml:space="preserve">Заместитель директора по ВР, </w:t>
            </w:r>
            <w:proofErr w:type="spellStart"/>
            <w:r w:rsidRPr="00202F5C">
              <w:rPr>
                <w:rFonts w:ascii="Times New Roman" w:eastAsia="Batang" w:hAnsi="Times New Roman"/>
                <w:color w:val="000000"/>
                <w:szCs w:val="24"/>
              </w:rPr>
              <w:t>кл</w:t>
            </w:r>
            <w:proofErr w:type="gramStart"/>
            <w:r w:rsidRPr="00202F5C">
              <w:rPr>
                <w:rFonts w:ascii="Times New Roman" w:eastAsia="Batang" w:hAnsi="Times New Roman"/>
                <w:color w:val="000000"/>
                <w:szCs w:val="24"/>
              </w:rPr>
              <w:t>.р</w:t>
            </w:r>
            <w:proofErr w:type="gramEnd"/>
            <w:r w:rsidRPr="00202F5C">
              <w:rPr>
                <w:rFonts w:ascii="Times New Roman" w:eastAsia="Batang" w:hAnsi="Times New Roman"/>
                <w:color w:val="000000"/>
                <w:szCs w:val="24"/>
              </w:rPr>
              <w:t>уководители</w:t>
            </w:r>
            <w:proofErr w:type="spellEnd"/>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Участие в проектах и акциях РДШ</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 xml:space="preserve">Заместитель директора по ВР, </w:t>
            </w:r>
            <w:proofErr w:type="spellStart"/>
            <w:r w:rsidRPr="00202F5C">
              <w:rPr>
                <w:rFonts w:ascii="Times New Roman" w:eastAsia="Batang" w:hAnsi="Times New Roman"/>
                <w:color w:val="000000"/>
                <w:szCs w:val="24"/>
              </w:rPr>
              <w:t>кл</w:t>
            </w:r>
            <w:proofErr w:type="gramStart"/>
            <w:r w:rsidRPr="00202F5C">
              <w:rPr>
                <w:rFonts w:ascii="Times New Roman" w:eastAsia="Batang" w:hAnsi="Times New Roman"/>
                <w:color w:val="000000"/>
                <w:szCs w:val="24"/>
              </w:rPr>
              <w:t>.р</w:t>
            </w:r>
            <w:proofErr w:type="gramEnd"/>
            <w:r w:rsidRPr="00202F5C">
              <w:rPr>
                <w:rFonts w:ascii="Times New Roman" w:eastAsia="Batang" w:hAnsi="Times New Roman"/>
                <w:color w:val="000000"/>
                <w:szCs w:val="24"/>
              </w:rPr>
              <w:t>уководители</w:t>
            </w:r>
            <w:proofErr w:type="spellEnd"/>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i/>
                <w:color w:val="000000"/>
                <w:szCs w:val="24"/>
              </w:rPr>
            </w:pPr>
          </w:p>
          <w:p w:rsidR="00202F5C" w:rsidRPr="00202F5C" w:rsidRDefault="00202F5C" w:rsidP="00400657">
            <w:pPr>
              <w:ind w:right="-1"/>
              <w:jc w:val="center"/>
              <w:rPr>
                <w:rFonts w:ascii="Times New Roman" w:eastAsia="№Е" w:hAnsi="Times New Roman"/>
                <w:b/>
                <w:i/>
                <w:color w:val="000000"/>
                <w:szCs w:val="24"/>
              </w:rPr>
            </w:pPr>
            <w:r w:rsidRPr="00202F5C">
              <w:rPr>
                <w:rFonts w:ascii="Times New Roman" w:eastAsia="№Е" w:hAnsi="Times New Roman"/>
                <w:b/>
                <w:color w:val="000000"/>
                <w:szCs w:val="24"/>
              </w:rPr>
              <w:t>Экскурсии, походы</w:t>
            </w:r>
            <w:r w:rsidRPr="00202F5C">
              <w:rPr>
                <w:rFonts w:ascii="Times New Roman" w:eastAsia="№Е" w:hAnsi="Times New Roman"/>
                <w:b/>
                <w:i/>
                <w:color w:val="000000"/>
                <w:szCs w:val="24"/>
              </w:rPr>
              <w:t xml:space="preserve"> </w:t>
            </w:r>
          </w:p>
          <w:p w:rsidR="00202F5C" w:rsidRPr="00202F5C" w:rsidRDefault="00202F5C" w:rsidP="00400657">
            <w:pPr>
              <w:ind w:right="-1"/>
              <w:jc w:val="center"/>
              <w:rPr>
                <w:rFonts w:ascii="Times New Roman" w:eastAsia="№Е" w:hAnsi="Times New Roman"/>
                <w:i/>
                <w:color w:val="000000"/>
                <w:szCs w:val="24"/>
              </w:rPr>
            </w:pP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szCs w:val="24"/>
              </w:rPr>
              <w:t>Дела, события, мероприятия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Ориентировочное</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время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Посещение выездных представлений театров в школе</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 xml:space="preserve">Классные руководители </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Посещение концертов в Доме культуры поселка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eastAsia="№Е" w:hAnsi="Times New Roman"/>
                <w:color w:val="000000"/>
                <w:szCs w:val="24"/>
              </w:rPr>
              <w:t>Сезонные экскурсии в природу</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По плану </w:t>
            </w:r>
            <w:proofErr w:type="spellStart"/>
            <w:r w:rsidRPr="00202F5C">
              <w:rPr>
                <w:rFonts w:ascii="Times New Roman" w:eastAsia="№Е" w:hAnsi="Times New Roman"/>
                <w:color w:val="000000"/>
                <w:szCs w:val="24"/>
              </w:rPr>
              <w:t>клас</w:t>
            </w:r>
            <w:proofErr w:type="gramStart"/>
            <w:r w:rsidRPr="00202F5C">
              <w:rPr>
                <w:rFonts w:ascii="Times New Roman" w:eastAsia="№Е" w:hAnsi="Times New Roman"/>
                <w:color w:val="000000"/>
                <w:szCs w:val="24"/>
              </w:rPr>
              <w:t>.р</w:t>
            </w:r>
            <w:proofErr w:type="gramEnd"/>
            <w:r w:rsidRPr="00202F5C">
              <w:rPr>
                <w:rFonts w:ascii="Times New Roman" w:eastAsia="№Е" w:hAnsi="Times New Roman"/>
                <w:color w:val="000000"/>
                <w:szCs w:val="24"/>
              </w:rPr>
              <w:t>ук</w:t>
            </w:r>
            <w:proofErr w:type="spellEnd"/>
            <w:r w:rsidRPr="00202F5C">
              <w:rPr>
                <w:rFonts w:ascii="Times New Roman" w:eastAsia="№Е" w:hAnsi="Times New Roman"/>
                <w:color w:val="000000"/>
                <w:szCs w:val="24"/>
              </w:rPr>
              <w:t>.</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szCs w:val="24"/>
              </w:rPr>
              <w:t>Поездки на новогодние представления в драматический театр</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декабрь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szCs w:val="24"/>
              </w:rPr>
              <w:t>Туристические походы «В поход за здоровьем»</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firstLine="851"/>
              <w:rPr>
                <w:rFonts w:ascii="Times New Roman" w:eastAsia="№Е" w:hAnsi="Times New Roman"/>
                <w:color w:val="000000"/>
                <w:szCs w:val="24"/>
              </w:rPr>
            </w:pPr>
            <w:r w:rsidRPr="00202F5C">
              <w:rPr>
                <w:rFonts w:ascii="Times New Roman" w:eastAsia="№Е" w:hAnsi="Times New Roman"/>
                <w:color w:val="000000"/>
                <w:szCs w:val="24"/>
              </w:rPr>
              <w:t>май</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 xml:space="preserve">  Классные руководители</w:t>
            </w: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b/>
                <w:i/>
                <w:color w:val="000000"/>
                <w:szCs w:val="24"/>
              </w:rPr>
            </w:pPr>
          </w:p>
          <w:p w:rsidR="00202F5C" w:rsidRPr="00202F5C" w:rsidRDefault="00202F5C" w:rsidP="00400657">
            <w:pPr>
              <w:ind w:right="-1"/>
              <w:jc w:val="center"/>
              <w:rPr>
                <w:rFonts w:ascii="Times New Roman" w:eastAsia="№Е" w:hAnsi="Times New Roman"/>
                <w:b/>
                <w:i/>
                <w:color w:val="000000"/>
                <w:szCs w:val="24"/>
              </w:rPr>
            </w:pPr>
            <w:r w:rsidRPr="00202F5C">
              <w:rPr>
                <w:rFonts w:ascii="Times New Roman" w:eastAsia="№Е" w:hAnsi="Times New Roman"/>
                <w:b/>
                <w:color w:val="000000"/>
                <w:szCs w:val="24"/>
              </w:rPr>
              <w:t>Организация предметно-эстетической среды</w:t>
            </w:r>
            <w:r w:rsidRPr="00202F5C">
              <w:rPr>
                <w:rFonts w:ascii="Times New Roman" w:eastAsia="№Е" w:hAnsi="Times New Roman"/>
                <w:b/>
                <w:i/>
                <w:color w:val="000000"/>
                <w:szCs w:val="24"/>
              </w:rPr>
              <w:t xml:space="preserve"> </w:t>
            </w:r>
          </w:p>
          <w:p w:rsidR="00202F5C" w:rsidRPr="00202F5C" w:rsidRDefault="00202F5C" w:rsidP="00400657">
            <w:pPr>
              <w:ind w:right="-1"/>
              <w:jc w:val="center"/>
              <w:rPr>
                <w:rFonts w:ascii="Times New Roman" w:eastAsia="№Е" w:hAnsi="Times New Roman"/>
                <w:i/>
                <w:color w:val="000000"/>
                <w:szCs w:val="24"/>
              </w:rPr>
            </w:pP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szCs w:val="24"/>
              </w:rPr>
              <w:t>Дела, события, мероприятия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Ориентировочное</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время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szCs w:val="24"/>
              </w:rPr>
              <w:t>Выставки рисунков, фотографий творческих работ, посвященных событиям и памятным датам</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 xml:space="preserve">Заместитель директора по ВР, </w:t>
            </w:r>
            <w:proofErr w:type="spellStart"/>
            <w:r w:rsidRPr="00202F5C">
              <w:rPr>
                <w:rFonts w:ascii="Times New Roman" w:eastAsia="Batang" w:hAnsi="Times New Roman"/>
                <w:color w:val="000000"/>
                <w:szCs w:val="24"/>
              </w:rPr>
              <w:t>кл</w:t>
            </w:r>
            <w:proofErr w:type="gramStart"/>
            <w:r w:rsidRPr="00202F5C">
              <w:rPr>
                <w:rFonts w:ascii="Times New Roman" w:eastAsia="Batang" w:hAnsi="Times New Roman"/>
                <w:color w:val="000000"/>
                <w:szCs w:val="24"/>
              </w:rPr>
              <w:t>.р</w:t>
            </w:r>
            <w:proofErr w:type="gramEnd"/>
            <w:r w:rsidRPr="00202F5C">
              <w:rPr>
                <w:rFonts w:ascii="Times New Roman" w:eastAsia="Batang" w:hAnsi="Times New Roman"/>
                <w:color w:val="000000"/>
                <w:szCs w:val="24"/>
              </w:rPr>
              <w:t>уководители</w:t>
            </w:r>
            <w:proofErr w:type="spellEnd"/>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left="-142" w:right="566" w:firstLine="142"/>
              <w:rPr>
                <w:rFonts w:ascii="Times New Roman" w:hAnsi="Times New Roman"/>
                <w:szCs w:val="24"/>
              </w:rPr>
            </w:pPr>
            <w:r w:rsidRPr="00202F5C">
              <w:rPr>
                <w:rFonts w:ascii="Times New Roman" w:hAnsi="Times New Roman"/>
                <w:szCs w:val="24"/>
              </w:rPr>
              <w:t>Оформление классных уголков</w:t>
            </w:r>
          </w:p>
          <w:p w:rsidR="00202F5C" w:rsidRPr="00202F5C" w:rsidRDefault="00202F5C" w:rsidP="00400657">
            <w:pPr>
              <w:ind w:right="-1"/>
              <w:rPr>
                <w:rFonts w:ascii="Times New Roman" w:eastAsia="№Е" w:hAnsi="Times New Roman"/>
                <w:color w:val="000000"/>
                <w:szCs w:val="24"/>
              </w:rPr>
            </w:pPr>
            <w:r w:rsidRPr="00202F5C">
              <w:rPr>
                <w:rFonts w:ascii="Times New Roman" w:hAnsi="Times New Roman"/>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szCs w:val="24"/>
              </w:rPr>
              <w:t>Трудовые десанты по уборке территории школы</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Трудовой десант по уборке памятника «</w:t>
            </w:r>
            <w:proofErr w:type="gramStart"/>
            <w:r w:rsidRPr="00202F5C">
              <w:rPr>
                <w:rFonts w:ascii="Times New Roman" w:hAnsi="Times New Roman"/>
                <w:szCs w:val="24"/>
              </w:rPr>
              <w:t>Павшим</w:t>
            </w:r>
            <w:proofErr w:type="gramEnd"/>
            <w:r w:rsidRPr="00202F5C">
              <w:rPr>
                <w:rFonts w:ascii="Times New Roman" w:hAnsi="Times New Roman"/>
                <w:szCs w:val="24"/>
              </w:rPr>
              <w:t xml:space="preserve"> в годы войны»</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Сентябрь, апрель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szCs w:val="24"/>
              </w:rPr>
            </w:pPr>
            <w:r w:rsidRPr="00202F5C">
              <w:rPr>
                <w:rFonts w:ascii="Times New Roman" w:hAnsi="Times New Roman"/>
                <w:szCs w:val="24"/>
              </w:rPr>
              <w:t>Праздничное украшение кабинетов, окон кабинета</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b/>
                <w:i/>
                <w:color w:val="000000"/>
                <w:szCs w:val="24"/>
              </w:rPr>
            </w:pPr>
          </w:p>
          <w:p w:rsidR="00202F5C" w:rsidRPr="00202F5C" w:rsidRDefault="00202F5C" w:rsidP="00400657">
            <w:pPr>
              <w:ind w:right="-1"/>
              <w:jc w:val="center"/>
              <w:rPr>
                <w:rFonts w:ascii="Times New Roman" w:eastAsia="№Е" w:hAnsi="Times New Roman"/>
                <w:b/>
                <w:szCs w:val="24"/>
              </w:rPr>
            </w:pPr>
            <w:r w:rsidRPr="00202F5C">
              <w:rPr>
                <w:rFonts w:ascii="Times New Roman" w:eastAsia="№Е" w:hAnsi="Times New Roman"/>
                <w:b/>
                <w:color w:val="000000"/>
                <w:szCs w:val="24"/>
              </w:rPr>
              <w:t>Работа с родителями</w:t>
            </w:r>
          </w:p>
          <w:p w:rsidR="00202F5C" w:rsidRPr="00202F5C" w:rsidRDefault="00202F5C" w:rsidP="00400657">
            <w:pPr>
              <w:ind w:right="-1"/>
              <w:jc w:val="center"/>
              <w:rPr>
                <w:rFonts w:ascii="Times New Roman" w:eastAsia="№Е" w:hAnsi="Times New Roman"/>
                <w:i/>
                <w:color w:val="000000"/>
                <w:szCs w:val="24"/>
              </w:rPr>
            </w:pP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szCs w:val="24"/>
              </w:rPr>
              <w:t>Дела, события, мероприятия</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Классы </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Ориентировочное</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 xml:space="preserve">время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проведения</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Ответственные</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szCs w:val="24"/>
              </w:rPr>
              <w:t xml:space="preserve">Участие родителей в проведении общешкольных, классных мероприятий: </w:t>
            </w:r>
            <w:proofErr w:type="gramStart"/>
            <w:r w:rsidRPr="00202F5C">
              <w:rPr>
                <w:rFonts w:ascii="Times New Roman" w:hAnsi="Times New Roman"/>
                <w:szCs w:val="24"/>
              </w:rPr>
              <w:t xml:space="preserve">«Бумажный бум», «Подари ребенку день», </w:t>
            </w:r>
            <w:r w:rsidRPr="00202F5C">
              <w:rPr>
                <w:rFonts w:ascii="Times New Roman" w:hAnsi="Times New Roman"/>
                <w:color w:val="1C1C1C"/>
                <w:szCs w:val="24"/>
              </w:rPr>
              <w:t xml:space="preserve"> «Бессмертный полк», </w:t>
            </w:r>
            <w:r w:rsidRPr="00202F5C">
              <w:rPr>
                <w:rFonts w:ascii="Times New Roman" w:hAnsi="Times New Roman"/>
                <w:szCs w:val="24"/>
              </w:rPr>
              <w:t xml:space="preserve"> «Зарница»,</w:t>
            </w:r>
            <w:r w:rsidRPr="00202F5C">
              <w:rPr>
                <w:rFonts w:ascii="Times New Roman" w:eastAsia="Arial Unicode MS" w:hAnsi="Times New Roman"/>
                <w:szCs w:val="24"/>
              </w:rPr>
              <w:t xml:space="preserve"> новогодний утренник, «Мама, папа, я – отличная семья!»,</w:t>
            </w:r>
            <w:r w:rsidRPr="00202F5C">
              <w:rPr>
                <w:rFonts w:ascii="Times New Roman" w:hAnsi="Times New Roman"/>
                <w:szCs w:val="24"/>
              </w:rPr>
              <w:t xml:space="preserve"> «Детский орден милосердия», классные «огоньки» и др.</w:t>
            </w:r>
            <w:proofErr w:type="gramEnd"/>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Batang" w:hAnsi="Times New Roman"/>
                <w:color w:val="000000"/>
                <w:szCs w:val="24"/>
              </w:rPr>
            </w:pPr>
            <w:r w:rsidRPr="00202F5C">
              <w:rPr>
                <w:rFonts w:ascii="Times New Roman" w:eastAsia="Batang" w:hAnsi="Times New Roman"/>
                <w:color w:val="000000"/>
                <w:szCs w:val="24"/>
              </w:rPr>
              <w:t>Заместитель директора по ВР, 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eastAsia="№Е" w:hAnsi="Times New Roman"/>
                <w:color w:val="000000"/>
                <w:szCs w:val="24"/>
              </w:rPr>
            </w:pPr>
            <w:r w:rsidRPr="00202F5C">
              <w:rPr>
                <w:rFonts w:ascii="Times New Roman" w:hAnsi="Times New Roman"/>
                <w:szCs w:val="24"/>
              </w:rPr>
              <w:t>Общешкольное родительское собрание</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Октябрь, март</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Директор школы</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hAnsi="Times New Roman"/>
                <w:szCs w:val="24"/>
              </w:rPr>
            </w:pPr>
            <w:r w:rsidRPr="00202F5C">
              <w:rPr>
                <w:rFonts w:ascii="Times New Roman" w:hAnsi="Times New Roman"/>
                <w:szCs w:val="24"/>
              </w:rPr>
              <w:t>Педагогическое просвещение родителей по вопросам воспитания детей</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 раз/четверть</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rPr>
                <w:rFonts w:ascii="Times New Roman" w:hAnsi="Times New Roman"/>
                <w:szCs w:val="24"/>
              </w:rPr>
            </w:pPr>
            <w:r w:rsidRPr="00202F5C">
              <w:rPr>
                <w:rFonts w:ascii="Times New Roman" w:hAnsi="Times New Roman"/>
                <w:szCs w:val="24"/>
              </w:rPr>
              <w:t>Информационное оповещение через школьный сайт</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Batang" w:hAnsi="Times New Roman"/>
                <w:color w:val="000000"/>
                <w:szCs w:val="24"/>
              </w:rPr>
            </w:pPr>
            <w:r w:rsidRPr="00202F5C">
              <w:rPr>
                <w:rFonts w:ascii="Times New Roman" w:eastAsia="Batang" w:hAnsi="Times New Roman"/>
                <w:color w:val="000000"/>
                <w:szCs w:val="24"/>
              </w:rPr>
              <w:t>Зам</w:t>
            </w:r>
            <w:proofErr w:type="gramStart"/>
            <w:r w:rsidRPr="00202F5C">
              <w:rPr>
                <w:rFonts w:ascii="Times New Roman" w:eastAsia="Batang" w:hAnsi="Times New Roman"/>
                <w:color w:val="000000"/>
                <w:szCs w:val="24"/>
              </w:rPr>
              <w:t>.д</w:t>
            </w:r>
            <w:proofErr w:type="gramEnd"/>
            <w:r w:rsidRPr="00202F5C">
              <w:rPr>
                <w:rFonts w:ascii="Times New Roman" w:eastAsia="Batang" w:hAnsi="Times New Roman"/>
                <w:color w:val="000000"/>
                <w:szCs w:val="24"/>
              </w:rPr>
              <w:t>иректора по ВР</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szCs w:val="24"/>
              </w:rPr>
              <w:t>Индивидуальные консультации</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eastAsia="№Е" w:hAnsi="Times New Roman"/>
                <w:color w:val="000000"/>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pStyle w:val="ParaAttribute7"/>
              <w:ind w:firstLine="0"/>
              <w:jc w:val="left"/>
              <w:rPr>
                <w:color w:val="000000"/>
                <w:sz w:val="24"/>
                <w:szCs w:val="24"/>
              </w:rPr>
            </w:pPr>
            <w:r w:rsidRPr="00202F5C">
              <w:rPr>
                <w:color w:val="000000"/>
                <w:sz w:val="24"/>
                <w:szCs w:val="24"/>
              </w:rPr>
              <w:t>Совместные с детьми походы, экскурсии.</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Е" w:hAnsi="Times New Roman"/>
                <w:color w:val="000000"/>
                <w:szCs w:val="24"/>
              </w:rPr>
            </w:pPr>
            <w:r w:rsidRPr="00202F5C">
              <w:rPr>
                <w:rFonts w:ascii="Times New Roman" w:hAnsi="Times New Roman"/>
                <w:color w:val="000000"/>
                <w:szCs w:val="24"/>
              </w:rPr>
              <w:t>По плану классных руководителей</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Классные руководители</w:t>
            </w:r>
          </w:p>
        </w:tc>
      </w:tr>
      <w:tr w:rsidR="00202F5C" w:rsidRPr="006C31D0" w:rsidTr="00202F5C">
        <w:tc>
          <w:tcPr>
            <w:tcW w:w="3596"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pStyle w:val="ParaAttribute3"/>
              <w:wordWrap/>
              <w:jc w:val="left"/>
              <w:rPr>
                <w:spacing w:val="-6"/>
                <w:sz w:val="24"/>
                <w:szCs w:val="24"/>
              </w:rPr>
            </w:pPr>
            <w:r w:rsidRPr="00202F5C">
              <w:rPr>
                <w:spacing w:val="-6"/>
                <w:sz w:val="24"/>
                <w:szCs w:val="24"/>
              </w:rPr>
              <w:t xml:space="preserve">Работа Совета профилактики </w:t>
            </w:r>
            <w:proofErr w:type="gramStart"/>
            <w:r w:rsidRPr="00202F5C">
              <w:rPr>
                <w:spacing w:val="-6"/>
                <w:sz w:val="24"/>
                <w:szCs w:val="24"/>
              </w:rPr>
              <w:t>с</w:t>
            </w:r>
            <w:proofErr w:type="gramEnd"/>
            <w:r w:rsidRPr="00202F5C">
              <w:rPr>
                <w:spacing w:val="-6"/>
                <w:sz w:val="24"/>
                <w:szCs w:val="24"/>
              </w:rPr>
              <w:t xml:space="preserve"> </w:t>
            </w:r>
          </w:p>
          <w:p w:rsidR="00202F5C" w:rsidRPr="00202F5C" w:rsidRDefault="00202F5C" w:rsidP="00400657">
            <w:pPr>
              <w:pStyle w:val="ParaAttribute3"/>
              <w:wordWrap/>
              <w:jc w:val="left"/>
              <w:rPr>
                <w:spacing w:val="-6"/>
                <w:sz w:val="24"/>
                <w:szCs w:val="24"/>
              </w:rPr>
            </w:pPr>
            <w:r w:rsidRPr="00202F5C">
              <w:rPr>
                <w:spacing w:val="-6"/>
                <w:sz w:val="24"/>
                <w:szCs w:val="24"/>
              </w:rPr>
              <w:t>неблагополучными  семьями  по вопросам воспитания, обучения детей</w:t>
            </w:r>
          </w:p>
        </w:tc>
        <w:tc>
          <w:tcPr>
            <w:tcW w:w="1161"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color w:val="000000"/>
                <w:szCs w:val="24"/>
              </w:rPr>
              <w:t>1-4</w:t>
            </w:r>
          </w:p>
        </w:tc>
        <w:tc>
          <w:tcPr>
            <w:tcW w:w="2295"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hAnsi="Times New Roman"/>
                <w:color w:val="000000"/>
                <w:szCs w:val="24"/>
              </w:rPr>
            </w:pPr>
            <w:r w:rsidRPr="00202F5C">
              <w:rPr>
                <w:rFonts w:ascii="Times New Roman" w:hAnsi="Times New Roman"/>
                <w:color w:val="000000"/>
                <w:szCs w:val="24"/>
              </w:rPr>
              <w:t>По плану Совета</w:t>
            </w:r>
          </w:p>
        </w:tc>
        <w:tc>
          <w:tcPr>
            <w:tcW w:w="2978" w:type="dxa"/>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rPr>
                <w:rFonts w:ascii="Times New Roman" w:eastAsia="Batang" w:hAnsi="Times New Roman"/>
                <w:color w:val="000000"/>
                <w:szCs w:val="24"/>
              </w:rPr>
            </w:pPr>
            <w:r w:rsidRPr="00202F5C">
              <w:rPr>
                <w:rFonts w:ascii="Times New Roman" w:eastAsia="Batang" w:hAnsi="Times New Roman"/>
                <w:color w:val="000000"/>
                <w:szCs w:val="24"/>
              </w:rPr>
              <w:t>Председатель Совета</w:t>
            </w: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i/>
                <w:color w:val="000000"/>
                <w:szCs w:val="24"/>
              </w:rPr>
            </w:pPr>
          </w:p>
          <w:p w:rsidR="00202F5C" w:rsidRPr="00202F5C" w:rsidRDefault="00202F5C" w:rsidP="00400657">
            <w:pPr>
              <w:ind w:right="-1"/>
              <w:jc w:val="center"/>
              <w:rPr>
                <w:rFonts w:ascii="Times New Roman" w:eastAsia="№Е" w:hAnsi="Times New Roman"/>
                <w:b/>
                <w:szCs w:val="24"/>
              </w:rPr>
            </w:pPr>
            <w:r w:rsidRPr="00202F5C">
              <w:rPr>
                <w:rFonts w:ascii="Times New Roman" w:eastAsia="№Е" w:hAnsi="Times New Roman"/>
                <w:b/>
                <w:color w:val="000000"/>
                <w:szCs w:val="24"/>
              </w:rPr>
              <w:t xml:space="preserve">Классное руководство </w:t>
            </w:r>
          </w:p>
          <w:p w:rsidR="00202F5C" w:rsidRPr="00202F5C" w:rsidRDefault="00202F5C" w:rsidP="00400657">
            <w:pPr>
              <w:ind w:right="-1"/>
              <w:jc w:val="center"/>
              <w:rPr>
                <w:rFonts w:ascii="Times New Roman" w:eastAsia="№Е" w:hAnsi="Times New Roman"/>
                <w:color w:val="000000"/>
                <w:szCs w:val="24"/>
              </w:rPr>
            </w:pPr>
            <w:r w:rsidRPr="00202F5C">
              <w:rPr>
                <w:rFonts w:ascii="Times New Roman" w:eastAsia="№Е" w:hAnsi="Times New Roman"/>
                <w:szCs w:val="24"/>
              </w:rPr>
              <w:t xml:space="preserve"> </w:t>
            </w:r>
            <w:proofErr w:type="gramStart"/>
            <w:r w:rsidRPr="00202F5C">
              <w:rPr>
                <w:rFonts w:ascii="Times New Roman" w:eastAsia="№Е" w:hAnsi="Times New Roman"/>
                <w:szCs w:val="24"/>
              </w:rPr>
              <w:t xml:space="preserve">(согласно индивидуальным по </w:t>
            </w:r>
            <w:r w:rsidRPr="00202F5C">
              <w:rPr>
                <w:rFonts w:ascii="Times New Roman" w:eastAsia="№Е" w:hAnsi="Times New Roman"/>
                <w:color w:val="000000"/>
                <w:szCs w:val="24"/>
              </w:rPr>
              <w:t>планам работы</w:t>
            </w:r>
            <w:proofErr w:type="gramEnd"/>
          </w:p>
          <w:p w:rsidR="00202F5C" w:rsidRPr="00202F5C" w:rsidRDefault="00202F5C" w:rsidP="00400657">
            <w:pPr>
              <w:ind w:right="-1"/>
              <w:jc w:val="center"/>
              <w:rPr>
                <w:rFonts w:ascii="Times New Roman" w:eastAsia="№Е" w:hAnsi="Times New Roman"/>
                <w:szCs w:val="24"/>
              </w:rPr>
            </w:pPr>
            <w:r w:rsidRPr="00202F5C">
              <w:rPr>
                <w:rFonts w:ascii="Times New Roman" w:eastAsia="№Е" w:hAnsi="Times New Roman"/>
                <w:color w:val="000000"/>
                <w:szCs w:val="24"/>
              </w:rPr>
              <w:t>классных руководителей</w:t>
            </w:r>
            <w:r w:rsidRPr="00202F5C">
              <w:rPr>
                <w:rFonts w:ascii="Times New Roman" w:eastAsia="№Е" w:hAnsi="Times New Roman"/>
                <w:szCs w:val="24"/>
              </w:rPr>
              <w:t>)</w:t>
            </w:r>
          </w:p>
          <w:p w:rsidR="00202F5C" w:rsidRPr="00202F5C" w:rsidRDefault="00202F5C" w:rsidP="00400657">
            <w:pPr>
              <w:ind w:right="-1"/>
              <w:jc w:val="center"/>
              <w:rPr>
                <w:rFonts w:ascii="Times New Roman" w:eastAsia="№Е" w:hAnsi="Times New Roman"/>
                <w:i/>
                <w:color w:val="000000"/>
                <w:szCs w:val="24"/>
              </w:rPr>
            </w:pPr>
          </w:p>
        </w:tc>
      </w:tr>
      <w:tr w:rsidR="00202F5C" w:rsidRPr="006C31D0" w:rsidTr="00202F5C">
        <w:tc>
          <w:tcPr>
            <w:tcW w:w="10030" w:type="dxa"/>
            <w:gridSpan w:val="4"/>
            <w:tcBorders>
              <w:top w:val="single" w:sz="4" w:space="0" w:color="000000"/>
              <w:left w:val="single" w:sz="4" w:space="0" w:color="000000"/>
              <w:bottom w:val="single" w:sz="4" w:space="0" w:color="000000"/>
              <w:right w:val="single" w:sz="4" w:space="0" w:color="000000"/>
            </w:tcBorders>
          </w:tcPr>
          <w:p w:rsidR="00202F5C" w:rsidRPr="00202F5C" w:rsidRDefault="00202F5C" w:rsidP="00400657">
            <w:pPr>
              <w:ind w:right="-1"/>
              <w:jc w:val="center"/>
              <w:rPr>
                <w:rFonts w:ascii="Times New Roman" w:eastAsia="№Е" w:hAnsi="Times New Roman"/>
                <w:i/>
                <w:color w:val="000000"/>
                <w:szCs w:val="24"/>
              </w:rPr>
            </w:pPr>
          </w:p>
          <w:p w:rsidR="00202F5C" w:rsidRPr="00202F5C" w:rsidRDefault="00202F5C" w:rsidP="00400657">
            <w:pPr>
              <w:ind w:right="-1"/>
              <w:jc w:val="center"/>
              <w:rPr>
                <w:rFonts w:ascii="Times New Roman" w:eastAsia="№Е" w:hAnsi="Times New Roman"/>
                <w:b/>
                <w:color w:val="000000"/>
                <w:szCs w:val="24"/>
              </w:rPr>
            </w:pPr>
            <w:r w:rsidRPr="00202F5C">
              <w:rPr>
                <w:rFonts w:ascii="Times New Roman" w:eastAsia="№Е" w:hAnsi="Times New Roman"/>
                <w:b/>
                <w:color w:val="000000"/>
                <w:szCs w:val="24"/>
              </w:rPr>
              <w:t>Школьный урок</w:t>
            </w:r>
          </w:p>
          <w:p w:rsidR="00202F5C" w:rsidRPr="00202F5C" w:rsidRDefault="00202F5C" w:rsidP="00400657">
            <w:pPr>
              <w:ind w:right="-1"/>
              <w:jc w:val="center"/>
              <w:rPr>
                <w:rFonts w:ascii="Times New Roman" w:eastAsia="№Е" w:hAnsi="Times New Roman"/>
                <w:szCs w:val="24"/>
              </w:rPr>
            </w:pPr>
            <w:proofErr w:type="gramStart"/>
            <w:r w:rsidRPr="00202F5C">
              <w:rPr>
                <w:rFonts w:ascii="Times New Roman" w:eastAsia="№Е" w:hAnsi="Times New Roman"/>
                <w:szCs w:val="24"/>
              </w:rPr>
              <w:t xml:space="preserve">(согласно индивидуальным по </w:t>
            </w:r>
            <w:r w:rsidRPr="00202F5C">
              <w:rPr>
                <w:rFonts w:ascii="Times New Roman" w:eastAsia="№Е" w:hAnsi="Times New Roman"/>
                <w:color w:val="000000"/>
                <w:szCs w:val="24"/>
              </w:rPr>
              <w:t>планам работы учителей-предметников</w:t>
            </w:r>
            <w:r w:rsidRPr="00202F5C">
              <w:rPr>
                <w:rFonts w:ascii="Times New Roman" w:eastAsia="№Е" w:hAnsi="Times New Roman"/>
                <w:szCs w:val="24"/>
              </w:rPr>
              <w:t>)</w:t>
            </w:r>
            <w:proofErr w:type="gramEnd"/>
          </w:p>
          <w:p w:rsidR="00202F5C" w:rsidRPr="00202F5C" w:rsidRDefault="00202F5C" w:rsidP="00400657">
            <w:pPr>
              <w:ind w:right="-1"/>
              <w:jc w:val="center"/>
              <w:rPr>
                <w:rFonts w:ascii="Times New Roman" w:eastAsia="№Е" w:hAnsi="Times New Roman"/>
                <w:i/>
                <w:color w:val="000000"/>
                <w:szCs w:val="24"/>
              </w:rPr>
            </w:pPr>
          </w:p>
        </w:tc>
      </w:tr>
    </w:tbl>
    <w:p w:rsidR="003A5B1E" w:rsidRPr="003A5B1E" w:rsidRDefault="003A5B1E" w:rsidP="00D34C3F">
      <w:pPr>
        <w:pStyle w:val="Default"/>
        <w:jc w:val="both"/>
        <w:rPr>
          <w:b/>
          <w:sz w:val="28"/>
          <w:szCs w:val="28"/>
          <w:lang w:val="ru-RU"/>
        </w:rPr>
      </w:pPr>
    </w:p>
    <w:p w:rsidR="00F845F8" w:rsidRDefault="003A5B1E" w:rsidP="00D34C3F">
      <w:pPr>
        <w:pStyle w:val="Default"/>
        <w:jc w:val="both"/>
        <w:rPr>
          <w:b/>
          <w:sz w:val="28"/>
          <w:szCs w:val="28"/>
          <w:lang w:val="ru-RU"/>
        </w:rPr>
      </w:pPr>
      <w:r>
        <w:rPr>
          <w:b/>
          <w:sz w:val="28"/>
          <w:szCs w:val="28"/>
          <w:lang w:val="ru-RU"/>
        </w:rPr>
        <w:t>3.4.</w:t>
      </w:r>
      <w:r w:rsidR="00D140F8" w:rsidRPr="0063673F">
        <w:rPr>
          <w:b/>
          <w:sz w:val="28"/>
          <w:szCs w:val="28"/>
          <w:lang w:val="ru-RU"/>
        </w:rPr>
        <w:t xml:space="preserve"> Система условий реализации основной образовательной программы начального общего образования </w:t>
      </w:r>
      <w:bookmarkStart w:id="126" w:name="_Toc367522184"/>
      <w:bookmarkEnd w:id="125"/>
    </w:p>
    <w:p w:rsidR="00AB2F1D" w:rsidRPr="001879CE" w:rsidRDefault="00AB2F1D" w:rsidP="00D34C3F">
      <w:pPr>
        <w:pStyle w:val="affff3"/>
        <w:spacing w:line="240" w:lineRule="auto"/>
        <w:rPr>
          <w:szCs w:val="28"/>
        </w:rPr>
      </w:pPr>
      <w:r w:rsidRPr="001879CE">
        <w:rPr>
          <w:szCs w:val="28"/>
        </w:rPr>
        <w:t>Интегративным результатом выполнения требований к условиям реализации основной образовательной программы НОО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B2F1D" w:rsidRPr="001879CE" w:rsidRDefault="00AB2F1D" w:rsidP="00D34C3F">
      <w:pPr>
        <w:pStyle w:val="affff3"/>
        <w:spacing w:line="240" w:lineRule="auto"/>
        <w:rPr>
          <w:szCs w:val="28"/>
        </w:rPr>
      </w:pPr>
      <w:r w:rsidRPr="001879CE">
        <w:rPr>
          <w:szCs w:val="28"/>
        </w:rPr>
        <w:t>Со</w:t>
      </w:r>
      <w:r>
        <w:rPr>
          <w:szCs w:val="28"/>
        </w:rPr>
        <w:t xml:space="preserve">зданные в МКОУ </w:t>
      </w:r>
      <w:proofErr w:type="spellStart"/>
      <w:r>
        <w:rPr>
          <w:szCs w:val="28"/>
        </w:rPr>
        <w:t>Семено-Александровская</w:t>
      </w:r>
      <w:proofErr w:type="spellEnd"/>
      <w:r>
        <w:rPr>
          <w:szCs w:val="28"/>
        </w:rPr>
        <w:t xml:space="preserve"> СОШ</w:t>
      </w:r>
      <w:r w:rsidRPr="001879CE">
        <w:rPr>
          <w:szCs w:val="28"/>
        </w:rPr>
        <w:t xml:space="preserve">  условия:</w:t>
      </w:r>
    </w:p>
    <w:p w:rsidR="00AB2F1D" w:rsidRPr="001879CE" w:rsidRDefault="00AB2F1D" w:rsidP="00D34C3F">
      <w:pPr>
        <w:pStyle w:val="affff3"/>
        <w:spacing w:line="240" w:lineRule="auto"/>
        <w:rPr>
          <w:szCs w:val="28"/>
        </w:rPr>
      </w:pPr>
      <w:r w:rsidRPr="001879CE">
        <w:rPr>
          <w:szCs w:val="28"/>
        </w:rPr>
        <w:t>• соответствуют требованиям Стандарта;</w:t>
      </w:r>
    </w:p>
    <w:p w:rsidR="00AB2F1D" w:rsidRPr="001879CE" w:rsidRDefault="00AB2F1D" w:rsidP="00D34C3F">
      <w:pPr>
        <w:pStyle w:val="affff3"/>
        <w:spacing w:line="240" w:lineRule="auto"/>
        <w:rPr>
          <w:szCs w:val="28"/>
        </w:rPr>
      </w:pPr>
      <w:r w:rsidRPr="001879CE">
        <w:rPr>
          <w:szCs w:val="28"/>
        </w:rPr>
        <w:t xml:space="preserve">• гарантируют сохранность и укрепление физического, психологического и социального здоровья </w:t>
      </w:r>
      <w:proofErr w:type="gramStart"/>
      <w:r w:rsidRPr="001879CE">
        <w:rPr>
          <w:szCs w:val="28"/>
        </w:rPr>
        <w:t>обучающихся</w:t>
      </w:r>
      <w:proofErr w:type="gramEnd"/>
      <w:r w:rsidRPr="001879CE">
        <w:rPr>
          <w:szCs w:val="28"/>
        </w:rPr>
        <w:t>;</w:t>
      </w:r>
    </w:p>
    <w:p w:rsidR="00AB2F1D" w:rsidRPr="001879CE" w:rsidRDefault="00AB2F1D" w:rsidP="00D34C3F">
      <w:pPr>
        <w:pStyle w:val="affff3"/>
        <w:spacing w:line="240" w:lineRule="auto"/>
        <w:rPr>
          <w:szCs w:val="28"/>
        </w:rPr>
      </w:pPr>
      <w:r w:rsidRPr="001879CE">
        <w:rPr>
          <w:szCs w:val="28"/>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AB2F1D" w:rsidRPr="001879CE" w:rsidRDefault="00AB2F1D" w:rsidP="00D34C3F">
      <w:pPr>
        <w:pStyle w:val="affff3"/>
        <w:spacing w:line="240" w:lineRule="auto"/>
        <w:rPr>
          <w:szCs w:val="28"/>
        </w:rPr>
      </w:pPr>
      <w:r w:rsidRPr="001879CE">
        <w:rPr>
          <w:szCs w:val="28"/>
        </w:rPr>
        <w:t>• учитывают особенности образовательного учреждения, его организационную структуру, запросы участников образовательного процесса;</w:t>
      </w:r>
    </w:p>
    <w:p w:rsidR="00AB2F1D" w:rsidRPr="001879CE" w:rsidRDefault="00AB2F1D" w:rsidP="00D34C3F">
      <w:pPr>
        <w:pStyle w:val="affff3"/>
        <w:spacing w:line="240" w:lineRule="auto"/>
        <w:rPr>
          <w:szCs w:val="28"/>
        </w:rPr>
      </w:pPr>
      <w:r w:rsidRPr="001879CE">
        <w:rPr>
          <w:szCs w:val="28"/>
        </w:rPr>
        <w:t>• предоставляют возможность взаимодействия с социальными партнёрами, использования ресурсов социума.</w:t>
      </w:r>
    </w:p>
    <w:p w:rsidR="00AB2F1D" w:rsidRPr="001879CE" w:rsidRDefault="00AB2F1D" w:rsidP="00D34C3F">
      <w:pPr>
        <w:pStyle w:val="affff3"/>
        <w:spacing w:line="240" w:lineRule="auto"/>
        <w:rPr>
          <w:szCs w:val="28"/>
        </w:rPr>
      </w:pPr>
      <w:r w:rsidRPr="001879CE">
        <w:rPr>
          <w:szCs w:val="28"/>
        </w:rPr>
        <w:t>В систем</w:t>
      </w:r>
      <w:r>
        <w:rPr>
          <w:szCs w:val="28"/>
        </w:rPr>
        <w:t xml:space="preserve">у условий МКОУ </w:t>
      </w:r>
      <w:proofErr w:type="spellStart"/>
      <w:r>
        <w:rPr>
          <w:szCs w:val="28"/>
        </w:rPr>
        <w:t>Семено-Александровская</w:t>
      </w:r>
      <w:proofErr w:type="spellEnd"/>
      <w:r>
        <w:rPr>
          <w:szCs w:val="28"/>
        </w:rPr>
        <w:t xml:space="preserve"> СОШ</w:t>
      </w:r>
      <w:r w:rsidRPr="001879CE">
        <w:rPr>
          <w:szCs w:val="28"/>
        </w:rPr>
        <w:t xml:space="preserve">  входят:</w:t>
      </w:r>
    </w:p>
    <w:p w:rsidR="00AB2F1D" w:rsidRPr="001879CE" w:rsidRDefault="00AB2F1D" w:rsidP="00D34C3F">
      <w:pPr>
        <w:pStyle w:val="affff3"/>
        <w:spacing w:line="240" w:lineRule="auto"/>
        <w:rPr>
          <w:szCs w:val="28"/>
        </w:rPr>
      </w:pPr>
      <w:r w:rsidRPr="001879CE">
        <w:rPr>
          <w:szCs w:val="28"/>
        </w:rPr>
        <w:t>• кадровые, психолого-педагогические, финансовые, материально-технические, информационно-методические условия и ресурсы;</w:t>
      </w:r>
    </w:p>
    <w:p w:rsidR="00AB2F1D" w:rsidRPr="001879CE" w:rsidRDefault="00AB2F1D" w:rsidP="00D34C3F">
      <w:pPr>
        <w:pStyle w:val="affff3"/>
        <w:spacing w:line="240" w:lineRule="auto"/>
        <w:rPr>
          <w:szCs w:val="28"/>
        </w:rPr>
      </w:pPr>
      <w:r w:rsidRPr="001879CE">
        <w:rPr>
          <w:szCs w:val="28"/>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AB2F1D" w:rsidRPr="001879CE" w:rsidRDefault="00AB2F1D" w:rsidP="00D34C3F">
      <w:pPr>
        <w:pStyle w:val="affff3"/>
        <w:spacing w:line="240" w:lineRule="auto"/>
        <w:rPr>
          <w:szCs w:val="28"/>
        </w:rPr>
      </w:pPr>
      <w:r w:rsidRPr="001879CE">
        <w:rPr>
          <w:szCs w:val="28"/>
        </w:rPr>
        <w:t>• механизмы достижения целевых ориентиров в системе условий;</w:t>
      </w:r>
    </w:p>
    <w:p w:rsidR="00AB2F1D" w:rsidRPr="001879CE" w:rsidRDefault="00AB2F1D" w:rsidP="00D34C3F">
      <w:pPr>
        <w:pStyle w:val="affff3"/>
        <w:spacing w:line="240" w:lineRule="auto"/>
        <w:rPr>
          <w:szCs w:val="28"/>
        </w:rPr>
      </w:pPr>
      <w:r w:rsidRPr="001879CE">
        <w:rPr>
          <w:szCs w:val="28"/>
        </w:rPr>
        <w:t>• система мониторинга и оценки условий.</w:t>
      </w:r>
    </w:p>
    <w:p w:rsidR="00AB2F1D" w:rsidRPr="001879CE" w:rsidRDefault="00AB2F1D" w:rsidP="00D34C3F">
      <w:pPr>
        <w:pStyle w:val="affff3"/>
        <w:spacing w:line="240" w:lineRule="auto"/>
        <w:rPr>
          <w:szCs w:val="28"/>
        </w:rPr>
      </w:pPr>
      <w:r w:rsidRPr="001879CE">
        <w:rPr>
          <w:szCs w:val="28"/>
        </w:rPr>
        <w:t>Описание системы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rsidR="00AB2F1D" w:rsidRPr="001879CE" w:rsidRDefault="00AB2F1D" w:rsidP="00D34C3F">
      <w:pPr>
        <w:pStyle w:val="affff3"/>
        <w:spacing w:line="240" w:lineRule="auto"/>
        <w:rPr>
          <w:szCs w:val="28"/>
        </w:rPr>
      </w:pPr>
      <w:r w:rsidRPr="001879CE">
        <w:rPr>
          <w:szCs w:val="28"/>
        </w:rPr>
        <w:t xml:space="preserve">• анализ имеющихся условий и ресурсов реализации основной </w:t>
      </w:r>
      <w:r w:rsidRPr="001879CE">
        <w:rPr>
          <w:szCs w:val="28"/>
        </w:rPr>
        <w:lastRenderedPageBreak/>
        <w:t>образовательной программы начального общего образования;</w:t>
      </w:r>
    </w:p>
    <w:p w:rsidR="00AB2F1D" w:rsidRPr="001879CE" w:rsidRDefault="00AB2F1D" w:rsidP="00D34C3F">
      <w:pPr>
        <w:pStyle w:val="affff3"/>
        <w:spacing w:line="240" w:lineRule="auto"/>
        <w:rPr>
          <w:szCs w:val="28"/>
        </w:rPr>
      </w:pPr>
      <w:r w:rsidRPr="001879CE">
        <w:rPr>
          <w:szCs w:val="28"/>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AB2F1D" w:rsidRPr="001879CE" w:rsidRDefault="00AB2F1D" w:rsidP="00D34C3F">
      <w:pPr>
        <w:pStyle w:val="affff3"/>
        <w:spacing w:line="240" w:lineRule="auto"/>
        <w:rPr>
          <w:szCs w:val="28"/>
        </w:rPr>
      </w:pPr>
      <w:r w:rsidRPr="001879CE">
        <w:rPr>
          <w:szCs w:val="28"/>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B2F1D" w:rsidRPr="001879CE" w:rsidRDefault="00AB2F1D" w:rsidP="00D34C3F">
      <w:pPr>
        <w:pStyle w:val="affff3"/>
        <w:spacing w:line="240" w:lineRule="auto"/>
        <w:rPr>
          <w:szCs w:val="28"/>
        </w:rPr>
      </w:pPr>
      <w:r w:rsidRPr="001879CE">
        <w:rPr>
          <w:szCs w:val="28"/>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B2F1D" w:rsidRPr="001879CE" w:rsidRDefault="00AB2F1D" w:rsidP="00D34C3F">
      <w:pPr>
        <w:pStyle w:val="affff3"/>
        <w:spacing w:line="240" w:lineRule="auto"/>
        <w:rPr>
          <w:szCs w:val="28"/>
        </w:rPr>
      </w:pPr>
      <w:r w:rsidRPr="001879CE">
        <w:rPr>
          <w:szCs w:val="28"/>
        </w:rPr>
        <w:t>• разработку сетевого графика (дорожной карты) создания необходимой системы условий;</w:t>
      </w:r>
    </w:p>
    <w:p w:rsidR="00AB2F1D" w:rsidRPr="001879CE" w:rsidRDefault="00AB2F1D" w:rsidP="00D34C3F">
      <w:pPr>
        <w:pStyle w:val="affff3"/>
        <w:spacing w:line="240" w:lineRule="auto"/>
        <w:rPr>
          <w:szCs w:val="28"/>
        </w:rPr>
      </w:pPr>
      <w:r w:rsidRPr="001879CE">
        <w:rPr>
          <w:szCs w:val="28"/>
        </w:rPr>
        <w:t>• разработку механизмов мониторинга, оценки и коррекции реализации промежуточных этапов разработанного графика (дорожной карты).</w:t>
      </w:r>
    </w:p>
    <w:p w:rsidR="00D140F8" w:rsidRDefault="00D140F8" w:rsidP="00D34C3F">
      <w:pPr>
        <w:pStyle w:val="Default"/>
        <w:jc w:val="both"/>
        <w:rPr>
          <w:b/>
          <w:sz w:val="28"/>
          <w:szCs w:val="28"/>
          <w:u w:val="single"/>
          <w:lang w:val="ru-RU"/>
        </w:rPr>
      </w:pPr>
      <w:r w:rsidRPr="0063673F">
        <w:rPr>
          <w:sz w:val="28"/>
          <w:szCs w:val="28"/>
          <w:lang w:val="ru-RU"/>
        </w:rPr>
        <w:t xml:space="preserve"> </w:t>
      </w:r>
      <w:r w:rsidRPr="00F845F8">
        <w:rPr>
          <w:b/>
          <w:sz w:val="28"/>
          <w:szCs w:val="28"/>
          <w:u w:val="single"/>
          <w:lang w:val="ru-RU"/>
        </w:rPr>
        <w:t>Кадровое обеспечение</w:t>
      </w:r>
      <w:bookmarkEnd w:id="126"/>
    </w:p>
    <w:p w:rsidR="005A028E" w:rsidRPr="006F64A4" w:rsidRDefault="005A028E" w:rsidP="00D34C3F">
      <w:pPr>
        <w:pStyle w:val="Default"/>
        <w:spacing w:line="240" w:lineRule="auto"/>
        <w:jc w:val="both"/>
        <w:rPr>
          <w:sz w:val="28"/>
          <w:szCs w:val="28"/>
          <w:lang w:val="ru-RU"/>
        </w:rPr>
      </w:pPr>
      <w:r w:rsidRPr="006F64A4">
        <w:rPr>
          <w:sz w:val="28"/>
          <w:szCs w:val="28"/>
          <w:lang w:val="ru-RU"/>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5A028E" w:rsidRPr="005A028E" w:rsidRDefault="005A028E" w:rsidP="00D34C3F">
      <w:pPr>
        <w:pStyle w:val="Default"/>
        <w:spacing w:line="240" w:lineRule="auto"/>
        <w:jc w:val="both"/>
        <w:rPr>
          <w:sz w:val="28"/>
          <w:szCs w:val="28"/>
          <w:lang w:val="ru-RU"/>
        </w:rPr>
      </w:pPr>
      <w:r w:rsidRPr="005A028E">
        <w:rPr>
          <w:sz w:val="28"/>
          <w:szCs w:val="28"/>
          <w:lang w:val="ru-RU"/>
        </w:rPr>
        <w:t>Образовательный процесс на ступени начального общего образования на 100% обеспечен кадрами, имеющими необходимую квалификацию для решения задач, определённых основной образовательной программой образовательного учреждения.</w:t>
      </w:r>
      <w:r>
        <w:rPr>
          <w:sz w:val="28"/>
          <w:szCs w:val="28"/>
          <w:lang w:val="ru-RU"/>
        </w:rPr>
        <w:t xml:space="preserve"> </w:t>
      </w:r>
      <w:r w:rsidRPr="005A028E">
        <w:rPr>
          <w:sz w:val="28"/>
          <w:szCs w:val="28"/>
          <w:lang w:val="ru-RU"/>
        </w:rPr>
        <w:t>В педагогическом кол</w:t>
      </w:r>
      <w:r>
        <w:rPr>
          <w:sz w:val="28"/>
          <w:szCs w:val="28"/>
          <w:lang w:val="ru-RU"/>
        </w:rPr>
        <w:t xml:space="preserve">лективе МКОУ </w:t>
      </w:r>
      <w:proofErr w:type="spellStart"/>
      <w:r>
        <w:rPr>
          <w:sz w:val="28"/>
          <w:szCs w:val="28"/>
          <w:lang w:val="ru-RU"/>
        </w:rPr>
        <w:t>Семено-Александровская</w:t>
      </w:r>
      <w:proofErr w:type="spellEnd"/>
      <w:r>
        <w:rPr>
          <w:sz w:val="28"/>
          <w:szCs w:val="28"/>
          <w:lang w:val="ru-RU"/>
        </w:rPr>
        <w:t xml:space="preserve">   СОШ </w:t>
      </w:r>
      <w:r w:rsidRPr="005A028E">
        <w:rPr>
          <w:sz w:val="28"/>
          <w:szCs w:val="28"/>
          <w:lang w:val="ru-RU"/>
        </w:rPr>
        <w:t xml:space="preserve"> есть все необходимые специалисты: учителя начальных классов, учителя-предметники, </w:t>
      </w:r>
      <w:proofErr w:type="spellStart"/>
      <w:r w:rsidRPr="005A028E">
        <w:rPr>
          <w:sz w:val="28"/>
          <w:szCs w:val="28"/>
          <w:lang w:val="ru-RU"/>
        </w:rPr>
        <w:t>пе</w:t>
      </w:r>
      <w:r>
        <w:rPr>
          <w:sz w:val="28"/>
          <w:szCs w:val="28"/>
          <w:lang w:val="ru-RU"/>
        </w:rPr>
        <w:t>дагог-психолог</w:t>
      </w:r>
      <w:proofErr w:type="gramStart"/>
      <w:r>
        <w:rPr>
          <w:sz w:val="28"/>
          <w:szCs w:val="28"/>
          <w:lang w:val="ru-RU"/>
        </w:rPr>
        <w:t>,</w:t>
      </w:r>
      <w:r w:rsidRPr="005A028E">
        <w:rPr>
          <w:sz w:val="28"/>
          <w:szCs w:val="28"/>
          <w:lang w:val="ru-RU"/>
        </w:rPr>
        <w:t>с</w:t>
      </w:r>
      <w:proofErr w:type="gramEnd"/>
      <w:r w:rsidRPr="005A028E">
        <w:rPr>
          <w:sz w:val="28"/>
          <w:szCs w:val="28"/>
          <w:lang w:val="ru-RU"/>
        </w:rPr>
        <w:t>оц.педагоги</w:t>
      </w:r>
      <w:proofErr w:type="spellEnd"/>
      <w:r w:rsidRPr="005A028E">
        <w:rPr>
          <w:sz w:val="28"/>
          <w:szCs w:val="28"/>
          <w:lang w:val="ru-RU"/>
        </w:rPr>
        <w:t>,</w:t>
      </w:r>
      <w:r>
        <w:rPr>
          <w:sz w:val="28"/>
          <w:szCs w:val="28"/>
          <w:lang w:val="ru-RU"/>
        </w:rPr>
        <w:t xml:space="preserve"> педагог-библиотекарь, педагог </w:t>
      </w:r>
      <w:r w:rsidRPr="005A028E">
        <w:rPr>
          <w:sz w:val="28"/>
          <w:szCs w:val="28"/>
          <w:lang w:val="ru-RU"/>
        </w:rPr>
        <w:t xml:space="preserve"> дополнительного образования.</w:t>
      </w:r>
      <w:r>
        <w:rPr>
          <w:bCs/>
          <w:sz w:val="28"/>
          <w:szCs w:val="28"/>
          <w:lang w:val="ru-RU"/>
        </w:rPr>
        <w:t xml:space="preserve"> Ш</w:t>
      </w:r>
      <w:r w:rsidRPr="005A028E">
        <w:rPr>
          <w:bCs/>
          <w:sz w:val="28"/>
          <w:szCs w:val="28"/>
          <w:lang w:val="ru-RU"/>
        </w:rPr>
        <w:t>кола укомплектована работниками пищеблока, вспомогательным персоналом.</w:t>
      </w:r>
      <w:r>
        <w:rPr>
          <w:sz w:val="28"/>
          <w:szCs w:val="28"/>
          <w:lang w:val="ru-RU"/>
        </w:rPr>
        <w:t xml:space="preserve"> </w:t>
      </w:r>
      <w:r w:rsidRPr="005A028E">
        <w:rPr>
          <w:sz w:val="28"/>
          <w:szCs w:val="28"/>
          <w:lang w:val="ru-RU"/>
        </w:rPr>
        <w:t>Основой</w:t>
      </w:r>
      <w:r>
        <w:rPr>
          <w:sz w:val="28"/>
          <w:szCs w:val="28"/>
          <w:lang w:val="ru-RU"/>
        </w:rPr>
        <w:t xml:space="preserve"> </w:t>
      </w:r>
      <w:r w:rsidRPr="005A028E">
        <w:rPr>
          <w:sz w:val="28"/>
          <w:szCs w:val="28"/>
          <w:lang w:val="ru-RU"/>
        </w:rPr>
        <w:t xml:space="preserve"> для</w:t>
      </w:r>
      <w:r>
        <w:rPr>
          <w:sz w:val="28"/>
          <w:szCs w:val="28"/>
          <w:lang w:val="ru-RU"/>
        </w:rPr>
        <w:t xml:space="preserve"> </w:t>
      </w:r>
      <w:r w:rsidRPr="005A028E">
        <w:rPr>
          <w:sz w:val="28"/>
          <w:szCs w:val="28"/>
          <w:lang w:val="ru-RU"/>
        </w:rPr>
        <w:t xml:space="preserve">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5A028E">
        <w:rPr>
          <w:bCs/>
          <w:sz w:val="28"/>
          <w:szCs w:val="28"/>
          <w:lang w:val="ru-RU"/>
        </w:rPr>
        <w:t xml:space="preserve">Едином квалификационном справочнике должностей руководителей, специалистов и служащих </w:t>
      </w:r>
      <w:r w:rsidRPr="005A028E">
        <w:rPr>
          <w:sz w:val="28"/>
          <w:szCs w:val="28"/>
          <w:lang w:val="ru-RU"/>
        </w:rPr>
        <w:t>(</w:t>
      </w:r>
      <w:r>
        <w:rPr>
          <w:bCs/>
          <w:sz w:val="28"/>
          <w:szCs w:val="28"/>
          <w:lang w:val="ru-RU"/>
        </w:rPr>
        <w:t>раздел "</w:t>
      </w:r>
      <w:r w:rsidRPr="005A028E">
        <w:rPr>
          <w:bCs/>
          <w:sz w:val="28"/>
          <w:szCs w:val="28"/>
          <w:lang w:val="ru-RU"/>
        </w:rPr>
        <w:t>Квалификационные характеристики до</w:t>
      </w:r>
      <w:r>
        <w:rPr>
          <w:bCs/>
          <w:sz w:val="28"/>
          <w:szCs w:val="28"/>
          <w:lang w:val="ru-RU"/>
        </w:rPr>
        <w:t>лжностей работников образования"</w:t>
      </w:r>
      <w:r w:rsidRPr="005A028E">
        <w:rPr>
          <w:bCs/>
          <w:sz w:val="28"/>
          <w:szCs w:val="28"/>
          <w:lang w:val="ru-RU"/>
        </w:rPr>
        <w:t>).</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руководитель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5A028E" w:rsidRDefault="005A028E" w:rsidP="00D34C3F">
      <w:pPr>
        <w:pStyle w:val="Default"/>
        <w:spacing w:line="240" w:lineRule="auto"/>
        <w:jc w:val="both"/>
        <w:rPr>
          <w:sz w:val="28"/>
          <w:szCs w:val="28"/>
          <w:lang w:val="ru-RU"/>
        </w:rPr>
      </w:pPr>
      <w:proofErr w:type="gramStart"/>
      <w:r w:rsidRPr="005A028E">
        <w:rPr>
          <w:i/>
          <w:sz w:val="28"/>
          <w:szCs w:val="28"/>
          <w:lang w:val="ru-RU"/>
        </w:rPr>
        <w:lastRenderedPageBreak/>
        <w:t>Требования к уровню квалификации:</w:t>
      </w:r>
      <w:r w:rsidRPr="005A028E">
        <w:rPr>
          <w:sz w:val="28"/>
          <w:szCs w:val="28"/>
          <w:lang w:val="ru-RU"/>
        </w:rPr>
        <w:t xml:space="preserve"> высшее профессиональное образование по направлениям подготовки </w:t>
      </w:r>
      <w:r>
        <w:rPr>
          <w:sz w:val="28"/>
          <w:szCs w:val="28"/>
          <w:lang w:val="ru-RU"/>
        </w:rPr>
        <w:t>"</w:t>
      </w:r>
      <w:r w:rsidRPr="005A028E">
        <w:rPr>
          <w:sz w:val="28"/>
          <w:szCs w:val="28"/>
          <w:lang w:val="ru-RU"/>
        </w:rPr>
        <w:t>Государстве</w:t>
      </w:r>
      <w:r>
        <w:rPr>
          <w:sz w:val="28"/>
          <w:szCs w:val="28"/>
          <w:lang w:val="ru-RU"/>
        </w:rPr>
        <w:t>нное и муниципальное управление", "Менеджмент", "Управление персоналом"</w:t>
      </w:r>
      <w:r w:rsidRPr="005A028E">
        <w:rPr>
          <w:sz w:val="28"/>
          <w:szCs w:val="28"/>
          <w:lang w:val="ru-RU"/>
        </w:rPr>
        <w:t xml:space="preserve">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5A028E">
        <w:rPr>
          <w:sz w:val="28"/>
          <w:szCs w:val="28"/>
        </w:rPr>
        <w:t> </w:t>
      </w:r>
      <w:r w:rsidRPr="005A028E">
        <w:rPr>
          <w:sz w:val="28"/>
          <w:szCs w:val="28"/>
          <w:lang w:val="ru-RU"/>
        </w:rPr>
        <w:t>лет.</w:t>
      </w:r>
      <w:proofErr w:type="gramEnd"/>
    </w:p>
    <w:p w:rsidR="005A028E" w:rsidRPr="005A028E"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заместитель руководителя.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6F64A4">
        <w:rPr>
          <w:sz w:val="28"/>
          <w:szCs w:val="28"/>
          <w:lang w:val="ru-RU"/>
        </w:rPr>
        <w:t>контроль за</w:t>
      </w:r>
      <w:proofErr w:type="gramEnd"/>
      <w:r w:rsidRPr="006F64A4">
        <w:rPr>
          <w:sz w:val="28"/>
          <w:szCs w:val="28"/>
          <w:lang w:val="ru-RU"/>
        </w:rPr>
        <w:t xml:space="preserve"> качеством образовательного процесса.</w:t>
      </w:r>
    </w:p>
    <w:p w:rsidR="005A028E" w:rsidRPr="006F64A4" w:rsidRDefault="005A028E" w:rsidP="00D34C3F">
      <w:pPr>
        <w:pStyle w:val="Default"/>
        <w:spacing w:line="240" w:lineRule="auto"/>
        <w:jc w:val="both"/>
        <w:rPr>
          <w:sz w:val="28"/>
          <w:szCs w:val="28"/>
          <w:lang w:val="ru-RU"/>
        </w:rPr>
      </w:pPr>
      <w:proofErr w:type="gramStart"/>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5A028E">
        <w:rPr>
          <w:sz w:val="28"/>
          <w:szCs w:val="28"/>
        </w:rPr>
        <w:t> </w:t>
      </w:r>
      <w:r w:rsidRPr="006F64A4">
        <w:rPr>
          <w:sz w:val="28"/>
          <w:szCs w:val="28"/>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5A028E">
        <w:rPr>
          <w:sz w:val="28"/>
          <w:szCs w:val="28"/>
        </w:rPr>
        <w:t> </w:t>
      </w:r>
      <w:r w:rsidRPr="006F64A4">
        <w:rPr>
          <w:sz w:val="28"/>
          <w:szCs w:val="28"/>
          <w:lang w:val="ru-RU"/>
        </w:rPr>
        <w:t>лет.</w:t>
      </w:r>
      <w:proofErr w:type="gramEnd"/>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учитель.</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A028E" w:rsidRPr="006F64A4" w:rsidRDefault="005A028E" w:rsidP="00D34C3F">
      <w:pPr>
        <w:pStyle w:val="Default"/>
        <w:spacing w:line="240" w:lineRule="auto"/>
        <w:jc w:val="both"/>
        <w:rPr>
          <w:sz w:val="28"/>
          <w:szCs w:val="28"/>
          <w:lang w:val="ru-RU"/>
        </w:rPr>
      </w:pPr>
      <w:proofErr w:type="gramStart"/>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социальный педагог.</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направлениям подготовки </w:t>
      </w:r>
      <w:r w:rsidRPr="006F64A4">
        <w:rPr>
          <w:sz w:val="28"/>
          <w:szCs w:val="28"/>
          <w:lang w:val="ru-RU"/>
        </w:rPr>
        <w:lastRenderedPageBreak/>
        <w:t>«Образование и педагогика», «Социальная педагогика»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педагог-психолог.</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6F64A4">
        <w:rPr>
          <w:sz w:val="28"/>
          <w:szCs w:val="28"/>
          <w:lang w:val="ru-RU"/>
        </w:rPr>
        <w:t>обучающихся</w:t>
      </w:r>
      <w:proofErr w:type="gramEnd"/>
      <w:r w:rsidRPr="006F64A4">
        <w:rPr>
          <w:sz w:val="28"/>
          <w:szCs w:val="28"/>
          <w:lang w:val="ru-RU"/>
        </w:rPr>
        <w:t>.</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proofErr w:type="spellStart"/>
      <w:r w:rsidRPr="006F64A4">
        <w:rPr>
          <w:b/>
          <w:sz w:val="28"/>
          <w:szCs w:val="28"/>
          <w:lang w:val="ru-RU"/>
        </w:rPr>
        <w:t>тьютор</w:t>
      </w:r>
      <w:proofErr w:type="spellEnd"/>
      <w:r w:rsidRPr="006F64A4">
        <w:rPr>
          <w:b/>
          <w:sz w:val="28"/>
          <w:szCs w:val="28"/>
          <w:lang w:val="ru-RU"/>
        </w:rPr>
        <w:t>.</w:t>
      </w:r>
    </w:p>
    <w:p w:rsidR="005A028E" w:rsidRPr="006F64A4" w:rsidRDefault="005A028E" w:rsidP="00D34C3F">
      <w:pPr>
        <w:pStyle w:val="Default"/>
        <w:spacing w:line="240" w:lineRule="auto"/>
        <w:jc w:val="both"/>
        <w:rPr>
          <w:sz w:val="28"/>
          <w:szCs w:val="28"/>
          <w:lang w:val="ru-RU"/>
        </w:rPr>
      </w:pPr>
      <w:r w:rsidRPr="006F64A4">
        <w:rPr>
          <w:i/>
          <w:sz w:val="28"/>
          <w:szCs w:val="28"/>
          <w:lang w:val="ru-RU"/>
        </w:rPr>
        <w:t xml:space="preserve">Должностные обязанности: </w:t>
      </w:r>
      <w:r w:rsidRPr="006F64A4">
        <w:rPr>
          <w:sz w:val="28"/>
          <w:szCs w:val="28"/>
          <w:lang w:val="ru-RU"/>
        </w:rPr>
        <w:t xml:space="preserve">организует процесс индивидуальной работы с </w:t>
      </w:r>
      <w:proofErr w:type="gramStart"/>
      <w:r w:rsidRPr="006F64A4">
        <w:rPr>
          <w:sz w:val="28"/>
          <w:szCs w:val="28"/>
          <w:lang w:val="ru-RU"/>
        </w:rPr>
        <w:t>обучающимися</w:t>
      </w:r>
      <w:proofErr w:type="gramEnd"/>
      <w:r w:rsidRPr="006F64A4">
        <w:rPr>
          <w:sz w:val="28"/>
          <w:szCs w:val="28"/>
          <w:lang w:val="ru-RU"/>
        </w:rPr>
        <w:t xml:space="preserve"> по выявлению, формированию и развитию их познавательных интересов.</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w:t>
      </w:r>
      <w:r w:rsidRPr="005A028E">
        <w:rPr>
          <w:sz w:val="28"/>
          <w:szCs w:val="28"/>
        </w:rPr>
        <w:t> </w:t>
      </w:r>
      <w:r w:rsidRPr="006F64A4">
        <w:rPr>
          <w:sz w:val="28"/>
          <w:szCs w:val="28"/>
          <w:lang w:val="ru-RU"/>
        </w:rPr>
        <w:t>лет.</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старший вожатый.</w:t>
      </w:r>
    </w:p>
    <w:p w:rsidR="005A028E" w:rsidRPr="006F64A4" w:rsidRDefault="005A028E" w:rsidP="00D34C3F">
      <w:pPr>
        <w:pStyle w:val="Default"/>
        <w:spacing w:line="240" w:lineRule="auto"/>
        <w:jc w:val="both"/>
        <w:rPr>
          <w:sz w:val="28"/>
          <w:szCs w:val="28"/>
          <w:lang w:val="ru-RU"/>
        </w:rPr>
      </w:pPr>
      <w:r w:rsidRPr="006F64A4">
        <w:rPr>
          <w:i/>
          <w:sz w:val="28"/>
          <w:szCs w:val="28"/>
          <w:lang w:val="ru-RU"/>
        </w:rPr>
        <w:t xml:space="preserve">Должностные обязанности: </w:t>
      </w:r>
      <w:r w:rsidRPr="006F64A4">
        <w:rPr>
          <w:sz w:val="28"/>
          <w:szCs w:val="28"/>
          <w:lang w:val="ru-RU"/>
        </w:rPr>
        <w:t>способствует развитию и деятельности детских общественных организаций, объединений.</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5A028E" w:rsidRPr="006F64A4" w:rsidRDefault="005A028E" w:rsidP="00D34C3F">
      <w:pPr>
        <w:pStyle w:val="Default"/>
        <w:spacing w:line="240" w:lineRule="auto"/>
        <w:jc w:val="both"/>
        <w:rPr>
          <w:sz w:val="28"/>
          <w:szCs w:val="28"/>
          <w:lang w:val="ru-RU"/>
        </w:rPr>
      </w:pPr>
      <w:r w:rsidRPr="006F64A4">
        <w:rPr>
          <w:i/>
          <w:sz w:val="28"/>
          <w:szCs w:val="28"/>
          <w:lang w:val="ru-RU"/>
        </w:rPr>
        <w:t xml:space="preserve">Должность: </w:t>
      </w:r>
      <w:r w:rsidRPr="006F64A4">
        <w:rPr>
          <w:b/>
          <w:sz w:val="28"/>
          <w:szCs w:val="28"/>
          <w:lang w:val="ru-RU"/>
        </w:rPr>
        <w:t>педагог дополнительного образования.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5A028E" w:rsidRPr="006F64A4" w:rsidRDefault="005A028E" w:rsidP="00D34C3F">
      <w:pPr>
        <w:pStyle w:val="Default"/>
        <w:spacing w:line="240" w:lineRule="auto"/>
        <w:jc w:val="both"/>
        <w:rPr>
          <w:sz w:val="28"/>
          <w:szCs w:val="28"/>
          <w:lang w:val="ru-RU"/>
        </w:rPr>
      </w:pPr>
      <w:proofErr w:type="gramStart"/>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5A028E" w:rsidRPr="006F64A4" w:rsidRDefault="005A028E" w:rsidP="00D34C3F">
      <w:pPr>
        <w:pStyle w:val="Default"/>
        <w:spacing w:line="240" w:lineRule="auto"/>
        <w:jc w:val="both"/>
        <w:rPr>
          <w:b/>
          <w:sz w:val="28"/>
          <w:szCs w:val="28"/>
          <w:lang w:val="ru-RU"/>
        </w:rPr>
      </w:pPr>
      <w:r w:rsidRPr="006F64A4">
        <w:rPr>
          <w:i/>
          <w:sz w:val="28"/>
          <w:szCs w:val="28"/>
          <w:lang w:val="ru-RU"/>
        </w:rPr>
        <w:lastRenderedPageBreak/>
        <w:t>Должность:</w:t>
      </w:r>
      <w:r w:rsidRPr="006F64A4">
        <w:rPr>
          <w:sz w:val="28"/>
          <w:szCs w:val="28"/>
          <w:lang w:val="ru-RU"/>
        </w:rPr>
        <w:t xml:space="preserve"> </w:t>
      </w:r>
      <w:r w:rsidRPr="006F64A4">
        <w:rPr>
          <w:b/>
          <w:sz w:val="28"/>
          <w:szCs w:val="28"/>
          <w:lang w:val="ru-RU"/>
        </w:rPr>
        <w:t>учитель музыки.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преподаватель-организатор основ безопасности жизнедеятельности.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обучение и воспитание </w:t>
      </w:r>
      <w:proofErr w:type="gramStart"/>
      <w:r w:rsidRPr="006F64A4">
        <w:rPr>
          <w:sz w:val="28"/>
          <w:szCs w:val="28"/>
          <w:lang w:val="ru-RU"/>
        </w:rPr>
        <w:t>обучающихся</w:t>
      </w:r>
      <w:proofErr w:type="gramEnd"/>
      <w:r w:rsidRPr="006F64A4">
        <w:rPr>
          <w:sz w:val="28"/>
          <w:szCs w:val="28"/>
          <w:lang w:val="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5A028E" w:rsidRPr="006F64A4" w:rsidRDefault="005A028E" w:rsidP="00D34C3F">
      <w:pPr>
        <w:pStyle w:val="Default"/>
        <w:spacing w:line="240" w:lineRule="auto"/>
        <w:jc w:val="both"/>
        <w:rPr>
          <w:sz w:val="28"/>
          <w:szCs w:val="28"/>
          <w:lang w:val="ru-RU"/>
        </w:rPr>
      </w:pPr>
      <w:proofErr w:type="gramStart"/>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w:t>
      </w:r>
      <w:r w:rsidRPr="005A028E">
        <w:rPr>
          <w:sz w:val="28"/>
          <w:szCs w:val="28"/>
        </w:rPr>
        <w:t> </w:t>
      </w:r>
      <w:r w:rsidRPr="006F64A4">
        <w:rPr>
          <w:sz w:val="28"/>
          <w:szCs w:val="28"/>
          <w:lang w:val="ru-RU"/>
        </w:rPr>
        <w:t>лет, либо среднее профессиональное (военное) образование и дополнительное профессиональное образование в области образования и педагогики и</w:t>
      </w:r>
      <w:proofErr w:type="gramEnd"/>
      <w:r w:rsidRPr="006F64A4">
        <w:rPr>
          <w:sz w:val="28"/>
          <w:szCs w:val="28"/>
          <w:lang w:val="ru-RU"/>
        </w:rPr>
        <w:t xml:space="preserve"> стаж работы по специальности не менее 3</w:t>
      </w:r>
      <w:r w:rsidRPr="005A028E">
        <w:rPr>
          <w:sz w:val="28"/>
          <w:szCs w:val="28"/>
        </w:rPr>
        <w:t> </w:t>
      </w:r>
      <w:r w:rsidRPr="006F64A4">
        <w:rPr>
          <w:sz w:val="28"/>
          <w:szCs w:val="28"/>
          <w:lang w:val="ru-RU"/>
        </w:rPr>
        <w:t>лет.</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библиотекарь.</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обеспечивает доступ </w:t>
      </w:r>
      <w:proofErr w:type="gramStart"/>
      <w:r w:rsidRPr="006F64A4">
        <w:rPr>
          <w:sz w:val="28"/>
          <w:szCs w:val="28"/>
          <w:lang w:val="ru-RU"/>
        </w:rPr>
        <w:t>обучающихся</w:t>
      </w:r>
      <w:proofErr w:type="gramEnd"/>
      <w:r w:rsidRPr="006F64A4">
        <w:rPr>
          <w:sz w:val="28"/>
          <w:szCs w:val="28"/>
          <w:lang w:val="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или среднее профессиональное образование по специальности «Библиотечно-информационная деятельность».</w:t>
      </w:r>
    </w:p>
    <w:p w:rsidR="005A028E" w:rsidRPr="005A028E" w:rsidRDefault="005A028E" w:rsidP="00D34C3F">
      <w:pPr>
        <w:pStyle w:val="Default"/>
        <w:spacing w:line="240" w:lineRule="auto"/>
        <w:jc w:val="both"/>
        <w:rPr>
          <w:b/>
          <w:sz w:val="28"/>
          <w:szCs w:val="28"/>
          <w:lang w:val="ru-RU"/>
        </w:rPr>
      </w:pPr>
      <w:r w:rsidRPr="005A028E">
        <w:rPr>
          <w:b/>
          <w:sz w:val="28"/>
          <w:szCs w:val="28"/>
          <w:lang w:val="ru-RU"/>
        </w:rPr>
        <w:t>Профессиональное развитие и повышение квалификации педагогических работников</w:t>
      </w:r>
    </w:p>
    <w:p w:rsidR="005A028E" w:rsidRPr="005A028E" w:rsidRDefault="005A028E" w:rsidP="00D34C3F">
      <w:pPr>
        <w:pStyle w:val="Default"/>
        <w:spacing w:line="240" w:lineRule="auto"/>
        <w:jc w:val="both"/>
        <w:rPr>
          <w:sz w:val="28"/>
          <w:szCs w:val="28"/>
          <w:lang w:val="ru-RU"/>
        </w:rPr>
      </w:pPr>
      <w:r w:rsidRPr="005A028E">
        <w:rPr>
          <w:sz w:val="28"/>
          <w:szCs w:val="28"/>
          <w:lang w:val="ru-RU"/>
        </w:rPr>
        <w:t>Непрерывность</w:t>
      </w:r>
      <w:r>
        <w:rPr>
          <w:sz w:val="28"/>
          <w:szCs w:val="28"/>
          <w:lang w:val="ru-RU"/>
        </w:rPr>
        <w:t xml:space="preserve"> </w:t>
      </w:r>
      <w:r w:rsidRPr="005A028E">
        <w:rPr>
          <w:sz w:val="28"/>
          <w:szCs w:val="28"/>
          <w:lang w:val="ru-RU"/>
        </w:rPr>
        <w:t xml:space="preserve"> профессионального развития учителей обеспечивается освоением дополнительных профессиональных образовательных программ.</w:t>
      </w:r>
    </w:p>
    <w:p w:rsidR="005A028E" w:rsidRPr="005A028E" w:rsidRDefault="005A028E" w:rsidP="00D34C3F">
      <w:pPr>
        <w:pStyle w:val="Default"/>
        <w:spacing w:line="240" w:lineRule="auto"/>
        <w:jc w:val="both"/>
        <w:rPr>
          <w:sz w:val="28"/>
          <w:szCs w:val="28"/>
          <w:lang w:val="ru-RU"/>
        </w:rPr>
      </w:pPr>
      <w:r w:rsidRPr="005A028E">
        <w:rPr>
          <w:sz w:val="28"/>
          <w:szCs w:val="28"/>
          <w:lang w:val="ru-RU"/>
        </w:rPr>
        <w:lastRenderedPageBreak/>
        <w:t>В школе  разработан план-график поэтапного повышения квалификации всех учителей начальных классов.</w:t>
      </w:r>
      <w:r>
        <w:rPr>
          <w:sz w:val="28"/>
          <w:szCs w:val="28"/>
          <w:lang w:val="ru-RU"/>
        </w:rPr>
        <w:t xml:space="preserve"> </w:t>
      </w:r>
      <w:r w:rsidRPr="005A028E">
        <w:rPr>
          <w:kern w:val="2"/>
          <w:sz w:val="28"/>
          <w:szCs w:val="28"/>
          <w:lang w:val="ru-RU"/>
        </w:rPr>
        <w:t xml:space="preserve"> В начальной </w:t>
      </w:r>
      <w:r>
        <w:rPr>
          <w:kern w:val="2"/>
          <w:sz w:val="28"/>
          <w:szCs w:val="28"/>
          <w:lang w:val="ru-RU"/>
        </w:rPr>
        <w:t xml:space="preserve"> </w:t>
      </w:r>
      <w:r w:rsidRPr="005A028E">
        <w:rPr>
          <w:kern w:val="2"/>
          <w:sz w:val="28"/>
          <w:szCs w:val="28"/>
          <w:lang w:val="ru-RU"/>
        </w:rPr>
        <w:t>школе</w:t>
      </w:r>
      <w:r>
        <w:rPr>
          <w:kern w:val="2"/>
          <w:sz w:val="28"/>
          <w:szCs w:val="28"/>
          <w:lang w:val="ru-RU"/>
        </w:rPr>
        <w:t xml:space="preserve"> </w:t>
      </w:r>
      <w:r w:rsidRPr="005A028E">
        <w:rPr>
          <w:kern w:val="2"/>
          <w:sz w:val="28"/>
          <w:szCs w:val="28"/>
          <w:lang w:val="ru-RU"/>
        </w:rPr>
        <w:t xml:space="preserve"> работают </w:t>
      </w:r>
      <w:r>
        <w:rPr>
          <w:kern w:val="2"/>
          <w:sz w:val="28"/>
          <w:szCs w:val="28"/>
          <w:lang w:val="ru-RU"/>
        </w:rPr>
        <w:t>7</w:t>
      </w:r>
      <w:r w:rsidRPr="005A028E">
        <w:rPr>
          <w:kern w:val="2"/>
          <w:sz w:val="28"/>
          <w:szCs w:val="28"/>
          <w:lang w:val="ru-RU"/>
        </w:rPr>
        <w:t xml:space="preserve"> педагогов. ВКК имеют </w:t>
      </w:r>
      <w:r>
        <w:rPr>
          <w:kern w:val="2"/>
          <w:sz w:val="28"/>
          <w:szCs w:val="28"/>
          <w:lang w:val="ru-RU"/>
        </w:rPr>
        <w:t>1</w:t>
      </w:r>
      <w:r w:rsidRPr="005A028E">
        <w:rPr>
          <w:kern w:val="2"/>
          <w:sz w:val="28"/>
          <w:szCs w:val="28"/>
          <w:lang w:val="ru-RU"/>
        </w:rPr>
        <w:t xml:space="preserve"> педагог</w:t>
      </w:r>
      <w:r>
        <w:rPr>
          <w:kern w:val="2"/>
          <w:sz w:val="28"/>
          <w:szCs w:val="28"/>
          <w:lang w:val="ru-RU"/>
        </w:rPr>
        <w:t>, 1КК- 4</w:t>
      </w:r>
      <w:r w:rsidRPr="005A028E">
        <w:rPr>
          <w:kern w:val="2"/>
          <w:sz w:val="28"/>
          <w:szCs w:val="28"/>
          <w:lang w:val="ru-RU"/>
        </w:rPr>
        <w:t xml:space="preserve"> педагогов, СЗД-2 педагога. </w:t>
      </w:r>
    </w:p>
    <w:p w:rsidR="005A028E" w:rsidRPr="006F64A4" w:rsidRDefault="005A028E" w:rsidP="00D34C3F">
      <w:pPr>
        <w:pStyle w:val="Default"/>
        <w:spacing w:line="240" w:lineRule="auto"/>
        <w:jc w:val="both"/>
        <w:rPr>
          <w:sz w:val="28"/>
          <w:szCs w:val="28"/>
          <w:lang w:val="ru-RU"/>
        </w:rPr>
      </w:pPr>
      <w:r w:rsidRPr="005A028E">
        <w:rPr>
          <w:sz w:val="28"/>
          <w:szCs w:val="28"/>
          <w:lang w:val="ru-RU"/>
        </w:rPr>
        <w:t xml:space="preserve">      </w:t>
      </w:r>
      <w:r w:rsidRPr="006F64A4">
        <w:rPr>
          <w:sz w:val="28"/>
          <w:szCs w:val="28"/>
          <w:lang w:val="ru-RU"/>
        </w:rPr>
        <w:t xml:space="preserve">Развитие кадрового потенциала происходит </w:t>
      </w:r>
      <w:proofErr w:type="gramStart"/>
      <w:r w:rsidRPr="006F64A4">
        <w:rPr>
          <w:sz w:val="28"/>
          <w:szCs w:val="28"/>
          <w:lang w:val="ru-RU"/>
        </w:rPr>
        <w:t>через</w:t>
      </w:r>
      <w:proofErr w:type="gramEnd"/>
      <w:r w:rsidRPr="006F64A4">
        <w:rPr>
          <w:sz w:val="28"/>
          <w:szCs w:val="28"/>
          <w:lang w:val="ru-RU"/>
        </w:rPr>
        <w:t>:</w:t>
      </w:r>
    </w:p>
    <w:p w:rsidR="005A028E" w:rsidRPr="005A028E" w:rsidRDefault="005A028E" w:rsidP="00D34C3F">
      <w:pPr>
        <w:pStyle w:val="Default"/>
        <w:spacing w:line="240" w:lineRule="auto"/>
        <w:jc w:val="both"/>
        <w:rPr>
          <w:color w:val="FF0000"/>
          <w:sz w:val="28"/>
          <w:szCs w:val="28"/>
          <w:lang w:val="ru-RU"/>
        </w:rPr>
      </w:pPr>
      <w:r w:rsidRPr="005A028E">
        <w:rPr>
          <w:sz w:val="28"/>
          <w:szCs w:val="28"/>
          <w:lang w:val="ru-RU"/>
        </w:rPr>
        <w:t>-   курсовую подготовку в В</w:t>
      </w:r>
      <w:r>
        <w:rPr>
          <w:sz w:val="28"/>
          <w:szCs w:val="28"/>
          <w:lang w:val="ru-RU"/>
        </w:rPr>
        <w:t>ИРО</w:t>
      </w:r>
    </w:p>
    <w:p w:rsidR="005A028E" w:rsidRDefault="005A028E" w:rsidP="00D34C3F">
      <w:pPr>
        <w:pStyle w:val="Default"/>
        <w:spacing w:line="240" w:lineRule="auto"/>
        <w:jc w:val="both"/>
        <w:rPr>
          <w:sz w:val="28"/>
          <w:szCs w:val="28"/>
          <w:lang w:val="ru-RU"/>
        </w:rPr>
      </w:pPr>
      <w:r w:rsidRPr="005A028E">
        <w:rPr>
          <w:sz w:val="28"/>
          <w:szCs w:val="28"/>
          <w:lang w:val="ru-RU"/>
        </w:rPr>
        <w:t>- проведени</w:t>
      </w:r>
      <w:r>
        <w:rPr>
          <w:sz w:val="28"/>
          <w:szCs w:val="28"/>
          <w:lang w:val="ru-RU"/>
        </w:rPr>
        <w:t xml:space="preserve">е </w:t>
      </w:r>
      <w:r w:rsidRPr="005A028E">
        <w:rPr>
          <w:sz w:val="28"/>
          <w:szCs w:val="28"/>
          <w:lang w:val="ru-RU"/>
        </w:rPr>
        <w:t xml:space="preserve"> методических  мероприяти</w:t>
      </w:r>
      <w:r>
        <w:rPr>
          <w:sz w:val="28"/>
          <w:szCs w:val="28"/>
          <w:lang w:val="ru-RU"/>
        </w:rPr>
        <w:t>й, семинаров</w:t>
      </w:r>
      <w:proofErr w:type="gramStart"/>
      <w:r>
        <w:rPr>
          <w:sz w:val="28"/>
          <w:szCs w:val="28"/>
          <w:lang w:val="ru-RU"/>
        </w:rPr>
        <w:t xml:space="preserve"> </w:t>
      </w:r>
      <w:r w:rsidRPr="005A028E">
        <w:rPr>
          <w:sz w:val="28"/>
          <w:szCs w:val="28"/>
          <w:lang w:val="ru-RU"/>
        </w:rPr>
        <w:t>;</w:t>
      </w:r>
      <w:proofErr w:type="gramEnd"/>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 -  работа в районных и школьных методических объединениях.</w:t>
      </w:r>
    </w:p>
    <w:p w:rsidR="005A028E" w:rsidRPr="006F64A4" w:rsidRDefault="005A028E" w:rsidP="00D34C3F">
      <w:pPr>
        <w:pStyle w:val="Default"/>
        <w:spacing w:line="240" w:lineRule="auto"/>
        <w:jc w:val="both"/>
        <w:rPr>
          <w:sz w:val="28"/>
          <w:szCs w:val="28"/>
          <w:lang w:val="ru-RU"/>
        </w:rPr>
      </w:pPr>
      <w:r w:rsidRPr="005A028E">
        <w:rPr>
          <w:kern w:val="2"/>
          <w:sz w:val="28"/>
          <w:szCs w:val="28"/>
          <w:lang w:val="ru-RU"/>
        </w:rPr>
        <w:t xml:space="preserve"> </w:t>
      </w:r>
    </w:p>
    <w:p w:rsidR="005A028E" w:rsidRPr="005A028E" w:rsidRDefault="005A028E" w:rsidP="00D34C3F">
      <w:pPr>
        <w:pStyle w:val="Default"/>
        <w:spacing w:line="240" w:lineRule="auto"/>
        <w:jc w:val="both"/>
        <w:rPr>
          <w:sz w:val="28"/>
          <w:szCs w:val="28"/>
          <w:lang w:val="ru-RU"/>
        </w:rPr>
      </w:pPr>
      <w:r w:rsidRPr="005A028E">
        <w:rPr>
          <w:bCs/>
          <w:sz w:val="28"/>
          <w:szCs w:val="28"/>
          <w:lang w:val="ru-RU"/>
        </w:rPr>
        <w:t>Ожидаемый результат повышения квалификации – профессиональная готовность работников образования к реализации ФГОС:</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обеспечение оптимального вхождения работников образования в систему ценностей современного образования;</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принятие идеологии ФГОС общего образования;</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 xml:space="preserve">освоение новой системы требований к структуре основной образовательной программы начального общего образования, результатам ее освоения и условиям реализации, а также системы оценки итогов образовательной деятельности обучающихся; </w:t>
      </w:r>
    </w:p>
    <w:p w:rsidR="005A028E" w:rsidRPr="005A028E" w:rsidRDefault="005A028E" w:rsidP="00D34C3F">
      <w:pPr>
        <w:pStyle w:val="Default"/>
        <w:spacing w:line="240" w:lineRule="auto"/>
        <w:jc w:val="both"/>
        <w:rPr>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овладение учебно-методическими и информационно-методическими ресурсами, необходимыми для успешного решения задач</w:t>
      </w:r>
      <w:r w:rsidRPr="005A028E">
        <w:rPr>
          <w:sz w:val="28"/>
          <w:szCs w:val="28"/>
          <w:lang w:val="ru-RU"/>
        </w:rPr>
        <w:t xml:space="preserve"> ФГОС.</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sidRPr="005A028E">
        <w:rPr>
          <w:sz w:val="28"/>
          <w:szCs w:val="28"/>
          <w:lang w:val="ru-RU"/>
        </w:rPr>
        <w:t>Уровень профессионализма педагогов подтвержд</w:t>
      </w:r>
      <w:r>
        <w:rPr>
          <w:sz w:val="28"/>
          <w:szCs w:val="28"/>
          <w:lang w:val="ru-RU"/>
        </w:rPr>
        <w:t>ается участием в</w:t>
      </w:r>
      <w:r w:rsidRPr="005A028E">
        <w:rPr>
          <w:sz w:val="28"/>
          <w:szCs w:val="28"/>
          <w:lang w:val="ru-RU"/>
        </w:rPr>
        <w:t xml:space="preserve"> семинарах, научно-практических конференциях, отмечен дипломами, благодарностями. Одним из условий успешности реализации основной образовательной программы НОО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Pr="005A028E">
        <w:rPr>
          <w:rStyle w:val="dash041e005f0431005f044b005f0447005f043d005f044b005f0439005f005fchar1char1"/>
          <w:sz w:val="28"/>
          <w:szCs w:val="28"/>
          <w:lang w:val="ru-RU"/>
        </w:rPr>
        <w:t xml:space="preserve"> </w:t>
      </w:r>
      <w:r>
        <w:rPr>
          <w:rStyle w:val="dash041e005f0431005f044b005f0447005f043d005f044b005f0439005f005fchar1char1"/>
          <w:sz w:val="28"/>
          <w:szCs w:val="28"/>
          <w:lang w:val="ru-RU"/>
        </w:rPr>
        <w:t xml:space="preserve"> </w:t>
      </w:r>
      <w:r w:rsidRPr="005A028E">
        <w:rPr>
          <w:rStyle w:val="dash041e005f0431005f044b005f0447005f043d005f044b005f0439005f005fchar1char1"/>
          <w:sz w:val="28"/>
          <w:szCs w:val="28"/>
          <w:lang w:val="ru-RU"/>
        </w:rPr>
        <w:t>В целях эффективной реализации федерального государственного образовательного стандарта НОО проводятся мероприятия: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1.Освещение на августовском педсовете вопросов анализа работы по реализации ФГОС НОО. </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2.Составление расписания занятий по внеурочной деятельности. </w:t>
      </w:r>
    </w:p>
    <w:p w:rsidR="005A028E" w:rsidRPr="005A028E" w:rsidRDefault="005A028E" w:rsidP="00D34C3F">
      <w:pPr>
        <w:pStyle w:val="Default"/>
        <w:spacing w:line="240" w:lineRule="auto"/>
        <w:jc w:val="both"/>
        <w:rPr>
          <w:sz w:val="28"/>
          <w:szCs w:val="28"/>
          <w:lang w:val="ru-RU"/>
        </w:rPr>
      </w:pPr>
      <w:r w:rsidRPr="005A028E">
        <w:rPr>
          <w:sz w:val="28"/>
          <w:szCs w:val="28"/>
          <w:lang w:val="ru-RU"/>
        </w:rPr>
        <w:t>3. Консультирование учителей по реализации ООП НОО.</w:t>
      </w:r>
    </w:p>
    <w:p w:rsidR="005A028E" w:rsidRPr="006F64A4" w:rsidRDefault="005A028E" w:rsidP="00D34C3F">
      <w:pPr>
        <w:pStyle w:val="Default"/>
        <w:spacing w:line="240" w:lineRule="auto"/>
        <w:jc w:val="both"/>
        <w:rPr>
          <w:sz w:val="28"/>
          <w:szCs w:val="28"/>
          <w:lang w:val="ru-RU"/>
        </w:rPr>
      </w:pPr>
      <w:r w:rsidRPr="006F64A4">
        <w:rPr>
          <w:sz w:val="28"/>
          <w:szCs w:val="28"/>
          <w:lang w:val="ru-RU"/>
        </w:rPr>
        <w:t>4. Создание банка рабочих программ по учебным предметам и внеурочной деятельности.</w:t>
      </w:r>
    </w:p>
    <w:p w:rsidR="005A028E" w:rsidRPr="006F64A4" w:rsidRDefault="005A028E" w:rsidP="00D34C3F">
      <w:pPr>
        <w:pStyle w:val="Default"/>
        <w:spacing w:line="240" w:lineRule="auto"/>
        <w:jc w:val="both"/>
        <w:rPr>
          <w:sz w:val="28"/>
          <w:szCs w:val="28"/>
          <w:lang w:val="ru-RU"/>
        </w:rPr>
      </w:pPr>
      <w:r w:rsidRPr="006F64A4">
        <w:rPr>
          <w:sz w:val="28"/>
          <w:szCs w:val="28"/>
          <w:lang w:val="ru-RU"/>
        </w:rPr>
        <w:lastRenderedPageBreak/>
        <w:t>5. Участие в муниципальных, зональных и региональных семинарах по вопросам реализации ФГОС НОО.</w:t>
      </w:r>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6. Педагогический совет </w:t>
      </w:r>
      <w:r>
        <w:rPr>
          <w:sz w:val="28"/>
          <w:szCs w:val="28"/>
          <w:lang w:val="ru-RU"/>
        </w:rPr>
        <w:t>"</w:t>
      </w:r>
      <w:r w:rsidRPr="005A028E">
        <w:rPr>
          <w:sz w:val="28"/>
          <w:szCs w:val="28"/>
          <w:lang w:val="ru-RU"/>
        </w:rPr>
        <w:t>Особенности ФГОС. Проблемы и перспективы внедрения (педсовет - практикум)</w:t>
      </w:r>
      <w:r>
        <w:rPr>
          <w:sz w:val="28"/>
          <w:szCs w:val="28"/>
          <w:lang w:val="ru-RU"/>
        </w:rPr>
        <w:t>"</w:t>
      </w:r>
      <w:r w:rsidRPr="005A028E">
        <w:rPr>
          <w:sz w:val="28"/>
          <w:szCs w:val="28"/>
          <w:lang w:val="ru-RU"/>
        </w:rPr>
        <w:t>.</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7. Реализация программы региональной инновационной площадки по направлению: </w:t>
      </w:r>
      <w:hyperlink r:id="rId22" w:history="1">
        <w:r w:rsidRPr="006F64A4">
          <w:rPr>
            <w:sz w:val="28"/>
            <w:szCs w:val="28"/>
            <w:lang w:val="ru-RU"/>
          </w:rPr>
          <w:t>"Создание и распространение инновационных образовательных моделей, способствующих эффективной реализации ФГОС"</w:t>
        </w:r>
      </w:hyperlink>
      <w:r w:rsidRPr="006F64A4">
        <w:rPr>
          <w:sz w:val="28"/>
          <w:szCs w:val="28"/>
          <w:lang w:val="ru-RU"/>
        </w:rPr>
        <w:t>.</w:t>
      </w:r>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8. Размещение материалов о реализации ФГОС НОО на школьном сайте в разделах: </w:t>
      </w:r>
      <w:r>
        <w:rPr>
          <w:sz w:val="28"/>
          <w:szCs w:val="28"/>
          <w:lang w:val="ru-RU"/>
        </w:rPr>
        <w:t>"Документы", "Образовательные стандарты"</w:t>
      </w:r>
      <w:r w:rsidRPr="005A028E">
        <w:rPr>
          <w:sz w:val="28"/>
          <w:szCs w:val="28"/>
          <w:lang w:val="ru-RU"/>
        </w:rPr>
        <w:t>.</w:t>
      </w:r>
    </w:p>
    <w:p w:rsidR="005A028E" w:rsidRPr="006F64A4" w:rsidRDefault="005A028E" w:rsidP="00D34C3F">
      <w:pPr>
        <w:pStyle w:val="Default"/>
        <w:spacing w:line="240" w:lineRule="auto"/>
        <w:jc w:val="both"/>
        <w:rPr>
          <w:sz w:val="28"/>
          <w:szCs w:val="28"/>
          <w:lang w:val="ru-RU"/>
        </w:rPr>
      </w:pPr>
      <w:r w:rsidRPr="006F64A4">
        <w:rPr>
          <w:sz w:val="28"/>
          <w:szCs w:val="28"/>
          <w:lang w:val="ru-RU"/>
        </w:rPr>
        <w:t>9. Обеспечение доступа родителей, учителей и детей к электронным образовательным ресурсам ОУ, сайту ОУ и т.д.</w:t>
      </w:r>
    </w:p>
    <w:p w:rsidR="005A028E" w:rsidRPr="0026356B" w:rsidRDefault="005A028E" w:rsidP="00D34C3F">
      <w:pPr>
        <w:pStyle w:val="Default"/>
        <w:spacing w:line="240" w:lineRule="auto"/>
        <w:jc w:val="both"/>
        <w:rPr>
          <w:b/>
          <w:sz w:val="28"/>
          <w:szCs w:val="28"/>
          <w:lang w:val="ru-RU"/>
        </w:rPr>
      </w:pPr>
      <w:r w:rsidRPr="0026356B">
        <w:rPr>
          <w:b/>
          <w:sz w:val="28"/>
          <w:szCs w:val="28"/>
          <w:lang w:val="ru-RU"/>
        </w:rPr>
        <w:t>П</w:t>
      </w:r>
      <w:r w:rsidRPr="0026356B">
        <w:rPr>
          <w:rStyle w:val="dash041e005f0431005f044b005f0447005f043d005f044b005f0439005f005fchar1char1"/>
          <w:rFonts w:eastAsia="Calibri"/>
          <w:b/>
          <w:bCs/>
          <w:sz w:val="28"/>
          <w:szCs w:val="28"/>
          <w:lang w:val="ru-RU"/>
        </w:rPr>
        <w:t>сихолого-педагогические условия реализации основной образовательной программы начального  общего образования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Требованиями Стандарта к психолого-педагогическим условиям реализации основной образовательной программы начального общего образования обеспечивается:</w:t>
      </w:r>
    </w:p>
    <w:p w:rsidR="005A028E" w:rsidRPr="0026356B" w:rsidRDefault="0026356B" w:rsidP="00D34C3F">
      <w:pPr>
        <w:pStyle w:val="Default"/>
        <w:spacing w:line="240" w:lineRule="auto"/>
        <w:jc w:val="both"/>
        <w:rPr>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преемственность содержания и форм организации образовательного процесса по отношению к дошкольному образованию;</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 xml:space="preserve">учёт специфики возрастного психофизического развития </w:t>
      </w:r>
      <w:proofErr w:type="gramStart"/>
      <w:r w:rsidR="005A028E" w:rsidRPr="0026356B">
        <w:rPr>
          <w:rStyle w:val="dash041e005f0431005f044b005f0447005f043d005f044b005f0439005f005fchar1char1"/>
          <w:sz w:val="28"/>
          <w:szCs w:val="28"/>
          <w:lang w:val="ru-RU"/>
        </w:rPr>
        <w:t>обучающихся</w:t>
      </w:r>
      <w:proofErr w:type="gramEnd"/>
      <w:r w:rsidR="005A028E" w:rsidRPr="0026356B">
        <w:rPr>
          <w:rStyle w:val="dash041e005f0431005f044b005f0447005f043d005f044b005f0439005f005fchar1char1"/>
          <w:sz w:val="28"/>
          <w:szCs w:val="28"/>
          <w:lang w:val="ru-RU"/>
        </w:rPr>
        <w:t>;</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формирование и развитие психолого-педагогической компетентности участников образовательного процесса;</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 xml:space="preserve">вариативность направлений психолого-педагогического сопровождения участников образовательного процесса; </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диверсификация уровней психолого-педагогического сопровождения (индивидуальный, групповой, уровень класса, уровень учреждения).</w:t>
      </w:r>
    </w:p>
    <w:p w:rsidR="005A028E" w:rsidRPr="0026356B" w:rsidRDefault="005A028E" w:rsidP="00D34C3F">
      <w:pPr>
        <w:pStyle w:val="Default"/>
        <w:spacing w:line="240" w:lineRule="auto"/>
        <w:jc w:val="both"/>
        <w:rPr>
          <w:b/>
          <w:sz w:val="28"/>
          <w:szCs w:val="28"/>
          <w:lang w:val="ru-RU"/>
        </w:rPr>
      </w:pPr>
      <w:r w:rsidRPr="0026356B">
        <w:rPr>
          <w:b/>
          <w:sz w:val="28"/>
          <w:szCs w:val="28"/>
          <w:lang w:val="ru-RU"/>
        </w:rPr>
        <w:t>Психолого-педагогическое сопровождение участников</w:t>
      </w:r>
      <w:bookmarkStart w:id="127" w:name="bookmark225"/>
      <w:r w:rsidRPr="0026356B">
        <w:rPr>
          <w:b/>
          <w:sz w:val="28"/>
          <w:szCs w:val="28"/>
          <w:lang w:val="ru-RU"/>
        </w:rPr>
        <w:t xml:space="preserve"> образовательного процесса на </w:t>
      </w:r>
      <w:r w:rsidR="0026356B" w:rsidRPr="0026356B">
        <w:rPr>
          <w:b/>
          <w:sz w:val="28"/>
          <w:szCs w:val="28"/>
          <w:lang w:val="ru-RU"/>
        </w:rPr>
        <w:t xml:space="preserve"> </w:t>
      </w:r>
      <w:r w:rsidR="0026356B">
        <w:rPr>
          <w:b/>
          <w:sz w:val="28"/>
          <w:szCs w:val="28"/>
          <w:lang w:val="ru-RU"/>
        </w:rPr>
        <w:t xml:space="preserve">уровне </w:t>
      </w:r>
      <w:r w:rsidRPr="0026356B">
        <w:rPr>
          <w:b/>
          <w:sz w:val="28"/>
          <w:szCs w:val="28"/>
          <w:lang w:val="ru-RU"/>
        </w:rPr>
        <w:t xml:space="preserve">  начального </w:t>
      </w:r>
      <w:r w:rsidR="0026356B">
        <w:rPr>
          <w:b/>
          <w:sz w:val="28"/>
          <w:szCs w:val="28"/>
          <w:lang w:val="ru-RU"/>
        </w:rPr>
        <w:t xml:space="preserve"> </w:t>
      </w:r>
      <w:r w:rsidRPr="0026356B">
        <w:rPr>
          <w:b/>
          <w:sz w:val="28"/>
          <w:szCs w:val="28"/>
          <w:lang w:val="ru-RU"/>
        </w:rPr>
        <w:t>общего образования</w:t>
      </w:r>
      <w:bookmarkEnd w:id="127"/>
    </w:p>
    <w:p w:rsidR="005A028E" w:rsidRPr="0026356B" w:rsidRDefault="005A028E" w:rsidP="00D34C3F">
      <w:pPr>
        <w:pStyle w:val="Default"/>
        <w:spacing w:line="240" w:lineRule="auto"/>
        <w:jc w:val="both"/>
        <w:rPr>
          <w:sz w:val="28"/>
          <w:szCs w:val="28"/>
          <w:lang w:val="ru-RU"/>
        </w:rPr>
      </w:pPr>
      <w:r w:rsidRPr="0026356B">
        <w:rPr>
          <w:sz w:val="28"/>
          <w:szCs w:val="28"/>
          <w:lang w:val="ru-RU"/>
        </w:rPr>
        <w:t>Можно</w:t>
      </w:r>
      <w:r w:rsidR="0026356B">
        <w:rPr>
          <w:sz w:val="28"/>
          <w:szCs w:val="28"/>
          <w:lang w:val="ru-RU"/>
        </w:rPr>
        <w:t xml:space="preserve"> </w:t>
      </w:r>
      <w:r w:rsidRPr="0026356B">
        <w:rPr>
          <w:sz w:val="28"/>
          <w:szCs w:val="28"/>
          <w:lang w:val="ru-RU"/>
        </w:rPr>
        <w:t xml:space="preserve"> выделить следующие уровни психолого-педагогического сопровождения: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 индивидуальное;</w:t>
      </w:r>
    </w:p>
    <w:p w:rsidR="005A028E" w:rsidRPr="006F64A4" w:rsidRDefault="005A028E" w:rsidP="00D34C3F">
      <w:pPr>
        <w:pStyle w:val="Default"/>
        <w:spacing w:line="240" w:lineRule="auto"/>
        <w:jc w:val="both"/>
        <w:rPr>
          <w:sz w:val="28"/>
          <w:szCs w:val="28"/>
          <w:lang w:val="ru-RU"/>
        </w:rPr>
      </w:pPr>
      <w:r w:rsidRPr="006F64A4">
        <w:rPr>
          <w:sz w:val="28"/>
          <w:szCs w:val="28"/>
          <w:lang w:val="ru-RU"/>
        </w:rPr>
        <w:t>- групповое;</w:t>
      </w:r>
    </w:p>
    <w:p w:rsidR="005A028E" w:rsidRPr="006F64A4" w:rsidRDefault="005A028E" w:rsidP="00D34C3F">
      <w:pPr>
        <w:pStyle w:val="Default"/>
        <w:spacing w:line="240" w:lineRule="auto"/>
        <w:jc w:val="both"/>
        <w:rPr>
          <w:sz w:val="28"/>
          <w:szCs w:val="28"/>
          <w:lang w:val="ru-RU"/>
        </w:rPr>
      </w:pPr>
      <w:r w:rsidRPr="006F64A4">
        <w:rPr>
          <w:sz w:val="28"/>
          <w:szCs w:val="28"/>
          <w:lang w:val="ru-RU"/>
        </w:rPr>
        <w:t>- на уровне класса;</w:t>
      </w:r>
    </w:p>
    <w:p w:rsidR="005A028E" w:rsidRPr="006F64A4" w:rsidRDefault="005A028E" w:rsidP="00D34C3F">
      <w:pPr>
        <w:pStyle w:val="Default"/>
        <w:spacing w:line="240" w:lineRule="auto"/>
        <w:jc w:val="both"/>
        <w:rPr>
          <w:sz w:val="28"/>
          <w:szCs w:val="28"/>
          <w:lang w:val="ru-RU"/>
        </w:rPr>
      </w:pPr>
      <w:r w:rsidRPr="006F64A4">
        <w:rPr>
          <w:sz w:val="28"/>
          <w:szCs w:val="28"/>
          <w:lang w:val="ru-RU"/>
        </w:rPr>
        <w:t>- на уровне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lastRenderedPageBreak/>
        <w:t>Основными формами психолого-педагогического сопровождения являются: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диагностика, направленная на выявление особенностей статуса школьника;</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консультирование педагогов и родителей, которое осуществляется учителем и психологом  учётом результатов диагностики, а также администрацией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профилактика, экспертиза, развивающая работа, просвещение, коррекционная работа, осуществляемая в течение всего учебного времени.</w:t>
      </w:r>
    </w:p>
    <w:p w:rsidR="005A028E" w:rsidRPr="006F64A4" w:rsidRDefault="005A028E" w:rsidP="00D34C3F">
      <w:pPr>
        <w:pStyle w:val="Default"/>
        <w:spacing w:line="240" w:lineRule="auto"/>
        <w:jc w:val="both"/>
        <w:rPr>
          <w:sz w:val="28"/>
          <w:szCs w:val="28"/>
          <w:lang w:val="ru-RU"/>
        </w:rPr>
      </w:pPr>
      <w:r w:rsidRPr="006F64A4">
        <w:rPr>
          <w:sz w:val="28"/>
          <w:szCs w:val="28"/>
          <w:lang w:val="ru-RU"/>
        </w:rPr>
        <w:t>К основным направлениям психолого-педагогического сопровождения относится: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сохранение и укрепление психологического здоровья;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мониторинг возможностей и способностей обучающихся;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психолого-педагогическую поддержку участников олимпиадного движения;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 xml:space="preserve">формирование у </w:t>
      </w:r>
      <w:proofErr w:type="gramStart"/>
      <w:r w:rsidRPr="006F64A4">
        <w:rPr>
          <w:sz w:val="28"/>
          <w:szCs w:val="28"/>
          <w:lang w:val="ru-RU"/>
        </w:rPr>
        <w:t>обучающихся</w:t>
      </w:r>
      <w:proofErr w:type="gramEnd"/>
      <w:r w:rsidRPr="006F64A4">
        <w:rPr>
          <w:sz w:val="28"/>
          <w:szCs w:val="28"/>
          <w:lang w:val="ru-RU"/>
        </w:rPr>
        <w:t xml:space="preserve"> ценности здоровья и безопасного образа жизни;</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развитие экологической культуры;</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выявление и поддержку детей с особыми образовательными потребностями;</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формирование коммуникативных навыков в разновозрастной среде и среде сверстников;</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поддержку детских объединений и ученического самоуправления;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выявление и поддержку одарённых детей.</w:t>
      </w:r>
    </w:p>
    <w:p w:rsidR="00D140F8" w:rsidRDefault="00D140F8" w:rsidP="00D34C3F">
      <w:pPr>
        <w:pStyle w:val="Default"/>
        <w:jc w:val="both"/>
        <w:rPr>
          <w:b/>
          <w:sz w:val="28"/>
          <w:szCs w:val="28"/>
          <w:lang w:val="ru-RU"/>
        </w:rPr>
      </w:pPr>
      <w:bookmarkStart w:id="128" w:name="_Toc367522185"/>
      <w:r w:rsidRPr="005A028E">
        <w:rPr>
          <w:b/>
          <w:sz w:val="28"/>
          <w:szCs w:val="28"/>
          <w:lang w:val="ru-RU"/>
        </w:rPr>
        <w:t>Финансовые условия</w:t>
      </w:r>
      <w:bookmarkEnd w:id="128"/>
    </w:p>
    <w:p w:rsidR="00F73B09" w:rsidRPr="00F73B09" w:rsidRDefault="00F73B09" w:rsidP="00D34C3F">
      <w:pPr>
        <w:pStyle w:val="af2"/>
        <w:spacing w:before="0" w:after="0"/>
        <w:jc w:val="both"/>
        <w:rPr>
          <w:sz w:val="28"/>
          <w:szCs w:val="28"/>
        </w:rPr>
      </w:pPr>
      <w:r>
        <w:rPr>
          <w:sz w:val="28"/>
          <w:szCs w:val="28"/>
        </w:rPr>
        <w:t xml:space="preserve"> </w:t>
      </w:r>
      <w:r w:rsidRPr="00F73B09">
        <w:rPr>
          <w:sz w:val="28"/>
          <w:szCs w:val="28"/>
        </w:rPr>
        <w:t>Финансовое обеспечение реализации основной образовательной программы начального общего об</w:t>
      </w:r>
      <w:r>
        <w:rPr>
          <w:sz w:val="28"/>
          <w:szCs w:val="28"/>
        </w:rPr>
        <w:t xml:space="preserve">разования МКОУ </w:t>
      </w:r>
      <w:proofErr w:type="spellStart"/>
      <w:r>
        <w:rPr>
          <w:sz w:val="28"/>
          <w:szCs w:val="28"/>
        </w:rPr>
        <w:t>Семено-Александровская</w:t>
      </w:r>
      <w:proofErr w:type="spellEnd"/>
      <w:r>
        <w:rPr>
          <w:sz w:val="28"/>
          <w:szCs w:val="28"/>
        </w:rPr>
        <w:t xml:space="preserve"> СОШ</w:t>
      </w:r>
      <w:r w:rsidRPr="00F73B09">
        <w:rPr>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w:t>
      </w:r>
    </w:p>
    <w:p w:rsidR="00F73B09" w:rsidRPr="00F73B09" w:rsidRDefault="00F73B09" w:rsidP="00D34C3F">
      <w:pPr>
        <w:pStyle w:val="af2"/>
        <w:spacing w:before="0" w:after="0"/>
        <w:jc w:val="both"/>
        <w:rPr>
          <w:sz w:val="28"/>
          <w:szCs w:val="28"/>
        </w:rPr>
      </w:pPr>
      <w:r w:rsidRPr="00F73B09">
        <w:rPr>
          <w:sz w:val="28"/>
          <w:szCs w:val="28"/>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w:t>
      </w:r>
      <w:r>
        <w:rPr>
          <w:sz w:val="28"/>
          <w:szCs w:val="28"/>
        </w:rPr>
        <w:t xml:space="preserve"> </w:t>
      </w:r>
      <w:r w:rsidRPr="00F73B09">
        <w:rPr>
          <w:sz w:val="28"/>
          <w:szCs w:val="28"/>
        </w:rPr>
        <w:t xml:space="preserve">и отражается в смете образовательного учреждения. В локальных правовых актах о стимулирующих выплатах определены критерии и показатели результативности и качества, </w:t>
      </w:r>
      <w:r w:rsidRPr="00F73B09">
        <w:rPr>
          <w:sz w:val="28"/>
          <w:szCs w:val="28"/>
        </w:rPr>
        <w:lastRenderedPageBreak/>
        <w:t xml:space="preserve">разработанные в соответствии с требованиями ФГОС к результатам освоения основной образовательной программы начального общего образования. </w:t>
      </w:r>
      <w:proofErr w:type="gramStart"/>
      <w:r w:rsidRPr="00F73B09">
        <w:rPr>
          <w:sz w:val="28"/>
          <w:szCs w:val="28"/>
        </w:rPr>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F73B09">
        <w:rPr>
          <w:sz w:val="28"/>
          <w:szCs w:val="28"/>
        </w:rPr>
        <w:t>здоровьесберегающих</w:t>
      </w:r>
      <w:proofErr w:type="spellEnd"/>
      <w:r w:rsidRPr="00F73B09">
        <w:rPr>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r>
        <w:rPr>
          <w:sz w:val="28"/>
          <w:szCs w:val="28"/>
        </w:rPr>
        <w:t xml:space="preserve"> </w:t>
      </w:r>
      <w:r w:rsidRPr="00F73B09">
        <w:rPr>
          <w:sz w:val="28"/>
          <w:szCs w:val="28"/>
        </w:rPr>
        <w:t>Обеспечены финансовые условия реализации основной образовательной программы начального общего образования в соответствии с ФГОС НОО.</w:t>
      </w:r>
      <w:proofErr w:type="gramEnd"/>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Финансовое  обеспечение гарантирует возможность: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w:t>
      </w:r>
      <w:proofErr w:type="spellStart"/>
      <w:r w:rsidRPr="00F73B09">
        <w:rPr>
          <w:rFonts w:ascii="Times New Roman" w:hAnsi="Times New Roman"/>
          <w:sz w:val="28"/>
          <w:szCs w:val="28"/>
          <w:lang w:eastAsia="en-US"/>
        </w:rPr>
        <w:t>системно-деятельностного</w:t>
      </w:r>
      <w:proofErr w:type="spellEnd"/>
      <w:r w:rsidRPr="00F73B09">
        <w:rPr>
          <w:rFonts w:ascii="Times New Roman" w:hAnsi="Times New Roman"/>
          <w:sz w:val="28"/>
          <w:szCs w:val="28"/>
          <w:lang w:eastAsia="en-US"/>
        </w:rPr>
        <w:t xml:space="preserve">  подхода;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w:t>
      </w:r>
      <w:proofErr w:type="spellStart"/>
      <w:r w:rsidRPr="00F73B09">
        <w:rPr>
          <w:rFonts w:ascii="Times New Roman" w:hAnsi="Times New Roman"/>
          <w:sz w:val="28"/>
          <w:szCs w:val="28"/>
          <w:lang w:eastAsia="en-US"/>
        </w:rPr>
        <w:t>мультимедийные</w:t>
      </w:r>
      <w:proofErr w:type="spellEnd"/>
      <w:r w:rsidRPr="00F73B09">
        <w:rPr>
          <w:rFonts w:ascii="Times New Roman" w:hAnsi="Times New Roman"/>
          <w:sz w:val="28"/>
          <w:szCs w:val="28"/>
          <w:lang w:eastAsia="en-US"/>
        </w:rPr>
        <w:t xml:space="preserve"> средства и др.), позволяющих в полном объеме реализовать требования к  результатам освоения основных образовательных программ;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установления  стимулирующих  выплат  педагогическим  работникам  за  достижение  высоких планируемых результатов. </w:t>
      </w:r>
    </w:p>
    <w:p w:rsid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b/>
          <w:sz w:val="28"/>
          <w:szCs w:val="28"/>
        </w:rPr>
        <w:t>Материально-технические условия реализации основной образовательной программы</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rPr>
        <w:t>Материально-техническая база</w:t>
      </w:r>
      <w:r>
        <w:rPr>
          <w:rFonts w:ascii="Times New Roman" w:hAnsi="Times New Roman"/>
          <w:sz w:val="28"/>
          <w:szCs w:val="28"/>
        </w:rPr>
        <w:t xml:space="preserve"> МКОУ </w:t>
      </w:r>
      <w:proofErr w:type="spellStart"/>
      <w:r>
        <w:rPr>
          <w:rFonts w:ascii="Times New Roman" w:hAnsi="Times New Roman"/>
          <w:sz w:val="28"/>
          <w:szCs w:val="28"/>
        </w:rPr>
        <w:t>Семено-Александровская</w:t>
      </w:r>
      <w:proofErr w:type="spellEnd"/>
      <w:r>
        <w:rPr>
          <w:rFonts w:ascii="Times New Roman" w:hAnsi="Times New Roman"/>
          <w:sz w:val="28"/>
          <w:szCs w:val="28"/>
        </w:rPr>
        <w:t xml:space="preserve"> СОШ </w:t>
      </w:r>
      <w:r w:rsidRPr="00F73B09">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w:t>
      </w:r>
      <w:r w:rsidRPr="00F73B09">
        <w:rPr>
          <w:rFonts w:ascii="Times New Roman" w:hAnsi="Times New Roman"/>
          <w:sz w:val="28"/>
          <w:szCs w:val="28"/>
        </w:rPr>
        <w:lastRenderedPageBreak/>
        <w:t>среды.</w:t>
      </w:r>
      <w:r>
        <w:rPr>
          <w:rFonts w:ascii="Times New Roman" w:hAnsi="Times New Roman"/>
          <w:sz w:val="28"/>
          <w:szCs w:val="28"/>
          <w:lang w:eastAsia="en-US"/>
        </w:rPr>
        <w:t xml:space="preserve"> </w:t>
      </w:r>
      <w:r>
        <w:rPr>
          <w:rFonts w:ascii="Times New Roman" w:hAnsi="Times New Roman"/>
          <w:sz w:val="28"/>
          <w:szCs w:val="28"/>
        </w:rPr>
        <w:t xml:space="preserve">В МКОУ </w:t>
      </w:r>
      <w:proofErr w:type="spellStart"/>
      <w:r>
        <w:rPr>
          <w:rFonts w:ascii="Times New Roman" w:hAnsi="Times New Roman"/>
          <w:sz w:val="28"/>
          <w:szCs w:val="28"/>
        </w:rPr>
        <w:t>Семено-Александровская</w:t>
      </w:r>
      <w:proofErr w:type="spellEnd"/>
      <w:r>
        <w:rPr>
          <w:rFonts w:ascii="Times New Roman" w:hAnsi="Times New Roman"/>
          <w:sz w:val="28"/>
          <w:szCs w:val="28"/>
        </w:rPr>
        <w:t xml:space="preserve"> СОШ </w:t>
      </w:r>
      <w:r w:rsidRPr="00F73B09">
        <w:rPr>
          <w:rFonts w:ascii="Times New Roman" w:hAnsi="Times New Roman"/>
          <w:sz w:val="28"/>
          <w:szCs w:val="28"/>
        </w:rPr>
        <w:t xml:space="preserve"> разработаны и закреплены локальным актом перечни оснащения и оборудования образовательного учреждения.</w:t>
      </w:r>
    </w:p>
    <w:p w:rsidR="00F73B09" w:rsidRPr="00F73B09" w:rsidRDefault="00F73B09" w:rsidP="00D34C3F">
      <w:pPr>
        <w:pStyle w:val="afff2"/>
        <w:ind w:firstLine="720"/>
        <w:rPr>
          <w:rStyle w:val="default005f005fchar1char1"/>
          <w:sz w:val="28"/>
          <w:szCs w:val="28"/>
        </w:rPr>
      </w:pPr>
      <w:r w:rsidRPr="00F73B09">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начального общего образования,</w:t>
      </w:r>
      <w:r>
        <w:rPr>
          <w:rStyle w:val="default005f005fchar1char1"/>
          <w:sz w:val="28"/>
          <w:szCs w:val="28"/>
        </w:rPr>
        <w:t xml:space="preserve"> в МКОУ </w:t>
      </w:r>
      <w:proofErr w:type="spellStart"/>
      <w:r>
        <w:rPr>
          <w:rStyle w:val="default005f005fchar1char1"/>
          <w:sz w:val="28"/>
          <w:szCs w:val="28"/>
        </w:rPr>
        <w:t>Семено-Александровская</w:t>
      </w:r>
      <w:proofErr w:type="spellEnd"/>
      <w:r>
        <w:rPr>
          <w:rStyle w:val="default005f005fchar1char1"/>
          <w:sz w:val="28"/>
          <w:szCs w:val="28"/>
        </w:rPr>
        <w:t xml:space="preserve">  СОШ </w:t>
      </w:r>
      <w:r w:rsidRPr="00F73B09">
        <w:rPr>
          <w:rStyle w:val="default005f005fchar1char1"/>
          <w:sz w:val="28"/>
          <w:szCs w:val="28"/>
        </w:rPr>
        <w:t xml:space="preserve"> оборудованы:</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учебные кабинеты с автоматизированными рабочими местами  педагогических работников</w:t>
      </w:r>
      <w:r>
        <w:rPr>
          <w:rStyle w:val="default005f005fchar1char1"/>
          <w:rFonts w:eastAsia="Calibri"/>
          <w:sz w:val="28"/>
          <w:szCs w:val="28"/>
        </w:rPr>
        <w:t xml:space="preserve"> (4 кабинета</w:t>
      </w:r>
      <w:r w:rsidRPr="00F73B09">
        <w:rPr>
          <w:rStyle w:val="default005f005fchar1char1"/>
          <w:rFonts w:eastAsia="Calibri"/>
          <w:sz w:val="28"/>
          <w:szCs w:val="28"/>
        </w:rPr>
        <w:t xml:space="preserve"> начальных классов, все компьютеры подключены к сети Интернет);</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Pr>
          <w:rStyle w:val="default005f005fchar1char1"/>
          <w:rFonts w:eastAsia="Calibri"/>
          <w:sz w:val="28"/>
          <w:szCs w:val="28"/>
        </w:rPr>
        <w:t>актовый  зал</w:t>
      </w:r>
      <w:r w:rsidRPr="00F73B09">
        <w:rPr>
          <w:rStyle w:val="default005f005fchar1char1"/>
          <w:rFonts w:eastAsia="Calibri"/>
          <w:sz w:val="28"/>
          <w:szCs w:val="28"/>
        </w:rPr>
        <w:t>;</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w:t>
      </w:r>
      <w:r>
        <w:rPr>
          <w:rStyle w:val="default005f005fchar1char1"/>
          <w:rFonts w:eastAsia="Calibri"/>
          <w:sz w:val="28"/>
          <w:szCs w:val="28"/>
        </w:rPr>
        <w:t>компьютерный класс;</w:t>
      </w:r>
    </w:p>
    <w:p w:rsidR="00F73B09" w:rsidRDefault="00F73B09" w:rsidP="00D34C3F">
      <w:pPr>
        <w:pStyle w:val="default0"/>
        <w:ind w:firstLine="720"/>
        <w:jc w:val="both"/>
        <w:rPr>
          <w:bCs/>
          <w:iCs/>
          <w:sz w:val="28"/>
          <w:szCs w:val="28"/>
        </w:rPr>
      </w:pPr>
      <w:r w:rsidRPr="00F73B09">
        <w:rPr>
          <w:bCs/>
          <w:iCs/>
          <w:sz w:val="28"/>
          <w:szCs w:val="28"/>
        </w:rPr>
        <w:t>•</w:t>
      </w:r>
      <w:r>
        <w:rPr>
          <w:bCs/>
          <w:iCs/>
          <w:sz w:val="28"/>
          <w:szCs w:val="28"/>
        </w:rPr>
        <w:t>кабинет дистанционного обучения;</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w:t>
      </w:r>
      <w:r>
        <w:rPr>
          <w:bCs/>
          <w:iCs/>
          <w:sz w:val="28"/>
          <w:szCs w:val="28"/>
        </w:rPr>
        <w:t>библиотека;</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 xml:space="preserve">спортивный зал, </w:t>
      </w:r>
      <w:proofErr w:type="spellStart"/>
      <w:r w:rsidRPr="00F73B09">
        <w:rPr>
          <w:rStyle w:val="default005f005fchar1char1"/>
          <w:rFonts w:eastAsia="Calibri"/>
          <w:sz w:val="28"/>
          <w:szCs w:val="28"/>
        </w:rPr>
        <w:t>многофукциональная</w:t>
      </w:r>
      <w:proofErr w:type="spellEnd"/>
      <w:r w:rsidRPr="00F73B09">
        <w:rPr>
          <w:rStyle w:val="default005f005fchar1char1"/>
          <w:rFonts w:eastAsia="Calibri"/>
          <w:sz w:val="28"/>
          <w:szCs w:val="28"/>
        </w:rPr>
        <w:t xml:space="preserve"> спортивная площадка, </w:t>
      </w:r>
      <w:proofErr w:type="gramStart"/>
      <w:r w:rsidRPr="00F73B09">
        <w:rPr>
          <w:rStyle w:val="default005f005fchar1char1"/>
          <w:rFonts w:eastAsia="Calibri"/>
          <w:sz w:val="28"/>
          <w:szCs w:val="28"/>
        </w:rPr>
        <w:t>оснащённые</w:t>
      </w:r>
      <w:proofErr w:type="gramEnd"/>
      <w:r w:rsidRPr="00F73B09">
        <w:rPr>
          <w:rStyle w:val="default005f005fchar1char1"/>
          <w:rFonts w:eastAsia="Calibri"/>
          <w:sz w:val="28"/>
          <w:szCs w:val="28"/>
        </w:rPr>
        <w:t xml:space="preserve"> игровым, спортивным оборудованием и инвентарём</w:t>
      </w:r>
      <w:r>
        <w:rPr>
          <w:rStyle w:val="default005f005fchar1char1"/>
          <w:rFonts w:eastAsia="Calibri"/>
          <w:sz w:val="28"/>
          <w:szCs w:val="28"/>
        </w:rPr>
        <w:t>, стадион</w:t>
      </w:r>
      <w:r w:rsidRPr="00F73B09">
        <w:rPr>
          <w:rStyle w:val="default005f005fchar1char1"/>
          <w:rFonts w:eastAsia="Calibri"/>
          <w:sz w:val="28"/>
          <w:szCs w:val="28"/>
        </w:rPr>
        <w:t>;</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 xml:space="preserve">помещения для питания </w:t>
      </w:r>
      <w:proofErr w:type="gramStart"/>
      <w:r w:rsidRPr="00F73B09">
        <w:rPr>
          <w:rStyle w:val="default005f005fchar1char1"/>
          <w:rFonts w:eastAsia="Calibri"/>
          <w:sz w:val="28"/>
          <w:szCs w:val="28"/>
        </w:rPr>
        <w:t>обучающихся</w:t>
      </w:r>
      <w:proofErr w:type="gramEnd"/>
      <w:r w:rsidRPr="00F73B09">
        <w:rPr>
          <w:rStyle w:val="default005f005fchar1char1"/>
          <w:rFonts w:eastAsia="Calibri"/>
          <w:sz w:val="28"/>
          <w:szCs w:val="28"/>
        </w:rPr>
        <w:t>, а также для хранения и приготовления пищи, обеспечивающие возможность организации качественного горячего питания.</w:t>
      </w:r>
    </w:p>
    <w:p w:rsidR="00F73B09" w:rsidRPr="00F73B09" w:rsidRDefault="00F73B09" w:rsidP="00D34C3F">
      <w:pPr>
        <w:pStyle w:val="dash041e005f0431005f044b005f0447005f043d005f044b005f0439"/>
        <w:ind w:firstLine="720"/>
        <w:jc w:val="both"/>
        <w:rPr>
          <w:rStyle w:val="dash041e005f0431005f044b005f0447005f043d005f044b005f0439005f005fchar1char1"/>
          <w:sz w:val="28"/>
          <w:szCs w:val="28"/>
        </w:rPr>
      </w:pPr>
      <w:r w:rsidRPr="00F73B09">
        <w:rPr>
          <w:bCs/>
          <w:iCs/>
          <w:sz w:val="28"/>
          <w:szCs w:val="28"/>
        </w:rPr>
        <w:t>• </w:t>
      </w:r>
      <w:r>
        <w:rPr>
          <w:rStyle w:val="dash041e005f0431005f044b005f0447005f043d005f044b005f0439005f005fchar1char1"/>
          <w:sz w:val="28"/>
          <w:szCs w:val="28"/>
        </w:rPr>
        <w:t>гардероб, санузел</w:t>
      </w:r>
      <w:r w:rsidRPr="00F73B09">
        <w:rPr>
          <w:rStyle w:val="dash041e005f0431005f044b005f0447005f043d005f044b005f0439005f005fchar1char1"/>
          <w:sz w:val="28"/>
          <w:szCs w:val="28"/>
        </w:rPr>
        <w:t>, места личной гигиены;</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Безопасное пребывание в школе обеспечено наличием:</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автоматизированной системы пожарной сигнализации;</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тревожной кнопкой;</w:t>
      </w:r>
    </w:p>
    <w:p w:rsidR="00D140F8"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системой видеонаблюдения.</w:t>
      </w:r>
    </w:p>
    <w:p w:rsidR="006F64A4" w:rsidRPr="00DE30B4" w:rsidRDefault="006F64A4" w:rsidP="00D34C3F">
      <w:pPr>
        <w:pStyle w:val="Default"/>
        <w:spacing w:line="240" w:lineRule="auto"/>
        <w:jc w:val="both"/>
        <w:rPr>
          <w:b/>
          <w:sz w:val="28"/>
          <w:szCs w:val="28"/>
          <w:lang w:val="ru-RU"/>
        </w:rPr>
      </w:pPr>
      <w:r w:rsidRPr="00DE30B4">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6F64A4" w:rsidRPr="006F64A4" w:rsidRDefault="006F64A4" w:rsidP="00D34C3F">
      <w:pPr>
        <w:pStyle w:val="Default"/>
        <w:spacing w:line="240" w:lineRule="auto"/>
        <w:jc w:val="both"/>
        <w:rPr>
          <w:sz w:val="28"/>
          <w:szCs w:val="28"/>
          <w:lang w:val="ru-RU"/>
        </w:rPr>
      </w:pPr>
      <w:r w:rsidRPr="006F64A4">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F64A4" w:rsidRPr="00DE30B4" w:rsidRDefault="006F64A4" w:rsidP="00D34C3F">
      <w:pPr>
        <w:pStyle w:val="Default"/>
        <w:spacing w:line="240" w:lineRule="auto"/>
        <w:jc w:val="both"/>
        <w:rPr>
          <w:sz w:val="28"/>
          <w:szCs w:val="28"/>
          <w:lang w:val="ru-RU"/>
        </w:rPr>
      </w:pPr>
      <w:proofErr w:type="gramStart"/>
      <w:r w:rsidRPr="00DE30B4">
        <w:rPr>
          <w:sz w:val="28"/>
          <w:szCs w:val="28"/>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6F64A4" w:rsidRPr="00DE30B4" w:rsidRDefault="006F64A4" w:rsidP="00D34C3F">
      <w:pPr>
        <w:pStyle w:val="Default"/>
        <w:spacing w:line="240" w:lineRule="auto"/>
        <w:jc w:val="both"/>
        <w:rPr>
          <w:i/>
          <w:sz w:val="28"/>
          <w:szCs w:val="28"/>
          <w:lang w:val="ru-RU"/>
        </w:rPr>
      </w:pPr>
      <w:bookmarkStart w:id="129" w:name="bookmark231"/>
      <w:r w:rsidRPr="00DE30B4">
        <w:rPr>
          <w:i/>
          <w:sz w:val="28"/>
          <w:szCs w:val="28"/>
          <w:lang w:val="ru-RU"/>
        </w:rPr>
        <w:t>Основными элементами ИОС являются:</w:t>
      </w:r>
      <w:bookmarkEnd w:id="129"/>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информационно-образовательные ресурсы в виде печатной продукции;</w:t>
      </w:r>
    </w:p>
    <w:p w:rsidR="006F64A4" w:rsidRPr="00DE30B4" w:rsidRDefault="006F64A4" w:rsidP="00D34C3F">
      <w:pPr>
        <w:pStyle w:val="Default"/>
        <w:spacing w:line="240" w:lineRule="auto"/>
        <w:jc w:val="both"/>
        <w:rPr>
          <w:sz w:val="28"/>
          <w:szCs w:val="28"/>
          <w:lang w:val="ru-RU"/>
        </w:rPr>
      </w:pPr>
      <w:r w:rsidRPr="00DE30B4">
        <w:rPr>
          <w:sz w:val="28"/>
          <w:szCs w:val="28"/>
          <w:lang w:val="ru-RU"/>
        </w:rPr>
        <w:lastRenderedPageBreak/>
        <w:t>•</w:t>
      </w:r>
      <w:r w:rsidRPr="006F64A4">
        <w:rPr>
          <w:sz w:val="28"/>
          <w:szCs w:val="28"/>
        </w:rPr>
        <w:t> </w:t>
      </w:r>
      <w:r w:rsidRPr="00DE30B4">
        <w:rPr>
          <w:sz w:val="28"/>
          <w:szCs w:val="28"/>
          <w:lang w:val="ru-RU"/>
        </w:rPr>
        <w:t>информационно-образовательные ресурсы на сменных оптических носителях;</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информационно-образовательные ресурсы Интернета;</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вычислительная и информационно-телекоммуникационная инфраструктура;</w:t>
      </w:r>
    </w:p>
    <w:p w:rsidR="006F64A4" w:rsidRPr="006F64A4" w:rsidRDefault="006F64A4" w:rsidP="00D34C3F">
      <w:pPr>
        <w:pStyle w:val="Default"/>
        <w:spacing w:line="240" w:lineRule="auto"/>
        <w:jc w:val="both"/>
        <w:rPr>
          <w:sz w:val="28"/>
          <w:szCs w:val="28"/>
          <w:lang w:val="ru-RU"/>
        </w:rPr>
      </w:pPr>
      <w:r w:rsidRPr="006F64A4">
        <w:rPr>
          <w:sz w:val="28"/>
          <w:szCs w:val="28"/>
          <w:lang w:val="ru-RU"/>
        </w:rPr>
        <w:t>•</w:t>
      </w:r>
      <w:r w:rsidRPr="006F64A4">
        <w:rPr>
          <w:sz w:val="28"/>
          <w:szCs w:val="28"/>
        </w:rPr>
        <w:t> </w:t>
      </w:r>
      <w:r w:rsidRPr="006F64A4">
        <w:rPr>
          <w:sz w:val="28"/>
          <w:szCs w:val="28"/>
          <w:lang w:val="ru-RU"/>
        </w:rPr>
        <w:t>прикладные программы;</w:t>
      </w:r>
    </w:p>
    <w:p w:rsidR="006F64A4" w:rsidRPr="006F64A4" w:rsidRDefault="006F64A4" w:rsidP="00D34C3F">
      <w:pPr>
        <w:pStyle w:val="Default"/>
        <w:spacing w:line="240" w:lineRule="auto"/>
        <w:jc w:val="both"/>
        <w:rPr>
          <w:sz w:val="28"/>
          <w:szCs w:val="28"/>
          <w:lang w:val="ru-RU"/>
        </w:rPr>
      </w:pPr>
      <w:r w:rsidRPr="006F64A4">
        <w:rPr>
          <w:sz w:val="28"/>
          <w:szCs w:val="28"/>
          <w:lang w:val="ru-RU"/>
        </w:rPr>
        <w:t>задействованы информационные ресурсы образовательного учреждения (</w:t>
      </w:r>
      <w:r>
        <w:rPr>
          <w:sz w:val="28"/>
          <w:szCs w:val="28"/>
          <w:lang w:val="ru-RU"/>
        </w:rPr>
        <w:t>"</w:t>
      </w:r>
      <w:r w:rsidRPr="006F64A4">
        <w:rPr>
          <w:sz w:val="28"/>
          <w:szCs w:val="28"/>
          <w:lang w:val="ru-RU"/>
        </w:rPr>
        <w:t>Дневник.</w:t>
      </w:r>
      <w:proofErr w:type="spellStart"/>
      <w:r w:rsidRPr="006F64A4">
        <w:rPr>
          <w:sz w:val="28"/>
          <w:szCs w:val="28"/>
        </w:rPr>
        <w:t>ru</w:t>
      </w:r>
      <w:proofErr w:type="spellEnd"/>
      <w:r>
        <w:rPr>
          <w:sz w:val="28"/>
          <w:szCs w:val="28"/>
          <w:lang w:val="ru-RU"/>
        </w:rPr>
        <w:t>"</w:t>
      </w:r>
      <w:r w:rsidRPr="006F64A4">
        <w:rPr>
          <w:sz w:val="28"/>
          <w:szCs w:val="28"/>
          <w:lang w:val="ru-RU"/>
        </w:rPr>
        <w:t>, сайт школы).</w:t>
      </w:r>
    </w:p>
    <w:p w:rsidR="006F64A4" w:rsidRPr="00DE30B4" w:rsidRDefault="006F64A4" w:rsidP="00D34C3F">
      <w:pPr>
        <w:pStyle w:val="Default"/>
        <w:spacing w:line="240" w:lineRule="auto"/>
        <w:jc w:val="both"/>
        <w:rPr>
          <w:sz w:val="28"/>
          <w:szCs w:val="28"/>
          <w:lang w:val="ru-RU"/>
        </w:rPr>
      </w:pPr>
      <w:r w:rsidRPr="006F64A4">
        <w:rPr>
          <w:sz w:val="28"/>
          <w:szCs w:val="28"/>
          <w:lang w:val="ru-RU"/>
        </w:rPr>
        <w:t xml:space="preserve"> </w:t>
      </w:r>
      <w:r w:rsidRPr="00DE30B4">
        <w:rPr>
          <w:i/>
          <w:sz w:val="28"/>
          <w:szCs w:val="28"/>
          <w:lang w:val="ru-RU"/>
        </w:rPr>
        <w:t>Необходимое для использования ИКТ оборудование</w:t>
      </w:r>
      <w:r w:rsidRPr="00DE30B4">
        <w:rPr>
          <w:sz w:val="28"/>
          <w:szCs w:val="28"/>
          <w:lang w:val="ru-RU"/>
        </w:rPr>
        <w:t xml:space="preserve"> отвечает современным требованиям и обеспечивает использование ИКТ:</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 учебной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во внеурочной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 xml:space="preserve">в </w:t>
      </w:r>
      <w:proofErr w:type="spellStart"/>
      <w:proofErr w:type="gramStart"/>
      <w:r w:rsidRPr="00DE30B4">
        <w:rPr>
          <w:sz w:val="28"/>
          <w:szCs w:val="28"/>
          <w:lang w:val="ru-RU"/>
        </w:rPr>
        <w:t>естественно-научной</w:t>
      </w:r>
      <w:proofErr w:type="spellEnd"/>
      <w:proofErr w:type="gramEnd"/>
      <w:r w:rsidRPr="00DE30B4">
        <w:rPr>
          <w:sz w:val="28"/>
          <w:szCs w:val="28"/>
          <w:lang w:val="ru-RU"/>
        </w:rPr>
        <w:t xml:space="preserve">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при измерении, контроле и оценке результатов образования;</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 административной деятельности.</w:t>
      </w:r>
    </w:p>
    <w:p w:rsidR="006F64A4" w:rsidRPr="006F64A4" w:rsidRDefault="006F64A4" w:rsidP="00D34C3F">
      <w:pPr>
        <w:pStyle w:val="Default"/>
        <w:spacing w:line="240" w:lineRule="auto"/>
        <w:jc w:val="both"/>
        <w:rPr>
          <w:sz w:val="28"/>
          <w:szCs w:val="28"/>
          <w:lang w:val="ru-RU"/>
        </w:rPr>
      </w:pPr>
      <w:r>
        <w:rPr>
          <w:sz w:val="28"/>
          <w:szCs w:val="28"/>
          <w:lang w:val="ru-RU"/>
        </w:rPr>
        <w:t xml:space="preserve">В МКОУ </w:t>
      </w:r>
      <w:proofErr w:type="spellStart"/>
      <w:r>
        <w:rPr>
          <w:sz w:val="28"/>
          <w:szCs w:val="28"/>
          <w:lang w:val="ru-RU"/>
        </w:rPr>
        <w:t>Семено-Александровская</w:t>
      </w:r>
      <w:proofErr w:type="spellEnd"/>
      <w:r>
        <w:rPr>
          <w:sz w:val="28"/>
          <w:szCs w:val="28"/>
          <w:lang w:val="ru-RU"/>
        </w:rPr>
        <w:t xml:space="preserve"> </w:t>
      </w:r>
      <w:r w:rsidRPr="006F64A4">
        <w:rPr>
          <w:sz w:val="28"/>
          <w:szCs w:val="28"/>
          <w:lang w:val="ru-RU"/>
        </w:rPr>
        <w:t xml:space="preserve"> СОШ  учебные кабинеты   оборудованы: ПК,  проектором, экраном</w:t>
      </w:r>
      <w:proofErr w:type="gramStart"/>
      <w:r>
        <w:rPr>
          <w:sz w:val="28"/>
          <w:szCs w:val="28"/>
          <w:lang w:val="ru-RU"/>
        </w:rPr>
        <w:t xml:space="preserve"> </w:t>
      </w:r>
      <w:r w:rsidRPr="006F64A4">
        <w:rPr>
          <w:sz w:val="28"/>
          <w:szCs w:val="28"/>
          <w:lang w:val="ru-RU"/>
        </w:rPr>
        <w:t>,</w:t>
      </w:r>
      <w:proofErr w:type="gramEnd"/>
      <w:r w:rsidRPr="006F64A4">
        <w:rPr>
          <w:sz w:val="28"/>
          <w:szCs w:val="28"/>
          <w:lang w:val="ru-RU"/>
        </w:rPr>
        <w:t xml:space="preserve"> принтер</w:t>
      </w:r>
      <w:r>
        <w:rPr>
          <w:sz w:val="28"/>
          <w:szCs w:val="28"/>
          <w:lang w:val="ru-RU"/>
        </w:rPr>
        <w:t xml:space="preserve">ом, </w:t>
      </w:r>
      <w:r w:rsidRPr="006F64A4">
        <w:rPr>
          <w:sz w:val="28"/>
          <w:szCs w:val="28"/>
          <w:lang w:val="ru-RU"/>
        </w:rPr>
        <w:t xml:space="preserve"> </w:t>
      </w:r>
      <w:r>
        <w:rPr>
          <w:sz w:val="28"/>
          <w:szCs w:val="28"/>
          <w:lang w:val="ru-RU"/>
        </w:rPr>
        <w:t>интерактивными досками ( 2</w:t>
      </w:r>
      <w:r w:rsidRPr="006F64A4">
        <w:rPr>
          <w:sz w:val="28"/>
          <w:szCs w:val="28"/>
          <w:lang w:val="ru-RU"/>
        </w:rPr>
        <w:t xml:space="preserve"> - в кабинетах</w:t>
      </w:r>
      <w:r>
        <w:rPr>
          <w:sz w:val="28"/>
          <w:szCs w:val="28"/>
          <w:lang w:val="ru-RU"/>
        </w:rPr>
        <w:t xml:space="preserve"> начальных </w:t>
      </w:r>
      <w:r w:rsidRPr="006F64A4">
        <w:rPr>
          <w:sz w:val="28"/>
          <w:szCs w:val="28"/>
          <w:lang w:val="ru-RU"/>
        </w:rPr>
        <w:t xml:space="preserve"> классов). </w:t>
      </w:r>
    </w:p>
    <w:p w:rsidR="00D140F8" w:rsidRPr="00F37B66" w:rsidRDefault="00D140F8" w:rsidP="00D34C3F">
      <w:pPr>
        <w:pStyle w:val="Default"/>
        <w:jc w:val="both"/>
        <w:rPr>
          <w:b/>
          <w:bCs/>
          <w:sz w:val="28"/>
          <w:szCs w:val="28"/>
          <w:lang w:val="ru-RU"/>
        </w:rPr>
      </w:pPr>
      <w:r w:rsidRPr="00DE30B4">
        <w:rPr>
          <w:bCs/>
          <w:sz w:val="28"/>
          <w:szCs w:val="28"/>
          <w:lang w:val="ru-RU"/>
        </w:rPr>
        <w:t xml:space="preserve"> </w:t>
      </w:r>
      <w:r w:rsidRPr="0063673F">
        <w:rPr>
          <w:b/>
          <w:bCs/>
          <w:iCs/>
          <w:sz w:val="28"/>
          <w:szCs w:val="28"/>
          <w:u w:val="single"/>
          <w:lang w:val="ru-RU"/>
        </w:rPr>
        <w:t xml:space="preserve">Состав системы учебников </w:t>
      </w:r>
      <w:r w:rsidR="00D41966">
        <w:rPr>
          <w:b/>
          <w:sz w:val="28"/>
          <w:szCs w:val="28"/>
          <w:u w:val="single"/>
          <w:lang w:val="ru-RU"/>
        </w:rPr>
        <w:t>"</w:t>
      </w:r>
      <w:r w:rsidRPr="0063673F">
        <w:rPr>
          <w:b/>
          <w:sz w:val="28"/>
          <w:szCs w:val="28"/>
          <w:u w:val="single"/>
          <w:lang w:val="ru-RU"/>
        </w:rPr>
        <w:t>Школа России</w:t>
      </w:r>
      <w:r w:rsidR="00D41966">
        <w:rPr>
          <w:b/>
          <w:sz w:val="28"/>
          <w:szCs w:val="28"/>
          <w:u w:val="single"/>
          <w:lang w:val="ru-RU"/>
        </w:rPr>
        <w:t>"</w:t>
      </w:r>
    </w:p>
    <w:p w:rsidR="00D140F8" w:rsidRPr="0063673F" w:rsidRDefault="00D140F8" w:rsidP="00D34C3F">
      <w:pPr>
        <w:pStyle w:val="Default"/>
        <w:jc w:val="both"/>
        <w:rPr>
          <w:b/>
          <w:sz w:val="28"/>
          <w:szCs w:val="28"/>
          <w:lang w:val="ru-RU"/>
        </w:rPr>
      </w:pPr>
      <w:r w:rsidRPr="0063673F">
        <w:rPr>
          <w:b/>
          <w:sz w:val="28"/>
          <w:szCs w:val="28"/>
          <w:lang w:val="ru-RU"/>
        </w:rPr>
        <w:t>1.Завершенная предметная линия учебников «Русский язык»:</w:t>
      </w:r>
    </w:p>
    <w:p w:rsidR="00D140F8" w:rsidRPr="0063673F" w:rsidRDefault="00D140F8" w:rsidP="00D34C3F">
      <w:pPr>
        <w:pStyle w:val="Default"/>
        <w:jc w:val="both"/>
        <w:rPr>
          <w:sz w:val="28"/>
          <w:szCs w:val="28"/>
          <w:lang w:val="ru-RU"/>
        </w:rPr>
      </w:pPr>
      <w:r w:rsidRPr="0063673F">
        <w:rPr>
          <w:sz w:val="28"/>
          <w:szCs w:val="28"/>
          <w:lang w:val="ru-RU"/>
        </w:rPr>
        <w:t>1. Горецкий В.Г., Кирюшкин В.А., Виноградская Л.А. и др.</w:t>
      </w:r>
    </w:p>
    <w:p w:rsidR="00D140F8" w:rsidRPr="0063673F" w:rsidRDefault="00D140F8" w:rsidP="00D34C3F">
      <w:pPr>
        <w:pStyle w:val="Default"/>
        <w:jc w:val="both"/>
        <w:rPr>
          <w:sz w:val="28"/>
          <w:szCs w:val="28"/>
          <w:lang w:val="ru-RU"/>
        </w:rPr>
      </w:pPr>
      <w:r w:rsidRPr="0063673F">
        <w:rPr>
          <w:sz w:val="28"/>
          <w:szCs w:val="28"/>
          <w:lang w:val="ru-RU"/>
        </w:rPr>
        <w:t xml:space="preserve">    Азбука. 1 </w:t>
      </w:r>
      <w:proofErr w:type="spellStart"/>
      <w:r w:rsidRPr="0063673F">
        <w:rPr>
          <w:sz w:val="28"/>
          <w:szCs w:val="28"/>
          <w:lang w:val="ru-RU"/>
        </w:rPr>
        <w:t>кл</w:t>
      </w:r>
      <w:proofErr w:type="spellEnd"/>
      <w:r w:rsidRPr="0063673F">
        <w:rPr>
          <w:sz w:val="28"/>
          <w:szCs w:val="28"/>
          <w:lang w:val="ru-RU"/>
        </w:rPr>
        <w:t xml:space="preserve">. в 2-х ч. </w:t>
      </w:r>
    </w:p>
    <w:p w:rsidR="00D140F8" w:rsidRPr="0063673F" w:rsidRDefault="00D140F8" w:rsidP="00D34C3F">
      <w:pPr>
        <w:pStyle w:val="Default"/>
        <w:jc w:val="both"/>
        <w:rPr>
          <w:sz w:val="28"/>
          <w:szCs w:val="28"/>
          <w:lang w:val="ru-RU"/>
        </w:rPr>
      </w:pPr>
      <w:r w:rsidRPr="0063673F">
        <w:rPr>
          <w:sz w:val="28"/>
          <w:szCs w:val="28"/>
          <w:lang w:val="ru-RU"/>
        </w:rPr>
        <w:t xml:space="preserve">2. </w:t>
      </w:r>
      <w:proofErr w:type="spellStart"/>
      <w:r w:rsidRPr="0063673F">
        <w:rPr>
          <w:sz w:val="28"/>
          <w:szCs w:val="28"/>
          <w:lang w:val="ru-RU"/>
        </w:rPr>
        <w:t>Канакина</w:t>
      </w:r>
      <w:proofErr w:type="spellEnd"/>
      <w:r w:rsidRPr="0063673F">
        <w:rPr>
          <w:sz w:val="28"/>
          <w:szCs w:val="28"/>
          <w:lang w:val="ru-RU"/>
        </w:rPr>
        <w:t xml:space="preserve"> В.П., Горецкий В.Г. Русский язык. 1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3. </w:t>
      </w:r>
      <w:proofErr w:type="spellStart"/>
      <w:r w:rsidRPr="0063673F">
        <w:rPr>
          <w:sz w:val="28"/>
          <w:szCs w:val="28"/>
          <w:lang w:val="ru-RU"/>
        </w:rPr>
        <w:t>Канакина</w:t>
      </w:r>
      <w:proofErr w:type="spellEnd"/>
      <w:r w:rsidRPr="0063673F">
        <w:rPr>
          <w:sz w:val="28"/>
          <w:szCs w:val="28"/>
          <w:lang w:val="ru-RU"/>
        </w:rPr>
        <w:t xml:space="preserve"> В.П., Горецкий В.Г. Русский язык. 2 </w:t>
      </w:r>
      <w:proofErr w:type="spellStart"/>
      <w:r w:rsidRPr="0063673F">
        <w:rPr>
          <w:sz w:val="28"/>
          <w:szCs w:val="28"/>
          <w:lang w:val="ru-RU"/>
        </w:rPr>
        <w:t>кл</w:t>
      </w:r>
      <w:proofErr w:type="spellEnd"/>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4. </w:t>
      </w:r>
      <w:proofErr w:type="spellStart"/>
      <w:r w:rsidRPr="0063673F">
        <w:rPr>
          <w:sz w:val="28"/>
          <w:szCs w:val="28"/>
          <w:lang w:val="ru-RU"/>
        </w:rPr>
        <w:t>Канакина</w:t>
      </w:r>
      <w:proofErr w:type="spellEnd"/>
      <w:r w:rsidRPr="0063673F">
        <w:rPr>
          <w:sz w:val="28"/>
          <w:szCs w:val="28"/>
          <w:lang w:val="ru-RU"/>
        </w:rPr>
        <w:t xml:space="preserve"> В.П., Горецкий В.Г. Русский язык. 3 </w:t>
      </w:r>
      <w:proofErr w:type="spellStart"/>
      <w:r w:rsidRPr="0063673F">
        <w:rPr>
          <w:sz w:val="28"/>
          <w:szCs w:val="28"/>
          <w:lang w:val="ru-RU"/>
        </w:rPr>
        <w:t>кл</w:t>
      </w:r>
      <w:proofErr w:type="spellEnd"/>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5. </w:t>
      </w:r>
      <w:proofErr w:type="spellStart"/>
      <w:r w:rsidRPr="0063673F">
        <w:rPr>
          <w:sz w:val="28"/>
          <w:szCs w:val="28"/>
          <w:lang w:val="ru-RU"/>
        </w:rPr>
        <w:t>Канакина</w:t>
      </w:r>
      <w:proofErr w:type="spellEnd"/>
      <w:r w:rsidRPr="0063673F">
        <w:rPr>
          <w:sz w:val="28"/>
          <w:szCs w:val="28"/>
          <w:lang w:val="ru-RU"/>
        </w:rPr>
        <w:t xml:space="preserve"> В.П., Горецкий В.Г. Русский язык. 4 </w:t>
      </w:r>
      <w:proofErr w:type="spellStart"/>
      <w:r w:rsidRPr="0063673F">
        <w:rPr>
          <w:sz w:val="28"/>
          <w:szCs w:val="28"/>
          <w:lang w:val="ru-RU"/>
        </w:rPr>
        <w:t>кл</w:t>
      </w:r>
      <w:proofErr w:type="spellEnd"/>
      <w:r w:rsidRPr="0063673F">
        <w:rPr>
          <w:sz w:val="28"/>
          <w:szCs w:val="28"/>
          <w:lang w:val="ru-RU"/>
        </w:rPr>
        <w:t xml:space="preserve">. в 2-х частях </w:t>
      </w:r>
    </w:p>
    <w:p w:rsidR="00D140F8" w:rsidRPr="0063673F" w:rsidRDefault="00D140F8" w:rsidP="00D34C3F">
      <w:pPr>
        <w:pStyle w:val="Default"/>
        <w:jc w:val="both"/>
        <w:rPr>
          <w:b/>
          <w:sz w:val="28"/>
          <w:szCs w:val="28"/>
          <w:lang w:val="ru-RU"/>
        </w:rPr>
      </w:pPr>
      <w:r w:rsidRPr="0063673F">
        <w:rPr>
          <w:b/>
          <w:sz w:val="28"/>
          <w:szCs w:val="28"/>
          <w:lang w:val="ru-RU"/>
        </w:rPr>
        <w:t>2.Завершенная предметная линия учебников «Литературное чтение»:</w:t>
      </w:r>
    </w:p>
    <w:p w:rsidR="00D140F8" w:rsidRPr="0063673F" w:rsidRDefault="00D140F8" w:rsidP="00D34C3F">
      <w:pPr>
        <w:pStyle w:val="Default"/>
        <w:jc w:val="both"/>
        <w:rPr>
          <w:sz w:val="28"/>
          <w:szCs w:val="28"/>
          <w:lang w:val="ru-RU"/>
        </w:rPr>
      </w:pPr>
      <w:r w:rsidRPr="0063673F">
        <w:rPr>
          <w:sz w:val="28"/>
          <w:szCs w:val="28"/>
          <w:lang w:val="ru-RU"/>
        </w:rPr>
        <w:t>1.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1 </w:t>
      </w:r>
      <w:proofErr w:type="spellStart"/>
      <w:r w:rsidRPr="0063673F">
        <w:rPr>
          <w:sz w:val="28"/>
          <w:szCs w:val="28"/>
          <w:lang w:val="ru-RU"/>
        </w:rPr>
        <w:t>кл</w:t>
      </w:r>
      <w:proofErr w:type="spellEnd"/>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lastRenderedPageBreak/>
        <w:t>2.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2 </w:t>
      </w:r>
      <w:proofErr w:type="spellStart"/>
      <w:r w:rsidRPr="0063673F">
        <w:rPr>
          <w:sz w:val="28"/>
          <w:szCs w:val="28"/>
          <w:lang w:val="ru-RU"/>
        </w:rPr>
        <w:t>кл</w:t>
      </w:r>
      <w:proofErr w:type="spellEnd"/>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3.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3 </w:t>
      </w:r>
      <w:proofErr w:type="spellStart"/>
      <w:r w:rsidRPr="0063673F">
        <w:rPr>
          <w:sz w:val="28"/>
          <w:szCs w:val="28"/>
          <w:lang w:val="ru-RU"/>
        </w:rPr>
        <w:t>кл</w:t>
      </w:r>
      <w:proofErr w:type="spellEnd"/>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4.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4 </w:t>
      </w:r>
      <w:proofErr w:type="spellStart"/>
      <w:r w:rsidRPr="0063673F">
        <w:rPr>
          <w:sz w:val="28"/>
          <w:szCs w:val="28"/>
          <w:lang w:val="ru-RU"/>
        </w:rPr>
        <w:t>кл</w:t>
      </w:r>
      <w:proofErr w:type="spellEnd"/>
      <w:r w:rsidRPr="0063673F">
        <w:rPr>
          <w:sz w:val="28"/>
          <w:szCs w:val="28"/>
          <w:lang w:val="ru-RU"/>
        </w:rPr>
        <w:t xml:space="preserve">. в 2-х частях </w:t>
      </w:r>
    </w:p>
    <w:p w:rsidR="00D140F8" w:rsidRPr="0063673F" w:rsidRDefault="00D140F8" w:rsidP="00D34C3F">
      <w:pPr>
        <w:pStyle w:val="Default"/>
        <w:jc w:val="both"/>
        <w:rPr>
          <w:b/>
          <w:sz w:val="28"/>
          <w:szCs w:val="28"/>
          <w:lang w:val="ru-RU"/>
        </w:rPr>
      </w:pPr>
      <w:r w:rsidRPr="0063673F">
        <w:rPr>
          <w:b/>
          <w:sz w:val="28"/>
          <w:szCs w:val="28"/>
          <w:lang w:val="ru-RU"/>
        </w:rPr>
        <w:t>3.Завершенная предметная линия учебников «Математика»:</w:t>
      </w:r>
    </w:p>
    <w:p w:rsidR="00D140F8" w:rsidRPr="0063673F" w:rsidRDefault="00D140F8" w:rsidP="00D34C3F">
      <w:pPr>
        <w:pStyle w:val="Default"/>
        <w:jc w:val="both"/>
        <w:rPr>
          <w:sz w:val="28"/>
          <w:szCs w:val="28"/>
          <w:lang w:val="ru-RU"/>
        </w:rPr>
      </w:pPr>
      <w:r w:rsidRPr="0063673F">
        <w:rPr>
          <w:sz w:val="28"/>
          <w:szCs w:val="28"/>
          <w:lang w:val="ru-RU"/>
        </w:rPr>
        <w:t xml:space="preserve">1. Моро М.И., Степанова С.В., Волкова С.И. Математика. 1 </w:t>
      </w:r>
      <w:proofErr w:type="spellStart"/>
      <w:r w:rsidRPr="0063673F">
        <w:rPr>
          <w:sz w:val="28"/>
          <w:szCs w:val="28"/>
          <w:lang w:val="ru-RU"/>
        </w:rPr>
        <w:t>кл</w:t>
      </w:r>
      <w:proofErr w:type="spellEnd"/>
      <w:r w:rsidRPr="0063673F">
        <w:rPr>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2. Моро М.И., </w:t>
      </w:r>
      <w:proofErr w:type="spellStart"/>
      <w:r w:rsidRPr="0063673F">
        <w:rPr>
          <w:sz w:val="28"/>
          <w:szCs w:val="28"/>
          <w:lang w:val="ru-RU"/>
        </w:rPr>
        <w:t>Бантова</w:t>
      </w:r>
      <w:proofErr w:type="spellEnd"/>
      <w:r w:rsidRPr="0063673F">
        <w:rPr>
          <w:sz w:val="28"/>
          <w:szCs w:val="28"/>
          <w:lang w:val="ru-RU"/>
        </w:rPr>
        <w:t xml:space="preserve"> М.А., </w:t>
      </w:r>
      <w:proofErr w:type="spellStart"/>
      <w:r w:rsidRPr="0063673F">
        <w:rPr>
          <w:sz w:val="28"/>
          <w:szCs w:val="28"/>
          <w:lang w:val="ru-RU"/>
        </w:rPr>
        <w:t>Бельтюкова</w:t>
      </w:r>
      <w:proofErr w:type="spellEnd"/>
      <w:r w:rsidRPr="0063673F">
        <w:rPr>
          <w:sz w:val="28"/>
          <w:szCs w:val="28"/>
          <w:lang w:val="ru-RU"/>
        </w:rPr>
        <w:t xml:space="preserve"> Г.В. и др. Математика. 2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3. Моро М.И., </w:t>
      </w:r>
      <w:proofErr w:type="spellStart"/>
      <w:r w:rsidRPr="0063673F">
        <w:rPr>
          <w:sz w:val="28"/>
          <w:szCs w:val="28"/>
          <w:lang w:val="ru-RU"/>
        </w:rPr>
        <w:t>Бантова</w:t>
      </w:r>
      <w:proofErr w:type="spellEnd"/>
      <w:r w:rsidRPr="0063673F">
        <w:rPr>
          <w:sz w:val="28"/>
          <w:szCs w:val="28"/>
          <w:lang w:val="ru-RU"/>
        </w:rPr>
        <w:t xml:space="preserve"> М.А., </w:t>
      </w:r>
      <w:proofErr w:type="spellStart"/>
      <w:r w:rsidRPr="0063673F">
        <w:rPr>
          <w:sz w:val="28"/>
          <w:szCs w:val="28"/>
          <w:lang w:val="ru-RU"/>
        </w:rPr>
        <w:t>Бельтюкова</w:t>
      </w:r>
      <w:proofErr w:type="spellEnd"/>
      <w:r w:rsidRPr="0063673F">
        <w:rPr>
          <w:sz w:val="28"/>
          <w:szCs w:val="28"/>
          <w:lang w:val="ru-RU"/>
        </w:rPr>
        <w:t xml:space="preserve"> Г.В. и др. Математика. 3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w:t>
      </w:r>
    </w:p>
    <w:p w:rsidR="00D140F8" w:rsidRPr="0063673F" w:rsidRDefault="00D140F8" w:rsidP="00D34C3F">
      <w:pPr>
        <w:pStyle w:val="Default"/>
        <w:jc w:val="both"/>
        <w:rPr>
          <w:sz w:val="28"/>
          <w:szCs w:val="28"/>
          <w:lang w:val="ru-RU"/>
        </w:rPr>
      </w:pPr>
      <w:r w:rsidRPr="0063673F">
        <w:rPr>
          <w:sz w:val="28"/>
          <w:szCs w:val="28"/>
          <w:lang w:val="ru-RU"/>
        </w:rPr>
        <w:t xml:space="preserve">4. Моро М.И., </w:t>
      </w:r>
      <w:proofErr w:type="spellStart"/>
      <w:r w:rsidRPr="0063673F">
        <w:rPr>
          <w:sz w:val="28"/>
          <w:szCs w:val="28"/>
          <w:lang w:val="ru-RU"/>
        </w:rPr>
        <w:t>Бантова</w:t>
      </w:r>
      <w:proofErr w:type="spellEnd"/>
      <w:r w:rsidRPr="0063673F">
        <w:rPr>
          <w:sz w:val="28"/>
          <w:szCs w:val="28"/>
          <w:lang w:val="ru-RU"/>
        </w:rPr>
        <w:t xml:space="preserve"> М.А., </w:t>
      </w:r>
      <w:proofErr w:type="spellStart"/>
      <w:r w:rsidRPr="0063673F">
        <w:rPr>
          <w:sz w:val="28"/>
          <w:szCs w:val="28"/>
          <w:lang w:val="ru-RU"/>
        </w:rPr>
        <w:t>Бельтюкова</w:t>
      </w:r>
      <w:proofErr w:type="spellEnd"/>
      <w:r w:rsidRPr="0063673F">
        <w:rPr>
          <w:sz w:val="28"/>
          <w:szCs w:val="28"/>
          <w:lang w:val="ru-RU"/>
        </w:rPr>
        <w:t xml:space="preserve"> Г.В. и др. Математика. 4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w:t>
      </w:r>
    </w:p>
    <w:p w:rsidR="00D140F8" w:rsidRPr="0063673F" w:rsidRDefault="00DE30B4" w:rsidP="00D34C3F">
      <w:pPr>
        <w:pStyle w:val="Default"/>
        <w:jc w:val="both"/>
        <w:rPr>
          <w:b/>
          <w:sz w:val="28"/>
          <w:szCs w:val="28"/>
          <w:lang w:val="ru-RU"/>
        </w:rPr>
      </w:pPr>
      <w:r>
        <w:rPr>
          <w:b/>
          <w:sz w:val="28"/>
          <w:szCs w:val="28"/>
          <w:lang w:val="ru-RU"/>
        </w:rPr>
        <w:t>4</w:t>
      </w:r>
      <w:r w:rsidR="00D140F8" w:rsidRPr="0063673F">
        <w:rPr>
          <w:b/>
          <w:sz w:val="28"/>
          <w:szCs w:val="28"/>
          <w:lang w:val="ru-RU"/>
        </w:rPr>
        <w:t>.Завершенная предметная линия учебников «Окружающий мир»:</w:t>
      </w:r>
    </w:p>
    <w:p w:rsidR="00D140F8" w:rsidRPr="0063673F" w:rsidRDefault="00D140F8" w:rsidP="00D34C3F">
      <w:pPr>
        <w:pStyle w:val="Default"/>
        <w:jc w:val="both"/>
        <w:rPr>
          <w:sz w:val="28"/>
          <w:szCs w:val="28"/>
          <w:lang w:val="ru-RU"/>
        </w:rPr>
      </w:pPr>
      <w:r w:rsidRPr="0063673F">
        <w:rPr>
          <w:sz w:val="28"/>
          <w:szCs w:val="28"/>
          <w:lang w:val="ru-RU"/>
        </w:rPr>
        <w:t xml:space="preserve">1. Плешаков А.А. Окружающий мир. 1 </w:t>
      </w:r>
      <w:proofErr w:type="spellStart"/>
      <w:r w:rsidRPr="0063673F">
        <w:rPr>
          <w:sz w:val="28"/>
          <w:szCs w:val="28"/>
          <w:lang w:val="ru-RU"/>
        </w:rPr>
        <w:t>кл</w:t>
      </w:r>
      <w:proofErr w:type="spellEnd"/>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2. Плешаков А.А. Окружающий мир. 2 </w:t>
      </w:r>
      <w:proofErr w:type="spellStart"/>
      <w:r w:rsidRPr="0063673F">
        <w:rPr>
          <w:sz w:val="28"/>
          <w:szCs w:val="28"/>
          <w:lang w:val="ru-RU"/>
        </w:rPr>
        <w:t>кл</w:t>
      </w:r>
      <w:proofErr w:type="spellEnd"/>
      <w:r w:rsidRPr="0063673F">
        <w:rPr>
          <w:sz w:val="28"/>
          <w:szCs w:val="28"/>
          <w:lang w:val="ru-RU"/>
        </w:rPr>
        <w:t>. в 2-х частях</w:t>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 xml:space="preserve">3. Плешаков А.А. Окружающий мир. 3 </w:t>
      </w:r>
      <w:proofErr w:type="spellStart"/>
      <w:r w:rsidRPr="0063673F">
        <w:rPr>
          <w:sz w:val="28"/>
          <w:szCs w:val="28"/>
          <w:lang w:val="ru-RU"/>
        </w:rPr>
        <w:t>кл</w:t>
      </w:r>
      <w:proofErr w:type="spellEnd"/>
      <w:r w:rsidRPr="0063673F">
        <w:rPr>
          <w:sz w:val="28"/>
          <w:szCs w:val="28"/>
          <w:lang w:val="ru-RU"/>
        </w:rPr>
        <w:t>. в 2-х частях</w:t>
      </w:r>
    </w:p>
    <w:p w:rsidR="00D140F8" w:rsidRPr="0063673F" w:rsidRDefault="00D140F8" w:rsidP="00D34C3F">
      <w:pPr>
        <w:pStyle w:val="Default"/>
        <w:jc w:val="both"/>
        <w:rPr>
          <w:sz w:val="28"/>
          <w:szCs w:val="28"/>
          <w:lang w:val="ru-RU"/>
        </w:rPr>
      </w:pPr>
      <w:r w:rsidRPr="0063673F">
        <w:rPr>
          <w:sz w:val="28"/>
          <w:szCs w:val="28"/>
          <w:lang w:val="ru-RU"/>
        </w:rPr>
        <w:t xml:space="preserve">4. Плешаков А.А., </w:t>
      </w:r>
      <w:proofErr w:type="spellStart"/>
      <w:r w:rsidRPr="0063673F">
        <w:rPr>
          <w:sz w:val="28"/>
          <w:szCs w:val="28"/>
          <w:lang w:val="ru-RU"/>
        </w:rPr>
        <w:t>Крючкова</w:t>
      </w:r>
      <w:proofErr w:type="spellEnd"/>
      <w:r w:rsidRPr="0063673F">
        <w:rPr>
          <w:sz w:val="28"/>
          <w:szCs w:val="28"/>
          <w:lang w:val="ru-RU"/>
        </w:rPr>
        <w:t xml:space="preserve"> Е.А. Окружающий мир. 4 </w:t>
      </w:r>
      <w:proofErr w:type="spellStart"/>
      <w:r w:rsidRPr="0063673F">
        <w:rPr>
          <w:sz w:val="28"/>
          <w:szCs w:val="28"/>
          <w:lang w:val="ru-RU"/>
        </w:rPr>
        <w:t>кл</w:t>
      </w:r>
      <w:proofErr w:type="spellEnd"/>
      <w:r w:rsidRPr="0063673F">
        <w:rPr>
          <w:sz w:val="28"/>
          <w:szCs w:val="28"/>
          <w:lang w:val="ru-RU"/>
        </w:rPr>
        <w:t>. в 2-х частях</w:t>
      </w:r>
    </w:p>
    <w:p w:rsidR="00D140F8" w:rsidRPr="0063673F" w:rsidRDefault="00DE30B4" w:rsidP="00D34C3F">
      <w:pPr>
        <w:pStyle w:val="Default"/>
        <w:jc w:val="both"/>
        <w:rPr>
          <w:b/>
          <w:sz w:val="28"/>
          <w:szCs w:val="28"/>
          <w:lang w:val="ru-RU"/>
        </w:rPr>
      </w:pPr>
      <w:r>
        <w:rPr>
          <w:b/>
          <w:sz w:val="28"/>
          <w:szCs w:val="28"/>
          <w:lang w:val="ru-RU"/>
        </w:rPr>
        <w:t>5</w:t>
      </w:r>
      <w:r w:rsidR="00D140F8" w:rsidRPr="0063673F">
        <w:rPr>
          <w:b/>
          <w:sz w:val="28"/>
          <w:szCs w:val="28"/>
          <w:lang w:val="ru-RU"/>
        </w:rPr>
        <w:t>.Завершенная предметная линия учебников «Технология»:</w:t>
      </w:r>
    </w:p>
    <w:p w:rsidR="00D140F8" w:rsidRPr="0063673F" w:rsidRDefault="00D140F8" w:rsidP="00D34C3F">
      <w:pPr>
        <w:pStyle w:val="Default"/>
        <w:jc w:val="both"/>
        <w:rPr>
          <w:sz w:val="28"/>
          <w:szCs w:val="28"/>
          <w:lang w:val="ru-RU"/>
        </w:rPr>
      </w:pPr>
      <w:r w:rsidRPr="0063673F">
        <w:rPr>
          <w:sz w:val="28"/>
          <w:szCs w:val="28"/>
          <w:lang w:val="ru-RU"/>
        </w:rPr>
        <w:t xml:space="preserve">1. </w:t>
      </w:r>
      <w:proofErr w:type="spellStart"/>
      <w:r w:rsidRPr="0063673F">
        <w:rPr>
          <w:sz w:val="28"/>
          <w:szCs w:val="28"/>
          <w:lang w:val="ru-RU"/>
        </w:rPr>
        <w:t>Роговцева</w:t>
      </w:r>
      <w:proofErr w:type="spellEnd"/>
      <w:r w:rsidRPr="0063673F">
        <w:rPr>
          <w:sz w:val="28"/>
          <w:szCs w:val="28"/>
          <w:lang w:val="ru-RU"/>
        </w:rPr>
        <w:t xml:space="preserve"> Н.И., Богданова Н.В., </w:t>
      </w:r>
      <w:proofErr w:type="spellStart"/>
      <w:r w:rsidRPr="0063673F">
        <w:rPr>
          <w:sz w:val="28"/>
          <w:szCs w:val="28"/>
          <w:lang w:val="ru-RU"/>
        </w:rPr>
        <w:t>Фрейтаг</w:t>
      </w:r>
      <w:proofErr w:type="spellEnd"/>
      <w:r w:rsidRPr="0063673F">
        <w:rPr>
          <w:sz w:val="28"/>
          <w:szCs w:val="28"/>
          <w:lang w:val="ru-RU"/>
        </w:rPr>
        <w:t xml:space="preserve"> И.П. Технология. 1 </w:t>
      </w:r>
      <w:proofErr w:type="spellStart"/>
      <w:r w:rsidRPr="0063673F">
        <w:rPr>
          <w:sz w:val="28"/>
          <w:szCs w:val="28"/>
          <w:lang w:val="ru-RU"/>
        </w:rPr>
        <w:t>кл</w:t>
      </w:r>
      <w:proofErr w:type="spellEnd"/>
      <w:r w:rsidRPr="0063673F">
        <w:rPr>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 xml:space="preserve">2. </w:t>
      </w:r>
      <w:proofErr w:type="spellStart"/>
      <w:r w:rsidRPr="0063673F">
        <w:rPr>
          <w:sz w:val="28"/>
          <w:szCs w:val="28"/>
          <w:lang w:val="ru-RU"/>
        </w:rPr>
        <w:t>Роговцева</w:t>
      </w:r>
      <w:proofErr w:type="spellEnd"/>
      <w:r w:rsidRPr="0063673F">
        <w:rPr>
          <w:sz w:val="28"/>
          <w:szCs w:val="28"/>
          <w:lang w:val="ru-RU"/>
        </w:rPr>
        <w:t xml:space="preserve"> Н.И., Богданова Н.В., Добромыслова Н.В.</w:t>
      </w:r>
    </w:p>
    <w:p w:rsidR="00D140F8" w:rsidRPr="0063673F" w:rsidRDefault="00D140F8" w:rsidP="00D34C3F">
      <w:pPr>
        <w:pStyle w:val="Default"/>
        <w:jc w:val="both"/>
        <w:rPr>
          <w:sz w:val="28"/>
          <w:szCs w:val="28"/>
          <w:lang w:val="ru-RU"/>
        </w:rPr>
      </w:pPr>
      <w:r w:rsidRPr="0063673F">
        <w:rPr>
          <w:sz w:val="28"/>
          <w:szCs w:val="28"/>
          <w:lang w:val="ru-RU"/>
        </w:rPr>
        <w:t xml:space="preserve">    Технология. 2 </w:t>
      </w:r>
      <w:proofErr w:type="spellStart"/>
      <w:r w:rsidRPr="0063673F">
        <w:rPr>
          <w:sz w:val="28"/>
          <w:szCs w:val="28"/>
          <w:lang w:val="ru-RU"/>
        </w:rPr>
        <w:t>кл</w:t>
      </w:r>
      <w:proofErr w:type="spellEnd"/>
      <w:r w:rsidRPr="0063673F">
        <w:rPr>
          <w:sz w:val="28"/>
          <w:szCs w:val="28"/>
          <w:lang w:val="ru-RU"/>
        </w:rPr>
        <w:t xml:space="preserve">. </w:t>
      </w:r>
      <w:r w:rsidRPr="0063673F">
        <w:rPr>
          <w:sz w:val="28"/>
          <w:szCs w:val="28"/>
          <w:lang w:val="ru-RU"/>
        </w:rPr>
        <w:tab/>
      </w:r>
      <w:r w:rsidRPr="0063673F">
        <w:rPr>
          <w:sz w:val="28"/>
          <w:szCs w:val="28"/>
          <w:lang w:val="ru-RU"/>
        </w:rPr>
        <w:tab/>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3. </w:t>
      </w:r>
      <w:proofErr w:type="spellStart"/>
      <w:r w:rsidRPr="0063673F">
        <w:rPr>
          <w:sz w:val="28"/>
          <w:szCs w:val="28"/>
          <w:lang w:val="ru-RU"/>
        </w:rPr>
        <w:t>Роговцева</w:t>
      </w:r>
      <w:proofErr w:type="spellEnd"/>
      <w:r w:rsidRPr="0063673F">
        <w:rPr>
          <w:sz w:val="28"/>
          <w:szCs w:val="28"/>
          <w:lang w:val="ru-RU"/>
        </w:rPr>
        <w:t xml:space="preserve"> Н.И., Богданова Н.В., Добромыслова Н.В.</w:t>
      </w:r>
    </w:p>
    <w:p w:rsidR="00D140F8" w:rsidRPr="0063673F" w:rsidRDefault="00D140F8" w:rsidP="00D34C3F">
      <w:pPr>
        <w:pStyle w:val="Default"/>
        <w:jc w:val="both"/>
        <w:rPr>
          <w:sz w:val="28"/>
          <w:szCs w:val="28"/>
          <w:lang w:val="ru-RU"/>
        </w:rPr>
      </w:pPr>
      <w:r w:rsidRPr="0063673F">
        <w:rPr>
          <w:sz w:val="28"/>
          <w:szCs w:val="28"/>
          <w:lang w:val="ru-RU"/>
        </w:rPr>
        <w:lastRenderedPageBreak/>
        <w:t xml:space="preserve">    Технология. 3 </w:t>
      </w:r>
      <w:proofErr w:type="spellStart"/>
      <w:r w:rsidRPr="0063673F">
        <w:rPr>
          <w:sz w:val="28"/>
          <w:szCs w:val="28"/>
          <w:lang w:val="ru-RU"/>
        </w:rPr>
        <w:t>кл</w:t>
      </w:r>
      <w:proofErr w:type="spellEnd"/>
      <w:r w:rsidRPr="0063673F">
        <w:rPr>
          <w:sz w:val="28"/>
          <w:szCs w:val="28"/>
          <w:lang w:val="ru-RU"/>
        </w:rPr>
        <w:t xml:space="preserve">. </w:t>
      </w:r>
      <w:r w:rsidRPr="0063673F">
        <w:rPr>
          <w:sz w:val="28"/>
          <w:szCs w:val="28"/>
          <w:lang w:val="ru-RU"/>
        </w:rPr>
        <w:tab/>
      </w:r>
      <w:r w:rsidRPr="0063673F">
        <w:rPr>
          <w:sz w:val="28"/>
          <w:szCs w:val="28"/>
          <w:lang w:val="ru-RU"/>
        </w:rPr>
        <w:tab/>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4. </w:t>
      </w:r>
      <w:proofErr w:type="spellStart"/>
      <w:r w:rsidRPr="0063673F">
        <w:rPr>
          <w:sz w:val="28"/>
          <w:szCs w:val="28"/>
          <w:lang w:val="ru-RU"/>
        </w:rPr>
        <w:t>Роговцева</w:t>
      </w:r>
      <w:proofErr w:type="spellEnd"/>
      <w:r w:rsidRPr="0063673F">
        <w:rPr>
          <w:sz w:val="28"/>
          <w:szCs w:val="28"/>
          <w:lang w:val="ru-RU"/>
        </w:rPr>
        <w:t xml:space="preserve"> Н.И., Богданова Н.В., Шипилова Н.В. и др. </w:t>
      </w:r>
    </w:p>
    <w:p w:rsidR="00D140F8" w:rsidRPr="0063673F" w:rsidRDefault="00D140F8" w:rsidP="00D34C3F">
      <w:pPr>
        <w:pStyle w:val="Default"/>
        <w:jc w:val="both"/>
        <w:rPr>
          <w:sz w:val="28"/>
          <w:szCs w:val="28"/>
          <w:lang w:val="ru-RU"/>
        </w:rPr>
      </w:pPr>
      <w:r w:rsidRPr="0063673F">
        <w:rPr>
          <w:sz w:val="28"/>
          <w:szCs w:val="28"/>
          <w:lang w:val="ru-RU"/>
        </w:rPr>
        <w:t xml:space="preserve">    Технология. 4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E30B4" w:rsidP="00D34C3F">
      <w:pPr>
        <w:pStyle w:val="Default"/>
        <w:jc w:val="both"/>
        <w:rPr>
          <w:b/>
          <w:sz w:val="28"/>
          <w:szCs w:val="28"/>
          <w:lang w:val="ru-RU"/>
        </w:rPr>
      </w:pPr>
      <w:r>
        <w:rPr>
          <w:b/>
          <w:sz w:val="28"/>
          <w:szCs w:val="28"/>
          <w:lang w:val="ru-RU"/>
        </w:rPr>
        <w:t>6</w:t>
      </w:r>
      <w:r w:rsidR="00D140F8" w:rsidRPr="0063673F">
        <w:rPr>
          <w:b/>
          <w:sz w:val="28"/>
          <w:szCs w:val="28"/>
          <w:lang w:val="ru-RU"/>
        </w:rPr>
        <w:t>.Завершенная предметная линия учебников «Музыка»:</w:t>
      </w:r>
    </w:p>
    <w:p w:rsidR="00D140F8" w:rsidRPr="0063673F" w:rsidRDefault="00D140F8" w:rsidP="00D34C3F">
      <w:pPr>
        <w:pStyle w:val="Default"/>
        <w:jc w:val="both"/>
        <w:rPr>
          <w:sz w:val="28"/>
          <w:szCs w:val="28"/>
          <w:lang w:val="ru-RU"/>
        </w:rPr>
      </w:pPr>
      <w:r w:rsidRPr="0063673F">
        <w:rPr>
          <w:sz w:val="28"/>
          <w:szCs w:val="28"/>
          <w:lang w:val="ru-RU"/>
        </w:rPr>
        <w:t xml:space="preserve">1. Критская Е.Д., Сергеева Г.П., </w:t>
      </w:r>
      <w:proofErr w:type="spellStart"/>
      <w:r w:rsidRPr="0063673F">
        <w:rPr>
          <w:sz w:val="28"/>
          <w:szCs w:val="28"/>
          <w:lang w:val="ru-RU"/>
        </w:rPr>
        <w:t>Шмагина</w:t>
      </w:r>
      <w:proofErr w:type="spellEnd"/>
      <w:r w:rsidRPr="0063673F">
        <w:rPr>
          <w:sz w:val="28"/>
          <w:szCs w:val="28"/>
          <w:lang w:val="ru-RU"/>
        </w:rPr>
        <w:t xml:space="preserve"> Т.С. Музыка. 1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2. Критская Е.Д., Сергеева Г.П., </w:t>
      </w:r>
      <w:proofErr w:type="spellStart"/>
      <w:r w:rsidRPr="0063673F">
        <w:rPr>
          <w:sz w:val="28"/>
          <w:szCs w:val="28"/>
          <w:lang w:val="ru-RU"/>
        </w:rPr>
        <w:t>Шмагина</w:t>
      </w:r>
      <w:proofErr w:type="spellEnd"/>
      <w:r w:rsidRPr="0063673F">
        <w:rPr>
          <w:sz w:val="28"/>
          <w:szCs w:val="28"/>
          <w:lang w:val="ru-RU"/>
        </w:rPr>
        <w:t xml:space="preserve"> Т.С. Музыка. 2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3. Критская Е.Д., Сергеева Г.П., </w:t>
      </w:r>
      <w:proofErr w:type="spellStart"/>
      <w:r w:rsidRPr="0063673F">
        <w:rPr>
          <w:sz w:val="28"/>
          <w:szCs w:val="28"/>
          <w:lang w:val="ru-RU"/>
        </w:rPr>
        <w:t>Шмагина</w:t>
      </w:r>
      <w:proofErr w:type="spellEnd"/>
      <w:r w:rsidRPr="0063673F">
        <w:rPr>
          <w:sz w:val="28"/>
          <w:szCs w:val="28"/>
          <w:lang w:val="ru-RU"/>
        </w:rPr>
        <w:t xml:space="preserve"> Т.С. Музыка. 3 </w:t>
      </w:r>
      <w:proofErr w:type="spellStart"/>
      <w:r w:rsidRPr="0063673F">
        <w:rPr>
          <w:sz w:val="28"/>
          <w:szCs w:val="28"/>
          <w:lang w:val="ru-RU"/>
        </w:rPr>
        <w:t>кл</w:t>
      </w:r>
      <w:proofErr w:type="spellEnd"/>
      <w:r w:rsidRPr="0063673F">
        <w:rPr>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 xml:space="preserve">4. Критская Е.Д., Сергеева Г.П., </w:t>
      </w:r>
      <w:proofErr w:type="spellStart"/>
      <w:r w:rsidRPr="0063673F">
        <w:rPr>
          <w:sz w:val="28"/>
          <w:szCs w:val="28"/>
          <w:lang w:val="ru-RU"/>
        </w:rPr>
        <w:t>Шмагина</w:t>
      </w:r>
      <w:proofErr w:type="spellEnd"/>
      <w:r w:rsidRPr="0063673F">
        <w:rPr>
          <w:sz w:val="28"/>
          <w:szCs w:val="28"/>
          <w:lang w:val="ru-RU"/>
        </w:rPr>
        <w:t xml:space="preserve"> Т.С. Музыка. 4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E30B4" w:rsidP="00D34C3F">
      <w:pPr>
        <w:pStyle w:val="Default"/>
        <w:jc w:val="both"/>
        <w:rPr>
          <w:b/>
          <w:sz w:val="28"/>
          <w:szCs w:val="28"/>
          <w:lang w:val="ru-RU"/>
        </w:rPr>
      </w:pPr>
      <w:r>
        <w:rPr>
          <w:b/>
          <w:sz w:val="28"/>
          <w:szCs w:val="28"/>
          <w:lang w:val="ru-RU"/>
        </w:rPr>
        <w:t>7</w:t>
      </w:r>
      <w:r w:rsidR="00D140F8" w:rsidRPr="0063673F">
        <w:rPr>
          <w:b/>
          <w:sz w:val="28"/>
          <w:szCs w:val="28"/>
          <w:lang w:val="ru-RU"/>
        </w:rPr>
        <w:t>.Завершенная предметная линия учебников «Изобразительное искусство»:</w:t>
      </w:r>
    </w:p>
    <w:p w:rsidR="00D140F8" w:rsidRPr="0063673F" w:rsidRDefault="00D140F8" w:rsidP="00D34C3F">
      <w:pPr>
        <w:pStyle w:val="Default"/>
        <w:jc w:val="both"/>
        <w:rPr>
          <w:sz w:val="28"/>
          <w:szCs w:val="28"/>
          <w:lang w:val="ru-RU"/>
        </w:rPr>
      </w:pPr>
      <w:r w:rsidRPr="0063673F">
        <w:rPr>
          <w:sz w:val="28"/>
          <w:szCs w:val="28"/>
          <w:lang w:val="ru-RU"/>
        </w:rPr>
        <w:t xml:space="preserve">1. </w:t>
      </w:r>
      <w:proofErr w:type="spellStart"/>
      <w:r w:rsidRPr="0063673F">
        <w:rPr>
          <w:sz w:val="28"/>
          <w:szCs w:val="28"/>
          <w:lang w:val="ru-RU"/>
        </w:rPr>
        <w:t>Неменская</w:t>
      </w:r>
      <w:proofErr w:type="spellEnd"/>
      <w:r w:rsidRPr="0063673F">
        <w:rPr>
          <w:sz w:val="28"/>
          <w:szCs w:val="28"/>
          <w:lang w:val="ru-RU"/>
        </w:rPr>
        <w:t xml:space="preserve"> Л.А. (под ред. </w:t>
      </w:r>
      <w:proofErr w:type="spellStart"/>
      <w:r w:rsidRPr="0063673F">
        <w:rPr>
          <w:sz w:val="28"/>
          <w:szCs w:val="28"/>
          <w:lang w:val="ru-RU"/>
        </w:rPr>
        <w:t>Неменского</w:t>
      </w:r>
      <w:proofErr w:type="spellEnd"/>
      <w:r w:rsidRPr="0063673F">
        <w:rPr>
          <w:sz w:val="28"/>
          <w:szCs w:val="28"/>
          <w:lang w:val="ru-RU"/>
        </w:rPr>
        <w:t xml:space="preserve"> Б.М.).</w:t>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1 </w:t>
      </w:r>
      <w:proofErr w:type="spellStart"/>
      <w:r w:rsidRPr="0063673F">
        <w:rPr>
          <w:sz w:val="28"/>
          <w:szCs w:val="28"/>
          <w:lang w:val="ru-RU"/>
        </w:rPr>
        <w:t>кл</w:t>
      </w:r>
      <w:proofErr w:type="spellEnd"/>
      <w:r w:rsidRPr="0063673F">
        <w:rPr>
          <w:sz w:val="28"/>
          <w:szCs w:val="28"/>
          <w:lang w:val="ru-RU"/>
        </w:rPr>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2. </w:t>
      </w:r>
      <w:proofErr w:type="spellStart"/>
      <w:r w:rsidRPr="0063673F">
        <w:rPr>
          <w:sz w:val="28"/>
          <w:szCs w:val="28"/>
          <w:lang w:val="ru-RU"/>
        </w:rPr>
        <w:t>Коротеева</w:t>
      </w:r>
      <w:proofErr w:type="spellEnd"/>
      <w:r w:rsidRPr="0063673F">
        <w:rPr>
          <w:sz w:val="28"/>
          <w:szCs w:val="28"/>
          <w:lang w:val="ru-RU"/>
        </w:rPr>
        <w:t xml:space="preserve"> Е.И. (под ред. </w:t>
      </w:r>
      <w:proofErr w:type="spellStart"/>
      <w:r w:rsidRPr="0063673F">
        <w:rPr>
          <w:sz w:val="28"/>
          <w:szCs w:val="28"/>
          <w:lang w:val="ru-RU"/>
        </w:rPr>
        <w:t>Неменского</w:t>
      </w:r>
      <w:proofErr w:type="spellEnd"/>
      <w:r w:rsidRPr="0063673F">
        <w:rPr>
          <w:sz w:val="28"/>
          <w:szCs w:val="28"/>
          <w:lang w:val="ru-RU"/>
        </w:rPr>
        <w:t xml:space="preserve"> Б.М.). </w:t>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2 </w:t>
      </w:r>
      <w:proofErr w:type="spellStart"/>
      <w:r w:rsidRPr="0063673F">
        <w:rPr>
          <w:sz w:val="28"/>
          <w:szCs w:val="28"/>
          <w:lang w:val="ru-RU"/>
        </w:rPr>
        <w:t>кл</w:t>
      </w:r>
      <w:proofErr w:type="spellEnd"/>
      <w:r w:rsidRPr="0063673F">
        <w:rPr>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 xml:space="preserve">3. Горяева Н.А. (под ред. </w:t>
      </w:r>
      <w:proofErr w:type="spellStart"/>
      <w:r w:rsidRPr="0063673F">
        <w:rPr>
          <w:sz w:val="28"/>
          <w:szCs w:val="28"/>
          <w:lang w:val="ru-RU"/>
        </w:rPr>
        <w:t>Неменского</w:t>
      </w:r>
      <w:proofErr w:type="spellEnd"/>
      <w:r w:rsidRPr="0063673F">
        <w:rPr>
          <w:sz w:val="28"/>
          <w:szCs w:val="28"/>
          <w:lang w:val="ru-RU"/>
        </w:rPr>
        <w:t xml:space="preserve"> Б.М.).</w:t>
      </w:r>
      <w:r w:rsidRPr="0063673F">
        <w:rPr>
          <w:sz w:val="28"/>
          <w:szCs w:val="28"/>
          <w:lang w:val="ru-RU"/>
        </w:rPr>
        <w:tab/>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3 </w:t>
      </w:r>
      <w:proofErr w:type="spellStart"/>
      <w:r w:rsidRPr="0063673F">
        <w:rPr>
          <w:sz w:val="28"/>
          <w:szCs w:val="28"/>
          <w:lang w:val="ru-RU"/>
        </w:rPr>
        <w:t>кл</w:t>
      </w:r>
      <w:proofErr w:type="spellEnd"/>
      <w:r w:rsidRPr="0063673F">
        <w:rPr>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 xml:space="preserve">4. </w:t>
      </w:r>
      <w:proofErr w:type="spellStart"/>
      <w:r w:rsidRPr="0063673F">
        <w:rPr>
          <w:sz w:val="28"/>
          <w:szCs w:val="28"/>
          <w:lang w:val="ru-RU"/>
        </w:rPr>
        <w:t>Неменская</w:t>
      </w:r>
      <w:proofErr w:type="spellEnd"/>
      <w:r w:rsidRPr="0063673F">
        <w:rPr>
          <w:sz w:val="28"/>
          <w:szCs w:val="28"/>
          <w:lang w:val="ru-RU"/>
        </w:rPr>
        <w:t xml:space="preserve"> Л.А. (под ред. </w:t>
      </w:r>
      <w:proofErr w:type="spellStart"/>
      <w:r w:rsidRPr="0063673F">
        <w:rPr>
          <w:sz w:val="28"/>
          <w:szCs w:val="28"/>
          <w:lang w:val="ru-RU"/>
        </w:rPr>
        <w:t>Неменского</w:t>
      </w:r>
      <w:proofErr w:type="spellEnd"/>
      <w:r w:rsidRPr="0063673F">
        <w:rPr>
          <w:sz w:val="28"/>
          <w:szCs w:val="28"/>
          <w:lang w:val="ru-RU"/>
        </w:rPr>
        <w:t xml:space="preserve"> Б.М.).</w:t>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4 </w:t>
      </w:r>
      <w:proofErr w:type="spellStart"/>
      <w:r w:rsidRPr="0063673F">
        <w:rPr>
          <w:sz w:val="28"/>
          <w:szCs w:val="28"/>
          <w:lang w:val="ru-RU"/>
        </w:rPr>
        <w:t>кл</w:t>
      </w:r>
      <w:proofErr w:type="spellEnd"/>
      <w:r w:rsidRPr="0063673F">
        <w:rPr>
          <w:sz w:val="28"/>
          <w:szCs w:val="28"/>
          <w:lang w:val="ru-RU"/>
        </w:rPr>
        <w:t>.</w:t>
      </w:r>
    </w:p>
    <w:p w:rsidR="00D140F8" w:rsidRPr="0063673F" w:rsidRDefault="00DE30B4" w:rsidP="00D34C3F">
      <w:pPr>
        <w:pStyle w:val="Default"/>
        <w:jc w:val="both"/>
        <w:rPr>
          <w:b/>
          <w:sz w:val="28"/>
          <w:szCs w:val="28"/>
          <w:lang w:val="ru-RU"/>
        </w:rPr>
      </w:pPr>
      <w:r>
        <w:rPr>
          <w:b/>
          <w:sz w:val="28"/>
          <w:szCs w:val="28"/>
          <w:lang w:val="ru-RU"/>
        </w:rPr>
        <w:t>8</w:t>
      </w:r>
      <w:r w:rsidR="00D140F8" w:rsidRPr="0063673F">
        <w:rPr>
          <w:b/>
          <w:sz w:val="28"/>
          <w:szCs w:val="28"/>
          <w:lang w:val="ru-RU"/>
        </w:rPr>
        <w:t>.Завершен</w:t>
      </w:r>
      <w:r>
        <w:rPr>
          <w:b/>
          <w:sz w:val="28"/>
          <w:szCs w:val="28"/>
          <w:lang w:val="ru-RU"/>
        </w:rPr>
        <w:t>ная предметная линия учебников "Физическая культура"</w:t>
      </w:r>
      <w:r w:rsidR="00D140F8" w:rsidRPr="0063673F">
        <w:rPr>
          <w:b/>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 xml:space="preserve">1. Лях В.И. Физическая культура. 1-4 </w:t>
      </w:r>
      <w:proofErr w:type="spellStart"/>
      <w:r w:rsidRPr="0063673F">
        <w:rPr>
          <w:sz w:val="28"/>
          <w:szCs w:val="28"/>
          <w:lang w:val="ru-RU"/>
        </w:rPr>
        <w:t>кл</w:t>
      </w:r>
      <w:proofErr w:type="spellEnd"/>
      <w:r w:rsidRPr="0063673F">
        <w:rPr>
          <w:sz w:val="28"/>
          <w:szCs w:val="28"/>
          <w:lang w:val="ru-RU"/>
        </w:rPr>
        <w:t>.</w:t>
      </w:r>
    </w:p>
    <w:p w:rsidR="00D140F8" w:rsidRPr="0063673F" w:rsidRDefault="00DE30B4" w:rsidP="00D34C3F">
      <w:pPr>
        <w:pStyle w:val="Default"/>
        <w:jc w:val="both"/>
        <w:rPr>
          <w:b/>
          <w:bCs/>
          <w:iCs/>
          <w:sz w:val="28"/>
          <w:szCs w:val="28"/>
          <w:lang w:val="ru-RU"/>
        </w:rPr>
      </w:pPr>
      <w:r>
        <w:rPr>
          <w:b/>
          <w:sz w:val="28"/>
          <w:szCs w:val="28"/>
          <w:lang w:val="ru-RU"/>
        </w:rPr>
        <w:t>9</w:t>
      </w:r>
      <w:r w:rsidR="00D140F8" w:rsidRPr="0063673F">
        <w:rPr>
          <w:b/>
          <w:sz w:val="28"/>
          <w:szCs w:val="28"/>
          <w:lang w:val="ru-RU"/>
        </w:rPr>
        <w:t xml:space="preserve">.Завершенная предметная линия учебников </w:t>
      </w:r>
      <w:r>
        <w:rPr>
          <w:b/>
          <w:bCs/>
          <w:iCs/>
          <w:sz w:val="28"/>
          <w:szCs w:val="28"/>
          <w:lang w:val="ru-RU"/>
        </w:rPr>
        <w:t xml:space="preserve">"Основы религиозны </w:t>
      </w:r>
      <w:proofErr w:type="spellStart"/>
      <w:r>
        <w:rPr>
          <w:b/>
          <w:bCs/>
          <w:iCs/>
          <w:sz w:val="28"/>
          <w:szCs w:val="28"/>
          <w:lang w:val="ru-RU"/>
        </w:rPr>
        <w:t>х</w:t>
      </w:r>
      <w:proofErr w:type="spellEnd"/>
      <w:r>
        <w:rPr>
          <w:b/>
          <w:bCs/>
          <w:iCs/>
          <w:sz w:val="28"/>
          <w:szCs w:val="28"/>
          <w:lang w:val="ru-RU"/>
        </w:rPr>
        <w:t xml:space="preserve"> культур и светской этики"</w:t>
      </w:r>
      <w:r w:rsidR="00D140F8" w:rsidRPr="0063673F">
        <w:rPr>
          <w:b/>
          <w:bCs/>
          <w:iCs/>
          <w:sz w:val="28"/>
          <w:szCs w:val="28"/>
          <w:lang w:val="ru-RU"/>
        </w:rPr>
        <w:t xml:space="preserve">: </w:t>
      </w:r>
    </w:p>
    <w:p w:rsidR="00DE30B4" w:rsidRPr="00DE30B4" w:rsidRDefault="00DE30B4" w:rsidP="00D34C3F">
      <w:pPr>
        <w:pStyle w:val="Default"/>
        <w:spacing w:line="240" w:lineRule="auto"/>
        <w:jc w:val="both"/>
        <w:rPr>
          <w:color w:val="auto"/>
          <w:sz w:val="28"/>
          <w:szCs w:val="28"/>
          <w:lang w:val="ru-RU"/>
        </w:rPr>
      </w:pPr>
      <w:r w:rsidRPr="00DE30B4">
        <w:rPr>
          <w:color w:val="auto"/>
          <w:sz w:val="28"/>
          <w:szCs w:val="28"/>
          <w:lang w:val="ru-RU"/>
        </w:rPr>
        <w:t xml:space="preserve">1. </w:t>
      </w:r>
      <w:hyperlink r:id="rId23" w:tooltip="Основы религиозных культур и светской этики. Основы религиозных культур народов России" w:history="1">
        <w:r w:rsidRPr="00DE30B4">
          <w:rPr>
            <w:color w:val="auto"/>
            <w:sz w:val="28"/>
            <w:szCs w:val="28"/>
            <w:lang w:val="ru-RU" w:eastAsia="ru-RU"/>
          </w:rPr>
          <w:t>Основы религиозных культур и светской этики. Основы религиозных культур народов России</w:t>
        </w:r>
      </w:hyperlink>
      <w:r w:rsidRPr="00DE30B4">
        <w:rPr>
          <w:color w:val="auto"/>
          <w:sz w:val="28"/>
          <w:szCs w:val="28"/>
          <w:lang w:val="ru-RU"/>
        </w:rPr>
        <w:t xml:space="preserve"> </w:t>
      </w:r>
      <w:r w:rsidR="00D140F8" w:rsidRPr="00DE30B4">
        <w:rPr>
          <w:color w:val="auto"/>
          <w:sz w:val="28"/>
          <w:szCs w:val="28"/>
          <w:lang w:val="ru-RU"/>
        </w:rPr>
        <w:t xml:space="preserve">  </w:t>
      </w:r>
      <w:r w:rsidRPr="00DE30B4">
        <w:rPr>
          <w:color w:val="auto"/>
          <w:sz w:val="28"/>
          <w:szCs w:val="28"/>
          <w:lang w:val="ru-RU" w:eastAsia="ru-RU"/>
        </w:rPr>
        <w:t xml:space="preserve">Сахаров А.Н., Кочегаров К.А. Под ред. </w:t>
      </w:r>
      <w:r w:rsidRPr="003875A2">
        <w:rPr>
          <w:color w:val="auto"/>
          <w:sz w:val="28"/>
          <w:szCs w:val="28"/>
          <w:lang w:val="ru-RU" w:eastAsia="ru-RU"/>
        </w:rPr>
        <w:t>Сахарова А.Н.</w:t>
      </w:r>
    </w:p>
    <w:p w:rsidR="00D140F8" w:rsidRPr="0063673F" w:rsidRDefault="00D140F8" w:rsidP="00D34C3F">
      <w:pPr>
        <w:pStyle w:val="Default"/>
        <w:jc w:val="both"/>
        <w:rPr>
          <w:sz w:val="28"/>
          <w:szCs w:val="28"/>
          <w:lang w:val="ru-RU"/>
        </w:rPr>
      </w:pPr>
      <w:r w:rsidRPr="0063673F">
        <w:rPr>
          <w:sz w:val="28"/>
          <w:szCs w:val="28"/>
          <w:lang w:val="ru-RU"/>
        </w:rPr>
        <w:t xml:space="preserve">2. </w:t>
      </w:r>
      <w:proofErr w:type="spellStart"/>
      <w:r w:rsidRPr="0063673F">
        <w:rPr>
          <w:sz w:val="28"/>
          <w:szCs w:val="28"/>
          <w:lang w:val="ru-RU"/>
        </w:rPr>
        <w:t>Латышина</w:t>
      </w:r>
      <w:proofErr w:type="spellEnd"/>
      <w:r w:rsidRPr="0063673F">
        <w:rPr>
          <w:sz w:val="28"/>
          <w:szCs w:val="28"/>
          <w:lang w:val="ru-RU"/>
        </w:rPr>
        <w:t xml:space="preserve"> Д.И., </w:t>
      </w:r>
      <w:proofErr w:type="spellStart"/>
      <w:r w:rsidRPr="0063673F">
        <w:rPr>
          <w:sz w:val="28"/>
          <w:szCs w:val="28"/>
          <w:lang w:val="ru-RU"/>
        </w:rPr>
        <w:t>Муртазин</w:t>
      </w:r>
      <w:proofErr w:type="spellEnd"/>
      <w:r w:rsidRPr="0063673F">
        <w:rPr>
          <w:sz w:val="28"/>
          <w:szCs w:val="28"/>
          <w:lang w:val="ru-RU"/>
        </w:rPr>
        <w:t xml:space="preserve"> М.Ф. Основы религиозных культур и светской этики.</w:t>
      </w:r>
      <w:r w:rsidR="00DE30B4">
        <w:rPr>
          <w:sz w:val="28"/>
          <w:szCs w:val="28"/>
          <w:lang w:val="ru-RU"/>
        </w:rPr>
        <w:t xml:space="preserve"> Основы исламской культуры.  4</w:t>
      </w:r>
      <w:r w:rsidRPr="0063673F">
        <w:rPr>
          <w:sz w:val="28"/>
          <w:szCs w:val="28"/>
          <w:lang w:val="ru-RU"/>
        </w:rPr>
        <w:t xml:space="preserve"> </w:t>
      </w:r>
      <w:proofErr w:type="spellStart"/>
      <w:r w:rsidRPr="0063673F">
        <w:rPr>
          <w:sz w:val="28"/>
          <w:szCs w:val="28"/>
          <w:lang w:val="ru-RU"/>
        </w:rPr>
        <w:t>кл</w:t>
      </w:r>
      <w:proofErr w:type="spellEnd"/>
      <w:r w:rsidRPr="0063673F">
        <w:rPr>
          <w:sz w:val="28"/>
          <w:szCs w:val="28"/>
          <w:lang w:val="ru-RU"/>
        </w:rPr>
        <w:t>.</w:t>
      </w:r>
    </w:p>
    <w:p w:rsidR="00D140F8" w:rsidRPr="0063673F" w:rsidRDefault="00D140F8" w:rsidP="00D34C3F">
      <w:pPr>
        <w:pStyle w:val="Default"/>
        <w:jc w:val="both"/>
        <w:rPr>
          <w:sz w:val="28"/>
          <w:szCs w:val="28"/>
          <w:lang w:val="ru-RU"/>
        </w:rPr>
      </w:pPr>
      <w:r w:rsidRPr="0063673F">
        <w:rPr>
          <w:spacing w:val="-10"/>
          <w:sz w:val="28"/>
          <w:szCs w:val="28"/>
          <w:lang w:val="ru-RU"/>
        </w:rPr>
        <w:lastRenderedPageBreak/>
        <w:t xml:space="preserve">3. Членов М.А., </w:t>
      </w:r>
      <w:proofErr w:type="spellStart"/>
      <w:r w:rsidRPr="0063673F">
        <w:rPr>
          <w:spacing w:val="-6"/>
          <w:sz w:val="28"/>
          <w:szCs w:val="28"/>
          <w:lang w:val="ru-RU"/>
        </w:rPr>
        <w:t>Миндрина</w:t>
      </w:r>
      <w:proofErr w:type="spellEnd"/>
      <w:r w:rsidRPr="0063673F">
        <w:rPr>
          <w:spacing w:val="-10"/>
          <w:sz w:val="28"/>
          <w:szCs w:val="28"/>
          <w:lang w:val="ru-RU"/>
        </w:rPr>
        <w:t xml:space="preserve"> Г.А., </w:t>
      </w:r>
      <w:proofErr w:type="spellStart"/>
      <w:r w:rsidRPr="0063673F">
        <w:rPr>
          <w:spacing w:val="-4"/>
          <w:sz w:val="28"/>
          <w:szCs w:val="28"/>
          <w:lang w:val="ru-RU"/>
        </w:rPr>
        <w:t>Глоцер</w:t>
      </w:r>
      <w:proofErr w:type="spellEnd"/>
      <w:r w:rsidRPr="0063673F">
        <w:rPr>
          <w:spacing w:val="-10"/>
          <w:sz w:val="28"/>
          <w:szCs w:val="28"/>
          <w:lang w:val="ru-RU"/>
        </w:rPr>
        <w:t xml:space="preserve"> А.В.</w:t>
      </w:r>
      <w:r w:rsidRPr="0063673F">
        <w:rPr>
          <w:spacing w:val="-6"/>
          <w:sz w:val="28"/>
          <w:szCs w:val="28"/>
          <w:lang w:val="ru-RU"/>
        </w:rPr>
        <w:t xml:space="preserve"> </w:t>
      </w:r>
      <w:r w:rsidRPr="0063673F">
        <w:rPr>
          <w:sz w:val="28"/>
          <w:szCs w:val="28"/>
          <w:lang w:val="ru-RU"/>
        </w:rPr>
        <w:t xml:space="preserve">Основы религиозных культур и светской </w:t>
      </w:r>
      <w:proofErr w:type="spellStart"/>
      <w:r w:rsidRPr="0063673F">
        <w:rPr>
          <w:sz w:val="28"/>
          <w:szCs w:val="28"/>
          <w:lang w:val="ru-RU"/>
        </w:rPr>
        <w:t>этики</w:t>
      </w:r>
      <w:proofErr w:type="gramStart"/>
      <w:r w:rsidRPr="0063673F">
        <w:rPr>
          <w:sz w:val="28"/>
          <w:szCs w:val="28"/>
          <w:lang w:val="ru-RU"/>
        </w:rPr>
        <w:t>.</w:t>
      </w:r>
      <w:r w:rsidRPr="0063673F">
        <w:rPr>
          <w:spacing w:val="-6"/>
          <w:sz w:val="28"/>
          <w:szCs w:val="28"/>
          <w:lang w:val="ru-RU"/>
        </w:rPr>
        <w:t>О</w:t>
      </w:r>
      <w:proofErr w:type="gramEnd"/>
      <w:r w:rsidRPr="0063673F">
        <w:rPr>
          <w:spacing w:val="-6"/>
          <w:sz w:val="28"/>
          <w:szCs w:val="28"/>
          <w:lang w:val="ru-RU"/>
        </w:rPr>
        <w:t>с</w:t>
      </w:r>
      <w:r w:rsidR="00DE30B4">
        <w:rPr>
          <w:spacing w:val="-6"/>
          <w:sz w:val="28"/>
          <w:szCs w:val="28"/>
          <w:lang w:val="ru-RU"/>
        </w:rPr>
        <w:t>новы</w:t>
      </w:r>
      <w:proofErr w:type="spellEnd"/>
      <w:r w:rsidR="00DE30B4">
        <w:rPr>
          <w:spacing w:val="-6"/>
          <w:sz w:val="28"/>
          <w:szCs w:val="28"/>
          <w:lang w:val="ru-RU"/>
        </w:rPr>
        <w:t xml:space="preserve"> иудейской культуры. 4</w:t>
      </w:r>
      <w:r w:rsidRPr="0063673F">
        <w:rPr>
          <w:spacing w:val="-6"/>
          <w:sz w:val="28"/>
          <w:szCs w:val="28"/>
          <w:lang w:val="ru-RU"/>
        </w:rPr>
        <w:t xml:space="preserve"> </w:t>
      </w:r>
      <w:proofErr w:type="spellStart"/>
      <w:r w:rsidRPr="0063673F">
        <w:rPr>
          <w:spacing w:val="-6"/>
          <w:sz w:val="28"/>
          <w:szCs w:val="28"/>
          <w:lang w:val="ru-RU"/>
        </w:rPr>
        <w:t>кл</w:t>
      </w:r>
      <w:proofErr w:type="spellEnd"/>
      <w:r w:rsidRPr="0063673F">
        <w:rPr>
          <w:spacing w:val="-6"/>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 xml:space="preserve">4. </w:t>
      </w:r>
      <w:proofErr w:type="spellStart"/>
      <w:r w:rsidRPr="0063673F">
        <w:rPr>
          <w:sz w:val="28"/>
          <w:szCs w:val="28"/>
          <w:lang w:val="ru-RU"/>
        </w:rPr>
        <w:t>Чимитдоржиев</w:t>
      </w:r>
      <w:proofErr w:type="spellEnd"/>
      <w:r w:rsidRPr="0063673F">
        <w:rPr>
          <w:sz w:val="28"/>
          <w:szCs w:val="28"/>
          <w:lang w:val="ru-RU"/>
        </w:rPr>
        <w:t xml:space="preserve"> В.Л. Основы религиозных культур и светской этики.</w:t>
      </w:r>
      <w:r w:rsidR="00DE30B4">
        <w:rPr>
          <w:sz w:val="28"/>
          <w:szCs w:val="28"/>
          <w:lang w:val="ru-RU"/>
        </w:rPr>
        <w:t xml:space="preserve"> Основы буддийской культуры. 4 </w:t>
      </w:r>
      <w:r w:rsidRPr="0063673F">
        <w:rPr>
          <w:sz w:val="28"/>
          <w:szCs w:val="28"/>
          <w:lang w:val="ru-RU"/>
        </w:rPr>
        <w:t xml:space="preserve"> </w:t>
      </w:r>
      <w:proofErr w:type="spellStart"/>
      <w:r w:rsidRPr="0063673F">
        <w:rPr>
          <w:sz w:val="28"/>
          <w:szCs w:val="28"/>
          <w:lang w:val="ru-RU"/>
        </w:rPr>
        <w:t>кл</w:t>
      </w:r>
      <w:proofErr w:type="spellEnd"/>
      <w:r w:rsidRPr="0063673F">
        <w:rPr>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 xml:space="preserve">5. </w:t>
      </w:r>
      <w:proofErr w:type="spellStart"/>
      <w:r w:rsidRPr="0063673F">
        <w:rPr>
          <w:sz w:val="28"/>
          <w:szCs w:val="28"/>
          <w:lang w:val="ru-RU"/>
        </w:rPr>
        <w:t>Беглов</w:t>
      </w:r>
      <w:proofErr w:type="spellEnd"/>
      <w:r w:rsidRPr="0063673F">
        <w:rPr>
          <w:sz w:val="28"/>
          <w:szCs w:val="28"/>
          <w:lang w:val="ru-RU"/>
        </w:rPr>
        <w:t xml:space="preserve"> А.Л., Саплина Е.В., Токарева Е.С. и др. Основы религиозных культур и светской этики. Основы мировых религиозных культур.</w:t>
      </w:r>
      <w:r w:rsidR="00DE30B4">
        <w:rPr>
          <w:sz w:val="28"/>
          <w:szCs w:val="28"/>
          <w:lang w:val="ru-RU"/>
        </w:rPr>
        <w:t xml:space="preserve">4 </w:t>
      </w:r>
      <w:proofErr w:type="spellStart"/>
      <w:r w:rsidR="00DE30B4">
        <w:rPr>
          <w:sz w:val="28"/>
          <w:szCs w:val="28"/>
          <w:lang w:val="ru-RU"/>
        </w:rPr>
        <w:t>кл</w:t>
      </w:r>
      <w:proofErr w:type="spellEnd"/>
      <w:r w:rsidR="00DE30B4">
        <w:rPr>
          <w:sz w:val="28"/>
          <w:szCs w:val="28"/>
          <w:lang w:val="ru-RU"/>
        </w:rPr>
        <w:t>.</w:t>
      </w:r>
    </w:p>
    <w:p w:rsidR="00D140F8" w:rsidRPr="0063673F" w:rsidRDefault="00D140F8" w:rsidP="00D34C3F">
      <w:pPr>
        <w:pStyle w:val="Default"/>
        <w:spacing w:line="240" w:lineRule="auto"/>
        <w:jc w:val="both"/>
        <w:rPr>
          <w:sz w:val="28"/>
          <w:szCs w:val="28"/>
          <w:lang w:val="ru-RU"/>
        </w:rPr>
      </w:pPr>
      <w:r w:rsidRPr="0063673F">
        <w:rPr>
          <w:sz w:val="28"/>
          <w:szCs w:val="28"/>
          <w:lang w:val="ru-RU"/>
        </w:rPr>
        <w:t xml:space="preserve">6. </w:t>
      </w:r>
      <w:proofErr w:type="spellStart"/>
      <w:r w:rsidR="00DE30B4" w:rsidRPr="00DE30B4">
        <w:rPr>
          <w:color w:val="auto"/>
          <w:sz w:val="28"/>
          <w:szCs w:val="28"/>
          <w:lang w:val="ru-RU" w:eastAsia="ru-RU"/>
        </w:rPr>
        <w:t>Студеникин</w:t>
      </w:r>
      <w:proofErr w:type="spellEnd"/>
      <w:r w:rsidR="00DE30B4" w:rsidRPr="00DE30B4">
        <w:rPr>
          <w:color w:val="auto"/>
          <w:sz w:val="28"/>
          <w:szCs w:val="28"/>
          <w:lang w:val="ru-RU" w:eastAsia="ru-RU"/>
        </w:rPr>
        <w:t xml:space="preserve"> М.Т.</w:t>
      </w:r>
      <w:r w:rsidR="00DE30B4">
        <w:rPr>
          <w:color w:val="auto"/>
          <w:sz w:val="28"/>
          <w:szCs w:val="28"/>
          <w:lang w:val="ru-RU" w:eastAsia="ru-RU"/>
        </w:rPr>
        <w:t xml:space="preserve">, </w:t>
      </w:r>
      <w:r w:rsidRPr="00DE30B4">
        <w:rPr>
          <w:color w:val="auto"/>
          <w:sz w:val="28"/>
          <w:szCs w:val="28"/>
          <w:lang w:val="ru-RU"/>
        </w:rPr>
        <w:t>Основы</w:t>
      </w:r>
      <w:r w:rsidRPr="0063673F">
        <w:rPr>
          <w:sz w:val="28"/>
          <w:szCs w:val="28"/>
          <w:lang w:val="ru-RU"/>
        </w:rPr>
        <w:t xml:space="preserve"> религиозных культур и светской э</w:t>
      </w:r>
      <w:r w:rsidR="00DE30B4">
        <w:rPr>
          <w:sz w:val="28"/>
          <w:szCs w:val="28"/>
          <w:lang w:val="ru-RU"/>
        </w:rPr>
        <w:t>тики. Основы светской этики.4</w:t>
      </w:r>
      <w:r w:rsidRPr="0063673F">
        <w:rPr>
          <w:sz w:val="28"/>
          <w:szCs w:val="28"/>
          <w:lang w:val="ru-RU"/>
        </w:rPr>
        <w:t xml:space="preserve"> </w:t>
      </w:r>
      <w:proofErr w:type="spellStart"/>
      <w:r w:rsidRPr="0063673F">
        <w:rPr>
          <w:sz w:val="28"/>
          <w:szCs w:val="28"/>
          <w:lang w:val="ru-RU"/>
        </w:rPr>
        <w:t>кл</w:t>
      </w:r>
      <w:proofErr w:type="spellEnd"/>
      <w:r w:rsidRPr="0063673F">
        <w:rPr>
          <w:sz w:val="28"/>
          <w:szCs w:val="28"/>
          <w:lang w:val="ru-RU"/>
        </w:rPr>
        <w:t>.</w:t>
      </w:r>
    </w:p>
    <w:p w:rsidR="00D140F8" w:rsidRPr="0063673F" w:rsidRDefault="00DE30B4" w:rsidP="00D34C3F">
      <w:pPr>
        <w:pStyle w:val="Default"/>
        <w:jc w:val="both"/>
        <w:rPr>
          <w:b/>
          <w:sz w:val="28"/>
          <w:szCs w:val="28"/>
          <w:lang w:val="ru-RU"/>
        </w:rPr>
      </w:pPr>
      <w:r>
        <w:rPr>
          <w:b/>
          <w:sz w:val="28"/>
          <w:szCs w:val="28"/>
          <w:lang w:val="ru-RU"/>
        </w:rPr>
        <w:t>10</w:t>
      </w:r>
      <w:r w:rsidR="00D140F8" w:rsidRPr="0063673F">
        <w:rPr>
          <w:b/>
          <w:sz w:val="28"/>
          <w:szCs w:val="28"/>
          <w:lang w:val="ru-RU"/>
        </w:rPr>
        <w:t>.Завершенная предметная линия учебников «Английский язык»:</w:t>
      </w:r>
    </w:p>
    <w:p w:rsidR="00D140F8" w:rsidRPr="00DF598F" w:rsidRDefault="00DF598F" w:rsidP="00D34C3F">
      <w:pPr>
        <w:pStyle w:val="Default"/>
        <w:jc w:val="both"/>
        <w:rPr>
          <w:sz w:val="28"/>
          <w:szCs w:val="28"/>
          <w:lang w:val="ru-RU"/>
        </w:rPr>
      </w:pPr>
      <w:r w:rsidRPr="00DF598F">
        <w:rPr>
          <w:sz w:val="28"/>
          <w:szCs w:val="28"/>
          <w:lang w:val="ru-RU"/>
        </w:rPr>
        <w:t xml:space="preserve">1. Афанасьева О.В., Михеева И.В. Английский язык (в 2 частях) </w:t>
      </w:r>
      <w:r w:rsidRPr="00DF598F">
        <w:rPr>
          <w:sz w:val="28"/>
          <w:szCs w:val="28"/>
        </w:rPr>
        <w:t>Rainbow</w:t>
      </w:r>
      <w:r w:rsidRPr="00DF598F">
        <w:rPr>
          <w:sz w:val="28"/>
          <w:szCs w:val="28"/>
          <w:lang w:val="ru-RU"/>
        </w:rPr>
        <w:t xml:space="preserve"> </w:t>
      </w:r>
      <w:r w:rsidRPr="00DF598F">
        <w:rPr>
          <w:sz w:val="28"/>
          <w:szCs w:val="28"/>
        </w:rPr>
        <w:t>English</w:t>
      </w:r>
      <w:r w:rsidRPr="00DF598F">
        <w:rPr>
          <w:sz w:val="28"/>
          <w:szCs w:val="28"/>
          <w:lang w:val="ru-RU"/>
        </w:rPr>
        <w:t>,2 класс</w:t>
      </w:r>
    </w:p>
    <w:p w:rsidR="00DF598F" w:rsidRPr="00DF598F" w:rsidRDefault="00DF598F" w:rsidP="00D34C3F">
      <w:pPr>
        <w:pStyle w:val="Default"/>
        <w:jc w:val="both"/>
        <w:rPr>
          <w:sz w:val="28"/>
          <w:szCs w:val="28"/>
          <w:lang w:val="ru-RU"/>
        </w:rPr>
      </w:pPr>
      <w:r w:rsidRPr="00DF598F">
        <w:rPr>
          <w:sz w:val="28"/>
          <w:szCs w:val="28"/>
          <w:lang w:val="ru-RU"/>
        </w:rPr>
        <w:t xml:space="preserve">2. Афанасьева О.В., Михеева И.В. Английский язык (в 2 частях) </w:t>
      </w:r>
      <w:r w:rsidRPr="00DF598F">
        <w:rPr>
          <w:sz w:val="28"/>
          <w:szCs w:val="28"/>
        </w:rPr>
        <w:t>Rainbow</w:t>
      </w:r>
      <w:r w:rsidRPr="00DF598F">
        <w:rPr>
          <w:sz w:val="28"/>
          <w:szCs w:val="28"/>
          <w:lang w:val="ru-RU"/>
        </w:rPr>
        <w:t xml:space="preserve"> </w:t>
      </w:r>
      <w:r w:rsidRPr="00DF598F">
        <w:rPr>
          <w:sz w:val="28"/>
          <w:szCs w:val="28"/>
        </w:rPr>
        <w:t>English</w:t>
      </w:r>
      <w:r w:rsidRPr="00DF598F">
        <w:rPr>
          <w:sz w:val="28"/>
          <w:szCs w:val="28"/>
          <w:lang w:val="ru-RU"/>
        </w:rPr>
        <w:t>,3 класс</w:t>
      </w:r>
    </w:p>
    <w:p w:rsidR="00DF598F" w:rsidRDefault="00DF598F" w:rsidP="00D34C3F">
      <w:pPr>
        <w:pStyle w:val="Default"/>
        <w:jc w:val="both"/>
        <w:rPr>
          <w:sz w:val="28"/>
          <w:szCs w:val="28"/>
          <w:lang w:val="ru-RU"/>
        </w:rPr>
      </w:pPr>
      <w:r w:rsidRPr="00DF598F">
        <w:rPr>
          <w:sz w:val="28"/>
          <w:szCs w:val="28"/>
          <w:lang w:val="ru-RU"/>
        </w:rPr>
        <w:t xml:space="preserve">3.  Афанасьева О.В., Михеева И.В. Английский язык (в 2 частях) </w:t>
      </w:r>
      <w:r w:rsidRPr="00DF598F">
        <w:rPr>
          <w:sz w:val="28"/>
          <w:szCs w:val="28"/>
        </w:rPr>
        <w:t>Rainbow</w:t>
      </w:r>
      <w:r w:rsidRPr="00DF598F">
        <w:rPr>
          <w:sz w:val="28"/>
          <w:szCs w:val="28"/>
          <w:lang w:val="ru-RU"/>
        </w:rPr>
        <w:t xml:space="preserve"> </w:t>
      </w:r>
      <w:r w:rsidRPr="00DF598F">
        <w:rPr>
          <w:sz w:val="28"/>
          <w:szCs w:val="28"/>
        </w:rPr>
        <w:t>English</w:t>
      </w:r>
      <w:r w:rsidRPr="00DF598F">
        <w:rPr>
          <w:sz w:val="28"/>
          <w:szCs w:val="28"/>
          <w:lang w:val="ru-RU"/>
        </w:rPr>
        <w:t>,4 класс</w:t>
      </w:r>
    </w:p>
    <w:p w:rsidR="00DE4A12" w:rsidRDefault="004A0D30" w:rsidP="00D34C3F">
      <w:pPr>
        <w:pStyle w:val="affff6"/>
        <w:spacing w:line="240" w:lineRule="auto"/>
        <w:jc w:val="both"/>
        <w:rPr>
          <w:b/>
          <w:i w:val="0"/>
          <w:szCs w:val="28"/>
        </w:rPr>
      </w:pPr>
      <w:r>
        <w:rPr>
          <w:b/>
          <w:i w:val="0"/>
          <w:szCs w:val="28"/>
        </w:rPr>
        <w:t>Сетевой  график  (дорожная карта</w:t>
      </w:r>
      <w:r w:rsidR="00DF598F" w:rsidRPr="00AD4B60">
        <w:rPr>
          <w:b/>
          <w:i w:val="0"/>
          <w:szCs w:val="28"/>
        </w:rPr>
        <w:t xml:space="preserve">) по формированию необходимой </w:t>
      </w:r>
      <w:proofErr w:type="gramStart"/>
      <w:r w:rsidR="00DF598F" w:rsidRPr="00AD4B60">
        <w:rPr>
          <w:b/>
          <w:i w:val="0"/>
          <w:szCs w:val="28"/>
        </w:rPr>
        <w:t>системы условий реализации основной образовательной программы</w:t>
      </w:r>
      <w:r w:rsidR="003875A2">
        <w:rPr>
          <w:b/>
          <w:i w:val="0"/>
          <w:szCs w:val="28"/>
        </w:rPr>
        <w:t xml:space="preserve">  начального общего образования</w:t>
      </w:r>
      <w:proofErr w:type="gramEnd"/>
    </w:p>
    <w:tbl>
      <w:tblPr>
        <w:tblW w:w="1037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3333"/>
        <w:gridCol w:w="4634"/>
        <w:gridCol w:w="2410"/>
      </w:tblGrid>
      <w:tr w:rsidR="00DE4A12" w:rsidRPr="00DE4A12" w:rsidTr="00DE30B4">
        <w:trPr>
          <w:trHeight w:val="732"/>
          <w:jc w:val="center"/>
        </w:trPr>
        <w:tc>
          <w:tcPr>
            <w:tcW w:w="3333"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Направление мероприятий</w:t>
            </w: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Мероприятия</w:t>
            </w:r>
          </w:p>
        </w:tc>
        <w:tc>
          <w:tcPr>
            <w:tcW w:w="2410"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Сроки</w:t>
            </w:r>
          </w:p>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 xml:space="preserve"> реализации</w:t>
            </w:r>
          </w:p>
        </w:tc>
      </w:tr>
      <w:tr w:rsidR="00DE4A12" w:rsidRPr="00DE4A12" w:rsidTr="00DE30B4">
        <w:trPr>
          <w:trHeight w:val="758"/>
          <w:jc w:val="center"/>
        </w:trPr>
        <w:tc>
          <w:tcPr>
            <w:tcW w:w="3333" w:type="dxa"/>
            <w:vMerge w:val="restart"/>
            <w:tcBorders>
              <w:top w:val="single" w:sz="4" w:space="0" w:color="auto"/>
            </w:tcBorders>
            <w:shd w:val="clear" w:color="auto" w:fill="FFFFFF"/>
          </w:tcPr>
          <w:p w:rsidR="00DE4A12" w:rsidRPr="00DE4A12" w:rsidRDefault="00DE4A12" w:rsidP="00D34C3F">
            <w:pPr>
              <w:pStyle w:val="affff6"/>
              <w:spacing w:line="240" w:lineRule="auto"/>
              <w:jc w:val="both"/>
              <w:rPr>
                <w:b/>
                <w:sz w:val="24"/>
                <w:szCs w:val="24"/>
              </w:rPr>
            </w:pPr>
            <w:r w:rsidRPr="00DE4A12">
              <w:rPr>
                <w:b/>
                <w:sz w:val="24"/>
                <w:szCs w:val="24"/>
              </w:rPr>
              <w:t>I. Нормативное обеспечение условий реализации основной образовательной программы</w:t>
            </w: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b/>
                <w:i/>
                <w:szCs w:val="24"/>
              </w:rPr>
              <w:t>II. Финансовое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lastRenderedPageBreak/>
              <w:t>1. Внесение изменений и дополнений в Устав образовательного учреждения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по мере необходимости</w:t>
            </w:r>
          </w:p>
        </w:tc>
      </w:tr>
      <w:tr w:rsidR="00DE4A12" w:rsidRPr="00DE4A12" w:rsidTr="00DE30B4">
        <w:trPr>
          <w:trHeight w:val="52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2.Определение списка учебников и учебных пособий, используемых в образовательном процессе в соответствии со Стандартом</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к</w:t>
            </w:r>
          </w:p>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1 апреля</w:t>
            </w:r>
          </w:p>
        </w:tc>
      </w:tr>
      <w:tr w:rsidR="00DE4A12" w:rsidRPr="00DE4A12" w:rsidTr="00DE30B4">
        <w:trPr>
          <w:trHeight w:val="26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образовательных программ;</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учебного плана;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рабочих программ учебных предметов, курсов, дисциплин;</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годового календарного учебного графика;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xml:space="preserve">— положений о внеурочной деятельности </w:t>
            </w:r>
            <w:r w:rsidRPr="00DE4A12">
              <w:rPr>
                <w:rFonts w:ascii="Times New Roman" w:hAnsi="Times New Roman"/>
                <w:szCs w:val="24"/>
              </w:rPr>
              <w:lastRenderedPageBreak/>
              <w:t>обучающихся;</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xml:space="preserve">— положения об организации текущей и итоговой оценки достижения </w:t>
            </w:r>
            <w:proofErr w:type="gramStart"/>
            <w:r w:rsidRPr="00DE4A12">
              <w:rPr>
                <w:rFonts w:ascii="Times New Roman" w:hAnsi="Times New Roman"/>
                <w:szCs w:val="24"/>
              </w:rPr>
              <w:t>обучающимися</w:t>
            </w:r>
            <w:proofErr w:type="gramEnd"/>
            <w:r w:rsidRPr="00DE4A12">
              <w:rPr>
                <w:rFonts w:ascii="Times New Roman" w:hAnsi="Times New Roman"/>
                <w:szCs w:val="24"/>
              </w:rPr>
              <w:t xml:space="preserve"> планируемых результатов освоения основной образовательной программы;</w:t>
            </w:r>
          </w:p>
          <w:p w:rsidR="00DE4A12" w:rsidRPr="00DE4A12" w:rsidRDefault="00DE4A12" w:rsidP="00D34C3F">
            <w:pPr>
              <w:spacing w:line="240" w:lineRule="auto"/>
              <w:jc w:val="both"/>
              <w:rPr>
                <w:rFonts w:ascii="Times New Roman" w:hAnsi="Times New Roman"/>
                <w:szCs w:val="24"/>
              </w:rPr>
            </w:pP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lastRenderedPageBreak/>
              <w:t>сентябрь, ежегодно корректировка</w:t>
            </w:r>
          </w:p>
        </w:tc>
      </w:tr>
      <w:tr w:rsidR="00DE4A12" w:rsidRPr="00DE4A12" w:rsidTr="00DE30B4">
        <w:trPr>
          <w:trHeight w:val="411"/>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январь</w:t>
            </w:r>
          </w:p>
        </w:tc>
      </w:tr>
      <w:tr w:rsidR="00DE4A12" w:rsidRPr="00DE4A12" w:rsidTr="00DE30B4">
        <w:trPr>
          <w:trHeight w:val="691"/>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январь</w:t>
            </w:r>
          </w:p>
        </w:tc>
      </w:tr>
      <w:tr w:rsidR="00DE4A12" w:rsidRPr="00DE4A12" w:rsidTr="00DE30B4">
        <w:trPr>
          <w:trHeight w:val="538"/>
          <w:jc w:val="center"/>
        </w:trPr>
        <w:tc>
          <w:tcPr>
            <w:tcW w:w="3333" w:type="dxa"/>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Заключение дополнительных соглашений к трудовому договору с педагогическими работниками</w:t>
            </w:r>
          </w:p>
        </w:tc>
        <w:tc>
          <w:tcPr>
            <w:tcW w:w="2410" w:type="dxa"/>
            <w:tcBorders>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w:t>
            </w:r>
          </w:p>
        </w:tc>
      </w:tr>
      <w:tr w:rsidR="00DE4A12" w:rsidRPr="00DE4A12" w:rsidTr="00DE30B4">
        <w:trPr>
          <w:trHeight w:val="16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III. Организационное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Обеспечение координации деятельности субъектов образовательного процесса, организационных структур учреждения по реализации Стандарта</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280"/>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Разработка модели организации образовательного процесса</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775"/>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87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819"/>
          <w:jc w:val="center"/>
        </w:trPr>
        <w:tc>
          <w:tcPr>
            <w:tcW w:w="3333" w:type="dxa"/>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по мере необходимости</w:t>
            </w:r>
          </w:p>
        </w:tc>
      </w:tr>
      <w:tr w:rsidR="00DE4A12" w:rsidRPr="00DE4A12" w:rsidTr="00DE30B4">
        <w:trPr>
          <w:trHeight w:val="377"/>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 xml:space="preserve">V. Кадровое обеспечение </w:t>
            </w:r>
            <w:r w:rsidRPr="00DE4A12">
              <w:rPr>
                <w:rFonts w:ascii="Times New Roman" w:hAnsi="Times New Roman"/>
                <w:b/>
                <w:i/>
                <w:szCs w:val="24"/>
              </w:rPr>
              <w:lastRenderedPageBreak/>
              <w:t>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lastRenderedPageBreak/>
              <w:t xml:space="preserve">1. Анализ кадрового обеспечения условий </w:t>
            </w:r>
            <w:r w:rsidRPr="00DE4A12">
              <w:rPr>
                <w:rFonts w:ascii="Times New Roman" w:hAnsi="Times New Roman"/>
                <w:szCs w:val="24"/>
              </w:rPr>
              <w:lastRenderedPageBreak/>
              <w:t>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lastRenderedPageBreak/>
              <w:t>сентябрь</w:t>
            </w:r>
          </w:p>
        </w:tc>
      </w:tr>
      <w:tr w:rsidR="00DE4A12" w:rsidRPr="00DE4A12" w:rsidTr="00DE30B4">
        <w:trPr>
          <w:trHeight w:val="71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реализацией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к 1 сентября</w:t>
            </w:r>
          </w:p>
        </w:tc>
      </w:tr>
      <w:tr w:rsidR="00DE4A12" w:rsidRPr="00DE4A12" w:rsidTr="00DE30B4">
        <w:trPr>
          <w:trHeight w:val="59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 (корректировка) плана научно-методической работы (</w:t>
            </w:r>
            <w:proofErr w:type="spellStart"/>
            <w:r w:rsidRPr="00DE4A12">
              <w:rPr>
                <w:rFonts w:ascii="Times New Roman" w:hAnsi="Times New Roman"/>
                <w:szCs w:val="24"/>
              </w:rPr>
              <w:t>внутришкольного</w:t>
            </w:r>
            <w:proofErr w:type="spellEnd"/>
            <w:r w:rsidRPr="00DE4A12">
              <w:rPr>
                <w:rFonts w:ascii="Times New Roman" w:hAnsi="Times New Roman"/>
                <w:szCs w:val="24"/>
              </w:rPr>
              <w:t xml:space="preserve"> повышения квалификации) с ориентацией на реализацию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к 1 сентября</w:t>
            </w:r>
          </w:p>
        </w:tc>
      </w:tr>
      <w:tr w:rsidR="00DE4A12" w:rsidRPr="00DE4A12" w:rsidTr="00DE30B4">
        <w:trPr>
          <w:trHeight w:val="32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V. Информационное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Размещение на сайте ОУ информационных материалов о ходе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1 раз в четверть</w:t>
            </w:r>
          </w:p>
        </w:tc>
      </w:tr>
      <w:tr w:rsidR="00DE4A12" w:rsidRPr="00DE4A12" w:rsidTr="00DE30B4">
        <w:trPr>
          <w:trHeight w:val="54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Широкое информирование родительской общественности  об особенностях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1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Организация изучения общественного мнения по вопросам реализации основной образовательной программы</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0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Реализация деятельности сетевого комплекса информационного взаимодействия по вопросам введения Стандарта</w:t>
            </w:r>
          </w:p>
        </w:tc>
        <w:tc>
          <w:tcPr>
            <w:tcW w:w="2410" w:type="dxa"/>
            <w:tcBorders>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2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Обеспечение публичной отчётности ОУ о ходе и результатах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июнь ежегодно</w:t>
            </w:r>
          </w:p>
        </w:tc>
      </w:tr>
      <w:tr w:rsidR="00DE4A12" w:rsidRPr="00DE4A12" w:rsidTr="00DE30B4">
        <w:trPr>
          <w:trHeight w:val="113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6. Разработка рекомендаций для педагогических работников:</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xml:space="preserve">-по организации внеурочной деятельности </w:t>
            </w:r>
            <w:proofErr w:type="gramStart"/>
            <w:r w:rsidRPr="00DE4A12">
              <w:rPr>
                <w:rFonts w:ascii="Times New Roman" w:hAnsi="Times New Roman"/>
                <w:szCs w:val="24"/>
              </w:rPr>
              <w:t>обучающихся</w:t>
            </w:r>
            <w:proofErr w:type="gramEnd"/>
            <w:r w:rsidRPr="00DE4A12">
              <w:rPr>
                <w:rFonts w:ascii="Times New Roman" w:hAnsi="Times New Roman"/>
                <w:szCs w:val="24"/>
              </w:rPr>
              <w:t>;</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-по организации текущей и итоговой оценки достижения планируемых результатов;</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по использованию интерактивных технологий;</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1 раз  в четверть</w:t>
            </w:r>
          </w:p>
        </w:tc>
      </w:tr>
      <w:tr w:rsidR="00DE4A12" w:rsidRPr="00DE4A12" w:rsidTr="00DE30B4">
        <w:trPr>
          <w:trHeight w:val="58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 xml:space="preserve">VI. Материально- техническое обеспечение  условий реализации основной </w:t>
            </w:r>
            <w:r w:rsidRPr="00DE4A12">
              <w:rPr>
                <w:rFonts w:ascii="Times New Roman" w:hAnsi="Times New Roman"/>
                <w:b/>
                <w:i/>
                <w:szCs w:val="24"/>
              </w:rPr>
              <w:lastRenderedPageBreak/>
              <w:t>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lastRenderedPageBreak/>
              <w:t>1. Анализ материально-технического обеспечения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март</w:t>
            </w:r>
          </w:p>
        </w:tc>
      </w:tr>
      <w:tr w:rsidR="00DE4A12" w:rsidRPr="00DE4A12" w:rsidTr="00DE30B4">
        <w:trPr>
          <w:trHeight w:val="348"/>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Обеспечение соответствия материально-технической базы ОУ требованиям Стандарта</w:t>
            </w:r>
          </w:p>
        </w:tc>
        <w:tc>
          <w:tcPr>
            <w:tcW w:w="2410" w:type="dxa"/>
            <w:vMerge w:val="restart"/>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к 1 сентября ежегодно</w:t>
            </w:r>
          </w:p>
          <w:p w:rsidR="00DE4A12" w:rsidRPr="00DE4A12" w:rsidRDefault="00DE4A12" w:rsidP="00D34C3F">
            <w:pPr>
              <w:spacing w:line="240" w:lineRule="auto"/>
              <w:jc w:val="center"/>
              <w:rPr>
                <w:rFonts w:ascii="Times New Roman" w:hAnsi="Times New Roman"/>
                <w:szCs w:val="24"/>
              </w:rPr>
            </w:pPr>
          </w:p>
        </w:tc>
      </w:tr>
      <w:tr w:rsidR="00DE4A12" w:rsidRPr="00DE4A12" w:rsidTr="00DE30B4">
        <w:trPr>
          <w:trHeight w:val="508"/>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Обеспечение соответствия санитарно-гигиенических условий требованиям Стандарта</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66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45"/>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Обеспечение соответствия информационно-образовательной среды требованиям Стандарта</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34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6. Обеспечение укомплектованности библиотеки печатными и электронными образовательными ресурсами</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24"/>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7. Наличие доступа ОУ к электронным образовательным ресурсам (ЭОР), размещённым в федеральных и региональных базах данных</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04"/>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2410" w:type="dxa"/>
            <w:vMerge/>
            <w:shd w:val="clear" w:color="auto" w:fill="FFFFFF"/>
          </w:tcPr>
          <w:p w:rsidR="00DE4A12" w:rsidRPr="00DE4A12" w:rsidRDefault="00DE4A12" w:rsidP="00D34C3F">
            <w:pPr>
              <w:spacing w:line="240" w:lineRule="auto"/>
              <w:jc w:val="both"/>
              <w:rPr>
                <w:rFonts w:ascii="Times New Roman" w:hAnsi="Times New Roman"/>
                <w:b/>
                <w:szCs w:val="24"/>
              </w:rPr>
            </w:pPr>
          </w:p>
        </w:tc>
      </w:tr>
    </w:tbl>
    <w:p w:rsidR="00DE4A12" w:rsidRPr="00DE4A12" w:rsidRDefault="00DE4A12" w:rsidP="00D34C3F">
      <w:pPr>
        <w:spacing w:line="240" w:lineRule="auto"/>
        <w:ind w:firstLine="709"/>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pStyle w:val="affff6"/>
        <w:spacing w:line="240" w:lineRule="auto"/>
        <w:jc w:val="both"/>
        <w:rPr>
          <w:b/>
          <w:i w:val="0"/>
          <w:sz w:val="24"/>
          <w:szCs w:val="24"/>
        </w:rPr>
      </w:pPr>
    </w:p>
    <w:sectPr w:rsidR="00DE4A12" w:rsidRPr="00DE4A12" w:rsidSect="00823AB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CA" w:rsidRDefault="00DA78CA" w:rsidP="00D140F8">
      <w:pPr>
        <w:spacing w:after="0" w:line="240" w:lineRule="auto"/>
      </w:pPr>
      <w:r>
        <w:separator/>
      </w:r>
    </w:p>
  </w:endnote>
  <w:endnote w:type="continuationSeparator" w:id="0">
    <w:p w:rsidR="00DA78CA" w:rsidRDefault="00DA78CA" w:rsidP="00D1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57" w:rsidRDefault="0040065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44"/>
      <w:docPartObj>
        <w:docPartGallery w:val="Page Numbers (Bottom of Page)"/>
        <w:docPartUnique/>
      </w:docPartObj>
    </w:sdtPr>
    <w:sdtContent>
      <w:p w:rsidR="00400657" w:rsidRDefault="00400657">
        <w:pPr>
          <w:pStyle w:val="aa"/>
          <w:jc w:val="center"/>
        </w:pPr>
        <w:fldSimple w:instr=" PAGE   \* MERGEFORMAT ">
          <w:r w:rsidR="00FB251B">
            <w:rPr>
              <w:noProof/>
            </w:rPr>
            <w:t>109</w:t>
          </w:r>
        </w:fldSimple>
      </w:p>
    </w:sdtContent>
  </w:sdt>
  <w:p w:rsidR="00400657" w:rsidRDefault="0040065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57" w:rsidRDefault="0040065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57" w:rsidRDefault="00400657">
    <w:pPr>
      <w:pStyle w:val="aa"/>
      <w:jc w:val="right"/>
    </w:pPr>
    <w:fldSimple w:instr=" PAGE   \* MERGEFORMAT ">
      <w:r w:rsidR="00FB251B">
        <w:rPr>
          <w:noProof/>
        </w:rPr>
        <w:t>263</w:t>
      </w:r>
    </w:fldSimple>
  </w:p>
  <w:p w:rsidR="00400657" w:rsidRDefault="00400657">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57" w:rsidRDefault="00400657">
    <w:pPr>
      <w:pStyle w:val="aa"/>
      <w:jc w:val="right"/>
    </w:pPr>
    <w:fldSimple w:instr=" PAGE   \* MERGEFORMAT ">
      <w:r w:rsidR="00FB251B">
        <w:rPr>
          <w:noProof/>
        </w:rPr>
        <w:t>266</w:t>
      </w:r>
    </w:fldSimple>
  </w:p>
  <w:p w:rsidR="00400657" w:rsidRDefault="004006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CA" w:rsidRDefault="00DA78CA" w:rsidP="00D140F8">
      <w:pPr>
        <w:spacing w:after="0" w:line="240" w:lineRule="auto"/>
      </w:pPr>
      <w:r>
        <w:separator/>
      </w:r>
    </w:p>
  </w:footnote>
  <w:footnote w:type="continuationSeparator" w:id="0">
    <w:p w:rsidR="00DA78CA" w:rsidRDefault="00DA78CA" w:rsidP="00D140F8">
      <w:pPr>
        <w:spacing w:after="0" w:line="240" w:lineRule="auto"/>
      </w:pPr>
      <w:r>
        <w:continuationSeparator/>
      </w:r>
    </w:p>
  </w:footnote>
  <w:footnote w:id="1">
    <w:p w:rsidR="00400657" w:rsidRPr="00A94410" w:rsidRDefault="00400657" w:rsidP="00D140F8">
      <w:pPr>
        <w:pStyle w:val="ad"/>
        <w:rPr>
          <w:sz w:val="22"/>
          <w:szCs w:val="22"/>
        </w:rPr>
      </w:pPr>
      <w:r w:rsidRPr="00413904">
        <w:rPr>
          <w:rStyle w:val="af"/>
          <w:rFonts w:eastAsia="Calibri"/>
          <w:sz w:val="22"/>
          <w:szCs w:val="22"/>
        </w:rPr>
        <w:footnoteRef/>
      </w:r>
      <w:r w:rsidRPr="00A94410">
        <w:rPr>
          <w:sz w:val="22"/>
          <w:szCs w:val="22"/>
        </w:rPr>
        <w:t xml:space="preserve"> Изучается во всех разделах курса.</w:t>
      </w:r>
    </w:p>
  </w:footnote>
  <w:footnote w:id="2">
    <w:p w:rsidR="00400657" w:rsidRPr="00A94410" w:rsidRDefault="00400657" w:rsidP="00D140F8">
      <w:pPr>
        <w:pStyle w:val="ad"/>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00657" w:rsidRPr="00BD7394" w:rsidRDefault="00400657" w:rsidP="00D140F8">
      <w:pPr>
        <w:pStyle w:val="aff7"/>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400657" w:rsidRPr="00413904" w:rsidRDefault="00400657" w:rsidP="00D140F8">
      <w:pPr>
        <w:pStyle w:val="ad"/>
      </w:pPr>
      <w:r w:rsidRPr="002F30AF">
        <w:rPr>
          <w:rStyle w:val="af"/>
          <w:rFonts w:eastAsia="Calibri"/>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t>климато-географических</w:t>
      </w:r>
      <w:proofErr w:type="spellEnd"/>
      <w:proofErr w:type="gramEnd"/>
      <w:r w:rsidRPr="002F30AF">
        <w:t xml:space="preserve">  и региональных  особенностей.</w:t>
      </w:r>
    </w:p>
  </w:footnote>
  <w:footnote w:id="5">
    <w:p w:rsidR="00400657" w:rsidRPr="00F20812" w:rsidRDefault="00400657" w:rsidP="003A5B1E">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57" w:rsidRDefault="0040065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57" w:rsidRDefault="0040065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57" w:rsidRDefault="004006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2">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5">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6">
    <w:nsid w:val="00000061"/>
    <w:multiLevelType w:val="singleLevel"/>
    <w:tmpl w:val="D5221610"/>
    <w:name w:val="WW8Num103"/>
    <w:lvl w:ilvl="0">
      <w:start w:val="1"/>
      <w:numFmt w:val="decimal"/>
      <w:lvlText w:val="%1)"/>
      <w:lvlJc w:val="left"/>
      <w:pPr>
        <w:tabs>
          <w:tab w:val="num" w:pos="-360"/>
        </w:tabs>
        <w:ind w:left="360" w:hanging="360"/>
      </w:pPr>
      <w:rPr>
        <w:rFonts w:cs="Times New Roman"/>
        <w:b w:val="0"/>
      </w:rPr>
    </w:lvl>
  </w:abstractNum>
  <w:abstractNum w:abstractNumId="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52303F"/>
    <w:multiLevelType w:val="hybridMultilevel"/>
    <w:tmpl w:val="345C11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48159B0"/>
    <w:multiLevelType w:val="hybridMultilevel"/>
    <w:tmpl w:val="393E5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0F1FB0"/>
    <w:multiLevelType w:val="hybridMultilevel"/>
    <w:tmpl w:val="99D2AB3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742E7D"/>
    <w:multiLevelType w:val="multilevel"/>
    <w:tmpl w:val="69D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47D8B"/>
    <w:multiLevelType w:val="hybridMultilevel"/>
    <w:tmpl w:val="211C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302E09"/>
    <w:multiLevelType w:val="hybridMultilevel"/>
    <w:tmpl w:val="F0163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BE0814"/>
    <w:multiLevelType w:val="hybridMultilevel"/>
    <w:tmpl w:val="3B6C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03BCF"/>
    <w:multiLevelType w:val="hybridMultilevel"/>
    <w:tmpl w:val="54584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B37FAE"/>
    <w:multiLevelType w:val="hybridMultilevel"/>
    <w:tmpl w:val="12EAE54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E05A01"/>
    <w:multiLevelType w:val="hybridMultilevel"/>
    <w:tmpl w:val="3EE4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570DB"/>
    <w:multiLevelType w:val="hybridMultilevel"/>
    <w:tmpl w:val="9AEA9246"/>
    <w:lvl w:ilvl="0" w:tplc="79DC93E8">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3C105F"/>
    <w:multiLevelType w:val="multilevel"/>
    <w:tmpl w:val="747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2B4ABD"/>
    <w:multiLevelType w:val="multilevel"/>
    <w:tmpl w:val="E40C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97094C"/>
    <w:multiLevelType w:val="hybridMultilevel"/>
    <w:tmpl w:val="1778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B63E6E"/>
    <w:multiLevelType w:val="hybridMultilevel"/>
    <w:tmpl w:val="DD5469C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66EB1B03"/>
    <w:multiLevelType w:val="hybridMultilevel"/>
    <w:tmpl w:val="3CA62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4824E9"/>
    <w:multiLevelType w:val="multilevel"/>
    <w:tmpl w:val="C1E051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A70792"/>
    <w:multiLevelType w:val="hybridMultilevel"/>
    <w:tmpl w:val="0376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5DB2343"/>
    <w:multiLevelType w:val="hybridMultilevel"/>
    <w:tmpl w:val="6C34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3"/>
  </w:num>
  <w:num w:numId="5">
    <w:abstractNumId w:val="14"/>
  </w:num>
  <w:num w:numId="6">
    <w:abstractNumId w:val="23"/>
  </w:num>
  <w:num w:numId="7">
    <w:abstractNumId w:val="24"/>
  </w:num>
  <w:num w:numId="8">
    <w:abstractNumId w:val="7"/>
  </w:num>
  <w:num w:numId="9">
    <w:abstractNumId w:val="25"/>
  </w:num>
  <w:num w:numId="10">
    <w:abstractNumId w:val="22"/>
  </w:num>
  <w:num w:numId="11">
    <w:abstractNumId w:val="21"/>
  </w:num>
  <w:num w:numId="12">
    <w:abstractNumId w:val="26"/>
  </w:num>
  <w:num w:numId="13">
    <w:abstractNumId w:val="15"/>
  </w:num>
  <w:num w:numId="14">
    <w:abstractNumId w:val="16"/>
  </w:num>
  <w:num w:numId="15">
    <w:abstractNumId w:val="33"/>
  </w:num>
  <w:num w:numId="16">
    <w:abstractNumId w:val="29"/>
  </w:num>
  <w:num w:numId="17">
    <w:abstractNumId w:val="36"/>
  </w:num>
  <w:num w:numId="18">
    <w:abstractNumId w:val="31"/>
  </w:num>
  <w:num w:numId="19">
    <w:abstractNumId w:val="30"/>
  </w:num>
  <w:num w:numId="20">
    <w:abstractNumId w:val="11"/>
  </w:num>
  <w:num w:numId="21">
    <w:abstractNumId w:val="10"/>
  </w:num>
  <w:num w:numId="22">
    <w:abstractNumId w:val="28"/>
  </w:num>
  <w:num w:numId="23">
    <w:abstractNumId w:val="17"/>
  </w:num>
  <w:num w:numId="24">
    <w:abstractNumId w:val="35"/>
  </w:num>
  <w:num w:numId="25">
    <w:abstractNumId w:val="32"/>
  </w:num>
  <w:num w:numId="26">
    <w:abstractNumId w:val="34"/>
  </w:num>
  <w:num w:numId="27">
    <w:abstractNumId w:val="27"/>
  </w:num>
  <w:num w:numId="28">
    <w:abstractNumId w:val="19"/>
  </w:num>
  <w:num w:numId="29">
    <w:abstractNumId w:val="18"/>
  </w:num>
  <w:num w:numId="30">
    <w:abstractNumId w:val="8"/>
  </w:num>
  <w:num w:numId="31">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40F8"/>
    <w:rsid w:val="000000E2"/>
    <w:rsid w:val="0001087F"/>
    <w:rsid w:val="00026847"/>
    <w:rsid w:val="00050474"/>
    <w:rsid w:val="000802E1"/>
    <w:rsid w:val="00080AC9"/>
    <w:rsid w:val="00082A5E"/>
    <w:rsid w:val="000A2976"/>
    <w:rsid w:val="000B37CB"/>
    <w:rsid w:val="000B4FA9"/>
    <w:rsid w:val="000D409C"/>
    <w:rsid w:val="000E4E5A"/>
    <w:rsid w:val="000F4016"/>
    <w:rsid w:val="00102D25"/>
    <w:rsid w:val="001160C0"/>
    <w:rsid w:val="00116EB2"/>
    <w:rsid w:val="0014145C"/>
    <w:rsid w:val="00166B56"/>
    <w:rsid w:val="00176866"/>
    <w:rsid w:val="001B0416"/>
    <w:rsid w:val="001D7139"/>
    <w:rsid w:val="001D7E2A"/>
    <w:rsid w:val="001E1190"/>
    <w:rsid w:val="001E756B"/>
    <w:rsid w:val="001F40B6"/>
    <w:rsid w:val="001F4321"/>
    <w:rsid w:val="00202F5C"/>
    <w:rsid w:val="002349F6"/>
    <w:rsid w:val="00235D0D"/>
    <w:rsid w:val="002366CB"/>
    <w:rsid w:val="00243533"/>
    <w:rsid w:val="00250A83"/>
    <w:rsid w:val="00257544"/>
    <w:rsid w:val="0026356B"/>
    <w:rsid w:val="00263A7E"/>
    <w:rsid w:val="00264EB6"/>
    <w:rsid w:val="002806D8"/>
    <w:rsid w:val="00294272"/>
    <w:rsid w:val="002955D4"/>
    <w:rsid w:val="002C399F"/>
    <w:rsid w:val="002C5BAD"/>
    <w:rsid w:val="002F037D"/>
    <w:rsid w:val="002F2AF5"/>
    <w:rsid w:val="00313355"/>
    <w:rsid w:val="0032058F"/>
    <w:rsid w:val="00337F81"/>
    <w:rsid w:val="003435FD"/>
    <w:rsid w:val="00370AE3"/>
    <w:rsid w:val="00377020"/>
    <w:rsid w:val="003875A2"/>
    <w:rsid w:val="003A13D4"/>
    <w:rsid w:val="003A4910"/>
    <w:rsid w:val="003A5B1E"/>
    <w:rsid w:val="003A7890"/>
    <w:rsid w:val="003B0B8C"/>
    <w:rsid w:val="003C4177"/>
    <w:rsid w:val="003D7003"/>
    <w:rsid w:val="003E340A"/>
    <w:rsid w:val="003F50B9"/>
    <w:rsid w:val="003F5E38"/>
    <w:rsid w:val="00400657"/>
    <w:rsid w:val="00412978"/>
    <w:rsid w:val="00413183"/>
    <w:rsid w:val="004318B3"/>
    <w:rsid w:val="004454D3"/>
    <w:rsid w:val="00471380"/>
    <w:rsid w:val="004A0D30"/>
    <w:rsid w:val="004B2CD7"/>
    <w:rsid w:val="004B3A1E"/>
    <w:rsid w:val="004B44BF"/>
    <w:rsid w:val="004C6EBD"/>
    <w:rsid w:val="004E52BC"/>
    <w:rsid w:val="004F7F04"/>
    <w:rsid w:val="00502A90"/>
    <w:rsid w:val="00534041"/>
    <w:rsid w:val="00536DE3"/>
    <w:rsid w:val="0054599B"/>
    <w:rsid w:val="005516F5"/>
    <w:rsid w:val="005557D4"/>
    <w:rsid w:val="00571789"/>
    <w:rsid w:val="005742E4"/>
    <w:rsid w:val="00594A81"/>
    <w:rsid w:val="005A028E"/>
    <w:rsid w:val="005B2F88"/>
    <w:rsid w:val="005C20B8"/>
    <w:rsid w:val="005C38D9"/>
    <w:rsid w:val="005E1C6C"/>
    <w:rsid w:val="005F5007"/>
    <w:rsid w:val="00600511"/>
    <w:rsid w:val="00607015"/>
    <w:rsid w:val="00624210"/>
    <w:rsid w:val="0063673F"/>
    <w:rsid w:val="0064175D"/>
    <w:rsid w:val="00642FA5"/>
    <w:rsid w:val="00645EA4"/>
    <w:rsid w:val="00657875"/>
    <w:rsid w:val="00666904"/>
    <w:rsid w:val="00684B15"/>
    <w:rsid w:val="006F3447"/>
    <w:rsid w:val="006F3CD8"/>
    <w:rsid w:val="006F64A4"/>
    <w:rsid w:val="00705580"/>
    <w:rsid w:val="00734FEB"/>
    <w:rsid w:val="00743CCF"/>
    <w:rsid w:val="00750064"/>
    <w:rsid w:val="00763272"/>
    <w:rsid w:val="00763E2D"/>
    <w:rsid w:val="007736C4"/>
    <w:rsid w:val="00780C19"/>
    <w:rsid w:val="007861B1"/>
    <w:rsid w:val="007A07E2"/>
    <w:rsid w:val="007A200B"/>
    <w:rsid w:val="007B1AAF"/>
    <w:rsid w:val="007B7792"/>
    <w:rsid w:val="007D5235"/>
    <w:rsid w:val="007D5A48"/>
    <w:rsid w:val="008023D1"/>
    <w:rsid w:val="00823ABF"/>
    <w:rsid w:val="00832D00"/>
    <w:rsid w:val="0083614E"/>
    <w:rsid w:val="00845FE8"/>
    <w:rsid w:val="00871922"/>
    <w:rsid w:val="008843AC"/>
    <w:rsid w:val="008A2908"/>
    <w:rsid w:val="008D0CE4"/>
    <w:rsid w:val="008E0BB0"/>
    <w:rsid w:val="008E2E4C"/>
    <w:rsid w:val="008F6733"/>
    <w:rsid w:val="00913D99"/>
    <w:rsid w:val="009161CE"/>
    <w:rsid w:val="00932F01"/>
    <w:rsid w:val="0093637F"/>
    <w:rsid w:val="00936A6D"/>
    <w:rsid w:val="0094380B"/>
    <w:rsid w:val="00967B5E"/>
    <w:rsid w:val="0098347D"/>
    <w:rsid w:val="00997C67"/>
    <w:rsid w:val="009D4F81"/>
    <w:rsid w:val="009E394F"/>
    <w:rsid w:val="009F4AF1"/>
    <w:rsid w:val="009F4B6C"/>
    <w:rsid w:val="009F7584"/>
    <w:rsid w:val="00A03F27"/>
    <w:rsid w:val="00A52491"/>
    <w:rsid w:val="00A53A70"/>
    <w:rsid w:val="00A63EC9"/>
    <w:rsid w:val="00A71E2D"/>
    <w:rsid w:val="00A80773"/>
    <w:rsid w:val="00A9425C"/>
    <w:rsid w:val="00AA30D2"/>
    <w:rsid w:val="00AA4E9C"/>
    <w:rsid w:val="00AA5193"/>
    <w:rsid w:val="00AA773E"/>
    <w:rsid w:val="00AB2F1D"/>
    <w:rsid w:val="00AB57BE"/>
    <w:rsid w:val="00AC0BC8"/>
    <w:rsid w:val="00AE01D4"/>
    <w:rsid w:val="00AE2C1C"/>
    <w:rsid w:val="00B16B53"/>
    <w:rsid w:val="00B211CA"/>
    <w:rsid w:val="00B214A1"/>
    <w:rsid w:val="00B349F7"/>
    <w:rsid w:val="00B45682"/>
    <w:rsid w:val="00B45BB0"/>
    <w:rsid w:val="00B47B71"/>
    <w:rsid w:val="00B63891"/>
    <w:rsid w:val="00B7117F"/>
    <w:rsid w:val="00B96CA3"/>
    <w:rsid w:val="00B97970"/>
    <w:rsid w:val="00BA713D"/>
    <w:rsid w:val="00BE4528"/>
    <w:rsid w:val="00BE57D4"/>
    <w:rsid w:val="00BF10C6"/>
    <w:rsid w:val="00BF35C1"/>
    <w:rsid w:val="00C034AE"/>
    <w:rsid w:val="00C0549C"/>
    <w:rsid w:val="00C14186"/>
    <w:rsid w:val="00C21A82"/>
    <w:rsid w:val="00C22BB7"/>
    <w:rsid w:val="00C32D24"/>
    <w:rsid w:val="00C337C2"/>
    <w:rsid w:val="00C5769D"/>
    <w:rsid w:val="00C60469"/>
    <w:rsid w:val="00C60F70"/>
    <w:rsid w:val="00C65BA3"/>
    <w:rsid w:val="00C70194"/>
    <w:rsid w:val="00C74CAC"/>
    <w:rsid w:val="00C93328"/>
    <w:rsid w:val="00C96B82"/>
    <w:rsid w:val="00CA3D16"/>
    <w:rsid w:val="00CB101D"/>
    <w:rsid w:val="00CC16E1"/>
    <w:rsid w:val="00CD5356"/>
    <w:rsid w:val="00CD5429"/>
    <w:rsid w:val="00CE4DA1"/>
    <w:rsid w:val="00CF3D42"/>
    <w:rsid w:val="00CF4E27"/>
    <w:rsid w:val="00D05625"/>
    <w:rsid w:val="00D05BC5"/>
    <w:rsid w:val="00D140F8"/>
    <w:rsid w:val="00D34C3F"/>
    <w:rsid w:val="00D37DB5"/>
    <w:rsid w:val="00D41966"/>
    <w:rsid w:val="00D57858"/>
    <w:rsid w:val="00D724CF"/>
    <w:rsid w:val="00D8084F"/>
    <w:rsid w:val="00D84700"/>
    <w:rsid w:val="00D855D6"/>
    <w:rsid w:val="00D930BB"/>
    <w:rsid w:val="00D9582C"/>
    <w:rsid w:val="00DA0126"/>
    <w:rsid w:val="00DA2294"/>
    <w:rsid w:val="00DA78CA"/>
    <w:rsid w:val="00DB077A"/>
    <w:rsid w:val="00DB51E4"/>
    <w:rsid w:val="00DC50A7"/>
    <w:rsid w:val="00DD19AC"/>
    <w:rsid w:val="00DD7DD7"/>
    <w:rsid w:val="00DE0037"/>
    <w:rsid w:val="00DE30B4"/>
    <w:rsid w:val="00DE4A12"/>
    <w:rsid w:val="00DF3924"/>
    <w:rsid w:val="00DF598F"/>
    <w:rsid w:val="00E456B0"/>
    <w:rsid w:val="00E5668B"/>
    <w:rsid w:val="00E77EDD"/>
    <w:rsid w:val="00E82533"/>
    <w:rsid w:val="00E93400"/>
    <w:rsid w:val="00EB6709"/>
    <w:rsid w:val="00ED0367"/>
    <w:rsid w:val="00ED3E34"/>
    <w:rsid w:val="00EE2984"/>
    <w:rsid w:val="00EE5266"/>
    <w:rsid w:val="00EE5CE9"/>
    <w:rsid w:val="00F01D88"/>
    <w:rsid w:val="00F3071F"/>
    <w:rsid w:val="00F37B66"/>
    <w:rsid w:val="00F37B75"/>
    <w:rsid w:val="00F417A0"/>
    <w:rsid w:val="00F42CE8"/>
    <w:rsid w:val="00F614A4"/>
    <w:rsid w:val="00F619BA"/>
    <w:rsid w:val="00F73B09"/>
    <w:rsid w:val="00F845F8"/>
    <w:rsid w:val="00FB0B3A"/>
    <w:rsid w:val="00FB251B"/>
    <w:rsid w:val="00FB3BDB"/>
    <w:rsid w:val="00FB55F3"/>
    <w:rsid w:val="00FC1A38"/>
    <w:rsid w:val="00FC7019"/>
    <w:rsid w:val="00FD4F11"/>
    <w:rsid w:val="00FF1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next w:val="a0"/>
    <w:qFormat/>
    <w:rsid w:val="00D140F8"/>
    <w:rPr>
      <w:rFonts w:ascii="Calibri" w:eastAsia="Times New Roman" w:hAnsi="Calibri" w:cs="Times New Roman"/>
      <w:sz w:val="24"/>
      <w:lang w:eastAsia="ru-RU"/>
    </w:rPr>
  </w:style>
  <w:style w:type="paragraph" w:styleId="1">
    <w:name w:val="heading 1"/>
    <w:basedOn w:val="a"/>
    <w:next w:val="a"/>
    <w:link w:val="10"/>
    <w:uiPriority w:val="99"/>
    <w:qFormat/>
    <w:rsid w:val="00D140F8"/>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iPriority w:val="9"/>
    <w:qFormat/>
    <w:rsid w:val="00D140F8"/>
    <w:pPr>
      <w:keepNext/>
      <w:spacing w:before="240" w:after="60" w:line="240" w:lineRule="auto"/>
      <w:outlineLvl w:val="1"/>
    </w:pPr>
    <w:rPr>
      <w:rFonts w:eastAsia="MS Gothic"/>
      <w:b/>
      <w:bCs/>
      <w:i/>
      <w:iCs/>
      <w:sz w:val="28"/>
      <w:szCs w:val="28"/>
    </w:rPr>
  </w:style>
  <w:style w:type="paragraph" w:styleId="3">
    <w:name w:val="heading 3"/>
    <w:basedOn w:val="a"/>
    <w:next w:val="a"/>
    <w:link w:val="30"/>
    <w:uiPriority w:val="99"/>
    <w:qFormat/>
    <w:rsid w:val="00D140F8"/>
    <w:pPr>
      <w:keepNext/>
      <w:spacing w:before="240" w:after="60" w:line="240" w:lineRule="auto"/>
      <w:jc w:val="center"/>
      <w:outlineLvl w:val="2"/>
    </w:pPr>
    <w:rPr>
      <w:rFonts w:ascii="Times New Roman" w:hAnsi="Times New Roman"/>
      <w:b/>
      <w:bCs/>
      <w:sz w:val="28"/>
      <w:szCs w:val="28"/>
    </w:rPr>
  </w:style>
  <w:style w:type="paragraph" w:styleId="4">
    <w:name w:val="heading 4"/>
    <w:basedOn w:val="a"/>
    <w:next w:val="a"/>
    <w:link w:val="40"/>
    <w:uiPriority w:val="9"/>
    <w:semiHidden/>
    <w:unhideWhenUsed/>
    <w:qFormat/>
    <w:rsid w:val="00B7117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0F40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9"/>
    <w:qFormat/>
    <w:rsid w:val="00D140F8"/>
    <w:pPr>
      <w:spacing w:before="30" w:after="30" w:line="240" w:lineRule="auto"/>
      <w:outlineLvl w:val="6"/>
    </w:pPr>
    <w:rPr>
      <w:rFonts w:ascii="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основа,No Spacing"/>
    <w:link w:val="a4"/>
    <w:uiPriority w:val="1"/>
    <w:qFormat/>
    <w:rsid w:val="00D140F8"/>
    <w:pPr>
      <w:spacing w:after="0" w:line="240" w:lineRule="auto"/>
    </w:pPr>
    <w:rPr>
      <w:rFonts w:ascii="Calibri" w:eastAsia="Times New Roman" w:hAnsi="Calibri" w:cs="Times New Roman"/>
      <w:sz w:val="24"/>
      <w:lang w:eastAsia="ru-RU"/>
    </w:rPr>
  </w:style>
  <w:style w:type="character" w:customStyle="1" w:styleId="a4">
    <w:name w:val="Без интервала Знак"/>
    <w:aliases w:val="основа Знак,No Spacing Знак"/>
    <w:link w:val="a0"/>
    <w:uiPriority w:val="1"/>
    <w:locked/>
    <w:rsid w:val="00D140F8"/>
    <w:rPr>
      <w:rFonts w:ascii="Calibri" w:eastAsia="Times New Roman" w:hAnsi="Calibri" w:cs="Times New Roman"/>
      <w:sz w:val="24"/>
      <w:lang w:eastAsia="ru-RU"/>
    </w:rPr>
  </w:style>
  <w:style w:type="character" w:customStyle="1" w:styleId="10">
    <w:name w:val="Заголовок 1 Знак"/>
    <w:basedOn w:val="a1"/>
    <w:link w:val="1"/>
    <w:uiPriority w:val="99"/>
    <w:rsid w:val="00D140F8"/>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1"/>
    <w:link w:val="2"/>
    <w:uiPriority w:val="9"/>
    <w:rsid w:val="00D140F8"/>
    <w:rPr>
      <w:rFonts w:ascii="Calibri" w:eastAsia="MS Gothic" w:hAnsi="Calibri" w:cs="Times New Roman"/>
      <w:b/>
      <w:bCs/>
      <w:i/>
      <w:iCs/>
      <w:sz w:val="28"/>
      <w:szCs w:val="28"/>
      <w:lang w:eastAsia="ru-RU"/>
    </w:rPr>
  </w:style>
  <w:style w:type="character" w:customStyle="1" w:styleId="30">
    <w:name w:val="Заголовок 3 Знак"/>
    <w:basedOn w:val="a1"/>
    <w:link w:val="3"/>
    <w:uiPriority w:val="99"/>
    <w:rsid w:val="00D140F8"/>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uiPriority w:val="9"/>
    <w:rsid w:val="00D140F8"/>
    <w:rPr>
      <w:rFonts w:ascii="Times New Roman" w:eastAsia="Times New Roman" w:hAnsi="Times New Roman" w:cs="Times New Roman"/>
      <w:sz w:val="20"/>
      <w:szCs w:val="20"/>
      <w:lang w:eastAsia="ru-RU"/>
    </w:rPr>
  </w:style>
  <w:style w:type="character" w:customStyle="1" w:styleId="Zag11">
    <w:name w:val="Zag_11"/>
    <w:rsid w:val="00D140F8"/>
  </w:style>
  <w:style w:type="character" w:customStyle="1" w:styleId="FontStyle21">
    <w:name w:val="Font Style21"/>
    <w:basedOn w:val="a1"/>
    <w:rsid w:val="00D140F8"/>
    <w:rPr>
      <w:rFonts w:ascii="Times New Roman" w:hAnsi="Times New Roman" w:cs="Times New Roman"/>
      <w:sz w:val="20"/>
      <w:szCs w:val="20"/>
    </w:rPr>
  </w:style>
  <w:style w:type="paragraph" w:styleId="a5">
    <w:name w:val="List Paragraph"/>
    <w:basedOn w:val="a"/>
    <w:link w:val="a6"/>
    <w:uiPriority w:val="34"/>
    <w:qFormat/>
    <w:rsid w:val="00D140F8"/>
    <w:pPr>
      <w:ind w:left="720"/>
      <w:contextualSpacing/>
    </w:pPr>
    <w:rPr>
      <w:rFonts w:eastAsia="Calibri"/>
      <w:sz w:val="22"/>
      <w:lang w:eastAsia="en-US"/>
    </w:rPr>
  </w:style>
  <w:style w:type="character" w:customStyle="1" w:styleId="a7">
    <w:name w:val="Верхний колонтитул Знак"/>
    <w:basedOn w:val="a1"/>
    <w:link w:val="a8"/>
    <w:uiPriority w:val="99"/>
    <w:locked/>
    <w:rsid w:val="00D140F8"/>
    <w:rPr>
      <w:sz w:val="24"/>
      <w:szCs w:val="24"/>
      <w:lang w:val="en-US" w:eastAsia="ru-RU"/>
    </w:rPr>
  </w:style>
  <w:style w:type="paragraph" w:styleId="a8">
    <w:name w:val="header"/>
    <w:basedOn w:val="a"/>
    <w:link w:val="a7"/>
    <w:uiPriority w:val="99"/>
    <w:rsid w:val="00D140F8"/>
    <w:pPr>
      <w:widowControl w:val="0"/>
      <w:tabs>
        <w:tab w:val="center" w:pos="4677"/>
        <w:tab w:val="right" w:pos="9355"/>
      </w:tabs>
      <w:autoSpaceDE w:val="0"/>
      <w:autoSpaceDN w:val="0"/>
      <w:adjustRightInd w:val="0"/>
      <w:spacing w:after="0" w:line="240" w:lineRule="auto"/>
    </w:pPr>
    <w:rPr>
      <w:rFonts w:asciiTheme="minorHAnsi" w:eastAsiaTheme="minorHAnsi" w:hAnsiTheme="minorHAnsi" w:cstheme="minorBidi"/>
      <w:szCs w:val="24"/>
      <w:lang w:val="en-US"/>
    </w:rPr>
  </w:style>
  <w:style w:type="character" w:customStyle="1" w:styleId="11">
    <w:name w:val="Верхний колонтитул Знак1"/>
    <w:basedOn w:val="a1"/>
    <w:uiPriority w:val="99"/>
    <w:semiHidden/>
    <w:rsid w:val="00D140F8"/>
    <w:rPr>
      <w:rFonts w:ascii="Calibri" w:eastAsia="Times New Roman" w:hAnsi="Calibri" w:cs="Times New Roman"/>
      <w:sz w:val="24"/>
      <w:lang w:eastAsia="ru-RU"/>
    </w:rPr>
  </w:style>
  <w:style w:type="character" w:customStyle="1" w:styleId="a9">
    <w:name w:val="Нижний колонтитул Знак"/>
    <w:basedOn w:val="a1"/>
    <w:link w:val="aa"/>
    <w:uiPriority w:val="99"/>
    <w:locked/>
    <w:rsid w:val="00D140F8"/>
    <w:rPr>
      <w:sz w:val="24"/>
      <w:szCs w:val="24"/>
      <w:lang w:val="en-US" w:eastAsia="ru-RU"/>
    </w:rPr>
  </w:style>
  <w:style w:type="paragraph" w:styleId="aa">
    <w:name w:val="footer"/>
    <w:basedOn w:val="a"/>
    <w:link w:val="a9"/>
    <w:uiPriority w:val="99"/>
    <w:rsid w:val="00D140F8"/>
    <w:pPr>
      <w:widowControl w:val="0"/>
      <w:tabs>
        <w:tab w:val="center" w:pos="4677"/>
        <w:tab w:val="right" w:pos="9355"/>
      </w:tabs>
      <w:autoSpaceDE w:val="0"/>
      <w:autoSpaceDN w:val="0"/>
      <w:adjustRightInd w:val="0"/>
      <w:spacing w:after="0" w:line="240" w:lineRule="auto"/>
    </w:pPr>
    <w:rPr>
      <w:rFonts w:asciiTheme="minorHAnsi" w:eastAsiaTheme="minorHAnsi" w:hAnsiTheme="minorHAnsi" w:cstheme="minorBidi"/>
      <w:szCs w:val="24"/>
      <w:lang w:val="en-US"/>
    </w:rPr>
  </w:style>
  <w:style w:type="character" w:customStyle="1" w:styleId="12">
    <w:name w:val="Нижний колонтитул Знак1"/>
    <w:basedOn w:val="a1"/>
    <w:uiPriority w:val="99"/>
    <w:semiHidden/>
    <w:rsid w:val="00D140F8"/>
    <w:rPr>
      <w:rFonts w:ascii="Calibri" w:eastAsia="Times New Roman" w:hAnsi="Calibri" w:cs="Times New Roman"/>
      <w:sz w:val="24"/>
      <w:lang w:eastAsia="ru-RU"/>
    </w:rPr>
  </w:style>
  <w:style w:type="paragraph" w:customStyle="1" w:styleId="Zag1">
    <w:name w:val="Zag_1"/>
    <w:basedOn w:val="a"/>
    <w:qFormat/>
    <w:rsid w:val="00D140F8"/>
    <w:pPr>
      <w:widowControl w:val="0"/>
      <w:autoSpaceDE w:val="0"/>
      <w:autoSpaceDN w:val="0"/>
      <w:adjustRightInd w:val="0"/>
      <w:spacing w:after="337" w:line="302" w:lineRule="exact"/>
      <w:jc w:val="center"/>
    </w:pPr>
    <w:rPr>
      <w:rFonts w:ascii="Times New Roman" w:hAnsi="Times New Roman"/>
      <w:b/>
      <w:bCs/>
      <w:color w:val="000000"/>
      <w:szCs w:val="24"/>
      <w:lang w:val="en-US"/>
    </w:rPr>
  </w:style>
  <w:style w:type="paragraph" w:customStyle="1" w:styleId="Zag2">
    <w:name w:val="Zag_2"/>
    <w:basedOn w:val="a"/>
    <w:uiPriority w:val="99"/>
    <w:rsid w:val="00D140F8"/>
    <w:pPr>
      <w:widowControl w:val="0"/>
      <w:autoSpaceDE w:val="0"/>
      <w:autoSpaceDN w:val="0"/>
      <w:adjustRightInd w:val="0"/>
      <w:spacing w:after="129" w:line="291" w:lineRule="exact"/>
      <w:jc w:val="center"/>
    </w:pPr>
    <w:rPr>
      <w:rFonts w:ascii="Times New Roman" w:hAnsi="Times New Roman"/>
      <w:b/>
      <w:bCs/>
      <w:color w:val="000000"/>
      <w:szCs w:val="24"/>
      <w:lang w:val="en-US"/>
    </w:rPr>
  </w:style>
  <w:style w:type="paragraph" w:customStyle="1" w:styleId="Osnova">
    <w:name w:val="Osnova"/>
    <w:basedOn w:val="a"/>
    <w:qFormat/>
    <w:rsid w:val="00D140F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D140F8"/>
    <w:pPr>
      <w:widowControl w:val="0"/>
      <w:autoSpaceDE w:val="0"/>
      <w:autoSpaceDN w:val="0"/>
      <w:adjustRightInd w:val="0"/>
      <w:spacing w:after="68" w:line="282" w:lineRule="exact"/>
      <w:jc w:val="center"/>
    </w:pPr>
    <w:rPr>
      <w:rFonts w:ascii="Times New Roman" w:hAnsi="Times New Roman"/>
      <w:i/>
      <w:iCs/>
      <w:color w:val="000000"/>
      <w:szCs w:val="24"/>
      <w:lang w:val="en-US"/>
    </w:rPr>
  </w:style>
  <w:style w:type="paragraph" w:customStyle="1" w:styleId="zag4">
    <w:name w:val="zag_4"/>
    <w:basedOn w:val="a"/>
    <w:uiPriority w:val="99"/>
    <w:rsid w:val="00D140F8"/>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ab">
    <w:name w:val="Body Text Indent"/>
    <w:basedOn w:val="a"/>
    <w:link w:val="ac"/>
    <w:rsid w:val="00D140F8"/>
    <w:pPr>
      <w:spacing w:after="0" w:line="240" w:lineRule="auto"/>
      <w:ind w:firstLine="340"/>
    </w:pPr>
    <w:rPr>
      <w:rFonts w:ascii="Times New Roman" w:hAnsi="Times New Roman"/>
      <w:szCs w:val="24"/>
    </w:rPr>
  </w:style>
  <w:style w:type="character" w:customStyle="1" w:styleId="ac">
    <w:name w:val="Основной текст с отступом Знак"/>
    <w:basedOn w:val="a1"/>
    <w:link w:val="ab"/>
    <w:rsid w:val="00D140F8"/>
    <w:rPr>
      <w:rFonts w:ascii="Times New Roman" w:eastAsia="Times New Roman" w:hAnsi="Times New Roman" w:cs="Times New Roman"/>
      <w:sz w:val="24"/>
      <w:szCs w:val="24"/>
      <w:lang w:eastAsia="ru-RU"/>
    </w:rPr>
  </w:style>
  <w:style w:type="paragraph" w:styleId="ad">
    <w:name w:val="footnote text"/>
    <w:aliases w:val="F1,Знак6"/>
    <w:basedOn w:val="a"/>
    <w:link w:val="ae"/>
    <w:rsid w:val="00D140F8"/>
    <w:pPr>
      <w:spacing w:after="0" w:line="240" w:lineRule="auto"/>
    </w:pPr>
    <w:rPr>
      <w:rFonts w:ascii="Times New Roman" w:hAnsi="Times New Roman"/>
      <w:sz w:val="20"/>
      <w:szCs w:val="20"/>
    </w:rPr>
  </w:style>
  <w:style w:type="character" w:customStyle="1" w:styleId="ae">
    <w:name w:val="Текст сноски Знак"/>
    <w:aliases w:val="F1 Знак,Знак6 Знак"/>
    <w:basedOn w:val="a1"/>
    <w:link w:val="ad"/>
    <w:rsid w:val="00D140F8"/>
    <w:rPr>
      <w:rFonts w:ascii="Times New Roman" w:eastAsia="Times New Roman" w:hAnsi="Times New Roman" w:cs="Times New Roman"/>
      <w:sz w:val="20"/>
      <w:szCs w:val="20"/>
      <w:lang w:eastAsia="ru-RU"/>
    </w:rPr>
  </w:style>
  <w:style w:type="character" w:styleId="af">
    <w:name w:val="footnote reference"/>
    <w:basedOn w:val="a1"/>
    <w:uiPriority w:val="99"/>
    <w:rsid w:val="00D140F8"/>
    <w:rPr>
      <w:vertAlign w:val="superscript"/>
    </w:rPr>
  </w:style>
  <w:style w:type="table" w:styleId="af0">
    <w:name w:val="Table Grid"/>
    <w:basedOn w:val="a2"/>
    <w:uiPriority w:val="59"/>
    <w:rsid w:val="00D140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1"/>
    <w:qFormat/>
    <w:rsid w:val="00D140F8"/>
    <w:rPr>
      <w:i/>
      <w:iCs/>
    </w:r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qFormat/>
    <w:rsid w:val="00D140F8"/>
    <w:pPr>
      <w:spacing w:before="30" w:after="30" w:line="240" w:lineRule="auto"/>
    </w:pPr>
    <w:rPr>
      <w:rFonts w:ascii="Times New Roman" w:hAnsi="Times New Roman"/>
      <w:sz w:val="20"/>
      <w:szCs w:val="20"/>
    </w:rPr>
  </w:style>
  <w:style w:type="paragraph" w:customStyle="1" w:styleId="style1">
    <w:name w:val="style1"/>
    <w:basedOn w:val="a"/>
    <w:rsid w:val="00D140F8"/>
    <w:pPr>
      <w:spacing w:before="30" w:after="30" w:line="240" w:lineRule="auto"/>
    </w:pPr>
    <w:rPr>
      <w:rFonts w:ascii="Times New Roman" w:hAnsi="Times New Roman"/>
      <w:sz w:val="20"/>
      <w:szCs w:val="20"/>
    </w:rPr>
  </w:style>
  <w:style w:type="paragraph" w:styleId="22">
    <w:name w:val="Body Text 2"/>
    <w:basedOn w:val="a"/>
    <w:link w:val="23"/>
    <w:uiPriority w:val="99"/>
    <w:rsid w:val="00D140F8"/>
    <w:pPr>
      <w:spacing w:after="120" w:line="480" w:lineRule="auto"/>
    </w:pPr>
    <w:rPr>
      <w:rFonts w:ascii="Times New Roman" w:hAnsi="Times New Roman"/>
      <w:szCs w:val="24"/>
    </w:rPr>
  </w:style>
  <w:style w:type="character" w:customStyle="1" w:styleId="23">
    <w:name w:val="Основной текст 2 Знак"/>
    <w:basedOn w:val="a1"/>
    <w:link w:val="22"/>
    <w:uiPriority w:val="99"/>
    <w:rsid w:val="00D140F8"/>
    <w:rPr>
      <w:rFonts w:ascii="Times New Roman" w:eastAsia="Times New Roman" w:hAnsi="Times New Roman" w:cs="Times New Roman"/>
      <w:sz w:val="24"/>
      <w:szCs w:val="24"/>
      <w:lang w:eastAsia="ru-RU"/>
    </w:rPr>
  </w:style>
  <w:style w:type="character" w:styleId="af4">
    <w:name w:val="Hyperlink"/>
    <w:basedOn w:val="a1"/>
    <w:uiPriority w:val="99"/>
    <w:unhideWhenUsed/>
    <w:rsid w:val="00D140F8"/>
    <w:rPr>
      <w:strike w:val="0"/>
      <w:dstrike w:val="0"/>
      <w:color w:val="3366CC"/>
      <w:u w:val="none"/>
      <w:effect w:val="none"/>
    </w:rPr>
  </w:style>
  <w:style w:type="character" w:customStyle="1" w:styleId="110">
    <w:name w:val="11"/>
    <w:basedOn w:val="a1"/>
    <w:rsid w:val="00D140F8"/>
  </w:style>
  <w:style w:type="character" w:styleId="af5">
    <w:name w:val="Strong"/>
    <w:basedOn w:val="a1"/>
    <w:uiPriority w:val="22"/>
    <w:qFormat/>
    <w:rsid w:val="00D140F8"/>
    <w:rPr>
      <w:b/>
      <w:bCs/>
    </w:rPr>
  </w:style>
  <w:style w:type="paragraph" w:customStyle="1" w:styleId="13">
    <w:name w:val="Без интервала1"/>
    <w:rsid w:val="00D140F8"/>
    <w:pPr>
      <w:spacing w:after="0" w:line="240" w:lineRule="auto"/>
    </w:pPr>
    <w:rPr>
      <w:rFonts w:ascii="Calibri" w:eastAsia="Times New Roman" w:hAnsi="Calibri" w:cs="Times New Roman"/>
      <w:lang w:eastAsia="ru-RU"/>
    </w:rPr>
  </w:style>
  <w:style w:type="paragraph" w:customStyle="1" w:styleId="af6">
    <w:name w:val="Основной"/>
    <w:basedOn w:val="a"/>
    <w:link w:val="af7"/>
    <w:rsid w:val="00D140F8"/>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7">
    <w:name w:val="Основной Знак"/>
    <w:link w:val="af6"/>
    <w:rsid w:val="00D140F8"/>
    <w:rPr>
      <w:rFonts w:ascii="NewtonCSanPin" w:eastAsia="Times New Roman" w:hAnsi="NewtonCSanPin" w:cs="Times New Roman"/>
      <w:color w:val="000000"/>
      <w:sz w:val="21"/>
      <w:szCs w:val="21"/>
    </w:rPr>
  </w:style>
  <w:style w:type="paragraph" w:customStyle="1" w:styleId="af8">
    <w:name w:val="Буллит"/>
    <w:basedOn w:val="af6"/>
    <w:link w:val="af9"/>
    <w:rsid w:val="00D140F8"/>
    <w:pPr>
      <w:ind w:firstLine="244"/>
    </w:pPr>
  </w:style>
  <w:style w:type="character" w:customStyle="1" w:styleId="af9">
    <w:name w:val="Буллит Знак"/>
    <w:basedOn w:val="af7"/>
    <w:link w:val="af8"/>
    <w:rsid w:val="00D140F8"/>
    <w:rPr>
      <w:rFonts w:ascii="NewtonCSanPin" w:eastAsia="Times New Roman" w:hAnsi="NewtonCSanPin" w:cs="Times New Roman"/>
      <w:color w:val="000000"/>
      <w:sz w:val="21"/>
      <w:szCs w:val="21"/>
    </w:rPr>
  </w:style>
  <w:style w:type="paragraph" w:customStyle="1" w:styleId="afa">
    <w:name w:val="Таблица"/>
    <w:basedOn w:val="af6"/>
    <w:rsid w:val="00D140F8"/>
    <w:pPr>
      <w:tabs>
        <w:tab w:val="left" w:pos="4500"/>
        <w:tab w:val="left" w:pos="9180"/>
        <w:tab w:val="left" w:pos="9360"/>
      </w:tabs>
      <w:spacing w:line="194" w:lineRule="atLeast"/>
      <w:ind w:firstLine="0"/>
      <w:jc w:val="left"/>
    </w:pPr>
    <w:rPr>
      <w:sz w:val="19"/>
      <w:szCs w:val="19"/>
    </w:rPr>
  </w:style>
  <w:style w:type="paragraph" w:styleId="afb">
    <w:name w:val="Message Header"/>
    <w:basedOn w:val="afa"/>
    <w:link w:val="afc"/>
    <w:rsid w:val="00D140F8"/>
    <w:pPr>
      <w:jc w:val="center"/>
    </w:pPr>
    <w:rPr>
      <w:b/>
      <w:bCs/>
    </w:rPr>
  </w:style>
  <w:style w:type="character" w:customStyle="1" w:styleId="afc">
    <w:name w:val="Шапка Знак"/>
    <w:basedOn w:val="a1"/>
    <w:link w:val="afb"/>
    <w:rsid w:val="00D140F8"/>
    <w:rPr>
      <w:rFonts w:ascii="NewtonCSanPin" w:eastAsia="Times New Roman" w:hAnsi="NewtonCSanPin" w:cs="Times New Roman"/>
      <w:b/>
      <w:bCs/>
      <w:color w:val="000000"/>
      <w:sz w:val="19"/>
      <w:szCs w:val="19"/>
    </w:rPr>
  </w:style>
  <w:style w:type="paragraph" w:customStyle="1" w:styleId="afd">
    <w:name w:val="Название таблицы"/>
    <w:basedOn w:val="af6"/>
    <w:rsid w:val="00D140F8"/>
    <w:pPr>
      <w:spacing w:before="113"/>
      <w:ind w:firstLine="0"/>
      <w:jc w:val="center"/>
    </w:pPr>
    <w:rPr>
      <w:b/>
      <w:bCs/>
    </w:rPr>
  </w:style>
  <w:style w:type="paragraph" w:customStyle="1" w:styleId="afe">
    <w:name w:val="Приложение"/>
    <w:basedOn w:val="14"/>
    <w:rsid w:val="00D140F8"/>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6"/>
    <w:rsid w:val="00D140F8"/>
    <w:pPr>
      <w:keepNext/>
      <w:pageBreakBefore/>
      <w:spacing w:after="170" w:line="296" w:lineRule="atLeast"/>
      <w:ind w:firstLine="0"/>
      <w:jc w:val="center"/>
    </w:pPr>
    <w:rPr>
      <w:rFonts w:ascii="PragmaticaC" w:hAnsi="PragmaticaC" w:cs="PragmaticaC"/>
      <w:b/>
      <w:bCs/>
      <w:caps/>
      <w:sz w:val="26"/>
      <w:szCs w:val="26"/>
    </w:rPr>
  </w:style>
  <w:style w:type="paragraph" w:styleId="aff">
    <w:name w:val="Signature"/>
    <w:basedOn w:val="af6"/>
    <w:link w:val="aff0"/>
    <w:rsid w:val="00D140F8"/>
    <w:pPr>
      <w:spacing w:before="57" w:line="194" w:lineRule="atLeast"/>
      <w:ind w:firstLine="0"/>
      <w:jc w:val="center"/>
    </w:pPr>
    <w:rPr>
      <w:sz w:val="19"/>
      <w:szCs w:val="19"/>
    </w:rPr>
  </w:style>
  <w:style w:type="character" w:customStyle="1" w:styleId="aff0">
    <w:name w:val="Подпись Знак"/>
    <w:basedOn w:val="a1"/>
    <w:link w:val="aff"/>
    <w:rsid w:val="00D140F8"/>
    <w:rPr>
      <w:rFonts w:ascii="NewtonCSanPin" w:eastAsia="Times New Roman" w:hAnsi="NewtonCSanPin" w:cs="Times New Roman"/>
      <w:color w:val="000000"/>
      <w:sz w:val="19"/>
      <w:szCs w:val="19"/>
    </w:rPr>
  </w:style>
  <w:style w:type="paragraph" w:customStyle="1" w:styleId="aff1">
    <w:name w:val="В скобках"/>
    <w:basedOn w:val="aff"/>
    <w:rsid w:val="00D140F8"/>
    <w:pPr>
      <w:spacing w:line="174" w:lineRule="atLeast"/>
    </w:pPr>
    <w:rPr>
      <w:sz w:val="17"/>
      <w:szCs w:val="17"/>
    </w:rPr>
  </w:style>
  <w:style w:type="paragraph" w:customStyle="1" w:styleId="15">
    <w:name w:val="Содержание 1"/>
    <w:basedOn w:val="af6"/>
    <w:rsid w:val="00D140F8"/>
    <w:pPr>
      <w:suppressAutoHyphens/>
      <w:ind w:firstLine="0"/>
    </w:pPr>
    <w:rPr>
      <w:rFonts w:ascii="Times New Roman" w:hAnsi="Times New Roman"/>
      <w:lang w:val="en-US"/>
    </w:rPr>
  </w:style>
  <w:style w:type="paragraph" w:customStyle="1" w:styleId="BasicParagraph">
    <w:name w:val="[Basic Paragraph]"/>
    <w:basedOn w:val="NoParagraphStyle"/>
    <w:rsid w:val="00D140F8"/>
  </w:style>
  <w:style w:type="paragraph" w:customStyle="1" w:styleId="NoParagraphStyle">
    <w:name w:val="[No Paragraph Style]"/>
    <w:rsid w:val="00D140F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4"/>
    <w:rsid w:val="00D140F8"/>
    <w:pPr>
      <w:pageBreakBefore w:val="0"/>
      <w:spacing w:before="283"/>
    </w:pPr>
    <w:rPr>
      <w:caps w:val="0"/>
    </w:rPr>
  </w:style>
  <w:style w:type="paragraph" w:customStyle="1" w:styleId="31">
    <w:name w:val="Заг 3"/>
    <w:basedOn w:val="24"/>
    <w:rsid w:val="00D140F8"/>
    <w:pPr>
      <w:spacing w:before="255" w:after="113" w:line="240" w:lineRule="atLeast"/>
    </w:pPr>
    <w:rPr>
      <w:i/>
      <w:iCs/>
      <w:sz w:val="23"/>
      <w:szCs w:val="23"/>
    </w:rPr>
  </w:style>
  <w:style w:type="paragraph" w:customStyle="1" w:styleId="41">
    <w:name w:val="Заг 4"/>
    <w:basedOn w:val="31"/>
    <w:rsid w:val="00D140F8"/>
    <w:rPr>
      <w:b w:val="0"/>
      <w:bCs w:val="0"/>
    </w:rPr>
  </w:style>
  <w:style w:type="paragraph" w:customStyle="1" w:styleId="aff2">
    <w:name w:val="Курсив"/>
    <w:basedOn w:val="af6"/>
    <w:rsid w:val="00D140F8"/>
    <w:rPr>
      <w:i/>
      <w:iCs/>
    </w:rPr>
  </w:style>
  <w:style w:type="paragraph" w:customStyle="1" w:styleId="aff3">
    <w:name w:val="Буллит Курсив"/>
    <w:basedOn w:val="af8"/>
    <w:link w:val="aff4"/>
    <w:uiPriority w:val="99"/>
    <w:rsid w:val="00D140F8"/>
    <w:rPr>
      <w:i/>
      <w:iCs/>
    </w:rPr>
  </w:style>
  <w:style w:type="paragraph" w:customStyle="1" w:styleId="aff5">
    <w:name w:val="Подзаг"/>
    <w:basedOn w:val="af6"/>
    <w:rsid w:val="00D140F8"/>
    <w:pPr>
      <w:spacing w:before="113" w:after="28"/>
      <w:jc w:val="center"/>
    </w:pPr>
    <w:rPr>
      <w:b/>
      <w:bCs/>
      <w:i/>
      <w:iCs/>
    </w:rPr>
  </w:style>
  <w:style w:type="paragraph" w:customStyle="1" w:styleId="aff6">
    <w:name w:val="Пж Курсив"/>
    <w:basedOn w:val="af6"/>
    <w:rsid w:val="00D140F8"/>
    <w:rPr>
      <w:b/>
      <w:bCs/>
      <w:i/>
      <w:iCs/>
    </w:rPr>
  </w:style>
  <w:style w:type="paragraph" w:customStyle="1" w:styleId="aff7">
    <w:name w:val="Сноска"/>
    <w:basedOn w:val="af6"/>
    <w:rsid w:val="00D140F8"/>
    <w:pPr>
      <w:spacing w:line="174" w:lineRule="atLeast"/>
    </w:pPr>
    <w:rPr>
      <w:sz w:val="17"/>
      <w:szCs w:val="17"/>
    </w:rPr>
  </w:style>
  <w:style w:type="character" w:customStyle="1" w:styleId="16">
    <w:name w:val="Сноска1"/>
    <w:rsid w:val="00D140F8"/>
    <w:rPr>
      <w:rFonts w:ascii="Times New Roman" w:hAnsi="Times New Roman" w:cs="Times New Roman"/>
      <w:vertAlign w:val="superscript"/>
    </w:rPr>
  </w:style>
  <w:style w:type="character" w:styleId="aff8">
    <w:name w:val="page number"/>
    <w:uiPriority w:val="99"/>
    <w:rsid w:val="00D140F8"/>
  </w:style>
  <w:style w:type="paragraph" w:styleId="aff9">
    <w:name w:val="Balloon Text"/>
    <w:basedOn w:val="a"/>
    <w:link w:val="affa"/>
    <w:uiPriority w:val="99"/>
    <w:rsid w:val="00D140F8"/>
    <w:pPr>
      <w:spacing w:after="0" w:line="240" w:lineRule="auto"/>
    </w:pPr>
    <w:rPr>
      <w:rFonts w:ascii="Lucida Grande CY" w:hAnsi="Lucida Grande CY"/>
      <w:sz w:val="18"/>
      <w:szCs w:val="18"/>
    </w:rPr>
  </w:style>
  <w:style w:type="character" w:customStyle="1" w:styleId="affa">
    <w:name w:val="Текст выноски Знак"/>
    <w:basedOn w:val="a1"/>
    <w:link w:val="aff9"/>
    <w:uiPriority w:val="99"/>
    <w:rsid w:val="00D140F8"/>
    <w:rPr>
      <w:rFonts w:ascii="Lucida Grande CY" w:eastAsia="Times New Roman" w:hAnsi="Lucida Grande CY" w:cs="Times New Roman"/>
      <w:sz w:val="18"/>
      <w:szCs w:val="18"/>
      <w:lang w:eastAsia="ru-RU"/>
    </w:rPr>
  </w:style>
  <w:style w:type="character" w:styleId="affb">
    <w:name w:val="annotation reference"/>
    <w:uiPriority w:val="99"/>
    <w:rsid w:val="00D140F8"/>
    <w:rPr>
      <w:sz w:val="16"/>
      <w:szCs w:val="16"/>
    </w:rPr>
  </w:style>
  <w:style w:type="paragraph" w:styleId="affc">
    <w:name w:val="annotation text"/>
    <w:basedOn w:val="a"/>
    <w:link w:val="affd"/>
    <w:uiPriority w:val="99"/>
    <w:rsid w:val="00D140F8"/>
    <w:pPr>
      <w:spacing w:after="0" w:line="240" w:lineRule="auto"/>
    </w:pPr>
    <w:rPr>
      <w:rFonts w:ascii="Times New Roman" w:hAnsi="Times New Roman"/>
      <w:sz w:val="20"/>
      <w:szCs w:val="20"/>
    </w:rPr>
  </w:style>
  <w:style w:type="character" w:customStyle="1" w:styleId="affd">
    <w:name w:val="Текст примечания Знак"/>
    <w:basedOn w:val="a1"/>
    <w:link w:val="affc"/>
    <w:uiPriority w:val="99"/>
    <w:rsid w:val="00D140F8"/>
    <w:rPr>
      <w:rFonts w:ascii="Times New Roman" w:eastAsia="Times New Roman" w:hAnsi="Times New Roman" w:cs="Times New Roman"/>
      <w:sz w:val="20"/>
      <w:szCs w:val="20"/>
      <w:lang w:eastAsia="ru-RU"/>
    </w:rPr>
  </w:style>
  <w:style w:type="paragraph" w:styleId="affe">
    <w:name w:val="annotation subject"/>
    <w:basedOn w:val="affc"/>
    <w:next w:val="affc"/>
    <w:link w:val="afff"/>
    <w:uiPriority w:val="99"/>
    <w:rsid w:val="00D140F8"/>
    <w:rPr>
      <w:b/>
      <w:bCs/>
    </w:rPr>
  </w:style>
  <w:style w:type="character" w:customStyle="1" w:styleId="afff">
    <w:name w:val="Тема примечания Знак"/>
    <w:basedOn w:val="affd"/>
    <w:link w:val="affe"/>
    <w:uiPriority w:val="99"/>
    <w:rsid w:val="00D140F8"/>
    <w:rPr>
      <w:rFonts w:ascii="Times New Roman" w:eastAsia="Times New Roman" w:hAnsi="Times New Roman" w:cs="Times New Roman"/>
      <w:b/>
      <w:bCs/>
      <w:sz w:val="20"/>
      <w:szCs w:val="20"/>
      <w:lang w:eastAsia="ru-RU"/>
    </w:rPr>
  </w:style>
  <w:style w:type="paragraph" w:styleId="afff0">
    <w:name w:val="Subtitle"/>
    <w:basedOn w:val="a"/>
    <w:next w:val="a"/>
    <w:link w:val="afff1"/>
    <w:qFormat/>
    <w:rsid w:val="00D140F8"/>
    <w:pPr>
      <w:spacing w:after="0" w:line="360" w:lineRule="auto"/>
      <w:outlineLvl w:val="1"/>
    </w:pPr>
    <w:rPr>
      <w:rFonts w:ascii="Times New Roman" w:eastAsia="MS Gothic" w:hAnsi="Times New Roman"/>
      <w:b/>
      <w:sz w:val="28"/>
      <w:szCs w:val="24"/>
    </w:rPr>
  </w:style>
  <w:style w:type="character" w:customStyle="1" w:styleId="afff1">
    <w:name w:val="Подзаголовок Знак"/>
    <w:basedOn w:val="a1"/>
    <w:link w:val="afff0"/>
    <w:rsid w:val="00D140F8"/>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D140F8"/>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140F8"/>
    <w:pPr>
      <w:numPr>
        <w:numId w:val="1"/>
      </w:numPr>
      <w:spacing w:after="0" w:line="360" w:lineRule="auto"/>
      <w:contextualSpacing/>
      <w:jc w:val="both"/>
      <w:outlineLvl w:val="1"/>
    </w:pPr>
    <w:rPr>
      <w:rFonts w:ascii="Times New Roman" w:hAnsi="Times New Roman"/>
      <w:sz w:val="28"/>
      <w:szCs w:val="24"/>
    </w:rPr>
  </w:style>
  <w:style w:type="paragraph" w:styleId="17">
    <w:name w:val="toc 1"/>
    <w:basedOn w:val="a"/>
    <w:next w:val="a"/>
    <w:autoRedefine/>
    <w:uiPriority w:val="99"/>
    <w:rsid w:val="00D140F8"/>
    <w:pPr>
      <w:tabs>
        <w:tab w:val="left" w:pos="480"/>
        <w:tab w:val="right" w:leader="dot" w:pos="10065"/>
      </w:tabs>
      <w:spacing w:after="0" w:line="240" w:lineRule="auto"/>
      <w:jc w:val="center"/>
    </w:pPr>
    <w:rPr>
      <w:rFonts w:ascii="Cambria" w:hAnsi="Cambria"/>
      <w:b/>
      <w:szCs w:val="24"/>
    </w:rPr>
  </w:style>
  <w:style w:type="paragraph" w:styleId="25">
    <w:name w:val="toc 2"/>
    <w:basedOn w:val="a"/>
    <w:next w:val="a"/>
    <w:autoRedefine/>
    <w:uiPriority w:val="99"/>
    <w:rsid w:val="00D140F8"/>
    <w:pPr>
      <w:tabs>
        <w:tab w:val="left" w:pos="1068"/>
        <w:tab w:val="left" w:pos="1200"/>
        <w:tab w:val="left" w:pos="1985"/>
        <w:tab w:val="right" w:leader="dot" w:pos="9923"/>
      </w:tabs>
      <w:spacing w:after="0" w:line="240" w:lineRule="auto"/>
      <w:ind w:left="709" w:firstLine="327"/>
    </w:pPr>
    <w:rPr>
      <w:rFonts w:ascii="Cambria" w:hAnsi="Cambria"/>
      <w:b/>
      <w:sz w:val="22"/>
    </w:rPr>
  </w:style>
  <w:style w:type="paragraph" w:styleId="32">
    <w:name w:val="toc 3"/>
    <w:basedOn w:val="a"/>
    <w:next w:val="a"/>
    <w:autoRedefine/>
    <w:uiPriority w:val="99"/>
    <w:rsid w:val="00D140F8"/>
    <w:pPr>
      <w:spacing w:after="0" w:line="240" w:lineRule="auto"/>
      <w:ind w:left="480"/>
    </w:pPr>
    <w:rPr>
      <w:rFonts w:ascii="Cambria" w:hAnsi="Cambria"/>
      <w:sz w:val="22"/>
    </w:rPr>
  </w:style>
  <w:style w:type="paragraph" w:styleId="42">
    <w:name w:val="toc 4"/>
    <w:basedOn w:val="a"/>
    <w:next w:val="a"/>
    <w:autoRedefine/>
    <w:uiPriority w:val="39"/>
    <w:rsid w:val="00D140F8"/>
    <w:pPr>
      <w:spacing w:after="0" w:line="240" w:lineRule="auto"/>
      <w:ind w:left="720"/>
    </w:pPr>
    <w:rPr>
      <w:rFonts w:ascii="Cambria" w:hAnsi="Cambria"/>
      <w:sz w:val="20"/>
      <w:szCs w:val="20"/>
    </w:rPr>
  </w:style>
  <w:style w:type="paragraph" w:styleId="5">
    <w:name w:val="toc 5"/>
    <w:basedOn w:val="a"/>
    <w:next w:val="a"/>
    <w:autoRedefine/>
    <w:uiPriority w:val="39"/>
    <w:rsid w:val="00D140F8"/>
    <w:pPr>
      <w:spacing w:after="0" w:line="240" w:lineRule="auto"/>
      <w:ind w:left="960"/>
    </w:pPr>
    <w:rPr>
      <w:rFonts w:ascii="Cambria" w:hAnsi="Cambria"/>
      <w:sz w:val="20"/>
      <w:szCs w:val="20"/>
    </w:rPr>
  </w:style>
  <w:style w:type="paragraph" w:styleId="61">
    <w:name w:val="toc 6"/>
    <w:basedOn w:val="a"/>
    <w:next w:val="a"/>
    <w:autoRedefine/>
    <w:uiPriority w:val="39"/>
    <w:rsid w:val="00D140F8"/>
    <w:pPr>
      <w:spacing w:after="0" w:line="240" w:lineRule="auto"/>
      <w:ind w:left="1200"/>
    </w:pPr>
    <w:rPr>
      <w:rFonts w:ascii="Cambria" w:hAnsi="Cambria"/>
      <w:sz w:val="20"/>
      <w:szCs w:val="20"/>
    </w:rPr>
  </w:style>
  <w:style w:type="paragraph" w:styleId="71">
    <w:name w:val="toc 7"/>
    <w:basedOn w:val="a"/>
    <w:next w:val="a"/>
    <w:autoRedefine/>
    <w:uiPriority w:val="39"/>
    <w:rsid w:val="00D140F8"/>
    <w:pPr>
      <w:spacing w:after="0" w:line="240" w:lineRule="auto"/>
      <w:ind w:left="1440"/>
    </w:pPr>
    <w:rPr>
      <w:rFonts w:ascii="Cambria" w:hAnsi="Cambria"/>
      <w:sz w:val="20"/>
      <w:szCs w:val="20"/>
    </w:rPr>
  </w:style>
  <w:style w:type="paragraph" w:styleId="8">
    <w:name w:val="toc 8"/>
    <w:basedOn w:val="a"/>
    <w:next w:val="a"/>
    <w:autoRedefine/>
    <w:uiPriority w:val="39"/>
    <w:rsid w:val="00D140F8"/>
    <w:pPr>
      <w:spacing w:after="0" w:line="240" w:lineRule="auto"/>
      <w:ind w:left="1680"/>
    </w:pPr>
    <w:rPr>
      <w:rFonts w:ascii="Cambria" w:hAnsi="Cambria"/>
      <w:sz w:val="20"/>
      <w:szCs w:val="20"/>
    </w:rPr>
  </w:style>
  <w:style w:type="paragraph" w:styleId="9">
    <w:name w:val="toc 9"/>
    <w:basedOn w:val="a"/>
    <w:next w:val="a"/>
    <w:autoRedefine/>
    <w:uiPriority w:val="39"/>
    <w:rsid w:val="00D140F8"/>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D140F8"/>
    <w:pPr>
      <w:spacing w:after="0" w:line="240" w:lineRule="auto"/>
      <w:ind w:left="720"/>
      <w:contextualSpacing/>
    </w:pPr>
    <w:rPr>
      <w:rFonts w:eastAsia="Calibri"/>
      <w:szCs w:val="24"/>
    </w:rPr>
  </w:style>
  <w:style w:type="character" w:customStyle="1" w:styleId="1-2">
    <w:name w:val="Средняя сетка 1 - Акцент 2 Знак"/>
    <w:link w:val="1-21"/>
    <w:uiPriority w:val="34"/>
    <w:locked/>
    <w:rsid w:val="00D140F8"/>
    <w:rPr>
      <w:rFonts w:ascii="Calibri" w:eastAsia="Calibri" w:hAnsi="Calibri" w:cs="Times New Roman"/>
      <w:sz w:val="24"/>
      <w:szCs w:val="24"/>
    </w:rPr>
  </w:style>
  <w:style w:type="paragraph" w:styleId="afff2">
    <w:name w:val="Body Text"/>
    <w:basedOn w:val="a"/>
    <w:link w:val="afff3"/>
    <w:uiPriority w:val="99"/>
    <w:rsid w:val="00D140F8"/>
    <w:pPr>
      <w:spacing w:after="0" w:line="240" w:lineRule="auto"/>
      <w:jc w:val="both"/>
    </w:pPr>
    <w:rPr>
      <w:rFonts w:ascii="Times New Roman" w:hAnsi="Times New Roman"/>
      <w:sz w:val="28"/>
      <w:szCs w:val="24"/>
    </w:rPr>
  </w:style>
  <w:style w:type="character" w:customStyle="1" w:styleId="afff3">
    <w:name w:val="Основной текст Знак"/>
    <w:basedOn w:val="a1"/>
    <w:link w:val="afff2"/>
    <w:uiPriority w:val="99"/>
    <w:rsid w:val="00D140F8"/>
    <w:rPr>
      <w:rFonts w:ascii="Times New Roman" w:eastAsia="Times New Roman" w:hAnsi="Times New Roman" w:cs="Times New Roman"/>
      <w:sz w:val="28"/>
      <w:szCs w:val="24"/>
      <w:lang w:eastAsia="ru-RU"/>
    </w:rPr>
  </w:style>
  <w:style w:type="paragraph" w:customStyle="1" w:styleId="afff4">
    <w:name w:val="О_Т"/>
    <w:basedOn w:val="a"/>
    <w:link w:val="afff5"/>
    <w:rsid w:val="00D140F8"/>
    <w:pPr>
      <w:spacing w:after="0" w:line="288" w:lineRule="auto"/>
      <w:ind w:firstLine="539"/>
      <w:jc w:val="both"/>
    </w:pPr>
    <w:rPr>
      <w:rFonts w:ascii="Arial" w:hAnsi="Arial"/>
      <w:sz w:val="28"/>
      <w:szCs w:val="28"/>
    </w:rPr>
  </w:style>
  <w:style w:type="character" w:customStyle="1" w:styleId="afff5">
    <w:name w:val="О_Т Знак"/>
    <w:link w:val="afff4"/>
    <w:rsid w:val="00D140F8"/>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D140F8"/>
    <w:pPr>
      <w:spacing w:after="0" w:line="240" w:lineRule="auto"/>
    </w:pPr>
    <w:rPr>
      <w:rFonts w:ascii="Times New Roman" w:eastAsia="Calibri" w:hAnsi="Times New Roman"/>
      <w:szCs w:val="24"/>
    </w:rPr>
  </w:style>
  <w:style w:type="character" w:customStyle="1" w:styleId="dash041e005f0431005f044b005f0447005f043d005f044b005f0439005f005fchar1char1">
    <w:name w:val="dash041e_005f0431_005f044b_005f0447_005f043d_005f044b_005f0439_005f_005fchar1__char1"/>
    <w:uiPriority w:val="99"/>
    <w:rsid w:val="00D140F8"/>
  </w:style>
  <w:style w:type="paragraph" w:customStyle="1" w:styleId="-12">
    <w:name w:val="Цветной список - Акцент 12"/>
    <w:basedOn w:val="a"/>
    <w:qFormat/>
    <w:rsid w:val="00D140F8"/>
    <w:pPr>
      <w:spacing w:line="240" w:lineRule="auto"/>
      <w:ind w:left="720"/>
      <w:contextualSpacing/>
    </w:pPr>
    <w:rPr>
      <w:rFonts w:ascii="Cambria" w:eastAsia="Cambria" w:hAnsi="Cambria"/>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140F8"/>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D140F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D140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Ξαϋχνϋι"/>
    <w:basedOn w:val="a"/>
    <w:uiPriority w:val="99"/>
    <w:rsid w:val="00D140F8"/>
    <w:pPr>
      <w:widowControl w:val="0"/>
      <w:autoSpaceDE w:val="0"/>
      <w:autoSpaceDN w:val="0"/>
      <w:adjustRightInd w:val="0"/>
      <w:spacing w:after="0" w:line="240" w:lineRule="auto"/>
    </w:pPr>
    <w:rPr>
      <w:rFonts w:ascii="Times New Roman" w:hAnsi="Times New Roman"/>
      <w:color w:val="000000"/>
      <w:szCs w:val="24"/>
      <w:lang w:val="en-US"/>
    </w:rPr>
  </w:style>
  <w:style w:type="paragraph" w:customStyle="1" w:styleId="afff7">
    <w:name w:val="Νξβϋι"/>
    <w:basedOn w:val="a"/>
    <w:uiPriority w:val="99"/>
    <w:rsid w:val="00D140F8"/>
    <w:pPr>
      <w:widowControl w:val="0"/>
      <w:autoSpaceDE w:val="0"/>
      <w:autoSpaceDN w:val="0"/>
      <w:adjustRightInd w:val="0"/>
      <w:spacing w:after="0" w:line="240" w:lineRule="auto"/>
    </w:pPr>
    <w:rPr>
      <w:rFonts w:ascii="Times New Roman" w:hAnsi="Times New Roman"/>
      <w:color w:val="000000"/>
      <w:szCs w:val="24"/>
      <w:lang w:val="en-US"/>
    </w:rPr>
  </w:style>
  <w:style w:type="paragraph" w:customStyle="1" w:styleId="-110">
    <w:name w:val="Цветной список - Акцент 11"/>
    <w:basedOn w:val="a"/>
    <w:link w:val="-1"/>
    <w:uiPriority w:val="34"/>
    <w:qFormat/>
    <w:rsid w:val="00D140F8"/>
    <w:pPr>
      <w:ind w:left="720"/>
      <w:contextualSpacing/>
    </w:pPr>
    <w:rPr>
      <w:rFonts w:eastAsia="Calibri"/>
      <w:sz w:val="22"/>
      <w:lang w:eastAsia="en-US"/>
    </w:rPr>
  </w:style>
  <w:style w:type="character" w:customStyle="1" w:styleId="-1">
    <w:name w:val="Цветной список - Акцент 1 Знак"/>
    <w:link w:val="-110"/>
    <w:uiPriority w:val="34"/>
    <w:locked/>
    <w:rsid w:val="00D140F8"/>
    <w:rPr>
      <w:rFonts w:ascii="Calibri" w:eastAsia="Calibri" w:hAnsi="Calibri" w:cs="Times New Roman"/>
    </w:rPr>
  </w:style>
  <w:style w:type="character" w:customStyle="1" w:styleId="33">
    <w:name w:val="Основной текст + Курсив3"/>
    <w:uiPriority w:val="99"/>
    <w:rsid w:val="00D140F8"/>
    <w:rPr>
      <w:rFonts w:ascii="Times New Roman" w:hAnsi="Times New Roman" w:cs="Times New Roman"/>
      <w:i/>
      <w:iCs/>
      <w:spacing w:val="0"/>
      <w:sz w:val="18"/>
      <w:szCs w:val="18"/>
    </w:rPr>
  </w:style>
  <w:style w:type="character" w:customStyle="1" w:styleId="aff4">
    <w:name w:val="Буллит Курсив Знак"/>
    <w:link w:val="aff3"/>
    <w:uiPriority w:val="99"/>
    <w:rsid w:val="00D140F8"/>
    <w:rPr>
      <w:rFonts w:ascii="NewtonCSanPin" w:eastAsia="Times New Roman" w:hAnsi="NewtonCSanPin" w:cs="Times New Roman"/>
      <w:i/>
      <w:iCs/>
      <w:color w:val="000000"/>
      <w:sz w:val="21"/>
      <w:szCs w:val="21"/>
    </w:rPr>
  </w:style>
  <w:style w:type="character" w:customStyle="1" w:styleId="afff8">
    <w:name w:val="Основной текст_"/>
    <w:link w:val="80"/>
    <w:locked/>
    <w:rsid w:val="00D140F8"/>
    <w:rPr>
      <w:rFonts w:ascii="Courier New" w:eastAsia="Courier New" w:hAnsi="Courier New"/>
      <w:spacing w:val="-20"/>
      <w:sz w:val="28"/>
      <w:szCs w:val="28"/>
      <w:shd w:val="clear" w:color="auto" w:fill="FFFFFF"/>
    </w:rPr>
  </w:style>
  <w:style w:type="paragraph" w:customStyle="1" w:styleId="80">
    <w:name w:val="Основной текст8"/>
    <w:basedOn w:val="a"/>
    <w:link w:val="afff8"/>
    <w:rsid w:val="00D140F8"/>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D140F8"/>
    <w:rPr>
      <w:rFonts w:ascii="Times New Roman" w:eastAsia="Times New Roman" w:hAnsi="Times New Roman" w:cs="Times New Roman"/>
      <w:sz w:val="20"/>
      <w:szCs w:val="20"/>
      <w:lang w:eastAsia="ru-RU"/>
    </w:rPr>
  </w:style>
  <w:style w:type="paragraph" w:customStyle="1" w:styleId="220">
    <w:name w:val="Основной текст 22"/>
    <w:basedOn w:val="a"/>
    <w:rsid w:val="00D140F8"/>
    <w:pPr>
      <w:spacing w:after="0" w:line="240" w:lineRule="auto"/>
      <w:ind w:firstLine="709"/>
      <w:jc w:val="both"/>
    </w:pPr>
    <w:rPr>
      <w:rFonts w:ascii="Times New Roman" w:hAnsi="Times New Roman"/>
      <w:szCs w:val="24"/>
    </w:rPr>
  </w:style>
  <w:style w:type="character" w:customStyle="1" w:styleId="a6">
    <w:name w:val="Абзац списка Знак"/>
    <w:link w:val="a5"/>
    <w:uiPriority w:val="34"/>
    <w:qFormat/>
    <w:locked/>
    <w:rsid w:val="00D140F8"/>
    <w:rPr>
      <w:rFonts w:ascii="Calibri" w:eastAsia="Calibri" w:hAnsi="Calibri" w:cs="Times New Roman"/>
    </w:rPr>
  </w:style>
  <w:style w:type="paragraph" w:customStyle="1" w:styleId="18">
    <w:name w:val="Без интервала1"/>
    <w:link w:val="NoSpacingChar"/>
    <w:qFormat/>
    <w:rsid w:val="00D140F8"/>
    <w:pPr>
      <w:spacing w:after="0" w:line="240" w:lineRule="auto"/>
    </w:pPr>
    <w:rPr>
      <w:rFonts w:ascii="Calibri" w:eastAsia="Times New Roman" w:hAnsi="Calibri" w:cs="Times New Roman"/>
    </w:rPr>
  </w:style>
  <w:style w:type="character" w:customStyle="1" w:styleId="NoSpacingChar">
    <w:name w:val="No Spacing Char"/>
    <w:basedOn w:val="a1"/>
    <w:link w:val="18"/>
    <w:uiPriority w:val="99"/>
    <w:locked/>
    <w:rsid w:val="00D140F8"/>
    <w:rPr>
      <w:rFonts w:ascii="Calibri" w:eastAsia="Times New Roman" w:hAnsi="Calibri" w:cs="Times New Roman"/>
    </w:rPr>
  </w:style>
  <w:style w:type="paragraph" w:styleId="26">
    <w:name w:val="List Bullet 2"/>
    <w:basedOn w:val="a"/>
    <w:uiPriority w:val="99"/>
    <w:rsid w:val="00D140F8"/>
    <w:pPr>
      <w:tabs>
        <w:tab w:val="num" w:pos="360"/>
        <w:tab w:val="num" w:pos="643"/>
      </w:tabs>
      <w:spacing w:after="0" w:line="240" w:lineRule="auto"/>
      <w:jc w:val="both"/>
    </w:pPr>
    <w:rPr>
      <w:rFonts w:ascii="Arial" w:hAnsi="Arial" w:cs="Arial"/>
      <w:szCs w:val="28"/>
    </w:rPr>
  </w:style>
  <w:style w:type="paragraph" w:styleId="afff9">
    <w:name w:val="Title"/>
    <w:basedOn w:val="a"/>
    <w:link w:val="afffa"/>
    <w:qFormat/>
    <w:rsid w:val="00D140F8"/>
    <w:pPr>
      <w:autoSpaceDE w:val="0"/>
      <w:autoSpaceDN w:val="0"/>
      <w:adjustRightInd w:val="0"/>
      <w:spacing w:after="0" w:line="240" w:lineRule="auto"/>
      <w:jc w:val="center"/>
    </w:pPr>
    <w:rPr>
      <w:rFonts w:ascii="Arial" w:hAnsi="Arial" w:cs="Arial"/>
      <w:b/>
      <w:bCs/>
      <w:sz w:val="32"/>
      <w:szCs w:val="30"/>
    </w:rPr>
  </w:style>
  <w:style w:type="character" w:customStyle="1" w:styleId="afffa">
    <w:name w:val="Название Знак"/>
    <w:basedOn w:val="a1"/>
    <w:link w:val="afff9"/>
    <w:rsid w:val="00D140F8"/>
    <w:rPr>
      <w:rFonts w:ascii="Arial" w:eastAsia="Times New Roman" w:hAnsi="Arial" w:cs="Arial"/>
      <w:b/>
      <w:bCs/>
      <w:sz w:val="32"/>
      <w:szCs w:val="30"/>
      <w:lang w:eastAsia="ru-RU"/>
    </w:rPr>
  </w:style>
  <w:style w:type="paragraph" w:customStyle="1" w:styleId="19">
    <w:name w:val="Абзац списка1"/>
    <w:basedOn w:val="a"/>
    <w:uiPriority w:val="99"/>
    <w:rsid w:val="00D140F8"/>
    <w:pPr>
      <w:spacing w:after="0" w:line="240" w:lineRule="auto"/>
      <w:ind w:left="720"/>
      <w:contextualSpacing/>
      <w:jc w:val="both"/>
    </w:pPr>
    <w:rPr>
      <w:lang w:eastAsia="en-US"/>
    </w:rPr>
  </w:style>
  <w:style w:type="paragraph" w:customStyle="1" w:styleId="27">
    <w:name w:val="Абзац списка2"/>
    <w:basedOn w:val="a"/>
    <w:uiPriority w:val="99"/>
    <w:rsid w:val="00D140F8"/>
    <w:pPr>
      <w:spacing w:after="0" w:line="240" w:lineRule="auto"/>
      <w:ind w:left="720"/>
      <w:contextualSpacing/>
      <w:jc w:val="both"/>
    </w:pPr>
    <w:rPr>
      <w:lang w:eastAsia="en-US"/>
    </w:rPr>
  </w:style>
  <w:style w:type="character" w:styleId="afffb">
    <w:name w:val="FollowedHyperlink"/>
    <w:basedOn w:val="a1"/>
    <w:uiPriority w:val="99"/>
    <w:rsid w:val="00D140F8"/>
    <w:rPr>
      <w:rFonts w:cs="Times New Roman"/>
      <w:color w:val="800080"/>
      <w:u w:val="single"/>
    </w:rPr>
  </w:style>
  <w:style w:type="paragraph" w:styleId="afffc">
    <w:name w:val="endnote text"/>
    <w:basedOn w:val="a"/>
    <w:link w:val="afffd"/>
    <w:uiPriority w:val="99"/>
    <w:rsid w:val="00D140F8"/>
    <w:pPr>
      <w:spacing w:after="0" w:line="240" w:lineRule="auto"/>
      <w:jc w:val="both"/>
    </w:pPr>
    <w:rPr>
      <w:sz w:val="20"/>
      <w:szCs w:val="20"/>
      <w:lang w:eastAsia="en-US"/>
    </w:rPr>
  </w:style>
  <w:style w:type="character" w:customStyle="1" w:styleId="afffd">
    <w:name w:val="Текст концевой сноски Знак"/>
    <w:basedOn w:val="a1"/>
    <w:link w:val="afffc"/>
    <w:uiPriority w:val="99"/>
    <w:rsid w:val="00D140F8"/>
    <w:rPr>
      <w:rFonts w:ascii="Calibri" w:eastAsia="Times New Roman" w:hAnsi="Calibri" w:cs="Times New Roman"/>
      <w:sz w:val="20"/>
      <w:szCs w:val="20"/>
    </w:rPr>
  </w:style>
  <w:style w:type="character" w:styleId="afffe">
    <w:name w:val="endnote reference"/>
    <w:basedOn w:val="a1"/>
    <w:uiPriority w:val="99"/>
    <w:rsid w:val="00D140F8"/>
    <w:rPr>
      <w:rFonts w:cs="Times New Roman"/>
      <w:vertAlign w:val="superscript"/>
    </w:rPr>
  </w:style>
  <w:style w:type="paragraph" w:styleId="affff">
    <w:name w:val="TOC Heading"/>
    <w:basedOn w:val="1"/>
    <w:next w:val="a"/>
    <w:uiPriority w:val="99"/>
    <w:qFormat/>
    <w:rsid w:val="00D140F8"/>
    <w:pPr>
      <w:keepLines/>
      <w:spacing w:before="480" w:line="240" w:lineRule="auto"/>
      <w:outlineLvl w:val="9"/>
    </w:pPr>
    <w:rPr>
      <w:rFonts w:ascii="Cambria" w:eastAsia="Times New Roman" w:hAnsi="Cambria"/>
      <w:caps w:val="0"/>
      <w:color w:val="365F91"/>
      <w:kern w:val="0"/>
      <w:lang w:eastAsia="en-US"/>
    </w:rPr>
  </w:style>
  <w:style w:type="character" w:customStyle="1" w:styleId="60">
    <w:name w:val="Заголовок 6 Знак"/>
    <w:basedOn w:val="a1"/>
    <w:link w:val="6"/>
    <w:uiPriority w:val="9"/>
    <w:rsid w:val="000F4016"/>
    <w:rPr>
      <w:rFonts w:asciiTheme="majorHAnsi" w:eastAsiaTheme="majorEastAsia" w:hAnsiTheme="majorHAnsi" w:cstheme="majorBidi"/>
      <w:i/>
      <w:iCs/>
      <w:color w:val="243F60" w:themeColor="accent1" w:themeShade="7F"/>
      <w:sz w:val="24"/>
      <w:lang w:eastAsia="ru-RU"/>
    </w:rPr>
  </w:style>
  <w:style w:type="paragraph" w:customStyle="1" w:styleId="affff0">
    <w:name w:val="текст сноски"/>
    <w:basedOn w:val="a"/>
    <w:rsid w:val="000F4016"/>
    <w:pPr>
      <w:widowControl w:val="0"/>
      <w:spacing w:after="0" w:line="240" w:lineRule="auto"/>
    </w:pPr>
    <w:rPr>
      <w:rFonts w:ascii="Gelvetsky 12pt" w:hAnsi="Gelvetsky 12pt" w:cs="Gelvetsky 12pt"/>
      <w:szCs w:val="24"/>
      <w:lang w:val="en-US"/>
    </w:rPr>
  </w:style>
  <w:style w:type="paragraph" w:customStyle="1" w:styleId="acxspmiddle">
    <w:name w:val="acxspmiddle"/>
    <w:basedOn w:val="a"/>
    <w:rsid w:val="00571789"/>
    <w:pPr>
      <w:spacing w:before="100" w:beforeAutospacing="1" w:after="100" w:afterAutospacing="1" w:line="240" w:lineRule="auto"/>
    </w:pPr>
    <w:rPr>
      <w:rFonts w:ascii="Times New Roman" w:hAnsi="Times New Roman"/>
      <w:szCs w:val="24"/>
    </w:rPr>
  </w:style>
  <w:style w:type="paragraph" w:customStyle="1" w:styleId="Default">
    <w:name w:val="Default"/>
    <w:qFormat/>
    <w:rsid w:val="004318B3"/>
    <w:pPr>
      <w:autoSpaceDE w:val="0"/>
      <w:autoSpaceDN w:val="0"/>
      <w:adjustRightInd w:val="0"/>
    </w:pPr>
    <w:rPr>
      <w:rFonts w:ascii="Times New Roman" w:eastAsia="Times New Roman" w:hAnsi="Times New Roman" w:cs="Times New Roman"/>
      <w:color w:val="000000"/>
      <w:sz w:val="24"/>
      <w:szCs w:val="24"/>
      <w:lang w:val="en-US" w:bidi="en-US"/>
    </w:rPr>
  </w:style>
  <w:style w:type="paragraph" w:customStyle="1" w:styleId="62">
    <w:name w:val="Основной текст6"/>
    <w:basedOn w:val="a"/>
    <w:rsid w:val="0014145C"/>
    <w:pPr>
      <w:widowControl w:val="0"/>
      <w:shd w:val="clear" w:color="auto" w:fill="FFFFFF"/>
      <w:spacing w:after="240" w:line="269" w:lineRule="exact"/>
      <w:ind w:hanging="360"/>
      <w:jc w:val="right"/>
    </w:pPr>
    <w:rPr>
      <w:rFonts w:ascii="Times New Roman" w:eastAsia="Calibri" w:hAnsi="Times New Roman"/>
      <w:sz w:val="20"/>
      <w:szCs w:val="20"/>
    </w:rPr>
  </w:style>
  <w:style w:type="character" w:customStyle="1" w:styleId="28">
    <w:name w:val="Основной текст (2)_"/>
    <w:link w:val="29"/>
    <w:uiPriority w:val="99"/>
    <w:locked/>
    <w:rsid w:val="0014145C"/>
    <w:rPr>
      <w:rFonts w:ascii="Times New Roman" w:hAnsi="Times New Roman"/>
      <w:b/>
      <w:shd w:val="clear" w:color="auto" w:fill="FFFFFF"/>
    </w:rPr>
  </w:style>
  <w:style w:type="character" w:customStyle="1" w:styleId="2a">
    <w:name w:val="Основной текст (2) + Не полужирный"/>
    <w:uiPriority w:val="99"/>
    <w:rsid w:val="0014145C"/>
    <w:rPr>
      <w:rFonts w:ascii="Times New Roman" w:hAnsi="Times New Roman"/>
      <w:b/>
      <w:color w:val="000000"/>
      <w:spacing w:val="0"/>
      <w:w w:val="100"/>
      <w:position w:val="0"/>
      <w:shd w:val="clear" w:color="auto" w:fill="FFFFFF"/>
      <w:lang w:val="ru-RU" w:eastAsia="ru-RU"/>
    </w:rPr>
  </w:style>
  <w:style w:type="paragraph" w:customStyle="1" w:styleId="29">
    <w:name w:val="Основной текст (2)"/>
    <w:basedOn w:val="a"/>
    <w:link w:val="28"/>
    <w:uiPriority w:val="99"/>
    <w:rsid w:val="0014145C"/>
    <w:pPr>
      <w:widowControl w:val="0"/>
      <w:shd w:val="clear" w:color="auto" w:fill="FFFFFF"/>
      <w:spacing w:after="0" w:line="269" w:lineRule="exact"/>
      <w:ind w:hanging="340"/>
      <w:jc w:val="right"/>
    </w:pPr>
    <w:rPr>
      <w:rFonts w:ascii="Times New Roman" w:eastAsiaTheme="minorHAnsi" w:hAnsi="Times New Roman" w:cstheme="minorBidi"/>
      <w:b/>
      <w:sz w:val="22"/>
      <w:lang w:eastAsia="en-US"/>
    </w:rPr>
  </w:style>
  <w:style w:type="character" w:customStyle="1" w:styleId="affff1">
    <w:name w:val="Основной текст + Полужирный"/>
    <w:uiPriority w:val="99"/>
    <w:rsid w:val="0014145C"/>
    <w:rPr>
      <w:rFonts w:ascii="Times New Roman" w:hAnsi="Times New Roman"/>
      <w:b/>
      <w:color w:val="000000"/>
      <w:spacing w:val="0"/>
      <w:w w:val="100"/>
      <w:position w:val="0"/>
      <w:sz w:val="22"/>
      <w:u w:val="none"/>
      <w:shd w:val="clear" w:color="auto" w:fill="FFFFFF"/>
      <w:lang w:val="ru-RU" w:eastAsia="ru-RU"/>
    </w:rPr>
  </w:style>
  <w:style w:type="character" w:customStyle="1" w:styleId="43">
    <w:name w:val="Основной текст4"/>
    <w:uiPriority w:val="99"/>
    <w:rsid w:val="0014145C"/>
    <w:rPr>
      <w:rFonts w:ascii="Times New Roman" w:hAnsi="Times New Roman"/>
      <w:color w:val="000000"/>
      <w:spacing w:val="0"/>
      <w:w w:val="100"/>
      <w:position w:val="0"/>
      <w:sz w:val="22"/>
      <w:u w:val="none"/>
      <w:shd w:val="clear" w:color="auto" w:fill="FFFFFF"/>
      <w:lang w:val="ru-RU" w:eastAsia="ru-RU"/>
    </w:rPr>
  </w:style>
  <w:style w:type="character" w:customStyle="1" w:styleId="50">
    <w:name w:val="Заголовок №5_"/>
    <w:link w:val="51"/>
    <w:uiPriority w:val="99"/>
    <w:locked/>
    <w:rsid w:val="00D855D6"/>
    <w:rPr>
      <w:rFonts w:ascii="Times New Roman" w:hAnsi="Times New Roman"/>
      <w:b/>
      <w:shd w:val="clear" w:color="auto" w:fill="FFFFFF"/>
    </w:rPr>
  </w:style>
  <w:style w:type="character" w:customStyle="1" w:styleId="52">
    <w:name w:val="Заголовок №5 + Не полужирный"/>
    <w:uiPriority w:val="99"/>
    <w:rsid w:val="00D855D6"/>
    <w:rPr>
      <w:rFonts w:ascii="Times New Roman" w:hAnsi="Times New Roman"/>
      <w:b/>
      <w:color w:val="000000"/>
      <w:spacing w:val="0"/>
      <w:w w:val="100"/>
      <w:position w:val="0"/>
      <w:shd w:val="clear" w:color="auto" w:fill="FFFFFF"/>
      <w:lang w:val="ru-RU" w:eastAsia="ru-RU"/>
    </w:rPr>
  </w:style>
  <w:style w:type="paragraph" w:customStyle="1" w:styleId="51">
    <w:name w:val="Заголовок №5"/>
    <w:basedOn w:val="a"/>
    <w:link w:val="50"/>
    <w:uiPriority w:val="99"/>
    <w:rsid w:val="00D855D6"/>
    <w:pPr>
      <w:widowControl w:val="0"/>
      <w:shd w:val="clear" w:color="auto" w:fill="FFFFFF"/>
      <w:spacing w:after="0" w:line="274" w:lineRule="exact"/>
      <w:jc w:val="both"/>
      <w:outlineLvl w:val="4"/>
    </w:pPr>
    <w:rPr>
      <w:rFonts w:ascii="Times New Roman" w:eastAsiaTheme="minorHAnsi" w:hAnsi="Times New Roman" w:cstheme="minorBidi"/>
      <w:b/>
      <w:sz w:val="22"/>
      <w:lang w:eastAsia="en-US"/>
    </w:rPr>
  </w:style>
  <w:style w:type="character" w:customStyle="1" w:styleId="10pt">
    <w:name w:val="Основной текст + 10 pt"/>
    <w:aliases w:val="Полужирный2"/>
    <w:uiPriority w:val="99"/>
    <w:rsid w:val="00D855D6"/>
    <w:rPr>
      <w:rFonts w:ascii="Times New Roman" w:hAnsi="Times New Roman"/>
      <w:b/>
      <w:color w:val="000000"/>
      <w:spacing w:val="0"/>
      <w:w w:val="100"/>
      <w:position w:val="0"/>
      <w:sz w:val="20"/>
      <w:u w:val="none"/>
      <w:shd w:val="clear" w:color="auto" w:fill="FFFFFF"/>
      <w:lang w:val="ru-RU" w:eastAsia="ru-RU"/>
    </w:rPr>
  </w:style>
  <w:style w:type="paragraph" w:customStyle="1" w:styleId="u-2-msonormal">
    <w:name w:val="u-2-msonormal"/>
    <w:basedOn w:val="a"/>
    <w:qFormat/>
    <w:rsid w:val="009E394F"/>
    <w:pPr>
      <w:tabs>
        <w:tab w:val="left" w:pos="708"/>
      </w:tabs>
      <w:spacing w:before="100" w:beforeAutospacing="1" w:after="100" w:afterAutospacing="1" w:line="240" w:lineRule="auto"/>
    </w:pPr>
    <w:rPr>
      <w:rFonts w:ascii="Times New Roman" w:hAnsi="Times New Roman"/>
      <w:szCs w:val="24"/>
    </w:rPr>
  </w:style>
  <w:style w:type="character" w:customStyle="1" w:styleId="affff2">
    <w:name w:val="Основной текст + Курсив"/>
    <w:uiPriority w:val="99"/>
    <w:rsid w:val="00E93400"/>
    <w:rPr>
      <w:rFonts w:ascii="Times New Roman" w:hAnsi="Times New Roman"/>
      <w:i/>
      <w:color w:val="000000"/>
      <w:spacing w:val="0"/>
      <w:w w:val="100"/>
      <w:position w:val="0"/>
      <w:sz w:val="22"/>
      <w:u w:val="none"/>
      <w:shd w:val="clear" w:color="auto" w:fill="FFFFFF"/>
      <w:lang w:val="ru-RU" w:eastAsia="ru-RU"/>
    </w:rPr>
  </w:style>
  <w:style w:type="character" w:customStyle="1" w:styleId="40">
    <w:name w:val="Заголовок 4 Знак"/>
    <w:basedOn w:val="a1"/>
    <w:link w:val="4"/>
    <w:uiPriority w:val="9"/>
    <w:semiHidden/>
    <w:rsid w:val="00B7117F"/>
    <w:rPr>
      <w:rFonts w:asciiTheme="majorHAnsi" w:eastAsiaTheme="majorEastAsia" w:hAnsiTheme="majorHAnsi" w:cstheme="majorBidi"/>
      <w:b/>
      <w:bCs/>
      <w:i/>
      <w:iCs/>
      <w:color w:val="4F81BD" w:themeColor="accent1"/>
      <w:sz w:val="24"/>
      <w:lang w:eastAsia="ru-RU"/>
    </w:rPr>
  </w:style>
  <w:style w:type="paragraph" w:customStyle="1" w:styleId="Standard">
    <w:name w:val="Standard"/>
    <w:link w:val="Standard0"/>
    <w:rsid w:val="005516F5"/>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5516F5"/>
    <w:rPr>
      <w:rFonts w:ascii="Calibri" w:eastAsia="SimSun" w:hAnsi="Calibri" w:cs="Calibri"/>
      <w:color w:val="00000A"/>
      <w:kern w:val="1"/>
      <w:sz w:val="28"/>
      <w:szCs w:val="28"/>
      <w:lang w:eastAsia="zh-CN"/>
    </w:rPr>
  </w:style>
  <w:style w:type="character" w:customStyle="1" w:styleId="apple-converted-space">
    <w:name w:val="apple-converted-space"/>
    <w:basedOn w:val="a1"/>
    <w:rsid w:val="003435FD"/>
  </w:style>
  <w:style w:type="paragraph" w:customStyle="1" w:styleId="affff3">
    <w:name w:val="А_основной"/>
    <w:basedOn w:val="a"/>
    <w:link w:val="affff4"/>
    <w:qFormat/>
    <w:rsid w:val="00AB2F1D"/>
    <w:pPr>
      <w:widowControl w:val="0"/>
      <w:autoSpaceDE w:val="0"/>
      <w:autoSpaceDN w:val="0"/>
      <w:adjustRightInd w:val="0"/>
      <w:spacing w:after="0" w:line="360" w:lineRule="auto"/>
      <w:ind w:firstLine="454"/>
      <w:jc w:val="both"/>
    </w:pPr>
    <w:rPr>
      <w:rFonts w:ascii="Times New Roman" w:hAnsi="Times New Roman"/>
      <w:sz w:val="28"/>
      <w:szCs w:val="20"/>
    </w:rPr>
  </w:style>
  <w:style w:type="character" w:customStyle="1" w:styleId="affff4">
    <w:name w:val="А_основной Знак"/>
    <w:link w:val="affff3"/>
    <w:rsid w:val="00AB2F1D"/>
    <w:rPr>
      <w:rFonts w:ascii="Times New Roman" w:eastAsia="Times New Roman" w:hAnsi="Times New Roman" w:cs="Times New Roman"/>
      <w:sz w:val="28"/>
      <w:szCs w:val="20"/>
    </w:rPr>
  </w:style>
  <w:style w:type="paragraph" w:customStyle="1" w:styleId="affff5">
    <w:name w:val="Новый"/>
    <w:basedOn w:val="a"/>
    <w:rsid w:val="005A028E"/>
    <w:pPr>
      <w:spacing w:after="0" w:line="360" w:lineRule="auto"/>
      <w:ind w:firstLine="454"/>
      <w:jc w:val="both"/>
    </w:pPr>
    <w:rPr>
      <w:rFonts w:ascii="Times New Roman" w:hAnsi="Times New Roman"/>
      <w:sz w:val="28"/>
      <w:szCs w:val="24"/>
    </w:rPr>
  </w:style>
  <w:style w:type="paragraph" w:customStyle="1" w:styleId="default0">
    <w:name w:val="default"/>
    <w:basedOn w:val="a"/>
    <w:rsid w:val="00F73B09"/>
    <w:pPr>
      <w:spacing w:after="0" w:line="240" w:lineRule="auto"/>
    </w:pPr>
    <w:rPr>
      <w:rFonts w:ascii="Times New Roman" w:hAnsi="Times New Roman"/>
      <w:szCs w:val="24"/>
    </w:rPr>
  </w:style>
  <w:style w:type="character" w:customStyle="1" w:styleId="default005f005fchar1char1">
    <w:name w:val="default_005f_005fchar1__char1"/>
    <w:rsid w:val="00F73B09"/>
    <w:rPr>
      <w:rFonts w:ascii="Times New Roman" w:hAnsi="Times New Roman" w:cs="Times New Roman" w:hint="default"/>
      <w:strike w:val="0"/>
      <w:dstrike w:val="0"/>
      <w:sz w:val="24"/>
      <w:szCs w:val="24"/>
      <w:u w:val="none"/>
      <w:effect w:val="none"/>
    </w:rPr>
  </w:style>
  <w:style w:type="paragraph" w:customStyle="1" w:styleId="affff6">
    <w:name w:val="А_заголовок"/>
    <w:basedOn w:val="affff3"/>
    <w:link w:val="affff7"/>
    <w:qFormat/>
    <w:rsid w:val="00D41966"/>
    <w:pPr>
      <w:jc w:val="center"/>
    </w:pPr>
    <w:rPr>
      <w:i/>
    </w:rPr>
  </w:style>
  <w:style w:type="character" w:customStyle="1" w:styleId="affff7">
    <w:name w:val="А_заголовок Знак"/>
    <w:link w:val="affff6"/>
    <w:rsid w:val="00D41966"/>
    <w:rPr>
      <w:rFonts w:ascii="Times New Roman" w:eastAsia="Times New Roman" w:hAnsi="Times New Roman" w:cs="Times New Roman"/>
      <w:i/>
      <w:sz w:val="28"/>
      <w:szCs w:val="20"/>
    </w:rPr>
  </w:style>
  <w:style w:type="paragraph" w:customStyle="1" w:styleId="ParaAttribute30">
    <w:name w:val="ParaAttribute30"/>
    <w:rsid w:val="00A53A70"/>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A53A70"/>
    <w:rPr>
      <w:rFonts w:ascii="Times New Roman" w:eastAsia="Times New Roman"/>
      <w:i/>
      <w:sz w:val="28"/>
    </w:rPr>
  </w:style>
  <w:style w:type="paragraph" w:customStyle="1" w:styleId="ParaAttribute38">
    <w:name w:val="ParaAttribute38"/>
    <w:rsid w:val="00A53A7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53A70"/>
    <w:rPr>
      <w:rFonts w:ascii="Times New Roman" w:eastAsia="Times New Roman"/>
      <w:i/>
      <w:sz w:val="28"/>
      <w:u w:val="single"/>
    </w:rPr>
  </w:style>
  <w:style w:type="character" w:customStyle="1" w:styleId="CharAttribute502">
    <w:name w:val="CharAttribute502"/>
    <w:rsid w:val="00A53A70"/>
    <w:rPr>
      <w:rFonts w:ascii="Times New Roman" w:eastAsia="Times New Roman"/>
      <w:i/>
      <w:sz w:val="28"/>
    </w:rPr>
  </w:style>
  <w:style w:type="character" w:customStyle="1" w:styleId="CharAttribute511">
    <w:name w:val="CharAttribute511"/>
    <w:uiPriority w:val="99"/>
    <w:rsid w:val="00A53A70"/>
    <w:rPr>
      <w:rFonts w:ascii="Times New Roman" w:eastAsia="Times New Roman"/>
      <w:sz w:val="28"/>
    </w:rPr>
  </w:style>
  <w:style w:type="character" w:customStyle="1" w:styleId="CharAttribute512">
    <w:name w:val="CharAttribute512"/>
    <w:rsid w:val="00A53A70"/>
    <w:rPr>
      <w:rFonts w:ascii="Times New Roman" w:eastAsia="Times New Roman"/>
      <w:sz w:val="28"/>
    </w:rPr>
  </w:style>
  <w:style w:type="character" w:customStyle="1" w:styleId="CharAttribute3">
    <w:name w:val="CharAttribute3"/>
    <w:rsid w:val="00A53A70"/>
    <w:rPr>
      <w:rFonts w:ascii="Times New Roman" w:eastAsia="Batang" w:hAnsi="Batang"/>
      <w:sz w:val="28"/>
    </w:rPr>
  </w:style>
  <w:style w:type="character" w:customStyle="1" w:styleId="CharAttribute1">
    <w:name w:val="CharAttribute1"/>
    <w:rsid w:val="00A53A70"/>
    <w:rPr>
      <w:rFonts w:ascii="Times New Roman" w:eastAsia="Gulim" w:hAnsi="Gulim"/>
      <w:sz w:val="28"/>
    </w:rPr>
  </w:style>
  <w:style w:type="character" w:customStyle="1" w:styleId="CharAttribute0">
    <w:name w:val="CharAttribute0"/>
    <w:rsid w:val="00A53A70"/>
    <w:rPr>
      <w:rFonts w:ascii="Times New Roman" w:eastAsia="Times New Roman" w:hAnsi="Times New Roman"/>
      <w:sz w:val="28"/>
    </w:rPr>
  </w:style>
  <w:style w:type="character" w:customStyle="1" w:styleId="CharAttribute2">
    <w:name w:val="CharAttribute2"/>
    <w:rsid w:val="00A53A70"/>
    <w:rPr>
      <w:rFonts w:ascii="Times New Roman" w:eastAsia="Batang" w:hAnsi="Batang"/>
      <w:color w:val="00000A"/>
      <w:sz w:val="28"/>
    </w:rPr>
  </w:style>
  <w:style w:type="paragraph" w:styleId="34">
    <w:name w:val="Body Text Indent 3"/>
    <w:basedOn w:val="a"/>
    <w:link w:val="35"/>
    <w:unhideWhenUsed/>
    <w:rsid w:val="00A53A70"/>
    <w:pPr>
      <w:spacing w:before="64" w:after="120" w:line="240" w:lineRule="auto"/>
      <w:ind w:left="283" w:right="816"/>
      <w:jc w:val="both"/>
    </w:pPr>
    <w:rPr>
      <w:rFonts w:eastAsia="Calibri"/>
      <w:sz w:val="16"/>
      <w:szCs w:val="16"/>
      <w:lang w:eastAsia="en-US"/>
    </w:rPr>
  </w:style>
  <w:style w:type="character" w:customStyle="1" w:styleId="35">
    <w:name w:val="Основной текст с отступом 3 Знак"/>
    <w:basedOn w:val="a1"/>
    <w:link w:val="34"/>
    <w:rsid w:val="00A53A70"/>
    <w:rPr>
      <w:rFonts w:ascii="Calibri" w:eastAsia="Calibri" w:hAnsi="Calibri" w:cs="Times New Roman"/>
      <w:sz w:val="16"/>
      <w:szCs w:val="16"/>
    </w:rPr>
  </w:style>
  <w:style w:type="paragraph" w:styleId="2b">
    <w:name w:val="Body Text Indent 2"/>
    <w:basedOn w:val="a"/>
    <w:link w:val="2c"/>
    <w:unhideWhenUsed/>
    <w:rsid w:val="00A53A70"/>
    <w:pPr>
      <w:spacing w:before="64" w:after="120" w:line="480" w:lineRule="auto"/>
      <w:ind w:left="283" w:right="816"/>
      <w:jc w:val="both"/>
    </w:pPr>
    <w:rPr>
      <w:rFonts w:eastAsia="Calibri"/>
      <w:sz w:val="22"/>
      <w:lang w:eastAsia="en-US"/>
    </w:rPr>
  </w:style>
  <w:style w:type="character" w:customStyle="1" w:styleId="2c">
    <w:name w:val="Основной текст с отступом 2 Знак"/>
    <w:basedOn w:val="a1"/>
    <w:link w:val="2b"/>
    <w:rsid w:val="00A53A70"/>
    <w:rPr>
      <w:rFonts w:ascii="Calibri" w:eastAsia="Calibri" w:hAnsi="Calibri" w:cs="Times New Roman"/>
    </w:rPr>
  </w:style>
  <w:style w:type="character" w:customStyle="1" w:styleId="CharAttribute504">
    <w:name w:val="CharAttribute504"/>
    <w:rsid w:val="00A53A70"/>
    <w:rPr>
      <w:rFonts w:ascii="Times New Roman" w:eastAsia="Times New Roman"/>
      <w:sz w:val="28"/>
    </w:rPr>
  </w:style>
  <w:style w:type="paragraph" w:customStyle="1" w:styleId="210">
    <w:name w:val="Основной текст 21"/>
    <w:basedOn w:val="a"/>
    <w:rsid w:val="00A53A70"/>
    <w:pPr>
      <w:overflowPunct w:val="0"/>
      <w:autoSpaceDE w:val="0"/>
      <w:autoSpaceDN w:val="0"/>
      <w:adjustRightInd w:val="0"/>
      <w:spacing w:after="0" w:line="360" w:lineRule="auto"/>
      <w:ind w:firstLine="539"/>
      <w:jc w:val="both"/>
      <w:textAlignment w:val="baseline"/>
    </w:pPr>
    <w:rPr>
      <w:rFonts w:ascii="Times New Roman" w:hAnsi="Times New Roman"/>
      <w:sz w:val="28"/>
      <w:szCs w:val="20"/>
    </w:rPr>
  </w:style>
  <w:style w:type="paragraph" w:styleId="affff8">
    <w:name w:val="Block Text"/>
    <w:basedOn w:val="a"/>
    <w:rsid w:val="00A53A70"/>
    <w:pPr>
      <w:shd w:val="clear" w:color="auto" w:fill="FFFFFF"/>
      <w:spacing w:after="0" w:line="360" w:lineRule="auto"/>
      <w:ind w:left="-709" w:right="-9" w:firstLine="709"/>
      <w:jc w:val="both"/>
    </w:pPr>
    <w:rPr>
      <w:rFonts w:ascii="Times New Roman" w:hAnsi="Times New Roman"/>
      <w:spacing w:val="5"/>
      <w:szCs w:val="20"/>
    </w:rPr>
  </w:style>
  <w:style w:type="paragraph" w:customStyle="1" w:styleId="ParaAttribute0">
    <w:name w:val="ParaAttribute0"/>
    <w:rsid w:val="00A53A7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53A7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53A70"/>
    <w:rPr>
      <w:rFonts w:ascii="Times New Roman" w:eastAsia="Times New Roman"/>
      <w:sz w:val="28"/>
    </w:rPr>
  </w:style>
  <w:style w:type="character" w:customStyle="1" w:styleId="CharAttribute269">
    <w:name w:val="CharAttribute269"/>
    <w:rsid w:val="00A53A70"/>
    <w:rPr>
      <w:rFonts w:ascii="Times New Roman" w:eastAsia="Times New Roman"/>
      <w:i/>
      <w:sz w:val="28"/>
    </w:rPr>
  </w:style>
  <w:style w:type="character" w:customStyle="1" w:styleId="CharAttribute271">
    <w:name w:val="CharAttribute271"/>
    <w:rsid w:val="00A53A70"/>
    <w:rPr>
      <w:rFonts w:ascii="Times New Roman" w:eastAsia="Times New Roman"/>
      <w:b/>
      <w:sz w:val="28"/>
    </w:rPr>
  </w:style>
  <w:style w:type="character" w:customStyle="1" w:styleId="CharAttribute272">
    <w:name w:val="CharAttribute272"/>
    <w:rsid w:val="00A53A70"/>
    <w:rPr>
      <w:rFonts w:ascii="Times New Roman" w:eastAsia="Times New Roman"/>
      <w:sz w:val="28"/>
    </w:rPr>
  </w:style>
  <w:style w:type="character" w:customStyle="1" w:styleId="CharAttribute273">
    <w:name w:val="CharAttribute273"/>
    <w:rsid w:val="00A53A70"/>
    <w:rPr>
      <w:rFonts w:ascii="Times New Roman" w:eastAsia="Times New Roman"/>
      <w:sz w:val="28"/>
    </w:rPr>
  </w:style>
  <w:style w:type="character" w:customStyle="1" w:styleId="CharAttribute274">
    <w:name w:val="CharAttribute274"/>
    <w:rsid w:val="00A53A70"/>
    <w:rPr>
      <w:rFonts w:ascii="Times New Roman" w:eastAsia="Times New Roman"/>
      <w:sz w:val="28"/>
    </w:rPr>
  </w:style>
  <w:style w:type="character" w:customStyle="1" w:styleId="CharAttribute275">
    <w:name w:val="CharAttribute275"/>
    <w:rsid w:val="00A53A70"/>
    <w:rPr>
      <w:rFonts w:ascii="Times New Roman" w:eastAsia="Times New Roman"/>
      <w:b/>
      <w:i/>
      <w:sz w:val="28"/>
    </w:rPr>
  </w:style>
  <w:style w:type="character" w:customStyle="1" w:styleId="CharAttribute276">
    <w:name w:val="CharAttribute276"/>
    <w:rsid w:val="00A53A70"/>
    <w:rPr>
      <w:rFonts w:ascii="Times New Roman" w:eastAsia="Times New Roman"/>
      <w:sz w:val="28"/>
    </w:rPr>
  </w:style>
  <w:style w:type="character" w:customStyle="1" w:styleId="CharAttribute277">
    <w:name w:val="CharAttribute277"/>
    <w:rsid w:val="00A53A70"/>
    <w:rPr>
      <w:rFonts w:ascii="Times New Roman" w:eastAsia="Times New Roman"/>
      <w:b/>
      <w:i/>
      <w:color w:val="00000A"/>
      <w:sz w:val="28"/>
    </w:rPr>
  </w:style>
  <w:style w:type="character" w:customStyle="1" w:styleId="CharAttribute278">
    <w:name w:val="CharAttribute278"/>
    <w:rsid w:val="00A53A70"/>
    <w:rPr>
      <w:rFonts w:ascii="Times New Roman" w:eastAsia="Times New Roman"/>
      <w:color w:val="00000A"/>
      <w:sz w:val="28"/>
    </w:rPr>
  </w:style>
  <w:style w:type="character" w:customStyle="1" w:styleId="CharAttribute279">
    <w:name w:val="CharAttribute279"/>
    <w:rsid w:val="00A53A70"/>
    <w:rPr>
      <w:rFonts w:ascii="Times New Roman" w:eastAsia="Times New Roman"/>
      <w:color w:val="00000A"/>
      <w:sz w:val="28"/>
    </w:rPr>
  </w:style>
  <w:style w:type="character" w:customStyle="1" w:styleId="CharAttribute280">
    <w:name w:val="CharAttribute280"/>
    <w:rsid w:val="00A53A70"/>
    <w:rPr>
      <w:rFonts w:ascii="Times New Roman" w:eastAsia="Times New Roman"/>
      <w:color w:val="00000A"/>
      <w:sz w:val="28"/>
    </w:rPr>
  </w:style>
  <w:style w:type="character" w:customStyle="1" w:styleId="CharAttribute281">
    <w:name w:val="CharAttribute281"/>
    <w:rsid w:val="00A53A70"/>
    <w:rPr>
      <w:rFonts w:ascii="Times New Roman" w:eastAsia="Times New Roman"/>
      <w:color w:val="00000A"/>
      <w:sz w:val="28"/>
    </w:rPr>
  </w:style>
  <w:style w:type="character" w:customStyle="1" w:styleId="CharAttribute282">
    <w:name w:val="CharAttribute282"/>
    <w:rsid w:val="00A53A70"/>
    <w:rPr>
      <w:rFonts w:ascii="Times New Roman" w:eastAsia="Times New Roman"/>
      <w:color w:val="00000A"/>
      <w:sz w:val="28"/>
    </w:rPr>
  </w:style>
  <w:style w:type="character" w:customStyle="1" w:styleId="CharAttribute283">
    <w:name w:val="CharAttribute283"/>
    <w:rsid w:val="00A53A70"/>
    <w:rPr>
      <w:rFonts w:ascii="Times New Roman" w:eastAsia="Times New Roman"/>
      <w:i/>
      <w:color w:val="00000A"/>
      <w:sz w:val="28"/>
    </w:rPr>
  </w:style>
  <w:style w:type="character" w:customStyle="1" w:styleId="CharAttribute284">
    <w:name w:val="CharAttribute284"/>
    <w:rsid w:val="00A53A70"/>
    <w:rPr>
      <w:rFonts w:ascii="Times New Roman" w:eastAsia="Times New Roman"/>
      <w:sz w:val="28"/>
    </w:rPr>
  </w:style>
  <w:style w:type="character" w:customStyle="1" w:styleId="CharAttribute285">
    <w:name w:val="CharAttribute285"/>
    <w:rsid w:val="00A53A70"/>
    <w:rPr>
      <w:rFonts w:ascii="Times New Roman" w:eastAsia="Times New Roman"/>
      <w:sz w:val="28"/>
    </w:rPr>
  </w:style>
  <w:style w:type="character" w:customStyle="1" w:styleId="CharAttribute286">
    <w:name w:val="CharAttribute286"/>
    <w:rsid w:val="00A53A70"/>
    <w:rPr>
      <w:rFonts w:ascii="Times New Roman" w:eastAsia="Times New Roman"/>
      <w:sz w:val="28"/>
    </w:rPr>
  </w:style>
  <w:style w:type="character" w:customStyle="1" w:styleId="CharAttribute287">
    <w:name w:val="CharAttribute287"/>
    <w:rsid w:val="00A53A70"/>
    <w:rPr>
      <w:rFonts w:ascii="Times New Roman" w:eastAsia="Times New Roman"/>
      <w:sz w:val="28"/>
    </w:rPr>
  </w:style>
  <w:style w:type="character" w:customStyle="1" w:styleId="CharAttribute288">
    <w:name w:val="CharAttribute288"/>
    <w:rsid w:val="00A53A70"/>
    <w:rPr>
      <w:rFonts w:ascii="Times New Roman" w:eastAsia="Times New Roman"/>
      <w:sz w:val="28"/>
    </w:rPr>
  </w:style>
  <w:style w:type="character" w:customStyle="1" w:styleId="CharAttribute289">
    <w:name w:val="CharAttribute289"/>
    <w:rsid w:val="00A53A70"/>
    <w:rPr>
      <w:rFonts w:ascii="Times New Roman" w:eastAsia="Times New Roman"/>
      <w:sz w:val="28"/>
    </w:rPr>
  </w:style>
  <w:style w:type="character" w:customStyle="1" w:styleId="CharAttribute290">
    <w:name w:val="CharAttribute290"/>
    <w:rsid w:val="00A53A70"/>
    <w:rPr>
      <w:rFonts w:ascii="Times New Roman" w:eastAsia="Times New Roman"/>
      <w:sz w:val="28"/>
    </w:rPr>
  </w:style>
  <w:style w:type="character" w:customStyle="1" w:styleId="CharAttribute291">
    <w:name w:val="CharAttribute291"/>
    <w:rsid w:val="00A53A70"/>
    <w:rPr>
      <w:rFonts w:ascii="Times New Roman" w:eastAsia="Times New Roman"/>
      <w:sz w:val="28"/>
    </w:rPr>
  </w:style>
  <w:style w:type="character" w:customStyle="1" w:styleId="CharAttribute292">
    <w:name w:val="CharAttribute292"/>
    <w:rsid w:val="00A53A70"/>
    <w:rPr>
      <w:rFonts w:ascii="Times New Roman" w:eastAsia="Times New Roman"/>
      <w:sz w:val="28"/>
    </w:rPr>
  </w:style>
  <w:style w:type="character" w:customStyle="1" w:styleId="CharAttribute293">
    <w:name w:val="CharAttribute293"/>
    <w:rsid w:val="00A53A70"/>
    <w:rPr>
      <w:rFonts w:ascii="Times New Roman" w:eastAsia="Times New Roman"/>
      <w:sz w:val="28"/>
    </w:rPr>
  </w:style>
  <w:style w:type="character" w:customStyle="1" w:styleId="CharAttribute294">
    <w:name w:val="CharAttribute294"/>
    <w:rsid w:val="00A53A70"/>
    <w:rPr>
      <w:rFonts w:ascii="Times New Roman" w:eastAsia="Times New Roman"/>
      <w:sz w:val="28"/>
    </w:rPr>
  </w:style>
  <w:style w:type="character" w:customStyle="1" w:styleId="CharAttribute295">
    <w:name w:val="CharAttribute295"/>
    <w:rsid w:val="00A53A70"/>
    <w:rPr>
      <w:rFonts w:ascii="Times New Roman" w:eastAsia="Times New Roman"/>
      <w:sz w:val="28"/>
    </w:rPr>
  </w:style>
  <w:style w:type="character" w:customStyle="1" w:styleId="CharAttribute296">
    <w:name w:val="CharAttribute296"/>
    <w:rsid w:val="00A53A70"/>
    <w:rPr>
      <w:rFonts w:ascii="Times New Roman" w:eastAsia="Times New Roman"/>
      <w:sz w:val="28"/>
    </w:rPr>
  </w:style>
  <w:style w:type="character" w:customStyle="1" w:styleId="CharAttribute297">
    <w:name w:val="CharAttribute297"/>
    <w:rsid w:val="00A53A70"/>
    <w:rPr>
      <w:rFonts w:ascii="Times New Roman" w:eastAsia="Times New Roman"/>
      <w:sz w:val="28"/>
    </w:rPr>
  </w:style>
  <w:style w:type="character" w:customStyle="1" w:styleId="CharAttribute298">
    <w:name w:val="CharAttribute298"/>
    <w:rsid w:val="00A53A70"/>
    <w:rPr>
      <w:rFonts w:ascii="Times New Roman" w:eastAsia="Times New Roman"/>
      <w:sz w:val="28"/>
    </w:rPr>
  </w:style>
  <w:style w:type="character" w:customStyle="1" w:styleId="CharAttribute299">
    <w:name w:val="CharAttribute299"/>
    <w:rsid w:val="00A53A70"/>
    <w:rPr>
      <w:rFonts w:ascii="Times New Roman" w:eastAsia="Times New Roman"/>
      <w:sz w:val="28"/>
    </w:rPr>
  </w:style>
  <w:style w:type="character" w:customStyle="1" w:styleId="CharAttribute300">
    <w:name w:val="CharAttribute300"/>
    <w:rsid w:val="00A53A70"/>
    <w:rPr>
      <w:rFonts w:ascii="Times New Roman" w:eastAsia="Times New Roman"/>
      <w:color w:val="00000A"/>
      <w:sz w:val="28"/>
    </w:rPr>
  </w:style>
  <w:style w:type="character" w:customStyle="1" w:styleId="CharAttribute301">
    <w:name w:val="CharAttribute301"/>
    <w:rsid w:val="00A53A70"/>
    <w:rPr>
      <w:rFonts w:ascii="Times New Roman" w:eastAsia="Times New Roman"/>
      <w:color w:val="00000A"/>
      <w:sz w:val="28"/>
    </w:rPr>
  </w:style>
  <w:style w:type="character" w:customStyle="1" w:styleId="CharAttribute303">
    <w:name w:val="CharAttribute303"/>
    <w:rsid w:val="00A53A70"/>
    <w:rPr>
      <w:rFonts w:ascii="Times New Roman" w:eastAsia="Times New Roman"/>
      <w:b/>
      <w:sz w:val="28"/>
    </w:rPr>
  </w:style>
  <w:style w:type="character" w:customStyle="1" w:styleId="CharAttribute304">
    <w:name w:val="CharAttribute304"/>
    <w:rsid w:val="00A53A70"/>
    <w:rPr>
      <w:rFonts w:ascii="Times New Roman" w:eastAsia="Times New Roman"/>
      <w:sz w:val="28"/>
    </w:rPr>
  </w:style>
  <w:style w:type="character" w:customStyle="1" w:styleId="CharAttribute305">
    <w:name w:val="CharAttribute305"/>
    <w:rsid w:val="00A53A70"/>
    <w:rPr>
      <w:rFonts w:ascii="Times New Roman" w:eastAsia="Times New Roman"/>
      <w:sz w:val="28"/>
    </w:rPr>
  </w:style>
  <w:style w:type="character" w:customStyle="1" w:styleId="CharAttribute306">
    <w:name w:val="CharAttribute306"/>
    <w:rsid w:val="00A53A70"/>
    <w:rPr>
      <w:rFonts w:ascii="Times New Roman" w:eastAsia="Times New Roman"/>
      <w:sz w:val="28"/>
    </w:rPr>
  </w:style>
  <w:style w:type="character" w:customStyle="1" w:styleId="CharAttribute307">
    <w:name w:val="CharAttribute307"/>
    <w:rsid w:val="00A53A70"/>
    <w:rPr>
      <w:rFonts w:ascii="Times New Roman" w:eastAsia="Times New Roman"/>
      <w:sz w:val="28"/>
    </w:rPr>
  </w:style>
  <w:style w:type="character" w:customStyle="1" w:styleId="CharAttribute308">
    <w:name w:val="CharAttribute308"/>
    <w:rsid w:val="00A53A70"/>
    <w:rPr>
      <w:rFonts w:ascii="Times New Roman" w:eastAsia="Times New Roman"/>
      <w:sz w:val="28"/>
    </w:rPr>
  </w:style>
  <w:style w:type="character" w:customStyle="1" w:styleId="CharAttribute309">
    <w:name w:val="CharAttribute309"/>
    <w:rsid w:val="00A53A70"/>
    <w:rPr>
      <w:rFonts w:ascii="Times New Roman" w:eastAsia="Times New Roman"/>
      <w:sz w:val="28"/>
    </w:rPr>
  </w:style>
  <w:style w:type="character" w:customStyle="1" w:styleId="CharAttribute310">
    <w:name w:val="CharAttribute310"/>
    <w:rsid w:val="00A53A70"/>
    <w:rPr>
      <w:rFonts w:ascii="Times New Roman" w:eastAsia="Times New Roman"/>
      <w:sz w:val="28"/>
    </w:rPr>
  </w:style>
  <w:style w:type="character" w:customStyle="1" w:styleId="CharAttribute311">
    <w:name w:val="CharAttribute311"/>
    <w:rsid w:val="00A53A70"/>
    <w:rPr>
      <w:rFonts w:ascii="Times New Roman" w:eastAsia="Times New Roman"/>
      <w:sz w:val="28"/>
    </w:rPr>
  </w:style>
  <w:style w:type="character" w:customStyle="1" w:styleId="CharAttribute312">
    <w:name w:val="CharAttribute312"/>
    <w:rsid w:val="00A53A70"/>
    <w:rPr>
      <w:rFonts w:ascii="Times New Roman" w:eastAsia="Times New Roman"/>
      <w:sz w:val="28"/>
    </w:rPr>
  </w:style>
  <w:style w:type="character" w:customStyle="1" w:styleId="CharAttribute313">
    <w:name w:val="CharAttribute313"/>
    <w:rsid w:val="00A53A70"/>
    <w:rPr>
      <w:rFonts w:ascii="Times New Roman" w:eastAsia="Times New Roman"/>
      <w:sz w:val="28"/>
    </w:rPr>
  </w:style>
  <w:style w:type="character" w:customStyle="1" w:styleId="CharAttribute314">
    <w:name w:val="CharAttribute314"/>
    <w:rsid w:val="00A53A70"/>
    <w:rPr>
      <w:rFonts w:ascii="Times New Roman" w:eastAsia="Times New Roman"/>
      <w:sz w:val="28"/>
    </w:rPr>
  </w:style>
  <w:style w:type="character" w:customStyle="1" w:styleId="CharAttribute315">
    <w:name w:val="CharAttribute315"/>
    <w:rsid w:val="00A53A70"/>
    <w:rPr>
      <w:rFonts w:ascii="Times New Roman" w:eastAsia="Times New Roman"/>
      <w:sz w:val="28"/>
    </w:rPr>
  </w:style>
  <w:style w:type="character" w:customStyle="1" w:styleId="CharAttribute316">
    <w:name w:val="CharAttribute316"/>
    <w:rsid w:val="00A53A70"/>
    <w:rPr>
      <w:rFonts w:ascii="Times New Roman" w:eastAsia="Times New Roman"/>
      <w:sz w:val="28"/>
    </w:rPr>
  </w:style>
  <w:style w:type="character" w:customStyle="1" w:styleId="CharAttribute317">
    <w:name w:val="CharAttribute317"/>
    <w:rsid w:val="00A53A70"/>
    <w:rPr>
      <w:rFonts w:ascii="Times New Roman" w:eastAsia="Times New Roman"/>
      <w:sz w:val="28"/>
    </w:rPr>
  </w:style>
  <w:style w:type="character" w:customStyle="1" w:styleId="CharAttribute318">
    <w:name w:val="CharAttribute318"/>
    <w:rsid w:val="00A53A70"/>
    <w:rPr>
      <w:rFonts w:ascii="Times New Roman" w:eastAsia="Times New Roman"/>
      <w:sz w:val="28"/>
    </w:rPr>
  </w:style>
  <w:style w:type="character" w:customStyle="1" w:styleId="CharAttribute319">
    <w:name w:val="CharAttribute319"/>
    <w:rsid w:val="00A53A70"/>
    <w:rPr>
      <w:rFonts w:ascii="Times New Roman" w:eastAsia="Times New Roman"/>
      <w:sz w:val="28"/>
    </w:rPr>
  </w:style>
  <w:style w:type="character" w:customStyle="1" w:styleId="CharAttribute320">
    <w:name w:val="CharAttribute320"/>
    <w:rsid w:val="00A53A70"/>
    <w:rPr>
      <w:rFonts w:ascii="Times New Roman" w:eastAsia="Times New Roman"/>
      <w:sz w:val="28"/>
    </w:rPr>
  </w:style>
  <w:style w:type="character" w:customStyle="1" w:styleId="CharAttribute321">
    <w:name w:val="CharAttribute321"/>
    <w:rsid w:val="00A53A70"/>
    <w:rPr>
      <w:rFonts w:ascii="Times New Roman" w:eastAsia="Times New Roman"/>
      <w:sz w:val="28"/>
    </w:rPr>
  </w:style>
  <w:style w:type="character" w:customStyle="1" w:styleId="CharAttribute322">
    <w:name w:val="CharAttribute322"/>
    <w:rsid w:val="00A53A70"/>
    <w:rPr>
      <w:rFonts w:ascii="Times New Roman" w:eastAsia="Times New Roman"/>
      <w:sz w:val="28"/>
    </w:rPr>
  </w:style>
  <w:style w:type="character" w:customStyle="1" w:styleId="CharAttribute323">
    <w:name w:val="CharAttribute323"/>
    <w:rsid w:val="00A53A70"/>
    <w:rPr>
      <w:rFonts w:ascii="Times New Roman" w:eastAsia="Times New Roman"/>
      <w:sz w:val="28"/>
    </w:rPr>
  </w:style>
  <w:style w:type="character" w:customStyle="1" w:styleId="CharAttribute324">
    <w:name w:val="CharAttribute324"/>
    <w:rsid w:val="00A53A70"/>
    <w:rPr>
      <w:rFonts w:ascii="Times New Roman" w:eastAsia="Times New Roman"/>
      <w:sz w:val="28"/>
    </w:rPr>
  </w:style>
  <w:style w:type="character" w:customStyle="1" w:styleId="CharAttribute325">
    <w:name w:val="CharAttribute325"/>
    <w:rsid w:val="00A53A70"/>
    <w:rPr>
      <w:rFonts w:ascii="Times New Roman" w:eastAsia="Times New Roman"/>
      <w:sz w:val="28"/>
    </w:rPr>
  </w:style>
  <w:style w:type="character" w:customStyle="1" w:styleId="CharAttribute326">
    <w:name w:val="CharAttribute326"/>
    <w:rsid w:val="00A53A70"/>
    <w:rPr>
      <w:rFonts w:ascii="Times New Roman" w:eastAsia="Times New Roman"/>
      <w:sz w:val="28"/>
    </w:rPr>
  </w:style>
  <w:style w:type="character" w:customStyle="1" w:styleId="CharAttribute327">
    <w:name w:val="CharAttribute327"/>
    <w:rsid w:val="00A53A70"/>
    <w:rPr>
      <w:rFonts w:ascii="Times New Roman" w:eastAsia="Times New Roman"/>
      <w:sz w:val="28"/>
    </w:rPr>
  </w:style>
  <w:style w:type="character" w:customStyle="1" w:styleId="CharAttribute328">
    <w:name w:val="CharAttribute328"/>
    <w:rsid w:val="00A53A70"/>
    <w:rPr>
      <w:rFonts w:ascii="Times New Roman" w:eastAsia="Times New Roman"/>
      <w:sz w:val="28"/>
    </w:rPr>
  </w:style>
  <w:style w:type="character" w:customStyle="1" w:styleId="CharAttribute329">
    <w:name w:val="CharAttribute329"/>
    <w:rsid w:val="00A53A70"/>
    <w:rPr>
      <w:rFonts w:ascii="Times New Roman" w:eastAsia="Times New Roman"/>
      <w:sz w:val="28"/>
    </w:rPr>
  </w:style>
  <w:style w:type="character" w:customStyle="1" w:styleId="CharAttribute330">
    <w:name w:val="CharAttribute330"/>
    <w:rsid w:val="00A53A70"/>
    <w:rPr>
      <w:rFonts w:ascii="Times New Roman" w:eastAsia="Times New Roman"/>
      <w:sz w:val="28"/>
    </w:rPr>
  </w:style>
  <w:style w:type="character" w:customStyle="1" w:styleId="CharAttribute331">
    <w:name w:val="CharAttribute331"/>
    <w:rsid w:val="00A53A70"/>
    <w:rPr>
      <w:rFonts w:ascii="Times New Roman" w:eastAsia="Times New Roman"/>
      <w:sz w:val="28"/>
    </w:rPr>
  </w:style>
  <w:style w:type="character" w:customStyle="1" w:styleId="CharAttribute332">
    <w:name w:val="CharAttribute332"/>
    <w:rsid w:val="00A53A70"/>
    <w:rPr>
      <w:rFonts w:ascii="Times New Roman" w:eastAsia="Times New Roman"/>
      <w:sz w:val="28"/>
    </w:rPr>
  </w:style>
  <w:style w:type="character" w:customStyle="1" w:styleId="CharAttribute333">
    <w:name w:val="CharAttribute333"/>
    <w:rsid w:val="00A53A70"/>
    <w:rPr>
      <w:rFonts w:ascii="Times New Roman" w:eastAsia="Times New Roman"/>
      <w:sz w:val="28"/>
    </w:rPr>
  </w:style>
  <w:style w:type="character" w:customStyle="1" w:styleId="CharAttribute334">
    <w:name w:val="CharAttribute334"/>
    <w:rsid w:val="00A53A70"/>
    <w:rPr>
      <w:rFonts w:ascii="Times New Roman" w:eastAsia="Times New Roman"/>
      <w:sz w:val="28"/>
    </w:rPr>
  </w:style>
  <w:style w:type="character" w:customStyle="1" w:styleId="CharAttribute335">
    <w:name w:val="CharAttribute335"/>
    <w:rsid w:val="00A53A70"/>
    <w:rPr>
      <w:rFonts w:ascii="Times New Roman" w:eastAsia="Times New Roman"/>
      <w:sz w:val="28"/>
    </w:rPr>
  </w:style>
  <w:style w:type="character" w:customStyle="1" w:styleId="CharAttribute514">
    <w:name w:val="CharAttribute514"/>
    <w:rsid w:val="00A53A70"/>
    <w:rPr>
      <w:rFonts w:ascii="Times New Roman" w:eastAsia="Times New Roman"/>
      <w:sz w:val="28"/>
    </w:rPr>
  </w:style>
  <w:style w:type="character" w:customStyle="1" w:styleId="CharAttribute520">
    <w:name w:val="CharAttribute520"/>
    <w:rsid w:val="00A53A70"/>
    <w:rPr>
      <w:rFonts w:ascii="Times New Roman" w:eastAsia="Times New Roman"/>
      <w:sz w:val="28"/>
    </w:rPr>
  </w:style>
  <w:style w:type="character" w:customStyle="1" w:styleId="CharAttribute521">
    <w:name w:val="CharAttribute521"/>
    <w:rsid w:val="00A53A70"/>
    <w:rPr>
      <w:rFonts w:ascii="Times New Roman" w:eastAsia="Times New Roman"/>
      <w:i/>
      <w:sz w:val="28"/>
    </w:rPr>
  </w:style>
  <w:style w:type="character" w:customStyle="1" w:styleId="CharAttribute548">
    <w:name w:val="CharAttribute548"/>
    <w:rsid w:val="00A53A70"/>
    <w:rPr>
      <w:rFonts w:ascii="Times New Roman" w:eastAsia="Times New Roman"/>
      <w:sz w:val="24"/>
    </w:rPr>
  </w:style>
  <w:style w:type="paragraph" w:customStyle="1" w:styleId="ParaAttribute10">
    <w:name w:val="ParaAttribute10"/>
    <w:uiPriority w:val="99"/>
    <w:rsid w:val="00A53A7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53A7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53A70"/>
    <w:rPr>
      <w:rFonts w:ascii="Times New Roman" w:eastAsia="Times New Roman"/>
      <w:i/>
      <w:sz w:val="22"/>
    </w:rPr>
  </w:style>
  <w:style w:type="character" w:customStyle="1" w:styleId="CharAttribute526">
    <w:name w:val="CharAttribute526"/>
    <w:rsid w:val="00A53A70"/>
    <w:rPr>
      <w:rFonts w:ascii="Times New Roman" w:eastAsia="Times New Roman"/>
      <w:sz w:val="28"/>
    </w:rPr>
  </w:style>
  <w:style w:type="character" w:customStyle="1" w:styleId="CharAttribute534">
    <w:name w:val="CharAttribute534"/>
    <w:rsid w:val="00A53A70"/>
    <w:rPr>
      <w:rFonts w:ascii="Times New Roman" w:eastAsia="Times New Roman"/>
      <w:sz w:val="24"/>
    </w:rPr>
  </w:style>
  <w:style w:type="character" w:customStyle="1" w:styleId="CharAttribute4">
    <w:name w:val="CharAttribute4"/>
    <w:uiPriority w:val="99"/>
    <w:rsid w:val="00A53A70"/>
    <w:rPr>
      <w:rFonts w:ascii="Times New Roman" w:eastAsia="Batang" w:hAnsi="Batang"/>
      <w:i/>
      <w:sz w:val="28"/>
    </w:rPr>
  </w:style>
  <w:style w:type="character" w:customStyle="1" w:styleId="CharAttribute10">
    <w:name w:val="CharAttribute10"/>
    <w:uiPriority w:val="99"/>
    <w:rsid w:val="00A53A70"/>
    <w:rPr>
      <w:rFonts w:ascii="Times New Roman" w:eastAsia="Times New Roman" w:hAnsi="Times New Roman"/>
      <w:b/>
      <w:sz w:val="28"/>
    </w:rPr>
  </w:style>
  <w:style w:type="character" w:customStyle="1" w:styleId="CharAttribute11">
    <w:name w:val="CharAttribute11"/>
    <w:rsid w:val="00A53A70"/>
    <w:rPr>
      <w:rFonts w:ascii="Times New Roman" w:eastAsia="Batang" w:hAnsi="Batang"/>
      <w:i/>
      <w:color w:val="00000A"/>
      <w:sz w:val="28"/>
    </w:rPr>
  </w:style>
  <w:style w:type="character" w:customStyle="1" w:styleId="CharAttribute498">
    <w:name w:val="CharAttribute498"/>
    <w:rsid w:val="00A53A70"/>
    <w:rPr>
      <w:rFonts w:ascii="Times New Roman" w:eastAsia="Times New Roman"/>
      <w:sz w:val="28"/>
    </w:rPr>
  </w:style>
  <w:style w:type="character" w:customStyle="1" w:styleId="CharAttribute499">
    <w:name w:val="CharAttribute499"/>
    <w:rsid w:val="00A53A70"/>
    <w:rPr>
      <w:rFonts w:ascii="Times New Roman" w:eastAsia="Times New Roman"/>
      <w:i/>
      <w:sz w:val="28"/>
      <w:u w:val="single"/>
    </w:rPr>
  </w:style>
  <w:style w:type="character" w:customStyle="1" w:styleId="CharAttribute500">
    <w:name w:val="CharAttribute500"/>
    <w:rsid w:val="00A53A70"/>
    <w:rPr>
      <w:rFonts w:ascii="Times New Roman" w:eastAsia="Times New Roman"/>
      <w:sz w:val="28"/>
    </w:rPr>
  </w:style>
  <w:style w:type="table" w:customStyle="1" w:styleId="DefaultTable">
    <w:name w:val="Default Table"/>
    <w:rsid w:val="00A53A7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53A7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A53A70"/>
  </w:style>
  <w:style w:type="paragraph" w:customStyle="1" w:styleId="ParaAttribute7">
    <w:name w:val="ParaAttribute7"/>
    <w:rsid w:val="00A53A70"/>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A53A70"/>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A53A70"/>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a">
    <w:name w:val="Сетка таблицы1"/>
    <w:basedOn w:val="a2"/>
    <w:next w:val="af0"/>
    <w:uiPriority w:val="59"/>
    <w:rsid w:val="00A53A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8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consultantplus://offline/ref=3E43EE0064326CF87B6DBDF17A688270657F9B49057936EF76B9291A8F4F91F63FD6B9147658F329jFp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43EE0064326CF87B6DBDF17A68827065799E4D007C36EF76B9291A8F4F91F63FD6B9147658F329jFp0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3E43EE0064326CF87B6DBDF17A688270657A994E047136EF76B9291A8F4F91F63FD6B9147658F329jFp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1082;&#1085;&#1080;&#1075;&#1080;.&#1086;&#1073;&#1088;&#1072;&#1079;&#1086;&#1074;&#1072;&#1085;&#1080;&#1077;&#1074;&#1088;&#1085;.&#1088;&#1092;/index.php?page=shop.product_details&amp;flypage=flypage.tpl&amp;product_id=200114161&amp;category_id=1&amp;manufacturer_id=33&amp;option=com_virtuemart&amp;Itemid=40" TargetMode="External"/><Relationship Id="rId10" Type="http://schemas.openxmlformats.org/officeDocument/2006/relationships/hyperlink" Target="http://saleksandrovskaya.shkola.hc.ru" TargetMode="External"/><Relationship Id="rId19" Type="http://schemas.openxmlformats.org/officeDocument/2006/relationships/hyperlink" Target="consultantplus://offline/ref=3E43EE0064326CF87B6DBDF17A688270657C984F0D7936EF76B9291A8F4F91F63FD6B9147658F329jFp0M" TargetMode="External"/><Relationship Id="rId4" Type="http://schemas.openxmlformats.org/officeDocument/2006/relationships/settings" Target="settings.xml"/><Relationship Id="rId9" Type="http://schemas.openxmlformats.org/officeDocument/2006/relationships/hyperlink" Target="mailto:moysemen@mail.ru" TargetMode="External"/><Relationship Id="rId14" Type="http://schemas.openxmlformats.org/officeDocument/2006/relationships/footer" Target="footer2.xml"/><Relationship Id="rId22" Type="http://schemas.openxmlformats.org/officeDocument/2006/relationships/hyperlink" Target="http://bobrov-school-1.ru/wp-content/uploads/2013/10/%D0%9F%D1%80%D0%BE%D0%B5%D0%BA%D1%82-%D1%80%D0%B5%D0%B3%D0%B8%D0%BE%D0%BD.-%D0%B8%D0%BD%D0%BD%D0%BE%D0%B2%D0%B0%D1%86%D0%B8%D0%BE%D0%BD%D0%BD%D0%BE%D0%B9-%D0%BF%D0%BB%D0%BE%D1%89%D0%B0%D0%B4%D0%BA%D0%B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1AA3D-A2D3-4B71-B54C-626B7CD5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289</Pages>
  <Words>85674</Words>
  <Characters>488347</Characters>
  <Application>Microsoft Office Word</Application>
  <DocSecurity>0</DocSecurity>
  <Lines>4069</Lines>
  <Paragraphs>1145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Игорь</cp:lastModifiedBy>
  <cp:revision>45</cp:revision>
  <cp:lastPrinted>2017-10-14T16:17:00Z</cp:lastPrinted>
  <dcterms:created xsi:type="dcterms:W3CDTF">2016-09-24T11:51:00Z</dcterms:created>
  <dcterms:modified xsi:type="dcterms:W3CDTF">2021-10-19T06:26:00Z</dcterms:modified>
</cp:coreProperties>
</file>