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CF1" w:rsidRDefault="00027CF1" w:rsidP="00027CF1">
      <w:pPr>
        <w:jc w:val="center"/>
        <w:rPr>
          <w:b/>
        </w:rPr>
      </w:pPr>
      <w:r>
        <w:rPr>
          <w:b/>
        </w:rPr>
        <w:t>Муниципальное казенное общеобразовательное учреждение</w:t>
      </w:r>
    </w:p>
    <w:p w:rsidR="00027CF1" w:rsidRDefault="00027CF1" w:rsidP="00027CF1">
      <w:pPr>
        <w:jc w:val="center"/>
        <w:rPr>
          <w:b/>
        </w:rPr>
      </w:pPr>
      <w:proofErr w:type="spellStart"/>
      <w:r>
        <w:rPr>
          <w:b/>
        </w:rPr>
        <w:t>Семено-Александровская</w:t>
      </w:r>
      <w:proofErr w:type="spellEnd"/>
      <w:r>
        <w:rPr>
          <w:b/>
        </w:rPr>
        <w:t xml:space="preserve"> средняя общеобразовательная школа</w:t>
      </w:r>
    </w:p>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r>
        <w:t xml:space="preserve">  </w:t>
      </w:r>
    </w:p>
    <w:p w:rsidR="00027CF1" w:rsidRDefault="00027CF1" w:rsidP="00027CF1">
      <w:pPr>
        <w:pStyle w:val="1"/>
        <w:rPr>
          <w:rFonts w:ascii="Impact" w:hAnsi="Impact" w:cs="Arial"/>
          <w:i/>
          <w:iCs/>
          <w:sz w:val="40"/>
          <w:szCs w:val="40"/>
        </w:rPr>
      </w:pPr>
      <w:r>
        <w:rPr>
          <w:rFonts w:ascii="Impact" w:hAnsi="Impact" w:cs="Arial"/>
          <w:i/>
          <w:iCs/>
          <w:sz w:val="24"/>
        </w:rPr>
        <w:t xml:space="preserve">                                                                </w:t>
      </w:r>
      <w:r>
        <w:rPr>
          <w:rFonts w:ascii="Impact" w:hAnsi="Impact" w:cs="Arial"/>
          <w:i/>
          <w:iCs/>
          <w:sz w:val="40"/>
          <w:szCs w:val="40"/>
        </w:rPr>
        <w:t>План      работы</w:t>
      </w:r>
    </w:p>
    <w:p w:rsidR="00027CF1" w:rsidRDefault="00027CF1" w:rsidP="00027CF1">
      <w:pPr>
        <w:pStyle w:val="2"/>
        <w:rPr>
          <w:rFonts w:ascii="Impact" w:hAnsi="Impact" w:cs="Arial"/>
          <w:i/>
          <w:iCs/>
          <w:sz w:val="40"/>
          <w:szCs w:val="40"/>
        </w:rPr>
      </w:pPr>
    </w:p>
    <w:p w:rsidR="00027CF1" w:rsidRDefault="00027CF1" w:rsidP="00027CF1">
      <w:pPr>
        <w:pStyle w:val="2"/>
        <w:rPr>
          <w:rFonts w:ascii="Impact" w:hAnsi="Impact" w:cs="Arial"/>
          <w:i/>
          <w:iCs/>
          <w:sz w:val="40"/>
          <w:szCs w:val="40"/>
        </w:rPr>
      </w:pPr>
      <w:r>
        <w:rPr>
          <w:rFonts w:ascii="Impact" w:hAnsi="Impact" w:cs="Arial"/>
          <w:i/>
          <w:iCs/>
          <w:sz w:val="40"/>
          <w:szCs w:val="40"/>
        </w:rPr>
        <w:t xml:space="preserve">                     М К О У  </w:t>
      </w:r>
      <w:proofErr w:type="spellStart"/>
      <w:r>
        <w:rPr>
          <w:rFonts w:ascii="Impact" w:hAnsi="Impact" w:cs="Arial"/>
          <w:i/>
          <w:iCs/>
          <w:sz w:val="40"/>
          <w:szCs w:val="40"/>
        </w:rPr>
        <w:t>Семено-Александровская</w:t>
      </w:r>
      <w:proofErr w:type="spellEnd"/>
    </w:p>
    <w:p w:rsidR="00027CF1" w:rsidRDefault="00027CF1" w:rsidP="00027CF1">
      <w:pPr>
        <w:rPr>
          <w:rFonts w:ascii="Impact" w:hAnsi="Impact" w:cs="Arial"/>
          <w:i/>
          <w:iCs/>
          <w:sz w:val="40"/>
          <w:szCs w:val="40"/>
        </w:rPr>
      </w:pPr>
    </w:p>
    <w:p w:rsidR="00027CF1" w:rsidRDefault="00027CF1" w:rsidP="00027CF1">
      <w:pPr>
        <w:rPr>
          <w:rFonts w:ascii="Impact" w:hAnsi="Impact" w:cs="Arial"/>
          <w:i/>
          <w:iCs/>
          <w:sz w:val="40"/>
          <w:szCs w:val="40"/>
        </w:rPr>
      </w:pPr>
      <w:r>
        <w:rPr>
          <w:rFonts w:ascii="Impact" w:hAnsi="Impact" w:cs="Arial"/>
          <w:i/>
          <w:iCs/>
          <w:sz w:val="40"/>
          <w:szCs w:val="40"/>
        </w:rPr>
        <w:t xml:space="preserve">           средняя    общеобразовательная  школа</w:t>
      </w:r>
    </w:p>
    <w:p w:rsidR="00027CF1" w:rsidRDefault="00027CF1" w:rsidP="00027CF1">
      <w:pPr>
        <w:rPr>
          <w:rFonts w:ascii="Impact" w:hAnsi="Impact" w:cs="Arial"/>
          <w:i/>
          <w:iCs/>
          <w:sz w:val="40"/>
          <w:szCs w:val="40"/>
        </w:rPr>
      </w:pPr>
      <w:r>
        <w:rPr>
          <w:rFonts w:ascii="Impact" w:hAnsi="Impact" w:cs="Arial"/>
          <w:i/>
          <w:iCs/>
          <w:sz w:val="40"/>
          <w:szCs w:val="40"/>
        </w:rPr>
        <w:t xml:space="preserve"> </w:t>
      </w:r>
    </w:p>
    <w:p w:rsidR="00027CF1" w:rsidRDefault="00027CF1" w:rsidP="00027CF1">
      <w:pPr>
        <w:rPr>
          <w:rFonts w:ascii="Impact" w:hAnsi="Impact" w:cs="Arial"/>
          <w:i/>
          <w:iCs/>
          <w:sz w:val="40"/>
          <w:szCs w:val="40"/>
        </w:rPr>
      </w:pPr>
      <w:r>
        <w:rPr>
          <w:rFonts w:ascii="Impact" w:hAnsi="Impact" w:cs="Arial"/>
          <w:i/>
          <w:iCs/>
          <w:sz w:val="40"/>
          <w:szCs w:val="40"/>
        </w:rPr>
        <w:t xml:space="preserve">                            на 2017-2018 учебный год</w:t>
      </w:r>
    </w:p>
    <w:p w:rsidR="00027CF1" w:rsidRDefault="00027CF1" w:rsidP="00027CF1">
      <w:pPr>
        <w:rPr>
          <w:rFonts w:ascii="Impact" w:hAnsi="Impact"/>
          <w:i/>
          <w:iCs/>
          <w:sz w:val="44"/>
          <w:szCs w:val="44"/>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rPr>
          <w:rFonts w:ascii="Impact" w:hAnsi="Impact"/>
          <w:i/>
          <w:iCs/>
        </w:rPr>
      </w:pPr>
    </w:p>
    <w:p w:rsidR="00027CF1" w:rsidRDefault="00027CF1" w:rsidP="00027CF1">
      <w:pPr>
        <w:jc w:val="right"/>
      </w:pPr>
    </w:p>
    <w:p w:rsidR="00027CF1" w:rsidRDefault="00027CF1" w:rsidP="00027CF1">
      <w:pPr>
        <w:jc w:val="right"/>
      </w:pPr>
      <w:r>
        <w:t xml:space="preserve">Рассмотрен и принят на заседании педагогического совета школы </w:t>
      </w:r>
    </w:p>
    <w:p w:rsidR="00027CF1" w:rsidRDefault="00027CF1" w:rsidP="00027CF1">
      <w:pPr>
        <w:jc w:val="right"/>
      </w:pPr>
      <w:r>
        <w:t>(протокол № 1 от 30 августа 2017 г.)</w:t>
      </w:r>
    </w:p>
    <w:p w:rsidR="00027CF1" w:rsidRDefault="00027CF1" w:rsidP="00027CF1">
      <w:pPr>
        <w:jc w:val="right"/>
      </w:pPr>
    </w:p>
    <w:p w:rsidR="00027CF1" w:rsidRDefault="00027CF1" w:rsidP="00027CF1">
      <w:pPr>
        <w:jc w:val="right"/>
      </w:pPr>
    </w:p>
    <w:p w:rsidR="00027CF1" w:rsidRDefault="00027CF1" w:rsidP="00027CF1">
      <w:pPr>
        <w:jc w:val="right"/>
      </w:pPr>
    </w:p>
    <w:p w:rsidR="00027CF1" w:rsidRDefault="00027CF1" w:rsidP="00027CF1">
      <w:pPr>
        <w:jc w:val="center"/>
      </w:pPr>
      <w:r>
        <w:t xml:space="preserve">                                                                                              Утвержден приказом  по МКОУ </w:t>
      </w:r>
    </w:p>
    <w:p w:rsidR="00027CF1" w:rsidRDefault="00027CF1" w:rsidP="00027CF1">
      <w:pPr>
        <w:jc w:val="center"/>
      </w:pPr>
      <w:r>
        <w:t xml:space="preserve">                                                                                    </w:t>
      </w:r>
      <w:proofErr w:type="spellStart"/>
      <w:r>
        <w:t>С.-Александровская</w:t>
      </w:r>
      <w:proofErr w:type="spellEnd"/>
      <w:r>
        <w:t xml:space="preserve"> СОШ</w:t>
      </w:r>
    </w:p>
    <w:p w:rsidR="00027CF1" w:rsidRPr="00CE2D81" w:rsidRDefault="00027CF1" w:rsidP="00027CF1">
      <w:r>
        <w:t xml:space="preserve">                                                                                                 от 31.08.2017</w:t>
      </w:r>
      <w:r w:rsidRPr="00027CF1">
        <w:t xml:space="preserve"> </w:t>
      </w:r>
      <w:r>
        <w:t xml:space="preserve"> №55 п.2</w:t>
      </w:r>
    </w:p>
    <w:p w:rsidR="00027CF1" w:rsidRDefault="00027CF1" w:rsidP="00027CF1">
      <w:pPr>
        <w:jc w:val="right"/>
      </w:pPr>
    </w:p>
    <w:p w:rsidR="00027CF1" w:rsidRDefault="00027CF1" w:rsidP="00027CF1">
      <w:r>
        <w:t xml:space="preserve">                                                                                                Директор школы</w:t>
      </w:r>
    </w:p>
    <w:p w:rsidR="00027CF1" w:rsidRDefault="00027CF1" w:rsidP="00027CF1">
      <w:r>
        <w:t xml:space="preserve">                                                                                                </w:t>
      </w:r>
      <w:proofErr w:type="spellStart"/>
      <w:r>
        <w:t>_______А.А.Голубев</w:t>
      </w:r>
      <w:proofErr w:type="spellEnd"/>
    </w:p>
    <w:p w:rsidR="00027CF1" w:rsidRDefault="00027CF1" w:rsidP="00027CF1"/>
    <w:p w:rsidR="00027CF1" w:rsidRPr="00CB264F" w:rsidRDefault="00027CF1" w:rsidP="00027CF1">
      <w:pPr>
        <w:rPr>
          <w:rFonts w:ascii="Impact" w:hAnsi="Impact"/>
          <w:i/>
          <w:iCs/>
          <w:sz w:val="28"/>
          <w:szCs w:val="28"/>
        </w:rPr>
      </w:pPr>
    </w:p>
    <w:p w:rsidR="00027CF1" w:rsidRPr="00CB264F" w:rsidRDefault="00027CF1" w:rsidP="00027CF1">
      <w:pPr>
        <w:jc w:val="center"/>
        <w:rPr>
          <w:sz w:val="28"/>
          <w:szCs w:val="28"/>
        </w:rPr>
      </w:pPr>
      <w:r>
        <w:rPr>
          <w:b/>
          <w:sz w:val="28"/>
          <w:szCs w:val="28"/>
        </w:rPr>
        <w:t>2017</w:t>
      </w:r>
      <w:r w:rsidRPr="00CB264F">
        <w:rPr>
          <w:b/>
          <w:sz w:val="28"/>
          <w:szCs w:val="28"/>
        </w:rPr>
        <w:t xml:space="preserve"> год</w:t>
      </w:r>
    </w:p>
    <w:p w:rsidR="00027CF1" w:rsidRDefault="00027CF1" w:rsidP="00027CF1">
      <w:pPr>
        <w:ind w:firstLine="540"/>
        <w:rPr>
          <w:b/>
          <w:bCs/>
        </w:rPr>
      </w:pPr>
      <w:r>
        <w:rPr>
          <w:b/>
          <w:bCs/>
        </w:rPr>
        <w:lastRenderedPageBreak/>
        <w:t xml:space="preserve">         </w:t>
      </w:r>
    </w:p>
    <w:p w:rsidR="00027CF1" w:rsidRDefault="00027CF1" w:rsidP="00027CF1">
      <w:pPr>
        <w:ind w:firstLine="540"/>
        <w:rPr>
          <w:b/>
          <w:bCs/>
        </w:rPr>
      </w:pPr>
    </w:p>
    <w:p w:rsidR="00027CF1" w:rsidRDefault="00027CF1" w:rsidP="00027CF1">
      <w:pPr>
        <w:ind w:firstLine="540"/>
        <w:rPr>
          <w:b/>
          <w:bCs/>
        </w:rPr>
      </w:pPr>
    </w:p>
    <w:p w:rsidR="00027CF1" w:rsidRDefault="00027CF1" w:rsidP="00027CF1">
      <w:r>
        <w:t>Содержание</w:t>
      </w:r>
    </w:p>
    <w:p w:rsidR="00027CF1" w:rsidRDefault="00027CF1" w:rsidP="00027CF1">
      <w:pPr>
        <w:spacing w:before="120" w:after="120"/>
        <w:jc w:val="both"/>
      </w:pPr>
      <w:r>
        <w:t>БЛОК1 Цели, задачи, приоритетные направления работы школы  на 2017-2018 учебный  год.</w:t>
      </w:r>
    </w:p>
    <w:p w:rsidR="00027CF1" w:rsidRDefault="00027CF1" w:rsidP="00027CF1">
      <w:pPr>
        <w:spacing w:before="120" w:after="120"/>
        <w:jc w:val="both"/>
      </w:pPr>
      <w:r>
        <w:t>БЛОК 2. Организационно-педагогические мероприятия.</w:t>
      </w:r>
    </w:p>
    <w:p w:rsidR="00027CF1" w:rsidRDefault="00027CF1" w:rsidP="00027CF1">
      <w:pPr>
        <w:spacing w:before="120" w:after="120"/>
        <w:jc w:val="both"/>
      </w:pPr>
      <w:r>
        <w:t>2.1.Педагогические советы.</w:t>
      </w:r>
    </w:p>
    <w:p w:rsidR="00027CF1" w:rsidRDefault="00027CF1" w:rsidP="00027CF1">
      <w:pPr>
        <w:spacing w:before="120" w:after="120"/>
        <w:jc w:val="both"/>
      </w:pPr>
      <w:r>
        <w:t>2.2. Проблемные семинары.</w:t>
      </w:r>
    </w:p>
    <w:p w:rsidR="00027CF1" w:rsidRDefault="00027CF1" w:rsidP="00027CF1">
      <w:pPr>
        <w:spacing w:before="120" w:after="120"/>
        <w:jc w:val="both"/>
      </w:pPr>
      <w:r>
        <w:t>2.3. Психолого-педагогические чтения.</w:t>
      </w:r>
    </w:p>
    <w:p w:rsidR="00027CF1" w:rsidRDefault="00027CF1" w:rsidP="00027CF1">
      <w:pPr>
        <w:spacing w:before="120" w:after="120"/>
        <w:jc w:val="both"/>
      </w:pPr>
      <w:r>
        <w:t>2.4. Общешкольные родительские собрания.</w:t>
      </w:r>
    </w:p>
    <w:p w:rsidR="00027CF1" w:rsidRDefault="00027CF1" w:rsidP="00027CF1">
      <w:pPr>
        <w:spacing w:before="120" w:after="120"/>
        <w:jc w:val="both"/>
      </w:pPr>
      <w:r>
        <w:t>2.5. Финансово-экономическая деятельность.</w:t>
      </w:r>
    </w:p>
    <w:p w:rsidR="00027CF1" w:rsidRDefault="00027CF1" w:rsidP="00027CF1">
      <w:pPr>
        <w:spacing w:before="120" w:after="120"/>
        <w:jc w:val="both"/>
      </w:pPr>
      <w:r>
        <w:t>2.6.Совещания при директоре.</w:t>
      </w:r>
    </w:p>
    <w:p w:rsidR="00027CF1" w:rsidRDefault="00027CF1" w:rsidP="00027CF1">
      <w:pPr>
        <w:spacing w:before="120" w:after="120"/>
        <w:jc w:val="both"/>
      </w:pPr>
      <w:r>
        <w:t>2.7. Психологическая служба.</w:t>
      </w:r>
    </w:p>
    <w:p w:rsidR="00027CF1" w:rsidRPr="00027CF1" w:rsidRDefault="00027CF1" w:rsidP="00027CF1">
      <w:pPr>
        <w:spacing w:before="120" w:after="120"/>
        <w:jc w:val="both"/>
      </w:pPr>
      <w:r>
        <w:t>2.8. Защита прав детей.</w:t>
      </w:r>
    </w:p>
    <w:p w:rsidR="00027CF1" w:rsidRPr="00AD2086" w:rsidRDefault="00027CF1" w:rsidP="00027CF1">
      <w:pPr>
        <w:spacing w:before="120" w:after="120"/>
        <w:jc w:val="both"/>
      </w:pPr>
      <w:r w:rsidRPr="00AD2086">
        <w:t>2.9.</w:t>
      </w:r>
      <w:r>
        <w:t>План работы службы школьной медиации.</w:t>
      </w:r>
    </w:p>
    <w:p w:rsidR="00027CF1" w:rsidRDefault="00027CF1" w:rsidP="00027CF1">
      <w:pPr>
        <w:spacing w:before="120" w:after="120"/>
        <w:jc w:val="both"/>
      </w:pPr>
      <w:r>
        <w:t>2.10.Охрана труда.</w:t>
      </w:r>
    </w:p>
    <w:p w:rsidR="00027CF1" w:rsidRDefault="00027CF1" w:rsidP="00027CF1">
      <w:pPr>
        <w:spacing w:before="120" w:after="120"/>
        <w:jc w:val="both"/>
      </w:pPr>
      <w:r>
        <w:t>2.11. Реализация ФГОС НОО,ООО, ФГОС НОО ОВЗ</w:t>
      </w:r>
    </w:p>
    <w:p w:rsidR="00027CF1" w:rsidRDefault="00027CF1" w:rsidP="00027CF1">
      <w:pPr>
        <w:spacing w:before="120" w:after="120"/>
        <w:jc w:val="both"/>
      </w:pPr>
      <w:r>
        <w:t>БЛОК 3. Учебно-методическая деятельность.</w:t>
      </w:r>
    </w:p>
    <w:p w:rsidR="00027CF1" w:rsidRDefault="00027CF1" w:rsidP="00027CF1">
      <w:pPr>
        <w:spacing w:before="120" w:after="120"/>
        <w:jc w:val="both"/>
      </w:pPr>
      <w:r>
        <w:t>3.1.Основные направления методической работы.</w:t>
      </w:r>
    </w:p>
    <w:p w:rsidR="00027CF1" w:rsidRDefault="00027CF1" w:rsidP="00027CF1">
      <w:pPr>
        <w:spacing w:before="120" w:after="120"/>
        <w:jc w:val="both"/>
      </w:pPr>
      <w:r>
        <w:t>3.2. Подготовка к ГИА.</w:t>
      </w:r>
    </w:p>
    <w:p w:rsidR="00027CF1" w:rsidRDefault="00027CF1" w:rsidP="00027CF1">
      <w:pPr>
        <w:spacing w:before="120" w:after="120"/>
        <w:jc w:val="both"/>
      </w:pPr>
      <w:r>
        <w:t>БЛОК 4. Планирование воспитательной работы.</w:t>
      </w:r>
    </w:p>
    <w:p w:rsidR="00027CF1" w:rsidRDefault="00027CF1" w:rsidP="00027CF1">
      <w:pPr>
        <w:spacing w:before="120" w:after="120"/>
        <w:jc w:val="both"/>
      </w:pPr>
      <w:r>
        <w:t>4.1.Концепция воспитательной системы.</w:t>
      </w:r>
    </w:p>
    <w:p w:rsidR="00027CF1" w:rsidRDefault="00027CF1" w:rsidP="00027CF1">
      <w:pPr>
        <w:spacing w:before="120" w:after="120"/>
        <w:jc w:val="both"/>
      </w:pPr>
      <w:r>
        <w:t>4.2.Основные направления воспитательной деятельности.</w:t>
      </w:r>
    </w:p>
    <w:p w:rsidR="00027CF1" w:rsidRDefault="00027CF1" w:rsidP="00027CF1">
      <w:pPr>
        <w:spacing w:before="120" w:after="120"/>
        <w:jc w:val="both"/>
      </w:pPr>
      <w:r>
        <w:t>4.3.Принципы воспитательного процесса.</w:t>
      </w:r>
    </w:p>
    <w:p w:rsidR="00027CF1" w:rsidRDefault="00027CF1" w:rsidP="00027CF1">
      <w:pPr>
        <w:spacing w:before="120" w:after="120"/>
        <w:jc w:val="both"/>
      </w:pPr>
      <w:r>
        <w:t>4.4.Планируемые результаты.</w:t>
      </w:r>
    </w:p>
    <w:p w:rsidR="00027CF1" w:rsidRDefault="00027CF1" w:rsidP="00027CF1">
      <w:pPr>
        <w:spacing w:before="120" w:after="120"/>
        <w:jc w:val="both"/>
      </w:pPr>
      <w:r>
        <w:t>4.5.Основные мероприятия в школе.</w:t>
      </w:r>
    </w:p>
    <w:p w:rsidR="00027CF1" w:rsidRDefault="00027CF1" w:rsidP="00027CF1">
      <w:pPr>
        <w:spacing w:before="120" w:after="120"/>
        <w:jc w:val="both"/>
      </w:pPr>
      <w:r>
        <w:t xml:space="preserve">4.6.Организация </w:t>
      </w:r>
      <w:r w:rsidR="008B3F86">
        <w:t>внеурочной деятельности</w:t>
      </w:r>
    </w:p>
    <w:p w:rsidR="00027CF1" w:rsidRDefault="00027CF1" w:rsidP="00027CF1">
      <w:pPr>
        <w:spacing w:before="120" w:after="120"/>
        <w:jc w:val="both"/>
      </w:pPr>
      <w:r>
        <w:t xml:space="preserve">БЛОК 5. Система </w:t>
      </w:r>
      <w:proofErr w:type="spellStart"/>
      <w:r>
        <w:t>внутришкольного</w:t>
      </w:r>
      <w:proofErr w:type="spellEnd"/>
      <w:r>
        <w:t xml:space="preserve"> контроля. </w:t>
      </w:r>
    </w:p>
    <w:p w:rsidR="00027CF1" w:rsidRDefault="00027CF1" w:rsidP="00027CF1">
      <w:pPr>
        <w:spacing w:before="120" w:after="120"/>
        <w:jc w:val="both"/>
      </w:pPr>
      <w:r>
        <w:t>БЛОК 6. План работы по месяцам</w:t>
      </w:r>
    </w:p>
    <w:p w:rsidR="00027CF1" w:rsidRDefault="00027CF1" w:rsidP="00027CF1">
      <w:pPr>
        <w:ind w:firstLine="540"/>
        <w:rPr>
          <w:b/>
          <w:bCs/>
        </w:rPr>
      </w:pPr>
    </w:p>
    <w:p w:rsidR="00027CF1" w:rsidRDefault="00027CF1" w:rsidP="00027CF1">
      <w:pPr>
        <w:ind w:firstLine="540"/>
        <w:jc w:val="center"/>
        <w:rPr>
          <w:b/>
          <w:bCs/>
        </w:rPr>
      </w:pPr>
    </w:p>
    <w:p w:rsidR="00027CF1" w:rsidRDefault="00027CF1" w:rsidP="00027CF1">
      <w:pPr>
        <w:ind w:firstLine="540"/>
        <w:jc w:val="center"/>
        <w:rPr>
          <w:b/>
          <w:bCs/>
        </w:rPr>
      </w:pPr>
    </w:p>
    <w:p w:rsidR="00027CF1" w:rsidRDefault="00027CF1" w:rsidP="00027CF1">
      <w:pPr>
        <w:ind w:firstLine="540"/>
        <w:jc w:val="center"/>
        <w:rPr>
          <w:b/>
          <w:bCs/>
        </w:rPr>
      </w:pPr>
    </w:p>
    <w:p w:rsidR="00027CF1" w:rsidRDefault="00027CF1" w:rsidP="00027CF1">
      <w:pPr>
        <w:ind w:firstLine="540"/>
        <w:jc w:val="center"/>
        <w:rPr>
          <w:b/>
          <w:bCs/>
        </w:rPr>
      </w:pPr>
    </w:p>
    <w:p w:rsidR="00027CF1" w:rsidRDefault="00027CF1" w:rsidP="00027CF1">
      <w:pPr>
        <w:ind w:firstLine="540"/>
        <w:jc w:val="center"/>
        <w:rPr>
          <w:b/>
          <w:bCs/>
        </w:rPr>
      </w:pPr>
    </w:p>
    <w:p w:rsidR="00027CF1" w:rsidRDefault="00027CF1" w:rsidP="00027CF1">
      <w:pPr>
        <w:ind w:firstLine="540"/>
        <w:jc w:val="center"/>
        <w:rPr>
          <w:b/>
          <w:bCs/>
        </w:rPr>
      </w:pPr>
    </w:p>
    <w:p w:rsidR="008B3F86" w:rsidRDefault="008B3F86" w:rsidP="00027CF1">
      <w:pPr>
        <w:rPr>
          <w:b/>
          <w:bCs/>
        </w:rPr>
      </w:pPr>
    </w:p>
    <w:p w:rsidR="00027CF1" w:rsidRDefault="00027CF1" w:rsidP="00027CF1">
      <w:pPr>
        <w:rPr>
          <w:b/>
          <w:bCs/>
        </w:rPr>
      </w:pPr>
      <w:r>
        <w:rPr>
          <w:b/>
          <w:bCs/>
        </w:rPr>
        <w:lastRenderedPageBreak/>
        <w:t xml:space="preserve">БЛОК 1. </w:t>
      </w:r>
    </w:p>
    <w:p w:rsidR="00027CF1" w:rsidRDefault="00027CF1" w:rsidP="00027CF1">
      <w:pPr>
        <w:rPr>
          <w:b/>
          <w:bCs/>
        </w:rPr>
      </w:pPr>
      <w:r>
        <w:rPr>
          <w:b/>
          <w:bCs/>
        </w:rPr>
        <w:t>ОСНОВНЫЕ НАПРАВЛЕНИЯ, ЦЕЛИ И ЗАДАЧИ</w:t>
      </w:r>
    </w:p>
    <w:p w:rsidR="00027CF1" w:rsidRDefault="00027CF1" w:rsidP="00027CF1">
      <w:pPr>
        <w:jc w:val="both"/>
        <w:rPr>
          <w:b/>
          <w:lang w:bidi="en-US"/>
        </w:rPr>
      </w:pPr>
      <w:r>
        <w:t>Деятельность школы должна соответствовать требованиям продуктивности современного образования. «Образование продуктивно, если оно дает каждому человеку, проживающему на данной территории, необходимые средства для его социализации, духовного, этнокультурного и профессионального самоопределения. Продуктивное образование направленно на укрепление социальной безопасности и консолидацию общества, на демократизацию государственных институтов, на экономическое, нравственное, экологическое и культурное развитие».</w:t>
      </w:r>
    </w:p>
    <w:p w:rsidR="00027CF1" w:rsidRDefault="00027CF1" w:rsidP="00027CF1">
      <w:pPr>
        <w:jc w:val="both"/>
      </w:pPr>
      <w:r>
        <w:t>Выбор приоритетных направлений работы школы, определение цели и задач деятельности педагогического коллектива полностью согласуется со специфическими характеристиками образовательного пространства школы, </w:t>
      </w:r>
      <w:r>
        <w:rPr>
          <w:bCs/>
        </w:rPr>
        <w:t>а именно:</w:t>
      </w:r>
    </w:p>
    <w:p w:rsidR="00027CF1" w:rsidRDefault="00027CF1" w:rsidP="00027CF1">
      <w:pPr>
        <w:spacing w:line="288" w:lineRule="atLeast"/>
        <w:jc w:val="both"/>
      </w:pPr>
      <w:r>
        <w:t>-социальным заказом на качество образовательных услуг;</w:t>
      </w:r>
    </w:p>
    <w:p w:rsidR="00027CF1" w:rsidRDefault="00027CF1" w:rsidP="00027CF1">
      <w:pPr>
        <w:spacing w:line="288" w:lineRule="atLeast"/>
        <w:jc w:val="both"/>
      </w:pPr>
      <w:r>
        <w:t>-объективной потребностью населения в гораздо более раннем самоопределении личности;</w:t>
      </w:r>
    </w:p>
    <w:p w:rsidR="00027CF1" w:rsidRDefault="00027CF1" w:rsidP="00027CF1">
      <w:pPr>
        <w:spacing w:line="288" w:lineRule="atLeast"/>
        <w:jc w:val="both"/>
      </w:pPr>
      <w:r>
        <w:t>-необходимостью противостоять негативным «внешним по отношению к школе» социальным факторам;</w:t>
      </w:r>
    </w:p>
    <w:p w:rsidR="00027CF1" w:rsidRDefault="00027CF1" w:rsidP="00027CF1">
      <w:pPr>
        <w:spacing w:line="288" w:lineRule="atLeast"/>
        <w:jc w:val="both"/>
      </w:pPr>
      <w:r>
        <w:t>-индивидуальными возможностями, способностями и интересами учащихся и их родителей;</w:t>
      </w:r>
    </w:p>
    <w:p w:rsidR="00027CF1" w:rsidRDefault="00027CF1" w:rsidP="00027CF1">
      <w:pPr>
        <w:spacing w:line="288" w:lineRule="atLeast"/>
        <w:jc w:val="both"/>
      </w:pPr>
      <w:r>
        <w:t>-реальным состоянием физического и нравственного здоровья учащихся;</w:t>
      </w:r>
    </w:p>
    <w:p w:rsidR="00027CF1" w:rsidRDefault="00027CF1" w:rsidP="00027CF1">
      <w:pPr>
        <w:spacing w:line="288" w:lineRule="atLeast"/>
        <w:jc w:val="both"/>
      </w:pPr>
      <w:r>
        <w:t>-необходимостью поддерживать и развивать здоровый образ жизни;</w:t>
      </w:r>
    </w:p>
    <w:p w:rsidR="00027CF1" w:rsidRDefault="00027CF1" w:rsidP="00027CF1">
      <w:pPr>
        <w:spacing w:line="288" w:lineRule="atLeast"/>
        <w:jc w:val="both"/>
      </w:pPr>
      <w:r>
        <w:t>-необходимостью активизировать становление ценностных ориентаций обучающихся через гражданско-патриотическое воспитание;</w:t>
      </w:r>
    </w:p>
    <w:p w:rsidR="00027CF1" w:rsidRDefault="00027CF1" w:rsidP="00027CF1">
      <w:pPr>
        <w:spacing w:line="288" w:lineRule="atLeast"/>
        <w:jc w:val="both"/>
      </w:pPr>
      <w:r>
        <w:t>-перспективами развития муниципального образования через создание единого образовательного пространства на основе органического сочетания форм общего, профильного и профессионального обучения;</w:t>
      </w:r>
    </w:p>
    <w:p w:rsidR="00027CF1" w:rsidRDefault="00027CF1" w:rsidP="00027CF1">
      <w:pPr>
        <w:spacing w:line="288" w:lineRule="atLeast"/>
        <w:jc w:val="both"/>
      </w:pPr>
      <w:r>
        <w:t>-необходимостью развития системы дополнительного образования, обеспечивающей содержательный образовательно-культурный досуг.</w:t>
      </w:r>
    </w:p>
    <w:p w:rsidR="00027CF1" w:rsidRDefault="00027CF1" w:rsidP="00027CF1">
      <w:pPr>
        <w:jc w:val="both"/>
      </w:pPr>
      <w:r>
        <w:t xml:space="preserve">Таким образом, организация образования в школе строится на принципах личностно-ориентированной педагогики, </w:t>
      </w:r>
      <w:proofErr w:type="spellStart"/>
      <w:r>
        <w:t>гуманизации</w:t>
      </w:r>
      <w:proofErr w:type="spellEnd"/>
      <w:r>
        <w:t xml:space="preserve"> образования и вариативности содержания образования. </w:t>
      </w:r>
      <w:r>
        <w:rPr>
          <w:bCs/>
        </w:rPr>
        <w:t xml:space="preserve">В соответствии с ними формируются следующие </w:t>
      </w:r>
      <w:r>
        <w:rPr>
          <w:b/>
          <w:bCs/>
        </w:rPr>
        <w:t>приоритетные направления</w:t>
      </w:r>
      <w:r>
        <w:rPr>
          <w:bCs/>
        </w:rPr>
        <w:t xml:space="preserve"> деятельности педагогического коллектива:</w:t>
      </w:r>
    </w:p>
    <w:p w:rsidR="00027CF1" w:rsidRDefault="00027CF1" w:rsidP="00BE558B">
      <w:pPr>
        <w:numPr>
          <w:ilvl w:val="0"/>
          <w:numId w:val="1"/>
        </w:numPr>
        <w:tabs>
          <w:tab w:val="num" w:pos="284"/>
        </w:tabs>
        <w:spacing w:line="288" w:lineRule="atLeast"/>
        <w:ind w:left="0" w:firstLine="0"/>
        <w:jc w:val="both"/>
      </w:pPr>
      <w:r>
        <w:t xml:space="preserve">осуществление обучения и воспитания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 людьми, народами, различными </w:t>
      </w:r>
      <w:proofErr w:type="spellStart"/>
      <w:r>
        <w:t>рассами</w:t>
      </w:r>
      <w:proofErr w:type="spellEnd"/>
      <w:r>
        <w:t>, национальными, этническими, религиозными социальными группами; личности, имеющей устойчивую ценностную гражданско-патриотическую ориентацию;</w:t>
      </w:r>
    </w:p>
    <w:p w:rsidR="00027CF1" w:rsidRDefault="00027CF1" w:rsidP="00027CF1">
      <w:pPr>
        <w:spacing w:line="288" w:lineRule="atLeast"/>
        <w:jc w:val="both"/>
      </w:pPr>
      <w:r>
        <w:t>обеспечение непрерывности начального общего, основного общего, среднего (полного) общего, среднего специального и высшего образования;</w:t>
      </w:r>
    </w:p>
    <w:p w:rsidR="00027CF1" w:rsidRDefault="00027CF1" w:rsidP="00BE558B">
      <w:pPr>
        <w:numPr>
          <w:ilvl w:val="0"/>
          <w:numId w:val="1"/>
        </w:numPr>
        <w:spacing w:line="288" w:lineRule="atLeast"/>
        <w:ind w:left="142" w:hanging="142"/>
        <w:jc w:val="both"/>
      </w:pPr>
      <w:r>
        <w:t xml:space="preserve">создание условий для осознанного выбора профессии через организацию </w:t>
      </w:r>
      <w:proofErr w:type="spellStart"/>
      <w:r>
        <w:t>предпрофильного</w:t>
      </w:r>
      <w:proofErr w:type="spellEnd"/>
      <w:r>
        <w:t xml:space="preserve"> и профильного обучения, развитие системы дополнительного образования;</w:t>
      </w:r>
    </w:p>
    <w:p w:rsidR="00027CF1" w:rsidRDefault="00027CF1" w:rsidP="00BE558B">
      <w:pPr>
        <w:numPr>
          <w:ilvl w:val="0"/>
          <w:numId w:val="1"/>
        </w:numPr>
        <w:spacing w:line="288" w:lineRule="atLeast"/>
        <w:ind w:left="142" w:hanging="142"/>
        <w:jc w:val="both"/>
      </w:pPr>
      <w:r>
        <w:t>реализация дополнительного образования через систему внеурочной и внешкольной деятельности;</w:t>
      </w:r>
    </w:p>
    <w:p w:rsidR="00027CF1" w:rsidRDefault="00027CF1" w:rsidP="00BE558B">
      <w:pPr>
        <w:numPr>
          <w:ilvl w:val="0"/>
          <w:numId w:val="1"/>
        </w:numPr>
        <w:spacing w:line="288" w:lineRule="atLeast"/>
        <w:ind w:left="142" w:hanging="142"/>
        <w:jc w:val="both"/>
      </w:pPr>
      <w:r>
        <w:t>обеспечение мер, повышающих эффективность социальной адаптации учащихся;</w:t>
      </w:r>
    </w:p>
    <w:p w:rsidR="00027CF1" w:rsidRDefault="00027CF1" w:rsidP="00BE558B">
      <w:pPr>
        <w:numPr>
          <w:ilvl w:val="0"/>
          <w:numId w:val="1"/>
        </w:numPr>
        <w:spacing w:line="288" w:lineRule="atLeast"/>
        <w:ind w:left="142" w:hanging="142"/>
        <w:jc w:val="both"/>
      </w:pPr>
      <w:r>
        <w:lastRenderedPageBreak/>
        <w:t>создание системы ценностных ориентаций, где приоритетным является культ знаний, научного поиска, творчества;</w:t>
      </w:r>
    </w:p>
    <w:p w:rsidR="00027CF1" w:rsidRDefault="00027CF1" w:rsidP="00BE558B">
      <w:pPr>
        <w:numPr>
          <w:ilvl w:val="0"/>
          <w:numId w:val="1"/>
        </w:numPr>
        <w:spacing w:line="288" w:lineRule="atLeast"/>
        <w:ind w:left="142" w:hanging="142"/>
        <w:jc w:val="both"/>
      </w:pPr>
      <w:r>
        <w:t>создание условий для сохранения и укрепления физического и нравственного здоровья учащихся.</w:t>
      </w:r>
    </w:p>
    <w:p w:rsidR="00027CF1" w:rsidRDefault="00027CF1" w:rsidP="00027CF1">
      <w:pPr>
        <w:ind w:left="142"/>
      </w:pPr>
      <w:r>
        <w:t>Приоритетные направления в деятельности школы могут быть реализованы лишь при четком, взаимодополняющем взаимодействии основных структурных блоков:</w:t>
      </w:r>
    </w:p>
    <w:p w:rsidR="00027CF1" w:rsidRDefault="00027CF1" w:rsidP="00027CF1">
      <w:pPr>
        <w:spacing w:line="288" w:lineRule="atLeast"/>
        <w:ind w:left="142"/>
      </w:pPr>
      <w:r>
        <w:t>-педагогическая работа, обеспечивающая базовое образование в соответствии с государственными образовательными стандартами;</w:t>
      </w:r>
    </w:p>
    <w:p w:rsidR="00027CF1" w:rsidRDefault="00027CF1" w:rsidP="00027CF1">
      <w:pPr>
        <w:spacing w:line="288" w:lineRule="atLeast"/>
        <w:ind w:left="142"/>
      </w:pPr>
      <w:r>
        <w:t>-психологическая работа, обеспечивающая комфортность учащихся в рамках образовательного пространства школы;</w:t>
      </w:r>
    </w:p>
    <w:p w:rsidR="00027CF1" w:rsidRDefault="00027CF1" w:rsidP="00027CF1">
      <w:pPr>
        <w:spacing w:line="288" w:lineRule="atLeast"/>
        <w:ind w:left="142"/>
      </w:pPr>
      <w:r>
        <w:t>-дополнительное образование как логическое продолжение базового образования;</w:t>
      </w:r>
    </w:p>
    <w:p w:rsidR="00027CF1" w:rsidRDefault="00027CF1" w:rsidP="00027CF1">
      <w:pPr>
        <w:spacing w:line="288" w:lineRule="atLeast"/>
        <w:ind w:left="142"/>
      </w:pPr>
      <w:r>
        <w:t xml:space="preserve">-профильное образование, направленное на социализацию учащихся через осознанный выбор профиля обучения и </w:t>
      </w:r>
      <w:proofErr w:type="spellStart"/>
      <w:r>
        <w:t>допрофильную</w:t>
      </w:r>
      <w:proofErr w:type="spellEnd"/>
      <w:r>
        <w:t xml:space="preserve"> подготовку.</w:t>
      </w:r>
    </w:p>
    <w:p w:rsidR="00027CF1" w:rsidRDefault="00027CF1" w:rsidP="00027CF1">
      <w:pPr>
        <w:spacing w:line="288" w:lineRule="atLeast"/>
        <w:ind w:left="142"/>
      </w:pPr>
      <w:r>
        <w:t>-воспитательная работа, обеспечивающая становление ценностных ориентаций личности;</w:t>
      </w:r>
    </w:p>
    <w:p w:rsidR="00027CF1" w:rsidRDefault="00027CF1" w:rsidP="00027CF1">
      <w:pPr>
        <w:spacing w:line="288" w:lineRule="atLeast"/>
        <w:ind w:left="142"/>
      </w:pPr>
      <w:r>
        <w:t>-внедрение </w:t>
      </w:r>
      <w:proofErr w:type="spellStart"/>
      <w:r>
        <w:t>здоровьесберегающих</w:t>
      </w:r>
      <w:proofErr w:type="spellEnd"/>
      <w:r>
        <w:t xml:space="preserve"> технологий, обеспечивающих формирование стереотипа здорового образа жизни.</w:t>
      </w:r>
    </w:p>
    <w:p w:rsidR="00027CF1" w:rsidRDefault="00027CF1" w:rsidP="00027CF1">
      <w:pPr>
        <w:jc w:val="both"/>
        <w:rPr>
          <w:bCs/>
        </w:rPr>
      </w:pPr>
      <w:r>
        <w:t>Необходимо отметить, что каждое из перечисленных приоритетных направлений очень многогранно. Предполагается корректировка поставленных перед коллективом конкретных задач по мере продвижения к намеченной </w:t>
      </w:r>
      <w:r>
        <w:rPr>
          <w:bCs/>
        </w:rPr>
        <w:t>цели.</w:t>
      </w:r>
    </w:p>
    <w:p w:rsidR="00027CF1" w:rsidRDefault="00027CF1" w:rsidP="00027CF1">
      <w:pPr>
        <w:jc w:val="both"/>
        <w:rPr>
          <w:b/>
        </w:rPr>
      </w:pPr>
      <w:r>
        <w:rPr>
          <w:b/>
          <w:bCs/>
        </w:rPr>
        <w:t>Цель работы школы:</w:t>
      </w:r>
    </w:p>
    <w:p w:rsidR="00027CF1" w:rsidRDefault="00027CF1" w:rsidP="00027CF1">
      <w:pPr>
        <w:jc w:val="both"/>
        <w:rPr>
          <w:b/>
          <w:i/>
        </w:rPr>
      </w:pPr>
      <w:r>
        <w:rPr>
          <w:b/>
          <w:bCs/>
          <w:i/>
          <w:iCs/>
        </w:rPr>
        <w:t>Создание образовательного пространства, обеспечивающего развитие ценностных ориентаций личности ребенка и предоставляющего многопрофильный выбор возможностей непрерывного образования на основе интеграции педагогической деятельности коллектива и положительного воздействия социума.</w:t>
      </w:r>
    </w:p>
    <w:p w:rsidR="00027CF1" w:rsidRDefault="00027CF1" w:rsidP="00027CF1">
      <w:pPr>
        <w:ind w:firstLine="480"/>
        <w:jc w:val="both"/>
      </w:pPr>
      <w:r>
        <w:t>Для достижения поставленной перед педагогическим коллективом цели требуется решение целого ряда </w:t>
      </w:r>
      <w:r>
        <w:rPr>
          <w:b/>
          <w:bCs/>
        </w:rPr>
        <w:t>задач:</w:t>
      </w:r>
    </w:p>
    <w:p w:rsidR="00027CF1" w:rsidRDefault="00027CF1" w:rsidP="00BE558B">
      <w:pPr>
        <w:numPr>
          <w:ilvl w:val="0"/>
          <w:numId w:val="2"/>
        </w:numPr>
        <w:spacing w:line="288" w:lineRule="atLeast"/>
        <w:ind w:left="480"/>
        <w:jc w:val="both"/>
      </w:pPr>
      <w:r>
        <w:t>обеспечение базового образования, соответствующего требованиям государственных образовательных стандартов;</w:t>
      </w:r>
    </w:p>
    <w:p w:rsidR="00027CF1" w:rsidRDefault="00027CF1" w:rsidP="00BE558B">
      <w:pPr>
        <w:numPr>
          <w:ilvl w:val="0"/>
          <w:numId w:val="2"/>
        </w:numPr>
        <w:spacing w:line="288" w:lineRule="atLeast"/>
        <w:ind w:left="480"/>
        <w:jc w:val="both"/>
      </w:pPr>
      <w:r>
        <w:t>создание благоприятного психолого-педагогического климата для реализации индивидуальных способностей учащихся;</w:t>
      </w:r>
    </w:p>
    <w:p w:rsidR="00027CF1" w:rsidRDefault="00027CF1" w:rsidP="00BE558B">
      <w:pPr>
        <w:numPr>
          <w:ilvl w:val="0"/>
          <w:numId w:val="2"/>
        </w:numPr>
        <w:spacing w:line="288" w:lineRule="atLeast"/>
        <w:ind w:left="480"/>
        <w:jc w:val="both"/>
      </w:pPr>
      <w:r>
        <w:t>выбор форм взаимодействия педагогического и ученического коллективов, обеспечивающих развитие индивидуальности, насыщение их нравственным содержанием;</w:t>
      </w:r>
    </w:p>
    <w:p w:rsidR="00027CF1" w:rsidRDefault="00027CF1" w:rsidP="00BE558B">
      <w:pPr>
        <w:numPr>
          <w:ilvl w:val="0"/>
          <w:numId w:val="2"/>
        </w:numPr>
        <w:spacing w:line="288" w:lineRule="atLeast"/>
        <w:ind w:left="480"/>
        <w:jc w:val="both"/>
      </w:pPr>
      <w:r>
        <w:t>обновление содержания образования с учетом потребностей учащихся, родителей и социума к профилям обучения;</w:t>
      </w:r>
    </w:p>
    <w:p w:rsidR="00027CF1" w:rsidRDefault="00027CF1" w:rsidP="00BE558B">
      <w:pPr>
        <w:numPr>
          <w:ilvl w:val="0"/>
          <w:numId w:val="2"/>
        </w:numPr>
        <w:spacing w:line="288" w:lineRule="atLeast"/>
        <w:ind w:left="480"/>
        <w:jc w:val="both"/>
      </w:pPr>
      <w:r>
        <w:t>установление научно-практических связей с учреждениями среднего специального и высшего образования;</w:t>
      </w:r>
    </w:p>
    <w:p w:rsidR="00027CF1" w:rsidRDefault="00027CF1" w:rsidP="00BE558B">
      <w:pPr>
        <w:numPr>
          <w:ilvl w:val="0"/>
          <w:numId w:val="2"/>
        </w:numPr>
        <w:spacing w:line="288" w:lineRule="atLeast"/>
        <w:ind w:left="480"/>
        <w:jc w:val="both"/>
      </w:pPr>
      <w:r>
        <w:t>реализация дополнительного образования через систему внеурочной и внешкольной деятельности;</w:t>
      </w:r>
    </w:p>
    <w:p w:rsidR="00027CF1" w:rsidRDefault="00027CF1" w:rsidP="00BE558B">
      <w:pPr>
        <w:numPr>
          <w:ilvl w:val="0"/>
          <w:numId w:val="2"/>
        </w:numPr>
        <w:spacing w:line="288" w:lineRule="atLeast"/>
        <w:ind w:left="480"/>
        <w:jc w:val="both"/>
      </w:pPr>
      <w:r>
        <w:t>создание условий для осознанного выбора профессии через обеспечение непрерывности среднего и высшего или специального образования;</w:t>
      </w:r>
    </w:p>
    <w:p w:rsidR="00027CF1" w:rsidRDefault="00027CF1" w:rsidP="00BE558B">
      <w:pPr>
        <w:numPr>
          <w:ilvl w:val="0"/>
          <w:numId w:val="2"/>
        </w:numPr>
        <w:spacing w:line="288" w:lineRule="atLeast"/>
        <w:ind w:left="480"/>
        <w:jc w:val="both"/>
      </w:pPr>
      <w:r>
        <w:t>выявление уровня подростковой культуры, содержания восприятия ценностей культуры;</w:t>
      </w:r>
    </w:p>
    <w:p w:rsidR="00027CF1" w:rsidRDefault="00027CF1" w:rsidP="00BE558B">
      <w:pPr>
        <w:numPr>
          <w:ilvl w:val="0"/>
          <w:numId w:val="2"/>
        </w:numPr>
        <w:spacing w:line="288" w:lineRule="atLeast"/>
        <w:ind w:left="480"/>
        <w:jc w:val="both"/>
      </w:pPr>
      <w:r>
        <w:t>создание условий, обеспечивающих приобщение учащихся к ценностям культуры для интеграции личности в системе национальной и мировой культур, выбор форм воспитания и развития обучающихся;</w:t>
      </w:r>
    </w:p>
    <w:p w:rsidR="00027CF1" w:rsidRDefault="00027CF1" w:rsidP="00BE558B">
      <w:pPr>
        <w:numPr>
          <w:ilvl w:val="0"/>
          <w:numId w:val="2"/>
        </w:numPr>
        <w:spacing w:line="288" w:lineRule="atLeast"/>
        <w:ind w:left="480"/>
        <w:jc w:val="both"/>
      </w:pPr>
      <w:r>
        <w:lastRenderedPageBreak/>
        <w:t>воспитание гражданственности, любви к Родине, уважительного отношения к духовному и культурному наследию, семье;</w:t>
      </w:r>
    </w:p>
    <w:p w:rsidR="00027CF1" w:rsidRDefault="00027CF1" w:rsidP="00BE558B">
      <w:pPr>
        <w:numPr>
          <w:ilvl w:val="0"/>
          <w:numId w:val="2"/>
        </w:numPr>
        <w:spacing w:line="288" w:lineRule="atLeast"/>
        <w:ind w:left="480"/>
        <w:jc w:val="both"/>
      </w:pPr>
      <w:r>
        <w:t xml:space="preserve">создание условий для </w:t>
      </w:r>
      <w:proofErr w:type="spellStart"/>
      <w:r>
        <w:t>социокультурной</w:t>
      </w:r>
      <w:proofErr w:type="spellEnd"/>
      <w:r>
        <w:t xml:space="preserve"> адаптации обучающихся;</w:t>
      </w:r>
    </w:p>
    <w:p w:rsidR="00027CF1" w:rsidRDefault="00027CF1" w:rsidP="00BE558B">
      <w:pPr>
        <w:numPr>
          <w:ilvl w:val="0"/>
          <w:numId w:val="2"/>
        </w:numPr>
        <w:spacing w:line="288" w:lineRule="atLeast"/>
        <w:ind w:left="480"/>
        <w:jc w:val="both"/>
      </w:pPr>
      <w:r>
        <w:t xml:space="preserve">создание условий для внедрения в образовательный процесс </w:t>
      </w:r>
      <w:proofErr w:type="spellStart"/>
      <w:r>
        <w:t>здоровьесберегающих</w:t>
      </w:r>
      <w:proofErr w:type="spellEnd"/>
      <w:r>
        <w:t xml:space="preserve"> технологий.</w:t>
      </w:r>
    </w:p>
    <w:p w:rsidR="00027CF1" w:rsidRDefault="00027CF1" w:rsidP="00027CF1">
      <w:pPr>
        <w:jc w:val="center"/>
        <w:rPr>
          <w:b/>
          <w:bCs/>
        </w:rPr>
      </w:pPr>
      <w:r>
        <w:rPr>
          <w:b/>
          <w:bCs/>
        </w:rPr>
        <w:t>БЛОК    2</w:t>
      </w:r>
    </w:p>
    <w:p w:rsidR="00027CF1" w:rsidRDefault="00027CF1" w:rsidP="00027CF1">
      <w:pPr>
        <w:pStyle w:val="4"/>
        <w:jc w:val="center"/>
        <w:rPr>
          <w:sz w:val="24"/>
        </w:rPr>
      </w:pPr>
      <w:r>
        <w:rPr>
          <w:sz w:val="24"/>
        </w:rPr>
        <w:t>ОРГАНИЗАЦИОННО-ПЕДАГОГИЧЕСКИЕ  МЕРОПРИЯТИЯ</w:t>
      </w:r>
    </w:p>
    <w:p w:rsidR="00027CF1" w:rsidRDefault="00027CF1" w:rsidP="00027CF1">
      <w:pPr>
        <w:rPr>
          <w:b/>
          <w:bCs/>
        </w:rPr>
      </w:pPr>
      <w:r>
        <w:rPr>
          <w:b/>
          <w:bCs/>
        </w:rPr>
        <w:t>2.1. Педагогические советы</w:t>
      </w:r>
    </w:p>
    <w:p w:rsidR="00027CF1" w:rsidRDefault="00027CF1" w:rsidP="00027CF1">
      <w:pPr>
        <w:rPr>
          <w:b/>
          <w:bCs/>
        </w:rPr>
      </w:pPr>
    </w:p>
    <w:p w:rsidR="00027CF1" w:rsidRDefault="00027CF1" w:rsidP="00027CF1">
      <w:pPr>
        <w:pBdr>
          <w:top w:val="single" w:sz="4" w:space="0" w:color="auto"/>
          <w:left w:val="single" w:sz="4" w:space="4" w:color="auto"/>
          <w:bottom w:val="single" w:sz="4" w:space="1" w:color="auto"/>
          <w:right w:val="single" w:sz="4" w:space="4" w:color="auto"/>
        </w:pBdr>
        <w:shd w:val="clear" w:color="auto" w:fill="E6E6E6"/>
        <w:jc w:val="both"/>
        <w:rPr>
          <w:b/>
        </w:rPr>
      </w:pPr>
      <w:r>
        <w:rPr>
          <w:b/>
        </w:rPr>
        <w:t>Август</w:t>
      </w:r>
    </w:p>
    <w:p w:rsidR="00027CF1" w:rsidRDefault="00027CF1" w:rsidP="00027CF1">
      <w:pPr>
        <w:pBdr>
          <w:top w:val="single" w:sz="4" w:space="0" w:color="auto"/>
          <w:left w:val="single" w:sz="4" w:space="4" w:color="auto"/>
          <w:bottom w:val="single" w:sz="4" w:space="1" w:color="auto"/>
          <w:right w:val="single" w:sz="4" w:space="4" w:color="auto"/>
        </w:pBdr>
        <w:shd w:val="clear" w:color="auto" w:fill="E6E6E6"/>
        <w:jc w:val="both"/>
        <w:rPr>
          <w:b/>
        </w:rPr>
      </w:pPr>
      <w:r>
        <w:rPr>
          <w:b/>
          <w:bCs/>
        </w:rPr>
        <w:t>Педсовет – отчет</w:t>
      </w:r>
    </w:p>
    <w:p w:rsidR="00027CF1" w:rsidRDefault="00027CF1" w:rsidP="00027CF1">
      <w:pPr>
        <w:tabs>
          <w:tab w:val="num" w:pos="0"/>
        </w:tabs>
        <w:jc w:val="both"/>
        <w:rPr>
          <w:i/>
        </w:rPr>
      </w:pPr>
      <w:r>
        <w:rPr>
          <w:bCs/>
        </w:rPr>
        <w:t>«Анализ  итогов 2016-2017 учебного года. Утверждение учебного плана, плана работы школы на 2017-2018 учебный год»</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rPr>
      </w:pPr>
      <w:r>
        <w:rPr>
          <w:b/>
        </w:rPr>
        <w:t>Ноябрь</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rPr>
      </w:pPr>
      <w:r>
        <w:rPr>
          <w:b/>
          <w:bCs/>
        </w:rPr>
        <w:t>Педсовет - практикум</w:t>
      </w:r>
    </w:p>
    <w:p w:rsidR="00027CF1" w:rsidRDefault="00027CF1" w:rsidP="00027CF1">
      <w:pPr>
        <w:tabs>
          <w:tab w:val="num" w:pos="0"/>
        </w:tabs>
        <w:jc w:val="both"/>
      </w:pPr>
      <w:r>
        <w:t>«</w:t>
      </w:r>
      <w:r>
        <w:rPr>
          <w:bCs/>
        </w:rPr>
        <w:t>ФГОС ООО: актуальные проблемы реализации</w:t>
      </w:r>
      <w:r>
        <w:t>».</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Январь</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Педсовет – семинар</w:t>
      </w:r>
    </w:p>
    <w:p w:rsidR="00027CF1" w:rsidRDefault="00027CF1" w:rsidP="00027CF1">
      <w:pPr>
        <w:tabs>
          <w:tab w:val="num" w:pos="0"/>
        </w:tabs>
        <w:jc w:val="both"/>
      </w:pPr>
      <w:r>
        <w:t>«Проблемы и пути  повышения качества образования».</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Март</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Педсовет-презентация</w:t>
      </w:r>
    </w:p>
    <w:p w:rsidR="00027CF1" w:rsidRDefault="00027CF1" w:rsidP="00027CF1">
      <w:pPr>
        <w:tabs>
          <w:tab w:val="num" w:pos="0"/>
        </w:tabs>
        <w:jc w:val="both"/>
        <w:rPr>
          <w:bCs/>
        </w:rPr>
      </w:pPr>
      <w:r>
        <w:rPr>
          <w:bCs/>
        </w:rPr>
        <w:t>«Школьная система оценки качества образования».</w:t>
      </w:r>
    </w:p>
    <w:p w:rsidR="00027CF1" w:rsidRDefault="00027CF1" w:rsidP="00027CF1">
      <w:pPr>
        <w:tabs>
          <w:tab w:val="num" w:pos="0"/>
        </w:tabs>
        <w:jc w:val="both"/>
        <w:rPr>
          <w:b/>
          <w:bCs/>
        </w:rPr>
      </w:pP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 xml:space="preserve">Май </w:t>
      </w: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 xml:space="preserve">Педсовет </w:t>
      </w:r>
    </w:p>
    <w:p w:rsidR="00027CF1" w:rsidRDefault="00027CF1" w:rsidP="00027CF1">
      <w:pPr>
        <w:tabs>
          <w:tab w:val="num" w:pos="0"/>
        </w:tabs>
        <w:jc w:val="both"/>
      </w:pPr>
      <w:r>
        <w:t>О допуске учащихся 9 и 11 класса к сдаче выпускных экзаменов за курс основной и средней  школы. О переводе учащихся 1-8,10 классов.</w:t>
      </w:r>
    </w:p>
    <w:p w:rsidR="00027CF1" w:rsidRDefault="00027CF1" w:rsidP="00027CF1">
      <w:pPr>
        <w:tabs>
          <w:tab w:val="num" w:pos="0"/>
        </w:tabs>
        <w:jc w:val="both"/>
      </w:pPr>
    </w:p>
    <w:p w:rsidR="00027CF1" w:rsidRDefault="00027CF1" w:rsidP="00027CF1">
      <w:pPr>
        <w:pBdr>
          <w:top w:val="single" w:sz="4" w:space="1" w:color="auto"/>
          <w:left w:val="single" w:sz="4" w:space="4" w:color="auto"/>
          <w:bottom w:val="single" w:sz="4" w:space="1" w:color="auto"/>
          <w:right w:val="single" w:sz="4" w:space="4" w:color="auto"/>
        </w:pBdr>
        <w:shd w:val="clear" w:color="auto" w:fill="E6E6E6"/>
        <w:tabs>
          <w:tab w:val="num" w:pos="0"/>
        </w:tabs>
        <w:jc w:val="both"/>
        <w:rPr>
          <w:b/>
          <w:bCs/>
        </w:rPr>
      </w:pPr>
      <w:r>
        <w:rPr>
          <w:b/>
          <w:bCs/>
        </w:rPr>
        <w:t>Июнь</w:t>
      </w:r>
    </w:p>
    <w:p w:rsidR="00027CF1" w:rsidRPr="00DE1853" w:rsidRDefault="00027CF1" w:rsidP="00027CF1">
      <w:pPr>
        <w:pStyle w:val="msonormalcxspmiddle"/>
        <w:spacing w:before="100" w:beforeAutospacing="1" w:after="100" w:afterAutospacing="1"/>
        <w:contextualSpacing/>
        <w:jc w:val="both"/>
        <w:rPr>
          <w:sz w:val="24"/>
          <w:szCs w:val="24"/>
        </w:rPr>
      </w:pPr>
      <w:r w:rsidRPr="00DE1853">
        <w:rPr>
          <w:sz w:val="24"/>
          <w:szCs w:val="24"/>
        </w:rPr>
        <w:t>О выпуске учащихся 9</w:t>
      </w:r>
      <w:r>
        <w:rPr>
          <w:sz w:val="24"/>
          <w:szCs w:val="24"/>
        </w:rPr>
        <w:t xml:space="preserve">,11 </w:t>
      </w:r>
      <w:r w:rsidRPr="00DE1853">
        <w:rPr>
          <w:sz w:val="24"/>
          <w:szCs w:val="24"/>
        </w:rPr>
        <w:t xml:space="preserve"> класса, успешно сдавших экзамены за курс основной</w:t>
      </w:r>
      <w:r>
        <w:rPr>
          <w:sz w:val="24"/>
          <w:szCs w:val="24"/>
        </w:rPr>
        <w:t xml:space="preserve"> и средней </w:t>
      </w:r>
      <w:r w:rsidRPr="00DE1853">
        <w:rPr>
          <w:sz w:val="24"/>
          <w:szCs w:val="24"/>
        </w:rPr>
        <w:t xml:space="preserve"> школы. О выдаче аттестатов особого образца, награждении похвальными грамотами.</w:t>
      </w:r>
    </w:p>
    <w:p w:rsidR="00027CF1" w:rsidRDefault="00027CF1" w:rsidP="00027CF1">
      <w:pPr>
        <w:rPr>
          <w:b/>
          <w:bCs/>
        </w:rPr>
      </w:pPr>
      <w:r>
        <w:rPr>
          <w:b/>
          <w:bCs/>
        </w:rPr>
        <w:t>2.2 Проблемные семинары</w:t>
      </w:r>
    </w:p>
    <w:p w:rsidR="00027CF1" w:rsidRDefault="00027CF1" w:rsidP="00027CF1">
      <w:r>
        <w:t xml:space="preserve">а) Приемы формирования учебной мотивации.                                                       </w:t>
      </w:r>
    </w:p>
    <w:p w:rsidR="00027CF1" w:rsidRDefault="00027CF1" w:rsidP="00027CF1">
      <w:r>
        <w:t xml:space="preserve"> Декабрь</w:t>
      </w:r>
    </w:p>
    <w:p w:rsidR="00027CF1" w:rsidRDefault="00027CF1" w:rsidP="00027CF1">
      <w:r>
        <w:t xml:space="preserve">б) Внедрение в учебный процесс современных педагогических технологий и средств обучения. Реализация программы дистанционного обучения.                                                                                  </w:t>
      </w:r>
    </w:p>
    <w:p w:rsidR="00027CF1" w:rsidRDefault="00027CF1" w:rsidP="00027CF1">
      <w:r>
        <w:t xml:space="preserve">Октябрь                                                                                                                                                          </w:t>
      </w:r>
    </w:p>
    <w:p w:rsidR="00027CF1" w:rsidRDefault="00027CF1" w:rsidP="00027CF1">
      <w:r>
        <w:t xml:space="preserve">в) Проектно-исследовательская деятельность как методический инструмент реализации ФГОС нового поколения.                                              </w:t>
      </w:r>
    </w:p>
    <w:p w:rsidR="00027CF1" w:rsidRDefault="00027CF1" w:rsidP="00027CF1">
      <w:r>
        <w:t>Март</w:t>
      </w:r>
    </w:p>
    <w:p w:rsidR="00027CF1" w:rsidRDefault="00027CF1" w:rsidP="00027CF1">
      <w:r>
        <w:t>а) Внеурочная деятельность-основа развития познавательных и творческих способностей школьников</w:t>
      </w:r>
    </w:p>
    <w:p w:rsidR="00027CF1" w:rsidRDefault="00027CF1" w:rsidP="00027CF1"/>
    <w:p w:rsidR="008B3F86" w:rsidRDefault="008B3F86" w:rsidP="00027CF1">
      <w:pPr>
        <w:rPr>
          <w:b/>
          <w:bCs/>
        </w:rPr>
      </w:pPr>
    </w:p>
    <w:p w:rsidR="008B3F86" w:rsidRDefault="008B3F86" w:rsidP="00027CF1">
      <w:pPr>
        <w:rPr>
          <w:b/>
          <w:bCs/>
        </w:rPr>
      </w:pPr>
    </w:p>
    <w:p w:rsidR="008B3F86" w:rsidRDefault="008B3F86" w:rsidP="00027CF1">
      <w:pPr>
        <w:rPr>
          <w:b/>
          <w:bCs/>
        </w:rPr>
      </w:pPr>
    </w:p>
    <w:p w:rsidR="00027CF1" w:rsidRDefault="00027CF1" w:rsidP="00027CF1">
      <w:r>
        <w:rPr>
          <w:b/>
          <w:bCs/>
        </w:rPr>
        <w:lastRenderedPageBreak/>
        <w:t>2.3    Психолого-педагогические чтения</w:t>
      </w:r>
    </w:p>
    <w:p w:rsidR="00027CF1" w:rsidRDefault="00027CF1" w:rsidP="00027CF1">
      <w:r>
        <w:t>а ) Проблемы современных подростков.</w:t>
      </w:r>
    </w:p>
    <w:p w:rsidR="00027CF1" w:rsidRDefault="00027CF1" w:rsidP="00027CF1">
      <w:r>
        <w:t xml:space="preserve">Декабрь                                   </w:t>
      </w:r>
    </w:p>
    <w:p w:rsidR="00027CF1" w:rsidRDefault="00027CF1" w:rsidP="00027CF1">
      <w:r>
        <w:t>б) Педагогическая поддержка талантливых и одаренных детей и  молодежи</w:t>
      </w:r>
    </w:p>
    <w:p w:rsidR="00027CF1" w:rsidRDefault="00027CF1" w:rsidP="00027CF1">
      <w:r>
        <w:t xml:space="preserve">Апрель                                                                                        </w:t>
      </w:r>
    </w:p>
    <w:p w:rsidR="00027CF1" w:rsidRDefault="00027CF1" w:rsidP="00027CF1">
      <w:pPr>
        <w:rPr>
          <w:b/>
          <w:bCs/>
        </w:rPr>
      </w:pPr>
    </w:p>
    <w:p w:rsidR="00027CF1" w:rsidRDefault="00027CF1" w:rsidP="00027CF1">
      <w:pPr>
        <w:rPr>
          <w:b/>
          <w:bCs/>
        </w:rPr>
      </w:pPr>
      <w:r>
        <w:rPr>
          <w:b/>
          <w:bCs/>
        </w:rPr>
        <w:t>2.4  Общешкольные родительские собрания</w:t>
      </w:r>
    </w:p>
    <w:p w:rsidR="00027CF1" w:rsidRDefault="00027CF1" w:rsidP="00027CF1">
      <w:r>
        <w:t xml:space="preserve"> а) Выполнение  единых  требований. Инновационная деятельность ОО.</w:t>
      </w:r>
    </w:p>
    <w:p w:rsidR="00027CF1" w:rsidRDefault="00027CF1" w:rsidP="00027CF1">
      <w:r>
        <w:t xml:space="preserve">б) Организация работы по подготовке к ОГЭ,ЕГЭ в 2018 году.  </w:t>
      </w:r>
    </w:p>
    <w:p w:rsidR="00027CF1" w:rsidRDefault="00027CF1" w:rsidP="00027CF1">
      <w:r>
        <w:t xml:space="preserve">в)Проведение Всероссийских проверочных работ                                                                                       </w:t>
      </w:r>
    </w:p>
    <w:p w:rsidR="00027CF1" w:rsidRDefault="00027CF1" w:rsidP="00027CF1">
      <w:r>
        <w:t>Сентябрь</w:t>
      </w:r>
    </w:p>
    <w:p w:rsidR="00027CF1" w:rsidRDefault="00027CF1" w:rsidP="00027CF1">
      <w:r>
        <w:t xml:space="preserve"> в) Охрана прав детей. Поощрение и наказание детей в семье. О родительском авторитете. </w:t>
      </w:r>
    </w:p>
    <w:p w:rsidR="00027CF1" w:rsidRDefault="00027CF1" w:rsidP="00027CF1">
      <w:r>
        <w:t xml:space="preserve"> Ноябрь           </w:t>
      </w:r>
    </w:p>
    <w:p w:rsidR="00027CF1" w:rsidRDefault="00027CF1" w:rsidP="00027CF1">
      <w:r>
        <w:t xml:space="preserve"> г)   Об особенностях проведения ЕГЭ и ОГЭ .Как помочь ребенку успешно сдать экзамены.                  </w:t>
      </w:r>
    </w:p>
    <w:p w:rsidR="00027CF1" w:rsidRDefault="00027CF1" w:rsidP="00027CF1">
      <w:r>
        <w:t xml:space="preserve"> Февраль                                                                                         </w:t>
      </w:r>
    </w:p>
    <w:p w:rsidR="00027CF1" w:rsidRDefault="00027CF1" w:rsidP="00027CF1">
      <w:r>
        <w:t xml:space="preserve"> </w:t>
      </w:r>
      <w:proofErr w:type="spellStart"/>
      <w:r>
        <w:t>д</w:t>
      </w:r>
      <w:proofErr w:type="spellEnd"/>
      <w:r>
        <w:t>)  Организация оздоровительной и познавательной деятельности</w:t>
      </w:r>
    </w:p>
    <w:p w:rsidR="00027CF1" w:rsidRDefault="00027CF1" w:rsidP="00027CF1">
      <w:r>
        <w:t xml:space="preserve">      детей в летний период . Безопасность жизнедеятельности детей в летний период.                                                                                              </w:t>
      </w:r>
    </w:p>
    <w:p w:rsidR="00027CF1" w:rsidRDefault="00027CF1" w:rsidP="00027CF1">
      <w:r>
        <w:t>Май</w:t>
      </w:r>
    </w:p>
    <w:p w:rsidR="00027CF1" w:rsidRDefault="00027CF1" w:rsidP="00027CF1">
      <w:pPr>
        <w:ind w:left="60"/>
        <w:rPr>
          <w:sz w:val="32"/>
          <w:szCs w:val="32"/>
        </w:rPr>
      </w:pPr>
    </w:p>
    <w:p w:rsidR="00027CF1" w:rsidRDefault="00027CF1" w:rsidP="00027CF1">
      <w:pPr>
        <w:ind w:left="60"/>
        <w:rPr>
          <w:sz w:val="32"/>
          <w:szCs w:val="32"/>
        </w:rPr>
      </w:pPr>
      <w:r>
        <w:rPr>
          <w:b/>
        </w:rPr>
        <w:t>2.5. Финансово-экономическая деятельность</w:t>
      </w:r>
    </w:p>
    <w:p w:rsidR="00027CF1" w:rsidRDefault="00027CF1" w:rsidP="00027CF1">
      <w:pPr>
        <w:pStyle w:val="3"/>
        <w:rPr>
          <w:sz w:val="24"/>
        </w:rPr>
      </w:pPr>
      <w:r>
        <w:rPr>
          <w:sz w:val="24"/>
        </w:rPr>
        <w:t xml:space="preserve">а) Организация  питания  уч-ся                                                                                     </w:t>
      </w:r>
    </w:p>
    <w:p w:rsidR="00027CF1" w:rsidRDefault="00027CF1" w:rsidP="00027CF1">
      <w:pPr>
        <w:pStyle w:val="3"/>
        <w:rPr>
          <w:sz w:val="24"/>
        </w:rPr>
      </w:pPr>
      <w:r>
        <w:rPr>
          <w:sz w:val="24"/>
        </w:rPr>
        <w:t xml:space="preserve">сентябрь                   </w:t>
      </w:r>
    </w:p>
    <w:p w:rsidR="00027CF1" w:rsidRDefault="00027CF1" w:rsidP="00027CF1">
      <w:pPr>
        <w:ind w:left="60"/>
      </w:pPr>
      <w:r>
        <w:t xml:space="preserve">б) Пополнение  библиотечного  фонда                                                                         </w:t>
      </w:r>
    </w:p>
    <w:p w:rsidR="00027CF1" w:rsidRDefault="00027CF1" w:rsidP="00027CF1">
      <w:pPr>
        <w:ind w:left="60"/>
        <w:rPr>
          <w:sz w:val="32"/>
          <w:szCs w:val="32"/>
        </w:rPr>
      </w:pPr>
      <w:r>
        <w:t xml:space="preserve"> Апрель                                                                                  </w:t>
      </w:r>
    </w:p>
    <w:p w:rsidR="00027CF1" w:rsidRDefault="00027CF1" w:rsidP="00027CF1">
      <w:pPr>
        <w:ind w:left="60"/>
      </w:pPr>
      <w:r>
        <w:t xml:space="preserve">в) Приобретение  учебных  наглядных  пособий.                                                        </w:t>
      </w:r>
    </w:p>
    <w:p w:rsidR="00027CF1" w:rsidRDefault="00027CF1" w:rsidP="00027CF1">
      <w:pPr>
        <w:ind w:left="60"/>
      </w:pPr>
      <w:r>
        <w:t xml:space="preserve">Апрель                                                        </w:t>
      </w:r>
    </w:p>
    <w:p w:rsidR="00027CF1" w:rsidRDefault="00027CF1" w:rsidP="00027CF1">
      <w:r>
        <w:t xml:space="preserve">г) Организация  и  проведение   ремонта.     </w:t>
      </w:r>
    </w:p>
    <w:p w:rsidR="00027CF1" w:rsidRDefault="00027CF1" w:rsidP="00027CF1">
      <w:r>
        <w:t xml:space="preserve">  Июнь</w:t>
      </w:r>
    </w:p>
    <w:p w:rsidR="008B3F86" w:rsidRDefault="008B3F86" w:rsidP="00027CF1"/>
    <w:p w:rsidR="00027CF1" w:rsidRDefault="00027CF1" w:rsidP="00027CF1">
      <w:pPr>
        <w:rPr>
          <w:b/>
        </w:rPr>
      </w:pPr>
      <w:r w:rsidRPr="0050159E">
        <w:rPr>
          <w:b/>
        </w:rPr>
        <w:t>2.6.</w:t>
      </w:r>
      <w:r>
        <w:rPr>
          <w:b/>
        </w:rPr>
        <w:t xml:space="preserve"> Совещания при директоре</w:t>
      </w:r>
    </w:p>
    <w:p w:rsidR="00027CF1" w:rsidRPr="00DE1853" w:rsidRDefault="00027CF1" w:rsidP="00027CF1">
      <w:pPr>
        <w:rPr>
          <w:b/>
        </w:rPr>
      </w:pPr>
    </w:p>
    <w:tbl>
      <w:tblPr>
        <w:tblW w:w="10916" w:type="dxa"/>
        <w:tblInd w:w="-743" w:type="dxa"/>
        <w:tblCellMar>
          <w:left w:w="0" w:type="dxa"/>
          <w:right w:w="0" w:type="dxa"/>
        </w:tblCellMar>
        <w:tblLook w:val="0000"/>
      </w:tblPr>
      <w:tblGrid>
        <w:gridCol w:w="709"/>
        <w:gridCol w:w="6674"/>
        <w:gridCol w:w="1705"/>
        <w:gridCol w:w="1828"/>
      </w:tblGrid>
      <w:tr w:rsidR="00027CF1" w:rsidTr="00C81BBB">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w:t>
            </w:r>
          </w:p>
        </w:tc>
        <w:tc>
          <w:tcPr>
            <w:tcW w:w="66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Повестка совещания</w:t>
            </w:r>
          </w:p>
        </w:tc>
        <w:tc>
          <w:tcPr>
            <w:tcW w:w="17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Сроки проведения</w:t>
            </w:r>
          </w:p>
        </w:tc>
        <w:tc>
          <w:tcPr>
            <w:tcW w:w="18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Ответственные</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t>Итоги приемки школы к новому учебному году, смотр учебных кабинетов.</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Август-сентябрь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Pr="001479E1" w:rsidRDefault="00027CF1" w:rsidP="00C81BBB">
            <w:r>
              <w:t xml:space="preserve">Урегулирование вопросов начала нового учебного года (уточнение расстановки кадров и нагрузки учителей и сотрудников, тарификация, организация питания, режим работы, уточнение контингента обучающихся, дежурство, обеспеченность учебниками и методической литературой. формирование расписания занятий и внеурочной деятельности, график аттестации </w:t>
            </w:r>
            <w:proofErr w:type="spellStart"/>
            <w:r>
              <w:t>педработников</w:t>
            </w:r>
            <w:proofErr w:type="spellEnd"/>
            <w:r>
              <w:t>);</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 библиотекарь</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t>Вводный инструктаж по ТБ, режим работы на год;</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pStyle w:val="msonospacing0"/>
              <w:spacing w:line="170" w:lineRule="atLeast"/>
              <w:rPr>
                <w:color w:val="000000"/>
              </w:rPr>
            </w:pPr>
            <w:r>
              <w:t>Проведение Дня знаний 1 сентября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Выполнение закона о всеобуче.</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Организация обучения на дому.</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7</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Анализ трудоустройства выпускников</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lastRenderedPageBreak/>
              <w:t>8</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Корректировка плана работы школы на 2017-2018 у. г.</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9</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Проведение объектовых тренировок вывода учащихся из здания школы при ЧС</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Ответственный по ТО</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10</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Входная диагностика УУД  во 2-4 классах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Педагог-психолог</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Организация школьного этапа Всероссийской олимпиады школьников</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Состояние сайта  школы.</w:t>
            </w:r>
          </w:p>
        </w:tc>
        <w:tc>
          <w:tcPr>
            <w:tcW w:w="0" w:type="auto"/>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2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2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20" w:lineRule="atLeast"/>
              <w:rPr>
                <w:color w:val="000000"/>
              </w:rPr>
            </w:pPr>
            <w:r>
              <w:rPr>
                <w:color w:val="000000"/>
              </w:rPr>
              <w:t>Адаптация учащихся 5 класса</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rPr>
                <w:color w:val="000000"/>
              </w:rPr>
            </w:pPr>
            <w:r>
              <w:rPr>
                <w:color w:val="000000"/>
              </w:rPr>
              <w:t> </w:t>
            </w:r>
          </w:p>
          <w:p w:rsidR="00027CF1" w:rsidRDefault="00027CF1" w:rsidP="00C81BBB">
            <w:pPr>
              <w:spacing w:before="100" w:beforeAutospacing="1" w:after="100" w:afterAutospacing="1" w:line="20" w:lineRule="atLeast"/>
              <w:jc w:val="center"/>
              <w:rPr>
                <w:b/>
                <w:color w:val="000000"/>
              </w:rPr>
            </w:pPr>
          </w:p>
          <w:p w:rsidR="00027CF1" w:rsidRDefault="00027CF1" w:rsidP="00C81BBB">
            <w:pPr>
              <w:spacing w:before="100" w:beforeAutospacing="1" w:after="100" w:afterAutospacing="1" w:line="20" w:lineRule="atLeast"/>
              <w:jc w:val="center"/>
              <w:rPr>
                <w:b/>
                <w:color w:val="000000"/>
              </w:rPr>
            </w:pPr>
          </w:p>
          <w:p w:rsidR="00027CF1" w:rsidRDefault="00027CF1" w:rsidP="00C81BBB">
            <w:pPr>
              <w:spacing w:before="100" w:beforeAutospacing="1" w:after="100" w:afterAutospacing="1" w:line="20" w:lineRule="atLeast"/>
              <w:jc w:val="center"/>
              <w:rPr>
                <w:b/>
                <w:color w:val="000000"/>
              </w:rPr>
            </w:pPr>
            <w:r>
              <w:rPr>
                <w:b/>
                <w:color w:val="000000"/>
              </w:rPr>
              <w:t>октябрь</w:t>
            </w:r>
          </w:p>
          <w:p w:rsidR="00027CF1" w:rsidRDefault="00027CF1" w:rsidP="00C81BBB">
            <w:pPr>
              <w:spacing w:before="100" w:beforeAutospacing="1" w:after="100" w:afterAutospacing="1" w:line="170" w:lineRule="atLeast"/>
              <w:rPr>
                <w:b/>
                <w:color w:val="000000"/>
              </w:rPr>
            </w:pPr>
            <w:r>
              <w:rPr>
                <w:color w:val="000000"/>
              </w:rPr>
              <w:t> </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20" w:lineRule="atLeast"/>
              <w:rPr>
                <w:color w:val="000000"/>
              </w:rPr>
            </w:pPr>
            <w:r>
              <w:rPr>
                <w:color w:val="000000"/>
              </w:rPr>
              <w:t>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pStyle w:val="msonospacing0"/>
              <w:spacing w:line="170" w:lineRule="atLeast"/>
              <w:rPr>
                <w:color w:val="000000"/>
              </w:rPr>
            </w:pPr>
            <w:r>
              <w:rPr>
                <w:color w:val="000000"/>
              </w:rPr>
              <w:t>Деятельность школы по профилактике правонарушений</w:t>
            </w:r>
          </w:p>
        </w:tc>
        <w:tc>
          <w:tcPr>
            <w:tcW w:w="0" w:type="auto"/>
            <w:vMerge/>
            <w:tcBorders>
              <w:left w:val="nil"/>
              <w:right w:val="single" w:sz="8" w:space="0" w:color="auto"/>
            </w:tcBorders>
            <w:vAlign w:val="center"/>
          </w:tcPr>
          <w:p w:rsidR="00027CF1" w:rsidRDefault="00027CF1" w:rsidP="00C81BBB">
            <w:pPr>
              <w:spacing w:before="100" w:beforeAutospacing="1" w:after="100" w:afterAutospacing="1" w:line="170" w:lineRule="atLeast"/>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 соц. педагог</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pStyle w:val="msonospacing0"/>
              <w:spacing w:line="170" w:lineRule="atLeast"/>
              <w:rPr>
                <w:color w:val="000000"/>
              </w:rPr>
            </w:pPr>
            <w:r>
              <w:rPr>
                <w:color w:val="000000"/>
              </w:rPr>
              <w:t>Организованное окончание 1 четверти, планирование деятельности на осенних каникулах.</w:t>
            </w:r>
          </w:p>
        </w:tc>
        <w:tc>
          <w:tcPr>
            <w:tcW w:w="0" w:type="auto"/>
            <w:vMerge/>
            <w:tcBorders>
              <w:left w:val="nil"/>
              <w:right w:val="single" w:sz="8" w:space="0" w:color="auto"/>
            </w:tcBorders>
            <w:vAlign w:val="center"/>
          </w:tcPr>
          <w:p w:rsidR="00027CF1" w:rsidRDefault="00027CF1" w:rsidP="00C81BBB">
            <w:pPr>
              <w:spacing w:before="100" w:beforeAutospacing="1" w:after="100" w:afterAutospacing="1" w:line="170" w:lineRule="atLeast"/>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pStyle w:val="msonospacing0"/>
              <w:spacing w:line="170" w:lineRule="atLeast"/>
              <w:rPr>
                <w:color w:val="000000"/>
              </w:rPr>
            </w:pPr>
            <w:r>
              <w:rPr>
                <w:color w:val="000000"/>
              </w:rPr>
              <w:t>Результаты стартовой диагностики готовности первоклассников к обучению в школе.</w:t>
            </w:r>
          </w:p>
        </w:tc>
        <w:tc>
          <w:tcPr>
            <w:tcW w:w="0" w:type="auto"/>
            <w:vMerge/>
            <w:tcBorders>
              <w:left w:val="nil"/>
              <w:right w:val="single" w:sz="8" w:space="0" w:color="auto"/>
            </w:tcBorders>
            <w:vAlign w:val="center"/>
          </w:tcPr>
          <w:p w:rsidR="00027CF1" w:rsidRDefault="00027CF1" w:rsidP="00C81BBB">
            <w:pPr>
              <w:spacing w:before="100" w:beforeAutospacing="1" w:after="100" w:afterAutospacing="1" w:line="170" w:lineRule="atLeast"/>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Педагог-психолог</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Результаты проведения школьного этапа Всероссийской олимпиады школьников, формирование заявки на муниципальный этап.</w:t>
            </w:r>
          </w:p>
        </w:tc>
        <w:tc>
          <w:tcPr>
            <w:tcW w:w="1705" w:type="dxa"/>
            <w:vMerge/>
            <w:tcBorders>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Обновление школьного сайта</w:t>
            </w:r>
          </w:p>
        </w:tc>
        <w:tc>
          <w:tcPr>
            <w:tcW w:w="1705" w:type="dxa"/>
            <w:vMerge/>
            <w:tcBorders>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Выполнение графика контрольных работ за 1 четверть.</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ноябрь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Выверка прохождения программ учителями-предметниками за 1 четверть, корректировка КТП, графика контрольных работ</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Состояние работы в школе по профилактике правонарушений</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Результаты ВПР по русском у языку во 2 и 5 классах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Состояние работы в школе по подготовке к ГИА в 9 и 11 классах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Обновление школьного сайта</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7.</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xml:space="preserve">Состояние работы на образовательных платформах </w:t>
            </w:r>
            <w:proofErr w:type="spellStart"/>
            <w:r>
              <w:rPr>
                <w:color w:val="000000"/>
              </w:rPr>
              <w:t>ЯКласс</w:t>
            </w:r>
            <w:proofErr w:type="spellEnd"/>
            <w:r>
              <w:rPr>
                <w:color w:val="000000"/>
              </w:rPr>
              <w:t xml:space="preserve">, </w:t>
            </w:r>
            <w:proofErr w:type="spellStart"/>
            <w:r>
              <w:rPr>
                <w:color w:val="000000"/>
              </w:rPr>
              <w:t>Учи.ру</w:t>
            </w:r>
            <w:proofErr w:type="spellEnd"/>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8.</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Достижение целевых показателей в электронном журнале.</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9</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Подготовка к муниципальному семинару</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9</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Подготовка к итоговому сочинению в 11 классе, изучение нормативных документов.</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Изучение новых нормативных документов по подготовке к ЕГЭ, ОГЭ</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декабрь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Состояние ведения  электронных журналов</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Организация работы со слабоуспевающими учащимися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Организованное окончание 2 четверти(1 полугодия), планирование зимних каникул.</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Директор, 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Итоговое сочинение в 11 классе</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Мониторинг организации горячего питания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lastRenderedPageBreak/>
              <w:t>7</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Мониторинг участия в конкурсах, соревнованиях, олимпиадах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8.</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Итоги аттестации педагогических работников</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9</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Адаптация учащихся 1 класса</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УВР, психолог, учитель</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Работа по укреплению материально-технической базы школы</w:t>
            </w:r>
          </w:p>
        </w:tc>
        <w:tc>
          <w:tcPr>
            <w:tcW w:w="1705" w:type="dxa"/>
            <w:vMerge w:val="restart"/>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январь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line="170" w:lineRule="atLeast"/>
              <w:ind w:left="-57" w:right="-57"/>
              <w:rPr>
                <w:color w:val="000000"/>
              </w:rPr>
            </w:pPr>
            <w:r>
              <w:rPr>
                <w:color w:val="000000"/>
              </w:rPr>
              <w:t>Итоги  второго (муниципального) этапа всероссийской олимпиады школьников</w:t>
            </w:r>
          </w:p>
        </w:tc>
        <w:tc>
          <w:tcPr>
            <w:tcW w:w="0" w:type="auto"/>
            <w:vMerge/>
            <w:tcBorders>
              <w:top w:val="nil"/>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Промежуточные итоги реализации ФГОС НОО ОВЗ</w:t>
            </w:r>
          </w:p>
        </w:tc>
        <w:tc>
          <w:tcPr>
            <w:tcW w:w="0" w:type="auto"/>
            <w:vMerge/>
            <w:tcBorders>
              <w:top w:val="nil"/>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Планирование месячника оборонно-массовой работы</w:t>
            </w:r>
          </w:p>
        </w:tc>
        <w:tc>
          <w:tcPr>
            <w:tcW w:w="0" w:type="auto"/>
            <w:vMerge/>
            <w:tcBorders>
              <w:top w:val="nil"/>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преподаватель-организатор ОБЖ</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line="170" w:lineRule="atLeast"/>
              <w:ind w:left="-57" w:right="-57" w:hanging="227"/>
              <w:rPr>
                <w:color w:val="000000"/>
              </w:rPr>
            </w:pPr>
            <w:r>
              <w:rPr>
                <w:color w:val="000000"/>
              </w:rPr>
              <w:t> </w:t>
            </w:r>
            <w:proofErr w:type="spellStart"/>
            <w:r>
              <w:rPr>
                <w:color w:val="000000"/>
              </w:rPr>
              <w:t>ГАттестация</w:t>
            </w:r>
            <w:proofErr w:type="spellEnd"/>
            <w:r>
              <w:rPr>
                <w:color w:val="000000"/>
              </w:rPr>
              <w:t xml:space="preserve"> педагогов, требования к документам</w:t>
            </w:r>
          </w:p>
        </w:tc>
        <w:tc>
          <w:tcPr>
            <w:tcW w:w="0" w:type="auto"/>
            <w:vMerge/>
            <w:tcBorders>
              <w:top w:val="nil"/>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line="170" w:lineRule="atLeast"/>
              <w:ind w:left="-57" w:right="-57" w:hanging="227"/>
              <w:rPr>
                <w:color w:val="000000"/>
              </w:rPr>
            </w:pPr>
            <w:r>
              <w:rPr>
                <w:color w:val="000000"/>
              </w:rPr>
              <w:t>Ф Формирование фонда учебников на следующий учебный год</w:t>
            </w:r>
          </w:p>
        </w:tc>
        <w:tc>
          <w:tcPr>
            <w:tcW w:w="0" w:type="auto"/>
            <w:vMerge w:val="restart"/>
            <w:tcBorders>
              <w:top w:val="nil"/>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библиотекарь</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7</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line="170" w:lineRule="atLeast"/>
              <w:ind w:left="-57" w:right="-57" w:hanging="227"/>
              <w:rPr>
                <w:color w:val="000000"/>
              </w:rPr>
            </w:pPr>
            <w:r>
              <w:rPr>
                <w:color w:val="000000"/>
              </w:rPr>
              <w:t>П Планирование месячника гражданско-патриотического воспитания</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преподаватель-организатор ОБЖ</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pStyle w:val="msonospacing0"/>
              <w:spacing w:line="170" w:lineRule="atLeast"/>
              <w:rPr>
                <w:color w:val="000000"/>
              </w:rPr>
            </w:pPr>
            <w:r>
              <w:rPr>
                <w:color w:val="000000"/>
              </w:rPr>
              <w:t>Состояние охраны труда и ТБ в школе</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февраль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Работа кружков, секций в школе. Занятость учащихся во внеурочное время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Работа учителей-предметников по подготовке к ГИА, график консультаций, тренировочные работы</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Состояние УВП в 9 классе</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Формирование базы данных на ГИА, заявления по выбору экзаменов</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Предварительное комплектование кадрами на следующий учебный год, проект учебного плана</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март</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Работа классных руководителей с детьми «группы риска» и слабоуспевающими учащимися.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Итоги работы школы за 3 четверть (анализ контрольных, успеваемость, прохождение программ, участие в воспитательных мероприятиях, горячее питание, санитарное состояние помещений)</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Тренировочные ОГЭ, ЕГЭ</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Проведение декадника по профилактике безнадзорности несовершеннолетних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Соц. педагог</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Классно-обобщающий контроль в 4 классе, мониторинг готовности к обучению на уровне основного общего образования</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 наборе в первый класс</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jc w:val="center"/>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апрель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Нормативно-правовая база проведения государственной (итоговой) аттестации в 2017-2018 учебном году</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Организованное окончание учебного года, график отпусков, работа ДОЛ в летний период</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lastRenderedPageBreak/>
              <w:t> 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xml:space="preserve"> Мониторинг </w:t>
            </w:r>
            <w:proofErr w:type="spellStart"/>
            <w:r>
              <w:rPr>
                <w:color w:val="000000"/>
              </w:rPr>
              <w:t>сформированности</w:t>
            </w:r>
            <w:proofErr w:type="spellEnd"/>
            <w:r>
              <w:rPr>
                <w:color w:val="000000"/>
              </w:rPr>
              <w:t xml:space="preserve">  УУД</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Психолог</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Проведение ВПР</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Формирование заявки на учебники</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Библиотекарь</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rPr>
                <w:color w:val="000000"/>
              </w:rPr>
            </w:pPr>
            <w:r>
              <w:rPr>
                <w:color w:val="000000"/>
              </w:rPr>
              <w:t>Организованное завершении учебного года</w:t>
            </w:r>
          </w:p>
          <w:p w:rsidR="00027CF1" w:rsidRDefault="00027CF1" w:rsidP="00C81BBB">
            <w:r>
              <w:rPr>
                <w:color w:val="000000"/>
              </w:rPr>
              <w:t>-</w:t>
            </w:r>
            <w:r>
              <w:t xml:space="preserve"> итоги учебной работы; </w:t>
            </w:r>
          </w:p>
          <w:p w:rsidR="00027CF1" w:rsidRDefault="00027CF1" w:rsidP="00C81BBB">
            <w:r>
              <w:t xml:space="preserve">- итоги воспитательной работы; </w:t>
            </w:r>
          </w:p>
          <w:p w:rsidR="00027CF1" w:rsidRDefault="00027CF1" w:rsidP="00C81BBB">
            <w:r>
              <w:t xml:space="preserve">- идеи, взгляды, предложения к планированию; </w:t>
            </w:r>
          </w:p>
          <w:p w:rsidR="00027CF1" w:rsidRPr="000713A2" w:rsidRDefault="00027CF1" w:rsidP="00C81BBB">
            <w:r>
              <w:t>- организация последних дней занятий (экскурсии, сдача учебников, документации, подготовка к ремонту кабинетов)</w:t>
            </w:r>
          </w:p>
        </w:tc>
        <w:tc>
          <w:tcPr>
            <w:tcW w:w="1705" w:type="dxa"/>
            <w:vMerge w:val="restart"/>
            <w:tcBorders>
              <w:top w:val="nil"/>
              <w:left w:val="nil"/>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rPr>
                <w:color w:val="000000"/>
              </w:rPr>
            </w:pPr>
            <w:r>
              <w:rPr>
                <w:color w:val="000000"/>
              </w:rPr>
              <w:t> </w:t>
            </w:r>
          </w:p>
          <w:p w:rsidR="00027CF1" w:rsidRDefault="00027CF1" w:rsidP="00C81BBB">
            <w:pPr>
              <w:spacing w:before="100" w:beforeAutospacing="1" w:after="100" w:afterAutospacing="1" w:line="170" w:lineRule="atLeast"/>
              <w:jc w:val="center"/>
              <w:rPr>
                <w:b/>
                <w:color w:val="000000"/>
              </w:rPr>
            </w:pPr>
            <w:r>
              <w:rPr>
                <w:b/>
                <w:color w:val="000000"/>
              </w:rPr>
              <w:t>май</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xml:space="preserve">Директор </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Утверждение расстановки  кадров на следующий учебный год:</w:t>
            </w:r>
          </w:p>
          <w:p w:rsidR="00027CF1" w:rsidRDefault="00027CF1" w:rsidP="00C81BBB">
            <w:r>
              <w:t>-нагрузка учителей;</w:t>
            </w:r>
          </w:p>
          <w:p w:rsidR="00027CF1" w:rsidRPr="000713A2" w:rsidRDefault="00027CF1" w:rsidP="00C81BBB">
            <w:r>
              <w:t>-увольнение  совместителей</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Подготовка педсовета  «О допуске обучающихся 9, 11 классов к государственной итоговой аттестации», «О переводе обучающихся 1- 8 классов»</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 xml:space="preserve">Директор </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«Промежуточная и итоговая аттестация»:</w:t>
            </w:r>
          </w:p>
          <w:p w:rsidR="00027CF1" w:rsidRDefault="00027CF1" w:rsidP="00C81BBB">
            <w:r>
              <w:t>- переводные контрольные работы во 2-4 классах;</w:t>
            </w:r>
          </w:p>
          <w:p w:rsidR="00027CF1" w:rsidRPr="000713A2" w:rsidRDefault="00027CF1" w:rsidP="00C81BBB">
            <w:r>
              <w:t>- промежуточная аттестация в 5-8 классах</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директора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Организация летнего отдыха обучающихся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Pr="00D274DD" w:rsidRDefault="00027CF1" w:rsidP="00C81BBB">
            <w:r>
              <w:t>План подготовки к новому учебному 2017 – 2018 учебному году: сроки сдачи кабинетов.</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6</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rPr>
                <w:color w:val="000000"/>
              </w:rPr>
              <w:t>Отчеты кружков и секций. </w:t>
            </w:r>
          </w:p>
        </w:tc>
        <w:tc>
          <w:tcPr>
            <w:tcW w:w="0" w:type="auto"/>
            <w:tcBorders>
              <w:top w:val="nil"/>
              <w:left w:val="nil"/>
              <w:bottom w:val="single" w:sz="8" w:space="0" w:color="auto"/>
              <w:right w:val="single" w:sz="8" w:space="0" w:color="auto"/>
            </w:tcBorders>
            <w:vAlign w:val="center"/>
          </w:tcPr>
          <w:p w:rsidR="00027CF1" w:rsidRDefault="00027CF1" w:rsidP="00C81BBB">
            <w:pPr>
              <w:jc w:val="cente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1</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Работа школы в летний период:</w:t>
            </w:r>
          </w:p>
          <w:p w:rsidR="00027CF1" w:rsidRDefault="00027CF1" w:rsidP="00C81BBB">
            <w:pPr>
              <w:rPr>
                <w:b/>
              </w:rPr>
            </w:pPr>
            <w:r>
              <w:t>- организация работы на УПБ;</w:t>
            </w:r>
          </w:p>
          <w:p w:rsidR="00027CF1" w:rsidRDefault="00027CF1" w:rsidP="00C81BBB">
            <w:r>
              <w:rPr>
                <w:b/>
              </w:rPr>
              <w:t xml:space="preserve">- </w:t>
            </w:r>
            <w:r>
              <w:t>организация работы ДОЛ;</w:t>
            </w:r>
          </w:p>
          <w:p w:rsidR="00027CF1" w:rsidRDefault="00027CF1" w:rsidP="00C81BBB">
            <w:r>
              <w:t>- выпускные экзамены в 9, 11 классах;</w:t>
            </w:r>
          </w:p>
          <w:p w:rsidR="00027CF1" w:rsidRDefault="00027CF1" w:rsidP="00C81BBB">
            <w:r>
              <w:t>- выпускной вечер</w:t>
            </w:r>
          </w:p>
        </w:tc>
        <w:tc>
          <w:tcPr>
            <w:tcW w:w="0" w:type="auto"/>
            <w:vMerge w:val="restart"/>
            <w:tcBorders>
              <w:top w:val="nil"/>
              <w:left w:val="nil"/>
              <w:right w:val="single" w:sz="8" w:space="0" w:color="auto"/>
            </w:tcBorders>
            <w:vAlign w:val="center"/>
          </w:tcPr>
          <w:p w:rsidR="00027CF1" w:rsidRDefault="00027CF1" w:rsidP="00C81BBB">
            <w:pPr>
              <w:jc w:val="center"/>
              <w:rPr>
                <w:b/>
                <w:color w:val="000000"/>
              </w:rPr>
            </w:pPr>
            <w:r>
              <w:rPr>
                <w:b/>
                <w:color w:val="000000"/>
              </w:rPr>
              <w:t>июнь</w:t>
            </w: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2</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Утверждение учебного плана на следующий учебный год</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УВР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3</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Подготовка школы к новому учебному году:</w:t>
            </w:r>
          </w:p>
          <w:p w:rsidR="00027CF1" w:rsidRDefault="00027CF1" w:rsidP="00C81BBB">
            <w:r>
              <w:t xml:space="preserve">-определение уровня готовности кабинетов, спортзала, подсобных помещений к ремонту; </w:t>
            </w:r>
          </w:p>
          <w:p w:rsidR="00027CF1" w:rsidRDefault="00027CF1" w:rsidP="00C81BBB">
            <w:r>
              <w:t>-организация текущего ремонта школы и оборудования.</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4</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Pr="00197682" w:rsidRDefault="00027CF1" w:rsidP="00C81BBB">
            <w:r w:rsidRPr="00197682">
              <w:t>Прохождение медосмотра работниками школы:</w:t>
            </w:r>
          </w:p>
          <w:p w:rsidR="00027CF1" w:rsidRDefault="00027CF1" w:rsidP="00C81BBB">
            <w:r w:rsidRPr="00197682">
              <w:t>- график медосмотра</w:t>
            </w:r>
          </w:p>
        </w:tc>
        <w:tc>
          <w:tcPr>
            <w:tcW w:w="0" w:type="auto"/>
            <w:vMerge/>
            <w:tcBorders>
              <w:left w:val="nil"/>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Директор</w:t>
            </w:r>
          </w:p>
        </w:tc>
      </w:tr>
      <w:tr w:rsidR="00027CF1" w:rsidTr="00C81BBB">
        <w:trPr>
          <w:trHeight w:val="170"/>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5</w:t>
            </w:r>
          </w:p>
        </w:tc>
        <w:tc>
          <w:tcPr>
            <w:tcW w:w="6674"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r>
              <w:t>Проведение межведомственной операции "Каникулы"</w:t>
            </w:r>
          </w:p>
        </w:tc>
        <w:tc>
          <w:tcPr>
            <w:tcW w:w="0" w:type="auto"/>
            <w:vMerge/>
            <w:tcBorders>
              <w:left w:val="nil"/>
              <w:bottom w:val="single" w:sz="8" w:space="0" w:color="auto"/>
              <w:right w:val="single" w:sz="8" w:space="0" w:color="auto"/>
            </w:tcBorders>
            <w:vAlign w:val="center"/>
          </w:tcPr>
          <w:p w:rsidR="00027CF1" w:rsidRDefault="00027CF1" w:rsidP="00C81BBB">
            <w:pPr>
              <w:rPr>
                <w:b/>
                <w:color w:val="000000"/>
              </w:rPr>
            </w:pPr>
          </w:p>
        </w:tc>
        <w:tc>
          <w:tcPr>
            <w:tcW w:w="1828" w:type="dxa"/>
            <w:tcBorders>
              <w:top w:val="nil"/>
              <w:left w:val="nil"/>
              <w:bottom w:val="single" w:sz="8" w:space="0" w:color="auto"/>
              <w:right w:val="single" w:sz="8" w:space="0" w:color="auto"/>
            </w:tcBorders>
            <w:tcMar>
              <w:top w:w="0" w:type="dxa"/>
              <w:left w:w="108" w:type="dxa"/>
              <w:bottom w:w="0" w:type="dxa"/>
              <w:right w:w="108" w:type="dxa"/>
            </w:tcMar>
          </w:tcPr>
          <w:p w:rsidR="00027CF1" w:rsidRDefault="00027CF1" w:rsidP="00C81BBB">
            <w:pPr>
              <w:spacing w:before="100" w:beforeAutospacing="1" w:after="100" w:afterAutospacing="1" w:line="170" w:lineRule="atLeast"/>
              <w:rPr>
                <w:color w:val="000000"/>
              </w:rPr>
            </w:pPr>
            <w:r>
              <w:rPr>
                <w:color w:val="000000"/>
              </w:rPr>
              <w:t>зам.  по ВР, соц. педагог</w:t>
            </w:r>
          </w:p>
        </w:tc>
      </w:tr>
    </w:tbl>
    <w:p w:rsidR="00027CF1" w:rsidRDefault="00027CF1" w:rsidP="00027CF1">
      <w:pPr>
        <w:rPr>
          <w:b/>
          <w:color w:val="000000"/>
        </w:rPr>
      </w:pPr>
    </w:p>
    <w:p w:rsidR="008B3F86" w:rsidRDefault="00027CF1" w:rsidP="00027CF1">
      <w:pPr>
        <w:rPr>
          <w:color w:val="000000"/>
        </w:rPr>
      </w:pPr>
      <w:r>
        <w:rPr>
          <w:color w:val="000000"/>
        </w:rPr>
        <w:t xml:space="preserve">                                                                                                                                                                  </w:t>
      </w: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8B3F86" w:rsidRDefault="008B3F86" w:rsidP="00027CF1">
      <w:pPr>
        <w:rPr>
          <w:color w:val="000000"/>
        </w:rPr>
      </w:pPr>
    </w:p>
    <w:p w:rsidR="00027CF1" w:rsidRPr="00DE1853" w:rsidRDefault="00027CF1" w:rsidP="00027CF1">
      <w:pPr>
        <w:rPr>
          <w:color w:val="000000"/>
        </w:rPr>
      </w:pPr>
      <w:r>
        <w:rPr>
          <w:b/>
        </w:rPr>
        <w:lastRenderedPageBreak/>
        <w:t>2.7. Психологическая служба</w:t>
      </w:r>
    </w:p>
    <w:p w:rsidR="00027CF1" w:rsidRDefault="00027CF1" w:rsidP="00027CF1">
      <w:pPr>
        <w:rPr>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3651"/>
        <w:gridCol w:w="1741"/>
        <w:gridCol w:w="1557"/>
        <w:gridCol w:w="2514"/>
      </w:tblGrid>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     Вид деятельности</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   Контингент</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Время реализации</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Сотрудник,специалист</w:t>
            </w:r>
            <w:proofErr w:type="spellEnd"/>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  ПСИХОПРОФИЛАКТИКА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t>ПМПк</w:t>
            </w:r>
            <w:proofErr w:type="spellEnd"/>
            <w:r>
              <w:t>: «Психологическая  готовность детей к обучению в школе».</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Сентябрь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 директор, зам.по УВР</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Участие в комплектовании</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Август</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 директор, зам.по УВР</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3.</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Проведение психологического обследования  детей при переходе из начального звена в среднее </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4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Апрель-май</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 Классные руководители</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4.</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t>ПМПКк</w:t>
            </w:r>
            <w:proofErr w:type="spellEnd"/>
            <w:r>
              <w:t>: « Адаптация пятиклассников»</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5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Октябрь- ноябрь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5.</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Выступление на родительских собраниях</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По запросу</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6.</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Наблюдение за  поведением учащихся  в учебных и в не учебных ситуациях, регистрация данных наблюдений</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1-7 классы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7.</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Беседы, посещение уроков с целью  дифференциации учащихся на различные группы психологической ориентации</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1-11 классы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8.</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Консультации для учащихся, состоящих на </w:t>
            </w:r>
            <w:proofErr w:type="spellStart"/>
            <w:r>
              <w:t>внутришкольном</w:t>
            </w:r>
            <w:proofErr w:type="spellEnd"/>
            <w:r>
              <w:t xml:space="preserve"> контроле</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Группа риска</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9.</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Участие в проектах школы</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Учащиеся школы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rPr>
              <w:t>ПСИХОДИАГНОСТИКА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10.</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Психолого-педагогическая помощь детям в подготовке к школьному обучению</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Сентябрь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11.</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Составление картотеки по детям из группы риска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Учащиеся школы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Сентябрь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12</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Изучение познавательных способностей учащихся</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4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Сентябрь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Психолог, </w:t>
            </w:r>
            <w:proofErr w:type="spellStart"/>
            <w:r>
              <w:t>Кл.руководители</w:t>
            </w:r>
            <w:proofErr w:type="spellEnd"/>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13.</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Адаптация учащихся 1 класса к обучению в школе</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Ноябрь-декабрь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14</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Диагностика готовности 5-тиклассников к обучению в среднем звене</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5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Октябрь-ноябрь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15.</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Исследование уровня школьной тревожности</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Учащиеся школы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Декабрь-январь</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16.</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Профориентация</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8-11 классов</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17</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Собеседование с детьми, </w:t>
            </w:r>
            <w:r>
              <w:lastRenderedPageBreak/>
              <w:t>поступающими в первый класс</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Дошкольники</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Апрель-май</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rPr>
              <w:t>ПСИХОКОРРЕКЦИЯ</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18.</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Групповые и индивидуальные занятия для учащихся первого класса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1-2 четверти</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19.</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Групповые  коррекционные занятия по развитию психологического процесса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1 класс</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20.</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Коррекция тревожности учащихся</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Начальные классы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21.</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Групповые занятия по профилактике ПАВ</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r>
              <w:t>2-11 классы</w:t>
            </w: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rPr>
              <w:t>КОНСУЛЬТИРОВАНИЕ</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p>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22.</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Индивидуальное консультирование родителей</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23.</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Консультирование педагогов</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rPr>
              <w:t>МЕТОДИЧЕСКАЯ  РАБОТА</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24.</w:t>
            </w:r>
          </w:p>
        </w:tc>
        <w:tc>
          <w:tcPr>
            <w:tcW w:w="3651" w:type="dxa"/>
            <w:tcBorders>
              <w:top w:val="single" w:sz="4" w:space="0" w:color="auto"/>
              <w:left w:val="single" w:sz="4" w:space="0" w:color="auto"/>
              <w:bottom w:val="single" w:sz="4" w:space="0" w:color="auto"/>
              <w:right w:val="single" w:sz="4" w:space="0" w:color="auto"/>
            </w:tcBorders>
          </w:tcPr>
          <w:p w:rsidR="00027CF1" w:rsidRDefault="00027CF1" w:rsidP="00C81BBB">
            <w:r>
              <w:t>Изучение и усвоение методик, литературы. Посещение семинаров, выступления с докладом.</w:t>
            </w:r>
          </w:p>
        </w:tc>
        <w:tc>
          <w:tcPr>
            <w:tcW w:w="1741" w:type="dxa"/>
            <w:tcBorders>
              <w:top w:val="single" w:sz="4" w:space="0" w:color="auto"/>
              <w:left w:val="single" w:sz="4" w:space="0" w:color="auto"/>
              <w:bottom w:val="single" w:sz="4" w:space="0" w:color="auto"/>
              <w:right w:val="single" w:sz="4" w:space="0" w:color="auto"/>
            </w:tcBorders>
          </w:tcPr>
          <w:p w:rsidR="00027CF1" w:rsidRDefault="00027CF1" w:rsidP="00C81BBB"/>
        </w:tc>
        <w:tc>
          <w:tcPr>
            <w:tcW w:w="1557"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2514" w:type="dxa"/>
            <w:tcBorders>
              <w:top w:val="single" w:sz="4" w:space="0" w:color="auto"/>
              <w:left w:val="single" w:sz="4" w:space="0" w:color="auto"/>
              <w:bottom w:val="single" w:sz="4" w:space="0" w:color="auto"/>
              <w:right w:val="single" w:sz="4" w:space="0" w:color="auto"/>
            </w:tcBorders>
          </w:tcPr>
          <w:p w:rsidR="00027CF1" w:rsidRDefault="00027CF1" w:rsidP="00C81BBB">
            <w:r>
              <w:t>Психолог</w:t>
            </w:r>
          </w:p>
        </w:tc>
      </w:tr>
    </w:tbl>
    <w:p w:rsidR="00027CF1" w:rsidRDefault="00027CF1" w:rsidP="00027CF1">
      <w:pPr>
        <w:rPr>
          <w:b/>
        </w:rPr>
      </w:pPr>
    </w:p>
    <w:p w:rsidR="00027CF1" w:rsidRPr="00DE1853" w:rsidRDefault="00027CF1" w:rsidP="00027CF1">
      <w:pPr>
        <w:rPr>
          <w:b/>
          <w:bCs/>
        </w:rPr>
      </w:pPr>
      <w:r>
        <w:rPr>
          <w:b/>
          <w:bCs/>
        </w:rPr>
        <w:t>2.8 Защита прав детей</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6272"/>
        <w:gridCol w:w="3191"/>
      </w:tblGrid>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 xml:space="preserve">№ </w:t>
            </w:r>
            <w:proofErr w:type="spellStart"/>
            <w:r>
              <w:t>п</w:t>
            </w:r>
            <w:proofErr w:type="spellEnd"/>
            <w:r>
              <w:t>/</w:t>
            </w:r>
            <w:proofErr w:type="spellStart"/>
            <w:r>
              <w:t>п</w:t>
            </w:r>
            <w:proofErr w:type="spellEnd"/>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Мероприятие</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Время проведения</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1.</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rPr>
                <w:b/>
                <w:bCs/>
              </w:rPr>
            </w:pPr>
            <w:r>
              <w:rPr>
                <w:b/>
                <w:bCs/>
              </w:rPr>
              <w:t>Работа со всеми категориями семей.</w:t>
            </w:r>
          </w:p>
          <w:p w:rsidR="00027CF1" w:rsidRDefault="00027CF1" w:rsidP="00C81BBB">
            <w:pPr>
              <w:rPr>
                <w:b/>
                <w:bCs/>
              </w:rPr>
            </w:pPr>
            <w:r>
              <w:rPr>
                <w:b/>
                <w:bCs/>
              </w:rPr>
              <w:t>Неблагополучные, социального риска:</w:t>
            </w:r>
          </w:p>
          <w:p w:rsidR="00027CF1" w:rsidRDefault="00027CF1" w:rsidP="00C81BBB">
            <w:pPr>
              <w:rPr>
                <w:bCs/>
              </w:rPr>
            </w:pPr>
            <w:r>
              <w:rPr>
                <w:bCs/>
              </w:rPr>
              <w:t>-выявление и постановка на учет;</w:t>
            </w:r>
          </w:p>
          <w:p w:rsidR="00027CF1" w:rsidRDefault="00027CF1" w:rsidP="00C81BBB">
            <w:pPr>
              <w:rPr>
                <w:bCs/>
              </w:rPr>
            </w:pPr>
            <w:r>
              <w:rPr>
                <w:bCs/>
              </w:rPr>
              <w:t>-посещение семей;                                                                   сентябрь</w:t>
            </w:r>
          </w:p>
          <w:p w:rsidR="00027CF1" w:rsidRDefault="00027CF1" w:rsidP="00C81BBB">
            <w:pPr>
              <w:rPr>
                <w:bCs/>
              </w:rPr>
            </w:pPr>
            <w:r>
              <w:rPr>
                <w:bCs/>
              </w:rPr>
              <w:t>-индивидуальные беседы с детьми и    родителями;</w:t>
            </w:r>
          </w:p>
          <w:p w:rsidR="00027CF1" w:rsidRDefault="00027CF1" w:rsidP="00C81BBB">
            <w:pPr>
              <w:rPr>
                <w:bCs/>
              </w:rPr>
            </w:pPr>
            <w:r>
              <w:rPr>
                <w:bCs/>
              </w:rPr>
              <w:t>-оказание консультативной помощи.</w:t>
            </w:r>
          </w:p>
          <w:p w:rsidR="00027CF1" w:rsidRDefault="00027CF1" w:rsidP="00C81BBB">
            <w:pPr>
              <w:rPr>
                <w:b/>
                <w:bCs/>
              </w:rPr>
            </w:pPr>
            <w:r>
              <w:rPr>
                <w:b/>
                <w:bCs/>
              </w:rPr>
              <w:t>Семьи опекаемых несовершеннолетних:</w:t>
            </w:r>
          </w:p>
          <w:p w:rsidR="00027CF1" w:rsidRDefault="00027CF1" w:rsidP="00C81BBB">
            <w:pPr>
              <w:rPr>
                <w:bCs/>
              </w:rPr>
            </w:pPr>
            <w:r>
              <w:rPr>
                <w:bCs/>
              </w:rPr>
              <w:t>-оформление документов;</w:t>
            </w:r>
          </w:p>
          <w:p w:rsidR="00027CF1" w:rsidRDefault="00027CF1" w:rsidP="00C81BBB">
            <w:pPr>
              <w:rPr>
                <w:bCs/>
              </w:rPr>
            </w:pPr>
            <w:r>
              <w:rPr>
                <w:bCs/>
              </w:rPr>
              <w:t xml:space="preserve">-посещение семей (контрольные акты);                               </w:t>
            </w:r>
          </w:p>
          <w:p w:rsidR="00027CF1" w:rsidRDefault="00027CF1" w:rsidP="00C81BBB">
            <w:pPr>
              <w:rPr>
                <w:bCs/>
              </w:rPr>
            </w:pPr>
            <w:r>
              <w:rPr>
                <w:bCs/>
              </w:rPr>
              <w:t xml:space="preserve">-контроль за расходованием денежных средств;                 </w:t>
            </w:r>
          </w:p>
          <w:p w:rsidR="00027CF1" w:rsidRDefault="00027CF1" w:rsidP="00C81BBB">
            <w:pPr>
              <w:rPr>
                <w:bCs/>
              </w:rPr>
            </w:pPr>
            <w:r>
              <w:rPr>
                <w:bCs/>
              </w:rPr>
              <w:t xml:space="preserve">-обследование жилья по факту сохранности;                       </w:t>
            </w:r>
          </w:p>
          <w:p w:rsidR="00027CF1" w:rsidRDefault="00027CF1" w:rsidP="00C81BBB">
            <w:pPr>
              <w:ind w:left="720"/>
              <w:rPr>
                <w:bCs/>
              </w:rPr>
            </w:pPr>
            <w:r>
              <w:rPr>
                <w:bCs/>
              </w:rPr>
              <w:t xml:space="preserve">-беседы с опекаемыми и опекунами;                                     </w:t>
            </w:r>
          </w:p>
          <w:p w:rsidR="00027CF1" w:rsidRDefault="00027CF1" w:rsidP="00C81BBB">
            <w:pPr>
              <w:rPr>
                <w:b/>
                <w:bCs/>
              </w:rPr>
            </w:pPr>
            <w:r>
              <w:rPr>
                <w:b/>
                <w:bCs/>
              </w:rPr>
              <w:t>Многодетными и неполными:</w:t>
            </w:r>
          </w:p>
          <w:p w:rsidR="00027CF1" w:rsidRDefault="00027CF1" w:rsidP="00C81BBB">
            <w:pPr>
              <w:rPr>
                <w:bCs/>
              </w:rPr>
            </w:pPr>
            <w:r>
              <w:rPr>
                <w:bCs/>
              </w:rPr>
              <w:t xml:space="preserve">-выявление и постановка на учет;                                          </w:t>
            </w:r>
          </w:p>
          <w:p w:rsidR="00027CF1" w:rsidRDefault="00027CF1" w:rsidP="00C81BBB">
            <w:pPr>
              <w:rPr>
                <w:bCs/>
              </w:rPr>
            </w:pPr>
            <w:r>
              <w:rPr>
                <w:bCs/>
              </w:rPr>
              <w:t xml:space="preserve">-посещение семей;                                                                     </w:t>
            </w:r>
          </w:p>
          <w:p w:rsidR="00027CF1" w:rsidRDefault="00027CF1" w:rsidP="00C81BBB">
            <w:pPr>
              <w:rPr>
                <w:bCs/>
              </w:rPr>
            </w:pPr>
            <w:r>
              <w:rPr>
                <w:bCs/>
              </w:rPr>
              <w:t xml:space="preserve">-оказание консультационной помощи;                                    </w:t>
            </w:r>
          </w:p>
          <w:p w:rsidR="00027CF1" w:rsidRDefault="00027CF1" w:rsidP="00C81BBB">
            <w:pPr>
              <w:rPr>
                <w:bCs/>
              </w:rPr>
            </w:pPr>
            <w:r>
              <w:rPr>
                <w:bCs/>
              </w:rPr>
              <w:t>-оказание материальной помощи.</w:t>
            </w:r>
          </w:p>
          <w:p w:rsidR="00027CF1" w:rsidRDefault="00027CF1" w:rsidP="00C81BBB">
            <w:pPr>
              <w:rPr>
                <w:b/>
                <w:bCs/>
              </w:rPr>
            </w:pPr>
            <w:r>
              <w:rPr>
                <w:b/>
                <w:bCs/>
              </w:rPr>
              <w:t>Благополучными:</w:t>
            </w:r>
          </w:p>
          <w:p w:rsidR="00027CF1" w:rsidRDefault="00027CF1" w:rsidP="00C81BBB">
            <w:pPr>
              <w:rPr>
                <w:bCs/>
              </w:rPr>
            </w:pPr>
            <w:r>
              <w:rPr>
                <w:bCs/>
              </w:rPr>
              <w:t xml:space="preserve">-посещение семей;                                                                     </w:t>
            </w:r>
          </w:p>
          <w:p w:rsidR="00027CF1" w:rsidRDefault="00027CF1" w:rsidP="00C81BBB">
            <w:pPr>
              <w:rPr>
                <w:bCs/>
              </w:rPr>
            </w:pPr>
            <w:r>
              <w:rPr>
                <w:bCs/>
              </w:rPr>
              <w:t xml:space="preserve">-оказание консультативной помощи.                                       </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По мере необходимости</w:t>
            </w:r>
          </w:p>
          <w:p w:rsidR="00027CF1" w:rsidRDefault="00027CF1" w:rsidP="00C81BBB"/>
          <w:p w:rsidR="00027CF1" w:rsidRDefault="00027CF1" w:rsidP="00C81BBB"/>
          <w:p w:rsidR="00027CF1" w:rsidRDefault="00027CF1" w:rsidP="00C81BBB">
            <w:r>
              <w:t>Декабрь, май</w:t>
            </w:r>
          </w:p>
          <w:p w:rsidR="00027CF1" w:rsidRDefault="00027CF1" w:rsidP="00C81BBB">
            <w:r>
              <w:t>Ежеквартально</w:t>
            </w:r>
          </w:p>
          <w:p w:rsidR="00027CF1" w:rsidRDefault="00027CF1" w:rsidP="00C81BBB">
            <w:r>
              <w:t>Декабрь, май</w:t>
            </w:r>
          </w:p>
          <w:p w:rsidR="00027CF1" w:rsidRDefault="00027CF1" w:rsidP="00C81BBB">
            <w:r>
              <w:t>Постоянно</w:t>
            </w:r>
          </w:p>
          <w:p w:rsidR="00027CF1" w:rsidRDefault="00027CF1" w:rsidP="00C81BBB"/>
          <w:p w:rsidR="00027CF1" w:rsidRDefault="00027CF1" w:rsidP="00C81BBB">
            <w:r>
              <w:t>Сентябрь</w:t>
            </w:r>
          </w:p>
          <w:p w:rsidR="00027CF1" w:rsidRDefault="00027CF1" w:rsidP="00C81BBB">
            <w:r>
              <w:t>Январь, апрель</w:t>
            </w:r>
          </w:p>
          <w:p w:rsidR="00027CF1" w:rsidRDefault="00027CF1" w:rsidP="00C81BBB">
            <w:r>
              <w:t>По мере необходимости</w:t>
            </w:r>
          </w:p>
          <w:p w:rsidR="00027CF1" w:rsidRDefault="00027CF1" w:rsidP="00C81BBB">
            <w:r>
              <w:t>По мере необходимости</w:t>
            </w:r>
          </w:p>
          <w:p w:rsidR="00027CF1" w:rsidRDefault="00027CF1" w:rsidP="00C81BBB"/>
          <w:p w:rsidR="00027CF1" w:rsidRDefault="00027CF1" w:rsidP="00C81BBB">
            <w:r>
              <w:t>Сентябрь</w:t>
            </w:r>
          </w:p>
          <w:p w:rsidR="00027CF1" w:rsidRDefault="00027CF1" w:rsidP="00C81BBB">
            <w:r>
              <w:t>По мере необходимости</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2.</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rPr>
                <w:b/>
                <w:bCs/>
              </w:rPr>
            </w:pPr>
            <w:r>
              <w:rPr>
                <w:b/>
                <w:bCs/>
              </w:rPr>
              <w:t>Работа с «трудными подростками»:</w:t>
            </w:r>
          </w:p>
          <w:p w:rsidR="00027CF1" w:rsidRDefault="00027CF1" w:rsidP="00C81BBB">
            <w:pPr>
              <w:rPr>
                <w:bCs/>
              </w:rPr>
            </w:pPr>
            <w:r>
              <w:rPr>
                <w:bCs/>
              </w:rPr>
              <w:t xml:space="preserve">-выявление и постановка на учет;                                              </w:t>
            </w:r>
          </w:p>
          <w:p w:rsidR="00027CF1" w:rsidRDefault="00027CF1" w:rsidP="00C81BBB">
            <w:pPr>
              <w:rPr>
                <w:bCs/>
              </w:rPr>
            </w:pPr>
            <w:r>
              <w:rPr>
                <w:bCs/>
              </w:rPr>
              <w:lastRenderedPageBreak/>
              <w:t xml:space="preserve">-индивидуальные беседы с детьми  и родителями;                   </w:t>
            </w:r>
          </w:p>
          <w:p w:rsidR="00027CF1" w:rsidRDefault="00027CF1" w:rsidP="00C81BBB">
            <w:pPr>
              <w:rPr>
                <w:bCs/>
              </w:rPr>
            </w:pPr>
            <w:r>
              <w:rPr>
                <w:bCs/>
              </w:rPr>
              <w:t xml:space="preserve">-оказание консультативной помощи;                                          </w:t>
            </w:r>
          </w:p>
          <w:p w:rsidR="00027CF1" w:rsidRDefault="00027CF1" w:rsidP="00C81BBB">
            <w:pPr>
              <w:rPr>
                <w:bCs/>
              </w:rPr>
            </w:pPr>
            <w:r>
              <w:rPr>
                <w:bCs/>
              </w:rPr>
              <w:t xml:space="preserve">-вовлечение в работу секций и кружков.                                    </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p w:rsidR="00027CF1" w:rsidRDefault="00027CF1" w:rsidP="00C81BBB">
            <w:r>
              <w:t>Январь, май</w:t>
            </w:r>
          </w:p>
          <w:p w:rsidR="00027CF1" w:rsidRDefault="00027CF1" w:rsidP="00C81BBB">
            <w:r>
              <w:lastRenderedPageBreak/>
              <w:t>Постоянно</w:t>
            </w:r>
          </w:p>
          <w:p w:rsidR="00027CF1" w:rsidRDefault="00027CF1" w:rsidP="00C81BBB">
            <w:r>
              <w:t>По мере необходимости</w:t>
            </w:r>
          </w:p>
          <w:p w:rsidR="00027CF1" w:rsidRDefault="00027CF1" w:rsidP="00C81BBB">
            <w:r>
              <w:t>Постоянно</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3.</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rPr>
                <w:bCs/>
              </w:rPr>
            </w:pPr>
            <w:r>
              <w:rPr>
                <w:bCs/>
              </w:rPr>
              <w:t>Сотрудничество с ведомствами и организациями, имеющими отношение к защите прав  детей                             (отдел образования, органы опеки и попечительства, ПДН, администрация района и сельского поселения, районная КДН и ЗП, участковый инспектор, медицинские учреждения).</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r>
              <w:t>Постоянно</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4.</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rPr>
                <w:b/>
                <w:bCs/>
              </w:rPr>
            </w:pPr>
            <w:r>
              <w:rPr>
                <w:b/>
                <w:bCs/>
              </w:rPr>
              <w:t xml:space="preserve"> Работа Оперативного штаба:                                                        </w:t>
            </w:r>
          </w:p>
          <w:p w:rsidR="00027CF1" w:rsidRDefault="00027CF1" w:rsidP="00C81BBB">
            <w:pPr>
              <w:rPr>
                <w:bCs/>
              </w:rPr>
            </w:pPr>
            <w:r>
              <w:rPr>
                <w:bCs/>
              </w:rPr>
              <w:t>- посещение семей;</w:t>
            </w:r>
          </w:p>
          <w:p w:rsidR="00027CF1" w:rsidRDefault="00027CF1" w:rsidP="00C81BBB">
            <w:pPr>
              <w:rPr>
                <w:bCs/>
              </w:rPr>
            </w:pPr>
            <w:r>
              <w:rPr>
                <w:bCs/>
              </w:rPr>
              <w:t>-рейды на дискотеки и в места сбора молодежи;</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p w:rsidR="00027CF1" w:rsidRDefault="00027CF1" w:rsidP="00C81BBB">
            <w:r>
              <w:t>По графику</w:t>
            </w:r>
          </w:p>
          <w:p w:rsidR="00027CF1" w:rsidRDefault="00027CF1" w:rsidP="00C81BBB">
            <w:r>
              <w:t>По графику</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5.</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r>
              <w:rPr>
                <w:bCs/>
              </w:rPr>
              <w:t>Работа общественной КДН при администрации сельского поселения.</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r>
              <w:t>Ежемесячно</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6.</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pPr>
              <w:rPr>
                <w:bCs/>
              </w:rPr>
            </w:pPr>
            <w:r>
              <w:rPr>
                <w:bCs/>
              </w:rPr>
              <w:t xml:space="preserve">Участие в операциях «Подросток», «Защита». </w:t>
            </w:r>
          </w:p>
          <w:p w:rsidR="00027CF1" w:rsidRDefault="00027CF1" w:rsidP="00C81BBB">
            <w:pPr>
              <w:rPr>
                <w:bCs/>
              </w:rPr>
            </w:pPr>
            <w:r>
              <w:rPr>
                <w:bCs/>
              </w:rPr>
              <w:t xml:space="preserve">Единый день профилактики.                                                          </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r>
              <w:t>По плану</w:t>
            </w:r>
          </w:p>
          <w:p w:rsidR="00027CF1" w:rsidRDefault="00027CF1" w:rsidP="00C81BBB">
            <w:r>
              <w:t>По плану</w:t>
            </w:r>
          </w:p>
        </w:tc>
      </w:tr>
      <w:tr w:rsidR="00027CF1" w:rsidTr="00C81BBB">
        <w:tc>
          <w:tcPr>
            <w:tcW w:w="900" w:type="dxa"/>
            <w:tcBorders>
              <w:top w:val="single" w:sz="4" w:space="0" w:color="auto"/>
              <w:left w:val="single" w:sz="4" w:space="0" w:color="auto"/>
              <w:bottom w:val="single" w:sz="4" w:space="0" w:color="auto"/>
              <w:right w:val="single" w:sz="4" w:space="0" w:color="auto"/>
            </w:tcBorders>
          </w:tcPr>
          <w:p w:rsidR="00027CF1" w:rsidRDefault="00027CF1" w:rsidP="00C81BBB">
            <w:r>
              <w:t>7.</w:t>
            </w:r>
          </w:p>
        </w:tc>
        <w:tc>
          <w:tcPr>
            <w:tcW w:w="6272" w:type="dxa"/>
            <w:tcBorders>
              <w:top w:val="single" w:sz="4" w:space="0" w:color="auto"/>
              <w:left w:val="single" w:sz="4" w:space="0" w:color="auto"/>
              <w:bottom w:val="single" w:sz="4" w:space="0" w:color="auto"/>
              <w:right w:val="single" w:sz="4" w:space="0" w:color="auto"/>
            </w:tcBorders>
          </w:tcPr>
          <w:p w:rsidR="00027CF1" w:rsidRDefault="00027CF1" w:rsidP="00C81BBB">
            <w:r>
              <w:rPr>
                <w:bCs/>
              </w:rPr>
              <w:t xml:space="preserve">Проведение профилактических декадников.                                 </w:t>
            </w:r>
          </w:p>
        </w:tc>
        <w:tc>
          <w:tcPr>
            <w:tcW w:w="3191" w:type="dxa"/>
            <w:tcBorders>
              <w:top w:val="single" w:sz="4" w:space="0" w:color="auto"/>
              <w:left w:val="single" w:sz="4" w:space="0" w:color="auto"/>
              <w:bottom w:val="single" w:sz="4" w:space="0" w:color="auto"/>
              <w:right w:val="single" w:sz="4" w:space="0" w:color="auto"/>
            </w:tcBorders>
          </w:tcPr>
          <w:p w:rsidR="00027CF1" w:rsidRDefault="00027CF1" w:rsidP="00C81BBB">
            <w:r>
              <w:t>Ноябрь, декабрь, март</w:t>
            </w:r>
          </w:p>
        </w:tc>
      </w:tr>
    </w:tbl>
    <w:p w:rsidR="00027CF1" w:rsidRDefault="00027CF1" w:rsidP="00027CF1">
      <w:pPr>
        <w:rPr>
          <w:bCs/>
        </w:rPr>
      </w:pPr>
    </w:p>
    <w:p w:rsidR="00027CF1" w:rsidRDefault="00027CF1" w:rsidP="00027CF1">
      <w:pPr>
        <w:rPr>
          <w:b/>
        </w:rPr>
      </w:pPr>
    </w:p>
    <w:p w:rsidR="00027CF1" w:rsidRDefault="00027CF1" w:rsidP="00027CF1">
      <w:pPr>
        <w:rPr>
          <w:b/>
        </w:rPr>
      </w:pPr>
    </w:p>
    <w:p w:rsidR="00027CF1" w:rsidRDefault="00027CF1" w:rsidP="00027CF1">
      <w:pPr>
        <w:rPr>
          <w:b/>
        </w:rPr>
      </w:pPr>
    </w:p>
    <w:p w:rsidR="00027CF1" w:rsidRDefault="00027CF1" w:rsidP="00027CF1">
      <w:pPr>
        <w:rPr>
          <w:b/>
        </w:rPr>
      </w:pPr>
    </w:p>
    <w:p w:rsidR="00027CF1" w:rsidRDefault="00027CF1" w:rsidP="00027CF1">
      <w:pPr>
        <w:rPr>
          <w:b/>
        </w:rPr>
      </w:pPr>
    </w:p>
    <w:p w:rsidR="00027CF1" w:rsidRDefault="00027CF1"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8B3F86" w:rsidRDefault="008B3F86" w:rsidP="00027CF1">
      <w:pPr>
        <w:rPr>
          <w:b/>
        </w:rPr>
      </w:pPr>
    </w:p>
    <w:p w:rsidR="00027CF1" w:rsidRPr="00DE1853" w:rsidRDefault="00027CF1" w:rsidP="00027CF1">
      <w:pPr>
        <w:rPr>
          <w:b/>
        </w:rPr>
      </w:pPr>
      <w:r w:rsidRPr="00DE1853">
        <w:rPr>
          <w:b/>
        </w:rPr>
        <w:lastRenderedPageBreak/>
        <w:t>2.9. Охрана труда</w:t>
      </w:r>
    </w:p>
    <w:p w:rsidR="00027CF1" w:rsidRDefault="00027CF1" w:rsidP="00027CF1">
      <w:pPr>
        <w:rPr>
          <w:b/>
        </w:rPr>
      </w:pPr>
      <w:r>
        <w:rPr>
          <w:b/>
        </w:rPr>
        <w:t xml:space="preserve"> </w:t>
      </w:r>
    </w:p>
    <w:p w:rsidR="00027CF1" w:rsidRDefault="00027CF1" w:rsidP="00027CF1">
      <w:pPr>
        <w:rPr>
          <w:b/>
        </w:rPr>
      </w:pPr>
    </w:p>
    <w:p w:rsidR="00027CF1" w:rsidRDefault="00027CF1" w:rsidP="00027CF1">
      <w:pPr>
        <w:rPr>
          <w:b/>
        </w:rPr>
      </w:pPr>
    </w:p>
    <w:p w:rsidR="00027CF1" w:rsidRDefault="00027CF1" w:rsidP="00027CF1">
      <w:pPr>
        <w:rPr>
          <w:b/>
        </w:rPr>
      </w:pPr>
    </w:p>
    <w:p w:rsidR="00027CF1" w:rsidRDefault="00027CF1" w:rsidP="00027CF1">
      <w:pPr>
        <w:rPr>
          <w:b/>
        </w:rPr>
      </w:pPr>
    </w:p>
    <w:p w:rsidR="00027CF1" w:rsidRDefault="00027CF1" w:rsidP="00027CF1">
      <w:pPr>
        <w:rPr>
          <w:b/>
        </w:rPr>
      </w:pPr>
    </w:p>
    <w:tbl>
      <w:tblPr>
        <w:tblpPr w:leftFromText="180" w:rightFromText="180" w:horzAnchor="margin" w:tblpY="714"/>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957"/>
        <w:gridCol w:w="2163"/>
        <w:gridCol w:w="2859"/>
      </w:tblGrid>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 xml:space="preserve">№ </w:t>
            </w:r>
            <w:proofErr w:type="spellStart"/>
            <w:r>
              <w:t>п</w:t>
            </w:r>
            <w:proofErr w:type="spellEnd"/>
            <w:r>
              <w:t>/</w:t>
            </w:r>
            <w:proofErr w:type="spellStart"/>
            <w:r>
              <w:t>п</w:t>
            </w:r>
            <w:proofErr w:type="spellEnd"/>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Мероприятие</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Время</w:t>
            </w:r>
          </w:p>
          <w:p w:rsidR="00027CF1" w:rsidRDefault="00027CF1" w:rsidP="00C81BBB">
            <w:pPr>
              <w:jc w:val="center"/>
            </w:pPr>
            <w:r>
              <w:t>проведения</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Ответственные за проведение</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1</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Проведение инструктажа по технике безопасности         </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По мере необходимости</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Директор школы</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2</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Вводный инструктаж на рабочем  месте        </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При приеме на работу</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Директор школы</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3</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Приемка кабинетов, аттестация             рабочих мест                                                                                            </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Август</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Директор, зам. директора, Профсоюз</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4</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Занятия по охране труда                         </w:t>
            </w:r>
          </w:p>
          <w:p w:rsidR="00027CF1" w:rsidRDefault="00027CF1" w:rsidP="00C81BBB"/>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Раз в квартал</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Уполномоченный по охране труда</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5</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Обновление  инструкций по охране труда</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Раз в пять лет</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Профком</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6</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Составление соглашения по                охране труда.                                                                                                </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Ежегодно</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Профком</w:t>
            </w:r>
          </w:p>
          <w:p w:rsidR="00027CF1" w:rsidRDefault="00027CF1" w:rsidP="00C81BBB">
            <w:pPr>
              <w:jc w:val="center"/>
            </w:pPr>
            <w:r>
              <w:t>Директор школы</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7</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Проведение инструктажа учащихся     во время проведения летних каникул и полевых работ.</w:t>
            </w:r>
          </w:p>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Май-август</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Зам. директора по ВР</w:t>
            </w:r>
          </w:p>
        </w:tc>
      </w:tr>
      <w:tr w:rsidR="00027CF1" w:rsidTr="00C81BBB">
        <w:tc>
          <w:tcPr>
            <w:tcW w:w="8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8</w:t>
            </w:r>
          </w:p>
        </w:tc>
        <w:tc>
          <w:tcPr>
            <w:tcW w:w="3957" w:type="dxa"/>
            <w:tcBorders>
              <w:top w:val="single" w:sz="4" w:space="0" w:color="auto"/>
              <w:left w:val="single" w:sz="4" w:space="0" w:color="auto"/>
              <w:bottom w:val="single" w:sz="4" w:space="0" w:color="auto"/>
              <w:right w:val="single" w:sz="4" w:space="0" w:color="auto"/>
            </w:tcBorders>
          </w:tcPr>
          <w:p w:rsidR="00027CF1" w:rsidRDefault="00027CF1" w:rsidP="00C81BBB">
            <w:r>
              <w:t>Проведение инструктажа учащихся        во время проведения экскурсий.</w:t>
            </w:r>
          </w:p>
          <w:p w:rsidR="00027CF1" w:rsidRDefault="00027CF1" w:rsidP="00C81BBB"/>
        </w:tc>
        <w:tc>
          <w:tcPr>
            <w:tcW w:w="2163"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Перед проведением экскурсий</w:t>
            </w:r>
          </w:p>
        </w:tc>
        <w:tc>
          <w:tcPr>
            <w:tcW w:w="2859"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Зам. директора по ВР, классные руководители</w:t>
            </w:r>
          </w:p>
        </w:tc>
      </w:tr>
    </w:tbl>
    <w:p w:rsidR="00027CF1" w:rsidRPr="00197682" w:rsidRDefault="00027CF1" w:rsidP="00027CF1">
      <w:pPr>
        <w:rPr>
          <w:sz w:val="28"/>
        </w:rPr>
      </w:pPr>
      <w:r>
        <w:t xml:space="preserve"> </w:t>
      </w: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027CF1" w:rsidRDefault="00027CF1" w:rsidP="00027CF1">
      <w:pPr>
        <w:spacing w:before="100" w:beforeAutospacing="1" w:after="100" w:afterAutospacing="1"/>
        <w:rPr>
          <w:b/>
          <w:bCs/>
          <w:color w:val="003300"/>
        </w:rPr>
      </w:pPr>
    </w:p>
    <w:p w:rsidR="008B3F86" w:rsidRDefault="00027CF1" w:rsidP="00027CF1">
      <w:pPr>
        <w:spacing w:before="100" w:beforeAutospacing="1" w:after="100" w:afterAutospacing="1"/>
        <w:rPr>
          <w:color w:val="000000"/>
        </w:rPr>
      </w:pPr>
      <w:r>
        <w:rPr>
          <w:b/>
          <w:bCs/>
          <w:color w:val="000000"/>
        </w:rPr>
        <w:lastRenderedPageBreak/>
        <w:t>2.10. Реализация ФГОС НОО, ООО</w:t>
      </w:r>
      <w:r w:rsidRPr="00FE2EDB">
        <w:rPr>
          <w:b/>
          <w:bCs/>
          <w:color w:val="000000"/>
        </w:rPr>
        <w:t>.</w:t>
      </w:r>
    </w:p>
    <w:p w:rsidR="00027CF1" w:rsidRPr="004A75CF" w:rsidRDefault="00027CF1" w:rsidP="00027CF1">
      <w:pPr>
        <w:spacing w:before="100" w:beforeAutospacing="1" w:after="100" w:afterAutospacing="1"/>
        <w:rPr>
          <w:color w:val="000000"/>
        </w:rPr>
      </w:pPr>
      <w:r w:rsidRPr="004A75CF">
        <w:rPr>
          <w:b/>
          <w:bCs/>
          <w:color w:val="000000"/>
        </w:rPr>
        <w:t>Задачи:</w:t>
      </w:r>
    </w:p>
    <w:p w:rsidR="00027CF1" w:rsidRPr="004A75CF" w:rsidRDefault="00027CF1" w:rsidP="00BE558B">
      <w:pPr>
        <w:numPr>
          <w:ilvl w:val="0"/>
          <w:numId w:val="3"/>
        </w:numPr>
        <w:rPr>
          <w:color w:val="000000"/>
        </w:rPr>
      </w:pPr>
      <w:r w:rsidRPr="004A75CF">
        <w:rPr>
          <w:color w:val="000000"/>
        </w:rPr>
        <w:t>Реализация ФГОС НОО</w:t>
      </w:r>
      <w:r>
        <w:rPr>
          <w:color w:val="000000"/>
        </w:rPr>
        <w:t>, ООО</w:t>
      </w:r>
      <w:r w:rsidRPr="004A75CF">
        <w:rPr>
          <w:color w:val="000000"/>
        </w:rPr>
        <w:t xml:space="preserve"> в соответствии с нормативными документами.</w:t>
      </w:r>
    </w:p>
    <w:p w:rsidR="00027CF1" w:rsidRPr="004A75CF" w:rsidRDefault="00027CF1" w:rsidP="00BE558B">
      <w:pPr>
        <w:numPr>
          <w:ilvl w:val="0"/>
          <w:numId w:val="3"/>
        </w:numPr>
        <w:rPr>
          <w:color w:val="000000"/>
        </w:rPr>
      </w:pPr>
      <w:r w:rsidRPr="004A75CF">
        <w:rPr>
          <w:color w:val="000000"/>
        </w:rPr>
        <w:t>Методическое и информационное сопровождение ре</w:t>
      </w:r>
      <w:r>
        <w:rPr>
          <w:color w:val="000000"/>
        </w:rPr>
        <w:t>ализации ФГОС НОО,ООО в течение 2017-2018</w:t>
      </w:r>
      <w:r w:rsidRPr="004A75CF">
        <w:rPr>
          <w:color w:val="000000"/>
        </w:rPr>
        <w:t xml:space="preserve"> учебного года.</w:t>
      </w:r>
    </w:p>
    <w:p w:rsidR="00027CF1" w:rsidRPr="004A75CF" w:rsidRDefault="00027CF1" w:rsidP="00BE558B">
      <w:pPr>
        <w:numPr>
          <w:ilvl w:val="0"/>
          <w:numId w:val="3"/>
        </w:numPr>
        <w:rPr>
          <w:color w:val="000000"/>
        </w:rPr>
      </w:pPr>
      <w:r w:rsidRPr="004A75CF">
        <w:rPr>
          <w:color w:val="000000"/>
        </w:rPr>
        <w:t>Реализация мероприятий в рамках методической темы ОУ «Современные подходы к организации образовательного</w:t>
      </w:r>
      <w:r>
        <w:rPr>
          <w:color w:val="000000"/>
        </w:rPr>
        <w:t xml:space="preserve"> процесса в соответствии с требованиями федеральных государственных образовательных стандартов</w:t>
      </w:r>
      <w:r w:rsidRPr="004A75CF">
        <w:rPr>
          <w:color w:val="000000"/>
        </w:rPr>
        <w:t xml:space="preserve"> второго поколения». </w:t>
      </w:r>
    </w:p>
    <w:tbl>
      <w:tblPr>
        <w:tblW w:w="0" w:type="auto"/>
        <w:tblInd w:w="720" w:type="dxa"/>
        <w:tblCellMar>
          <w:left w:w="0" w:type="dxa"/>
          <w:right w:w="0" w:type="dxa"/>
        </w:tblCellMar>
        <w:tblLook w:val="0000"/>
      </w:tblPr>
      <w:tblGrid>
        <w:gridCol w:w="548"/>
        <w:gridCol w:w="2918"/>
        <w:gridCol w:w="1669"/>
        <w:gridCol w:w="1770"/>
        <w:gridCol w:w="1946"/>
      </w:tblGrid>
      <w:tr w:rsidR="00027CF1" w:rsidRPr="004A75CF" w:rsidTr="00C81BBB">
        <w:tc>
          <w:tcPr>
            <w:tcW w:w="7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w:t>
            </w:r>
          </w:p>
          <w:p w:rsidR="00027CF1" w:rsidRPr="004A75CF" w:rsidRDefault="00027CF1" w:rsidP="00C81BBB">
            <w:pPr>
              <w:spacing w:before="100" w:beforeAutospacing="1" w:after="100" w:afterAutospacing="1"/>
              <w:jc w:val="center"/>
              <w:rPr>
                <w:color w:val="000000"/>
              </w:rPr>
            </w:pPr>
            <w:proofErr w:type="spellStart"/>
            <w:r w:rsidRPr="004A75CF">
              <w:rPr>
                <w:b/>
                <w:bCs/>
                <w:color w:val="000000"/>
              </w:rPr>
              <w:t>п</w:t>
            </w:r>
            <w:proofErr w:type="spellEnd"/>
            <w:r w:rsidRPr="004A75CF">
              <w:rPr>
                <w:b/>
                <w:bCs/>
                <w:color w:val="000000"/>
              </w:rPr>
              <w:t>/</w:t>
            </w:r>
            <w:proofErr w:type="spellStart"/>
            <w:r w:rsidRPr="004A75CF">
              <w:rPr>
                <w:b/>
                <w:bCs/>
                <w:color w:val="000000"/>
              </w:rPr>
              <w:t>п</w:t>
            </w:r>
            <w:proofErr w:type="spellEnd"/>
          </w:p>
        </w:tc>
        <w:tc>
          <w:tcPr>
            <w:tcW w:w="28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Мероприятия</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Сроки</w:t>
            </w:r>
          </w:p>
        </w:tc>
        <w:tc>
          <w:tcPr>
            <w:tcW w:w="21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Ответственные</w:t>
            </w:r>
          </w:p>
        </w:tc>
        <w:tc>
          <w:tcPr>
            <w:tcW w:w="25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Контрольные показатели</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1</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Организационное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Планирование деятельности рабочей группы ОУ:</w:t>
            </w:r>
          </w:p>
          <w:p w:rsidR="00027CF1" w:rsidRPr="004A75CF" w:rsidRDefault="00027CF1" w:rsidP="00C81BBB">
            <w:pPr>
              <w:spacing w:before="100" w:beforeAutospacing="1" w:after="100" w:afterAutospacing="1"/>
              <w:rPr>
                <w:color w:val="000000"/>
              </w:rPr>
            </w:pPr>
            <w:r w:rsidRPr="004A75CF">
              <w:rPr>
                <w:color w:val="000000"/>
              </w:rPr>
              <w:t>- внесение изменений в план работы рабочей гру</w:t>
            </w:r>
            <w:r>
              <w:rPr>
                <w:color w:val="000000"/>
              </w:rPr>
              <w:t xml:space="preserve">ппы с учетом новых задач на новый </w:t>
            </w:r>
            <w:r w:rsidRPr="004A75CF">
              <w:rPr>
                <w:color w:val="000000"/>
              </w:rPr>
              <w:t>учебный год</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Руководитель рабочей группы</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план ра</w:t>
            </w:r>
            <w:r>
              <w:rPr>
                <w:color w:val="000000"/>
              </w:rPr>
              <w:t xml:space="preserve">боты ОУ и рабочей группы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Участие в семинарах-совещаниях регионального и муниципального уровня по вопросам реализации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В соответствии с планом-графиком отдела образования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Директор (заместитель директора),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Информирование всех заинтересованных лиц о результатах семинара-совещания</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Проведение совещаний о ходе реализации ФГОС НОО</w:t>
            </w:r>
            <w:r>
              <w:rPr>
                <w:color w:val="000000"/>
              </w:rPr>
              <w:t>,ООО</w:t>
            </w:r>
            <w:r w:rsidRPr="004A75CF">
              <w:rPr>
                <w:color w:val="000000"/>
              </w:rPr>
              <w:t xml:space="preserve"> в ОУ:</w:t>
            </w:r>
          </w:p>
          <w:p w:rsidR="00027CF1" w:rsidRPr="004A75CF" w:rsidRDefault="00027CF1" w:rsidP="00C81BBB">
            <w:pPr>
              <w:spacing w:before="100" w:beforeAutospacing="1" w:after="100" w:afterAutospacing="1"/>
              <w:rPr>
                <w:color w:val="000000"/>
              </w:rPr>
            </w:pPr>
            <w:r w:rsidRPr="004A75CF">
              <w:rPr>
                <w:color w:val="000000"/>
              </w:rPr>
              <w:t>- о промежуточных и</w:t>
            </w:r>
            <w:r>
              <w:rPr>
                <w:color w:val="000000"/>
              </w:rPr>
              <w:t xml:space="preserve">тогах реализации ФГОС ООО </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Январь</w:t>
            </w:r>
          </w:p>
          <w:p w:rsidR="00027CF1" w:rsidRPr="004A75CF" w:rsidRDefault="00027CF1" w:rsidP="00C81BBB">
            <w:pPr>
              <w:spacing w:before="100" w:beforeAutospacing="1" w:after="100" w:afterAutospacing="1"/>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 </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Директор (заместитель директора)</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Аналитические справки, решения совещания, приказы директора</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Монитори</w:t>
            </w:r>
            <w:r>
              <w:rPr>
                <w:color w:val="000000"/>
              </w:rPr>
              <w:t>нг результатов освоения ООП НОО, ООО</w:t>
            </w:r>
          </w:p>
          <w:p w:rsidR="00027CF1" w:rsidRPr="004A75CF" w:rsidRDefault="00027CF1" w:rsidP="00C81BBB">
            <w:pPr>
              <w:spacing w:before="100" w:beforeAutospacing="1" w:after="100" w:afterAutospacing="1"/>
              <w:rPr>
                <w:color w:val="000000"/>
              </w:rPr>
            </w:pPr>
            <w:r w:rsidRPr="004A75CF">
              <w:rPr>
                <w:color w:val="000000"/>
              </w:rPr>
              <w:t>- входная диагностика</w:t>
            </w:r>
          </w:p>
          <w:p w:rsidR="00027CF1" w:rsidRPr="004A75CF" w:rsidRDefault="00027CF1" w:rsidP="00C81BBB">
            <w:pPr>
              <w:spacing w:before="100" w:beforeAutospacing="1" w:after="100" w:afterAutospacing="1"/>
              <w:rPr>
                <w:color w:val="000000"/>
              </w:rPr>
            </w:pPr>
            <w:r w:rsidRPr="004A75CF">
              <w:rPr>
                <w:color w:val="000000"/>
              </w:rPr>
              <w:t>- промежуточная диагностика УУД</w:t>
            </w:r>
          </w:p>
          <w:p w:rsidR="00027CF1" w:rsidRPr="004A75CF" w:rsidRDefault="00027CF1" w:rsidP="00C81BBB">
            <w:pPr>
              <w:spacing w:before="100" w:beforeAutospacing="1" w:after="100" w:afterAutospacing="1"/>
              <w:rPr>
                <w:color w:val="000000"/>
              </w:rPr>
            </w:pPr>
            <w:r w:rsidRPr="004A75CF">
              <w:rPr>
                <w:color w:val="000000"/>
              </w:rPr>
              <w:lastRenderedPageBreak/>
              <w:t>- диагностика результатов освоения О</w:t>
            </w:r>
            <w:r>
              <w:rPr>
                <w:color w:val="000000"/>
              </w:rPr>
              <w:t xml:space="preserve">ОП НОО,ООО </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 </w:t>
            </w:r>
          </w:p>
          <w:p w:rsidR="00027CF1" w:rsidRPr="004A75CF" w:rsidRDefault="00027CF1" w:rsidP="00C81BBB">
            <w:pPr>
              <w:spacing w:before="100" w:beforeAutospacing="1" w:after="100" w:afterAutospacing="1"/>
              <w:jc w:val="center"/>
              <w:rPr>
                <w:color w:val="000000"/>
              </w:rPr>
            </w:pPr>
            <w:r w:rsidRPr="004A75CF">
              <w:rPr>
                <w:color w:val="000000"/>
              </w:rPr>
              <w:t>сентябрь</w:t>
            </w:r>
          </w:p>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 Январь</w:t>
            </w:r>
          </w:p>
          <w:p w:rsidR="00027CF1" w:rsidRPr="004A75CF" w:rsidRDefault="00027CF1" w:rsidP="00C81BBB">
            <w:pPr>
              <w:spacing w:before="100" w:beforeAutospacing="1" w:after="100" w:afterAutospacing="1"/>
              <w:jc w:val="center"/>
              <w:rPr>
                <w:color w:val="000000"/>
              </w:rPr>
            </w:pPr>
            <w:r w:rsidRPr="004A75CF">
              <w:rPr>
                <w:color w:val="000000"/>
              </w:rPr>
              <w:lastRenderedPageBreak/>
              <w:t> </w:t>
            </w:r>
          </w:p>
          <w:p w:rsidR="00027CF1" w:rsidRPr="004A75CF" w:rsidRDefault="00027CF1" w:rsidP="00C81BBB">
            <w:pPr>
              <w:spacing w:before="100" w:beforeAutospacing="1" w:after="100" w:afterAutospacing="1"/>
              <w:jc w:val="center"/>
              <w:rPr>
                <w:color w:val="000000"/>
              </w:rPr>
            </w:pPr>
            <w:r w:rsidRPr="004A75CF">
              <w:rPr>
                <w:color w:val="000000"/>
              </w:rPr>
              <w:t>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Анализ результатов мониторинга</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1.5.</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Организация дополнительного образования</w:t>
            </w:r>
            <w:r>
              <w:rPr>
                <w:color w:val="000000"/>
              </w:rPr>
              <w:t xml:space="preserve"> и внеурочной деятельности</w:t>
            </w:r>
            <w:r w:rsidRPr="004A75CF">
              <w:rPr>
                <w:color w:val="000000"/>
              </w:rPr>
              <w:t>:</w:t>
            </w:r>
          </w:p>
          <w:p w:rsidR="00027CF1" w:rsidRPr="004A75CF" w:rsidRDefault="00027CF1" w:rsidP="00C81BBB">
            <w:pPr>
              <w:spacing w:before="100" w:beforeAutospacing="1" w:after="100" w:afterAutospacing="1"/>
              <w:rPr>
                <w:color w:val="000000"/>
              </w:rPr>
            </w:pPr>
            <w:r w:rsidRPr="004A75CF">
              <w:rPr>
                <w:color w:val="000000"/>
              </w:rPr>
              <w:t>- согласование расписания занятий по внеурочной 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Pr>
                <w:color w:val="000000"/>
              </w:rPr>
              <w:t xml:space="preserve">Заместитель директора по </w:t>
            </w:r>
            <w:r w:rsidRPr="004A75CF">
              <w:rPr>
                <w:color w:val="000000"/>
              </w:rPr>
              <w:t>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Утвержденное расписание занятий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1.6.</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Организация работы с материально-ответственными лицами, закрепленными за оборудованием ОУ (порядок хранения и использования техники, вопросы ее обслуживания и т.п.)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Октябрь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План-график использования техники, журнал по использованию техники в образовательном процессе и т.д.</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1.7.</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Разработка плана-гр</w:t>
            </w:r>
            <w:r>
              <w:rPr>
                <w:color w:val="000000"/>
              </w:rPr>
              <w:t>афика реализации ФГОС ООО в следующем учебном году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Май-июнь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Руководитель рабочей группы</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Проект плана-гра</w:t>
            </w:r>
            <w:r>
              <w:rPr>
                <w:color w:val="000000"/>
              </w:rPr>
              <w:t xml:space="preserve">фика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2.</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Нормативно-правовое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2.1.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Отслеживание и своевременное информирование об изменениях нормативно-правовых документов федерального и регионального уровней</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По мере поступления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Информация для стендов, совещаний, педагогических советов</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2.2.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Заключение договоров с родителями обучающихся 1 класса</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Pr>
                <w:color w:val="000000"/>
              </w:rPr>
              <w:t>Апрель-май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Заключенные договора</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3.</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Финансово-экономическое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3.1.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Проверка обеспеченности учебниками обучающихся</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До 3 сентября</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Библиотекарь,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Информация</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3.2.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Оснащение школьной библиотеки печатными и электронными образовательными ресурсами по всем учебным предметам учебного плана ООП</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администрация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база учебной и учебно-методической литературы ОУ</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3.3.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Анализ материально-технической базы ОУ с учетом закупок:</w:t>
            </w:r>
          </w:p>
          <w:p w:rsidR="00027CF1" w:rsidRPr="004A75CF" w:rsidRDefault="00027CF1" w:rsidP="00C81BBB">
            <w:pPr>
              <w:spacing w:before="100" w:beforeAutospacing="1" w:after="100" w:afterAutospacing="1"/>
              <w:rPr>
                <w:color w:val="000000"/>
              </w:rPr>
            </w:pPr>
            <w:r w:rsidRPr="004A75CF">
              <w:rPr>
                <w:color w:val="000000"/>
              </w:rPr>
              <w:lastRenderedPageBreak/>
              <w:t>- количество компьютерной техники, программного обеспечения в учебных кабинетах, библиотеке;</w:t>
            </w:r>
          </w:p>
          <w:p w:rsidR="00027CF1" w:rsidRPr="004A75CF" w:rsidRDefault="00027CF1" w:rsidP="00C81BBB">
            <w:pPr>
              <w:spacing w:before="100" w:beforeAutospacing="1" w:after="100" w:afterAutospacing="1"/>
              <w:rPr>
                <w:color w:val="000000"/>
              </w:rPr>
            </w:pPr>
            <w:r w:rsidRPr="004A75CF">
              <w:rPr>
                <w:color w:val="000000"/>
              </w:rPr>
              <w:t>- анализ работы Интернет-ресурсов;</w:t>
            </w:r>
          </w:p>
          <w:p w:rsidR="00027CF1" w:rsidRPr="004A75CF" w:rsidRDefault="00027CF1" w:rsidP="00C81BBB">
            <w:pPr>
              <w:spacing w:before="100" w:beforeAutospacing="1" w:after="100" w:afterAutospacing="1"/>
              <w:rPr>
                <w:color w:val="000000"/>
              </w:rPr>
            </w:pPr>
            <w:r w:rsidRPr="004A75CF">
              <w:rPr>
                <w:color w:val="000000"/>
              </w:rPr>
              <w:t>- условий для реализации внеурочной деятельности;</w:t>
            </w:r>
          </w:p>
          <w:p w:rsidR="00027CF1" w:rsidRPr="004A75CF" w:rsidRDefault="00027CF1" w:rsidP="00C81BBB">
            <w:pPr>
              <w:spacing w:before="100" w:beforeAutospacing="1" w:after="100" w:afterAutospacing="1"/>
              <w:rPr>
                <w:color w:val="000000"/>
              </w:rPr>
            </w:pPr>
            <w:r w:rsidRPr="004A75CF">
              <w:rPr>
                <w:color w:val="000000"/>
              </w:rPr>
              <w:t>- учебной и учебно-методической литературы.</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Октябрь-ноябрь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библиотекарь</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 xml:space="preserve">База данных по материально-техническому обеспечению </w:t>
            </w:r>
            <w:r w:rsidRPr="004A75CF">
              <w:rPr>
                <w:color w:val="000000"/>
              </w:rPr>
              <w:lastRenderedPageBreak/>
              <w:t xml:space="preserve">ОУ, база учебной и учебно-методической литературы ОУ,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4.</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Кадровое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4.1.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Утверждение штатного расписа</w:t>
            </w:r>
            <w:r>
              <w:rPr>
                <w:color w:val="000000"/>
              </w:rPr>
              <w:t xml:space="preserve">ния и расстановка кадров </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Август</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Директор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Штатное расписание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4.2.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Составление заявки на курсовую подготовку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Сентябрь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Заявка</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Информационное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Организация взаимодействия учителей начальных классов по обсуждению вопросов ФГОС НОО, обмену опытом</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По плану МО НК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Руководитель МО</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анализ проблем, вынесенных на обсуждение; протоколы МО</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Сопровождение разделов (страничек) сайта ОУ по вопросам ФГОС</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Ежеквартально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Ответственный за сайт ОУ</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Обновленная на сайте информация</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Провед</w:t>
            </w:r>
            <w:r>
              <w:rPr>
                <w:color w:val="000000"/>
              </w:rPr>
              <w:t>ение родительских собраний в 1-</w:t>
            </w:r>
            <w:r w:rsidRPr="00D41E0D">
              <w:rPr>
                <w:color w:val="000000"/>
              </w:rPr>
              <w:t>4</w:t>
            </w:r>
            <w:r w:rsidRPr="004A75CF">
              <w:rPr>
                <w:color w:val="000000"/>
              </w:rPr>
              <w:t xml:space="preserve"> классах:</w:t>
            </w:r>
          </w:p>
          <w:p w:rsidR="00027CF1" w:rsidRPr="004A75CF" w:rsidRDefault="00027CF1" w:rsidP="00C81BBB">
            <w:pPr>
              <w:spacing w:before="100" w:beforeAutospacing="1" w:after="100" w:afterAutospacing="1"/>
              <w:rPr>
                <w:color w:val="000000"/>
              </w:rPr>
            </w:pPr>
            <w:r w:rsidRPr="004A75CF">
              <w:rPr>
                <w:color w:val="000000"/>
              </w:rPr>
              <w:t>- мониторинг резуль</w:t>
            </w:r>
            <w:r>
              <w:rPr>
                <w:color w:val="000000"/>
              </w:rPr>
              <w:t>татов обучения по ФГОС НОО в 1-</w:t>
            </w:r>
            <w:r w:rsidRPr="00D41E0D">
              <w:rPr>
                <w:color w:val="000000"/>
              </w:rPr>
              <w:t>4</w:t>
            </w:r>
            <w:r w:rsidRPr="004A75CF">
              <w:rPr>
                <w:color w:val="000000"/>
              </w:rPr>
              <w:t>-х классах;</w:t>
            </w:r>
          </w:p>
          <w:p w:rsidR="00027CF1" w:rsidRPr="004A75CF" w:rsidRDefault="00027CF1" w:rsidP="00C81BBB">
            <w:pPr>
              <w:spacing w:before="100" w:beforeAutospacing="1" w:after="100" w:afterAutospacing="1"/>
              <w:rPr>
                <w:color w:val="000000"/>
              </w:rPr>
            </w:pPr>
            <w:r w:rsidRPr="004A75CF">
              <w:rPr>
                <w:color w:val="000000"/>
              </w:rPr>
              <w:t>Проведение родительского собрания для родителей будущих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rPr>
                <w:color w:val="000000"/>
              </w:rPr>
            </w:pPr>
            <w:r w:rsidRPr="004A75CF">
              <w:rPr>
                <w:color w:val="000000"/>
              </w:rPr>
              <w:t>Апрель-май</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по УВР, учитель</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Протоколы родительских собраний</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Размещение материалов в классных уголках «Реализация ФГОС НОО»</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В течение года</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Учителя начальных классов</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Актуальная информация, размещенная на стенде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5.5.</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 xml:space="preserve">Индивидуальные консультации для </w:t>
            </w:r>
            <w:r w:rsidRPr="004A75CF">
              <w:rPr>
                <w:color w:val="000000"/>
              </w:rPr>
              <w:lastRenderedPageBreak/>
              <w:t>родителей первоклассников</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По необходимост</w:t>
            </w:r>
            <w:r w:rsidRPr="004A75CF">
              <w:rPr>
                <w:color w:val="000000"/>
              </w:rPr>
              <w:lastRenderedPageBreak/>
              <w:t>и</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 xml:space="preserve">Заместитель директора, </w:t>
            </w:r>
            <w:r w:rsidRPr="004A75CF">
              <w:rPr>
                <w:color w:val="000000"/>
              </w:rPr>
              <w:lastRenderedPageBreak/>
              <w:t>учителя начальных классов</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lastRenderedPageBreak/>
              <w:t>5.6.</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Обеспечение доступа родителей, учителей и детей к электронным образовательным ресурсам ОУ, сайту ОУ</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постоянно</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зав.кабинетом информатики</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Журнал посещений</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6.</w:t>
            </w:r>
          </w:p>
        </w:tc>
        <w:tc>
          <w:tcPr>
            <w:tcW w:w="9596" w:type="dxa"/>
            <w:gridSpan w:val="4"/>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b/>
                <w:bCs/>
                <w:color w:val="000000"/>
              </w:rPr>
              <w:t>Методическое обеспечение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6.1.</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Проведение методической недели</w:t>
            </w:r>
          </w:p>
          <w:p w:rsidR="00027CF1" w:rsidRPr="004A75CF" w:rsidRDefault="00027CF1" w:rsidP="00C81BBB">
            <w:pPr>
              <w:spacing w:before="100" w:beforeAutospacing="1" w:after="100" w:afterAutospacing="1"/>
              <w:rPr>
                <w:color w:val="000000"/>
              </w:rPr>
            </w:pPr>
            <w:r w:rsidRPr="004A75CF">
              <w:rPr>
                <w:color w:val="000000"/>
              </w:rPr>
              <w:t>«</w:t>
            </w:r>
            <w:r>
              <w:rPr>
                <w:color w:val="000000"/>
              </w:rPr>
              <w:t>Программа повышения качества образования</w:t>
            </w:r>
            <w:r w:rsidRPr="004A75CF">
              <w:rPr>
                <w:color w:val="000000"/>
              </w:rPr>
              <w:t xml:space="preserve">».Практическое  занятие </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Раз в полугодие</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по УВР</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Обобщенный опыт и методические рекомендации для учителей ОУ,</w:t>
            </w:r>
            <w:r>
              <w:rPr>
                <w:color w:val="000000"/>
              </w:rPr>
              <w:t xml:space="preserve"> материалы для сайта </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6.2.</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Стартовая диагностика учебных достижений обучающихся на начало учебного года. Подбор диагностического инструментария</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Сентябрь, январь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Руководитель МО НК</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Банк диагностик</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6.3.</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Методическое обеспечение внеурочной деятельности:</w:t>
            </w:r>
          </w:p>
          <w:p w:rsidR="00027CF1" w:rsidRPr="004A75CF" w:rsidRDefault="00027CF1" w:rsidP="00C81BBB">
            <w:pPr>
              <w:spacing w:before="100" w:beforeAutospacing="1" w:after="100" w:afterAutospacing="1"/>
              <w:rPr>
                <w:color w:val="000000"/>
              </w:rPr>
            </w:pPr>
            <w:r w:rsidRPr="004A75CF">
              <w:rPr>
                <w:color w:val="000000"/>
              </w:rPr>
              <w:t>- анализ работы кружков</w:t>
            </w:r>
            <w:r>
              <w:rPr>
                <w:color w:val="000000"/>
              </w:rPr>
              <w:t xml:space="preserve"> и курсов внеурочной деятельности</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По графику ВШК</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педагоги, ведущие занятия по внеурочной деятельности</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анализ проблем, вынесенных на обсуждение;</w:t>
            </w:r>
          </w:p>
        </w:tc>
      </w:tr>
      <w:tr w:rsidR="00027CF1" w:rsidRPr="004A75CF" w:rsidTr="00C81BBB">
        <w:tc>
          <w:tcPr>
            <w:tcW w:w="7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6.4.</w:t>
            </w:r>
          </w:p>
        </w:tc>
        <w:tc>
          <w:tcPr>
            <w:tcW w:w="2888"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Обобщение опыта реализации ФГОС НОО в ОУ:</w:t>
            </w:r>
          </w:p>
          <w:p w:rsidR="00027CF1" w:rsidRPr="004A75CF" w:rsidRDefault="00027CF1" w:rsidP="00C81BBB">
            <w:pPr>
              <w:spacing w:before="100" w:beforeAutospacing="1" w:after="100" w:afterAutospacing="1"/>
              <w:rPr>
                <w:color w:val="000000"/>
              </w:rPr>
            </w:pPr>
            <w:r w:rsidRPr="004A75CF">
              <w:rPr>
                <w:color w:val="000000"/>
              </w:rPr>
              <w:t>- анализ работы учителей, педагогов дополнительного образования.</w:t>
            </w:r>
          </w:p>
        </w:tc>
        <w:tc>
          <w:tcPr>
            <w:tcW w:w="197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rPr>
                <w:color w:val="000000"/>
              </w:rPr>
            </w:pPr>
            <w:r w:rsidRPr="004A75CF">
              <w:rPr>
                <w:color w:val="000000"/>
              </w:rPr>
              <w:t> </w:t>
            </w:r>
          </w:p>
          <w:p w:rsidR="00027CF1" w:rsidRPr="004A75CF" w:rsidRDefault="00027CF1" w:rsidP="00C81BBB">
            <w:pPr>
              <w:spacing w:before="100" w:beforeAutospacing="1" w:after="100" w:afterAutospacing="1"/>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 </w:t>
            </w:r>
          </w:p>
          <w:p w:rsidR="00027CF1" w:rsidRPr="004A75CF" w:rsidRDefault="00027CF1" w:rsidP="00C81BBB">
            <w:pPr>
              <w:spacing w:before="100" w:beforeAutospacing="1" w:after="100" w:afterAutospacing="1"/>
              <w:jc w:val="center"/>
              <w:rPr>
                <w:color w:val="000000"/>
              </w:rPr>
            </w:pPr>
            <w:r w:rsidRPr="004A75CF">
              <w:rPr>
                <w:color w:val="000000"/>
              </w:rPr>
              <w:t>Сентябрь-декабрь</w:t>
            </w:r>
          </w:p>
        </w:tc>
        <w:tc>
          <w:tcPr>
            <w:tcW w:w="2152"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Заместитель директора, учителя</w:t>
            </w:r>
          </w:p>
        </w:tc>
        <w:tc>
          <w:tcPr>
            <w:tcW w:w="2584" w:type="dxa"/>
            <w:tcBorders>
              <w:top w:val="nil"/>
              <w:left w:val="nil"/>
              <w:bottom w:val="single" w:sz="8" w:space="0" w:color="auto"/>
              <w:right w:val="single" w:sz="8" w:space="0" w:color="auto"/>
            </w:tcBorders>
            <w:tcMar>
              <w:top w:w="0" w:type="dxa"/>
              <w:left w:w="108" w:type="dxa"/>
              <w:bottom w:w="0" w:type="dxa"/>
              <w:right w:w="108" w:type="dxa"/>
            </w:tcMar>
          </w:tcPr>
          <w:p w:rsidR="00027CF1" w:rsidRPr="004A75CF" w:rsidRDefault="00027CF1" w:rsidP="00C81BBB">
            <w:pPr>
              <w:spacing w:before="100" w:beforeAutospacing="1" w:after="100" w:afterAutospacing="1"/>
              <w:jc w:val="center"/>
              <w:rPr>
                <w:color w:val="000000"/>
              </w:rPr>
            </w:pPr>
            <w:r w:rsidRPr="004A75CF">
              <w:rPr>
                <w:color w:val="000000"/>
              </w:rPr>
              <w:t>Предложения по публикации опыта учителей, материалы для публичного отчета</w:t>
            </w:r>
          </w:p>
        </w:tc>
      </w:tr>
    </w:tbl>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Default="00027CF1" w:rsidP="00027CF1">
      <w:pPr>
        <w:pStyle w:val="a7"/>
        <w:rPr>
          <w:sz w:val="24"/>
        </w:rPr>
      </w:pPr>
    </w:p>
    <w:p w:rsidR="00027CF1" w:rsidRPr="001C0FD7" w:rsidRDefault="00027CF1" w:rsidP="00027CF1">
      <w:pPr>
        <w:pStyle w:val="a7"/>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027CF1" w:rsidRDefault="00027CF1" w:rsidP="00027CF1">
      <w:pPr>
        <w:pStyle w:val="a7"/>
        <w:jc w:val="center"/>
        <w:rPr>
          <w:sz w:val="24"/>
        </w:rPr>
      </w:pPr>
    </w:p>
    <w:p w:rsidR="008B3F86" w:rsidRDefault="008B3F86" w:rsidP="00027CF1">
      <w:pPr>
        <w:pStyle w:val="a7"/>
        <w:jc w:val="center"/>
        <w:rPr>
          <w:sz w:val="24"/>
        </w:rPr>
      </w:pPr>
    </w:p>
    <w:p w:rsidR="00027CF1" w:rsidRPr="00027CF1" w:rsidRDefault="00027CF1" w:rsidP="00027CF1">
      <w:pPr>
        <w:pStyle w:val="a7"/>
        <w:jc w:val="center"/>
        <w:rPr>
          <w:rFonts w:ascii="Times New Roman" w:hAnsi="Times New Roman" w:cs="Times New Roman"/>
          <w:sz w:val="24"/>
        </w:rPr>
      </w:pPr>
      <w:r w:rsidRPr="00027CF1">
        <w:rPr>
          <w:rFonts w:ascii="Times New Roman" w:hAnsi="Times New Roman" w:cs="Times New Roman"/>
          <w:sz w:val="24"/>
        </w:rPr>
        <w:lastRenderedPageBreak/>
        <w:t>Б Л О К  3</w:t>
      </w:r>
    </w:p>
    <w:p w:rsidR="00027CF1" w:rsidRPr="00027CF1" w:rsidRDefault="00027CF1" w:rsidP="00027CF1">
      <w:pPr>
        <w:pStyle w:val="a7"/>
        <w:jc w:val="center"/>
        <w:rPr>
          <w:rFonts w:ascii="Times New Roman" w:hAnsi="Times New Roman" w:cs="Times New Roman"/>
          <w:sz w:val="24"/>
        </w:rPr>
      </w:pPr>
      <w:r w:rsidRPr="00027CF1">
        <w:rPr>
          <w:rFonts w:ascii="Times New Roman" w:hAnsi="Times New Roman" w:cs="Times New Roman"/>
          <w:sz w:val="24"/>
        </w:rPr>
        <w:t>УЧЕБНО-МЕТОДИЧЕСКАЯ  ДЕЯТЕЛЬНОСТЬ</w:t>
      </w:r>
    </w:p>
    <w:p w:rsidR="00027CF1" w:rsidRDefault="00027CF1" w:rsidP="00027CF1">
      <w:pPr>
        <w:jc w:val="both"/>
        <w:rPr>
          <w:color w:val="000000"/>
        </w:rPr>
      </w:pPr>
      <w:r>
        <w:rPr>
          <w:color w:val="000000"/>
        </w:rPr>
        <w:t>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педагогического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 учащихся.</w:t>
      </w:r>
    </w:p>
    <w:p w:rsidR="00027CF1" w:rsidRDefault="00027CF1" w:rsidP="00027CF1">
      <w:pPr>
        <w:jc w:val="both"/>
        <w:rPr>
          <w:color w:val="000000"/>
        </w:rPr>
      </w:pPr>
      <w:r>
        <w:rPr>
          <w:color w:val="000000"/>
        </w:rPr>
        <w:t>Одним из направлений национальной образовательной инициативы «Наша новая школа» является развитие учительского потенциала. Поэтому вся работа методической службы школы  сконцентрирована на качественную реализацию основных направлений национальной образовательной инициативы «Наша новая школа».</w:t>
      </w:r>
      <w:r>
        <w:rPr>
          <w:b/>
          <w:bCs/>
          <w:i/>
          <w:iCs/>
          <w:color w:val="000000"/>
        </w:rPr>
        <w:t> </w:t>
      </w:r>
      <w:r>
        <w:rPr>
          <w:bCs/>
          <w:iCs/>
          <w:color w:val="000000"/>
        </w:rPr>
        <w:t>Роль методической работы в</w:t>
      </w:r>
      <w:r>
        <w:rPr>
          <w:color w:val="000000"/>
        </w:rPr>
        <w:t> </w:t>
      </w:r>
      <w:r>
        <w:rPr>
          <w:bCs/>
          <w:iCs/>
          <w:color w:val="000000"/>
        </w:rPr>
        <w:t>обеспечении возможностей для получения качественного образования</w:t>
      </w:r>
      <w:r>
        <w:rPr>
          <w:color w:val="000000"/>
        </w:rPr>
        <w:t xml:space="preserve"> в условиях модернизации образования приобретает все большее значение. </w:t>
      </w:r>
    </w:p>
    <w:p w:rsidR="00027CF1" w:rsidRDefault="00027CF1" w:rsidP="00027CF1">
      <w:pPr>
        <w:jc w:val="both"/>
        <w:rPr>
          <w:b/>
          <w:bCs/>
          <w:i/>
          <w:iCs/>
          <w:color w:val="000000"/>
        </w:rPr>
      </w:pPr>
      <w:r>
        <w:rPr>
          <w:color w:val="000000"/>
        </w:rPr>
        <w:t>Главная задача методической работы – создание таких условий, в которых бы учитель и педагогический коллектив в целом просто не мог бы работать некачественно. Качество же внутри учителя – это категория нравственная, требующая развития его самосознания  и постоянного профессионального роста.</w:t>
      </w:r>
    </w:p>
    <w:p w:rsidR="00027CF1" w:rsidRDefault="00027CF1" w:rsidP="00027CF1">
      <w:pPr>
        <w:jc w:val="both"/>
        <w:rPr>
          <w:bCs/>
          <w:color w:val="000000"/>
        </w:rPr>
      </w:pPr>
      <w:r>
        <w:rPr>
          <w:bCs/>
          <w:iCs/>
          <w:color w:val="000000"/>
        </w:rPr>
        <w:t>Основные формы работы:</w:t>
      </w:r>
    </w:p>
    <w:p w:rsidR="00027CF1" w:rsidRDefault="00027CF1" w:rsidP="00027CF1">
      <w:pPr>
        <w:shd w:val="clear" w:color="auto" w:fill="FFFFFF"/>
        <w:ind w:firstLine="573"/>
        <w:jc w:val="both"/>
        <w:rPr>
          <w:color w:val="000000"/>
        </w:rPr>
      </w:pPr>
      <w:r>
        <w:rPr>
          <w:color w:val="000000"/>
        </w:rPr>
        <w:t>- методический совет</w:t>
      </w:r>
    </w:p>
    <w:p w:rsidR="00027CF1" w:rsidRDefault="00027CF1" w:rsidP="00027CF1">
      <w:pPr>
        <w:shd w:val="clear" w:color="auto" w:fill="FFFFFF"/>
        <w:ind w:firstLine="573"/>
        <w:jc w:val="both"/>
        <w:rPr>
          <w:color w:val="000000"/>
        </w:rPr>
      </w:pPr>
      <w:r>
        <w:rPr>
          <w:color w:val="000000"/>
        </w:rPr>
        <w:t>- доклады, выступления;</w:t>
      </w:r>
    </w:p>
    <w:p w:rsidR="00027CF1" w:rsidRDefault="00027CF1" w:rsidP="00027CF1">
      <w:pPr>
        <w:shd w:val="clear" w:color="auto" w:fill="FFFFFF"/>
        <w:ind w:firstLine="573"/>
        <w:jc w:val="both"/>
        <w:rPr>
          <w:color w:val="000000"/>
        </w:rPr>
      </w:pPr>
      <w:r>
        <w:rPr>
          <w:color w:val="000000"/>
        </w:rPr>
        <w:t>- мастер - классы;</w:t>
      </w:r>
    </w:p>
    <w:p w:rsidR="00027CF1" w:rsidRDefault="00027CF1" w:rsidP="00027CF1">
      <w:pPr>
        <w:shd w:val="clear" w:color="auto" w:fill="FFFFFF"/>
        <w:ind w:firstLine="573"/>
        <w:jc w:val="both"/>
        <w:rPr>
          <w:color w:val="000000"/>
        </w:rPr>
      </w:pPr>
      <w:r>
        <w:rPr>
          <w:color w:val="000000"/>
        </w:rPr>
        <w:t>- семинары, конференции, презентации;</w:t>
      </w:r>
    </w:p>
    <w:p w:rsidR="00027CF1" w:rsidRDefault="00027CF1" w:rsidP="00027CF1">
      <w:pPr>
        <w:shd w:val="clear" w:color="auto" w:fill="FFFFFF"/>
        <w:ind w:firstLine="573"/>
        <w:jc w:val="both"/>
        <w:rPr>
          <w:color w:val="000000"/>
        </w:rPr>
      </w:pPr>
      <w:r>
        <w:rPr>
          <w:color w:val="000000"/>
        </w:rPr>
        <w:t>- самообразование;</w:t>
      </w:r>
    </w:p>
    <w:p w:rsidR="00027CF1" w:rsidRDefault="00027CF1" w:rsidP="00027CF1">
      <w:pPr>
        <w:shd w:val="clear" w:color="auto" w:fill="FFFFFF"/>
        <w:ind w:firstLine="573"/>
        <w:jc w:val="both"/>
        <w:rPr>
          <w:color w:val="000000"/>
        </w:rPr>
      </w:pPr>
      <w:r>
        <w:rPr>
          <w:color w:val="000000"/>
        </w:rPr>
        <w:t>- обобщение педагогического опыта;</w:t>
      </w:r>
    </w:p>
    <w:p w:rsidR="00027CF1" w:rsidRDefault="00027CF1" w:rsidP="00027CF1">
      <w:pPr>
        <w:shd w:val="clear" w:color="auto" w:fill="FFFFFF"/>
        <w:ind w:firstLine="573"/>
        <w:jc w:val="both"/>
        <w:rPr>
          <w:color w:val="000000"/>
        </w:rPr>
      </w:pPr>
      <w:r>
        <w:rPr>
          <w:color w:val="000000"/>
        </w:rPr>
        <w:t>- наставничество;</w:t>
      </w:r>
    </w:p>
    <w:p w:rsidR="00027CF1" w:rsidRDefault="00027CF1" w:rsidP="00027CF1">
      <w:pPr>
        <w:shd w:val="clear" w:color="auto" w:fill="FFFFFF"/>
        <w:ind w:firstLine="573"/>
        <w:jc w:val="both"/>
        <w:rPr>
          <w:color w:val="000000"/>
        </w:rPr>
      </w:pPr>
      <w:r>
        <w:rPr>
          <w:color w:val="000000"/>
        </w:rPr>
        <w:t>- предметные  МО;</w:t>
      </w:r>
    </w:p>
    <w:p w:rsidR="00027CF1" w:rsidRDefault="00027CF1" w:rsidP="00027CF1">
      <w:pPr>
        <w:shd w:val="clear" w:color="auto" w:fill="FFFFFF"/>
        <w:ind w:firstLine="573"/>
        <w:jc w:val="both"/>
        <w:rPr>
          <w:color w:val="000000"/>
        </w:rPr>
      </w:pPr>
      <w:r>
        <w:rPr>
          <w:color w:val="000000"/>
        </w:rPr>
        <w:t>- предметные недели;</w:t>
      </w:r>
    </w:p>
    <w:p w:rsidR="00027CF1" w:rsidRDefault="00027CF1" w:rsidP="00027CF1">
      <w:pPr>
        <w:shd w:val="clear" w:color="auto" w:fill="FFFFFF"/>
        <w:ind w:firstLine="573"/>
        <w:jc w:val="both"/>
        <w:rPr>
          <w:color w:val="000000"/>
        </w:rPr>
      </w:pPr>
      <w:r>
        <w:rPr>
          <w:color w:val="000000"/>
        </w:rPr>
        <w:t>- методические консультации.</w:t>
      </w:r>
    </w:p>
    <w:p w:rsidR="00027CF1" w:rsidRDefault="00027CF1" w:rsidP="00027CF1">
      <w:pPr>
        <w:ind w:left="18" w:right="-37" w:firstLine="691"/>
        <w:jc w:val="both"/>
        <w:rPr>
          <w:color w:val="000000"/>
        </w:rPr>
      </w:pPr>
    </w:p>
    <w:p w:rsidR="00027CF1" w:rsidRDefault="00027CF1" w:rsidP="00027CF1">
      <w:pPr>
        <w:ind w:left="18" w:right="-37"/>
        <w:jc w:val="both"/>
        <w:rPr>
          <w:color w:val="000000"/>
        </w:rPr>
      </w:pPr>
      <w:r>
        <w:rPr>
          <w:color w:val="000000"/>
        </w:rPr>
        <w:t xml:space="preserve">Одной из традиционных форм методической работы является работа над единой методической темой: </w:t>
      </w:r>
    </w:p>
    <w:p w:rsidR="00027CF1" w:rsidRDefault="00027CF1" w:rsidP="00027CF1">
      <w:pPr>
        <w:ind w:left="18" w:right="-37"/>
        <w:jc w:val="both"/>
        <w:rPr>
          <w:b/>
          <w:bCs/>
        </w:rPr>
      </w:pPr>
      <w:r>
        <w:rPr>
          <w:b/>
          <w:color w:val="000000"/>
        </w:rPr>
        <w:t>«Современные  подходы к организации образовательного процесса в условиях реализации федеральных государственных образовательных стандартов второго поколения».</w:t>
      </w:r>
    </w:p>
    <w:p w:rsidR="00027CF1" w:rsidRDefault="00027CF1" w:rsidP="00027CF1">
      <w:pPr>
        <w:ind w:left="18" w:right="-37" w:firstLine="691"/>
        <w:jc w:val="both"/>
        <w:rPr>
          <w:b/>
          <w:bCs/>
        </w:rPr>
      </w:pPr>
    </w:p>
    <w:p w:rsidR="00027CF1" w:rsidRDefault="00027CF1" w:rsidP="00027CF1">
      <w:pPr>
        <w:ind w:left="18" w:right="-37" w:firstLine="691"/>
        <w:jc w:val="both"/>
        <w:rPr>
          <w:bCs/>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8B3F86" w:rsidRDefault="008B3F86" w:rsidP="00027CF1">
      <w:pPr>
        <w:jc w:val="center"/>
        <w:rPr>
          <w:b/>
        </w:rPr>
      </w:pPr>
    </w:p>
    <w:p w:rsidR="00027CF1" w:rsidRDefault="00027CF1" w:rsidP="00027CF1">
      <w:pPr>
        <w:jc w:val="center"/>
        <w:rPr>
          <w:b/>
        </w:rPr>
      </w:pPr>
      <w:r>
        <w:rPr>
          <w:b/>
        </w:rPr>
        <w:lastRenderedPageBreak/>
        <w:t>3.1.ОСНОВНЫЕ НАПРАВЛЕНИЯ МЕТОДИЧЕСКОЙ РАБОТЫ</w:t>
      </w:r>
    </w:p>
    <w:tbl>
      <w:tblPr>
        <w:tblpPr w:leftFromText="180" w:rightFromText="180" w:vertAnchor="page" w:horzAnchor="margin" w:tblpY="2160"/>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966"/>
        <w:gridCol w:w="1348"/>
        <w:gridCol w:w="1854"/>
        <w:gridCol w:w="2228"/>
      </w:tblGrid>
      <w:tr w:rsidR="00027CF1" w:rsidTr="00C81BBB">
        <w:trPr>
          <w:trHeight w:val="263"/>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r>
              <w:rPr>
                <w:lang w:val="en-US"/>
              </w:rPr>
              <w:t>№</w:t>
            </w:r>
          </w:p>
          <w:p w:rsidR="00027CF1" w:rsidRDefault="00027CF1" w:rsidP="00C81BBB">
            <w:pPr>
              <w:rPr>
                <w:lang w:val="en-US"/>
              </w:rPr>
            </w:pPr>
            <w:r>
              <w:rPr>
                <w:lang w:val="en-US"/>
              </w:rPr>
              <w:t>п/п</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proofErr w:type="spellStart"/>
            <w:r>
              <w:rPr>
                <w:lang w:val="en-US"/>
              </w:rPr>
              <w:t>Содержание</w:t>
            </w:r>
            <w:proofErr w:type="spellEnd"/>
            <w:r>
              <w:rPr>
                <w:lang w:val="en-US"/>
              </w:rPr>
              <w:t xml:space="preserve"> </w:t>
            </w:r>
            <w:proofErr w:type="spellStart"/>
            <w:r>
              <w:rPr>
                <w:lang w:val="en-US"/>
              </w:rPr>
              <w:t>работы</w:t>
            </w:r>
            <w:proofErr w:type="spellEnd"/>
          </w:p>
          <w:p w:rsidR="00027CF1" w:rsidRDefault="00027CF1" w:rsidP="00C81BBB">
            <w:pPr>
              <w:jc w:val="center"/>
            </w:pP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rPr>
                <w:lang w:val="en-US"/>
              </w:rPr>
            </w:pPr>
            <w:r>
              <w:t>С</w:t>
            </w:r>
            <w:proofErr w:type="spellStart"/>
            <w:r>
              <w:rPr>
                <w:lang w:val="en-US"/>
              </w:rPr>
              <w:t>роки</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rPr>
                <w:lang w:val="en-US"/>
              </w:rPr>
            </w:pPr>
            <w:r>
              <w:t>О</w:t>
            </w:r>
            <w:proofErr w:type="spellStart"/>
            <w:r>
              <w:rPr>
                <w:lang w:val="en-US"/>
              </w:rPr>
              <w:t>тветственные</w:t>
            </w:r>
            <w:proofErr w:type="spellEnd"/>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rPr>
                <w:lang w:val="en-US"/>
              </w:rPr>
            </w:pPr>
            <w:r>
              <w:t>Р</w:t>
            </w:r>
            <w:proofErr w:type="spellStart"/>
            <w:r>
              <w:rPr>
                <w:lang w:val="en-US"/>
              </w:rPr>
              <w:t>езультат</w:t>
            </w:r>
            <w:proofErr w:type="spellEnd"/>
          </w:p>
        </w:tc>
      </w:tr>
      <w:tr w:rsidR="00027CF1" w:rsidTr="00C81BBB">
        <w:trPr>
          <w:trHeight w:val="856"/>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1. Повышение квалификации педагогических работников</w:t>
            </w:r>
          </w:p>
          <w:p w:rsidR="00027CF1" w:rsidRDefault="00027CF1" w:rsidP="00C81BBB">
            <w:pPr>
              <w:jc w:val="both"/>
              <w:rPr>
                <w:b/>
              </w:rPr>
            </w:pPr>
            <w:r>
              <w:rPr>
                <w:b/>
              </w:rPr>
              <w:t xml:space="preserve">Цель: </w:t>
            </w:r>
            <w:r>
              <w:t>Совершенствование работы с педагогическими кадрами по самооценке деятельности и повышению профессиональной компетентности</w:t>
            </w:r>
          </w:p>
        </w:tc>
      </w:tr>
      <w:tr w:rsidR="00027CF1" w:rsidTr="00C81BBB">
        <w:trPr>
          <w:trHeight w:val="69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1</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Составление плана прохождения курсов повышения  квалификации</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сентябрь</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ind w:left="-85"/>
            </w:pPr>
            <w:proofErr w:type="spellStart"/>
            <w:r>
              <w:rPr>
                <w:lang w:val="en-US"/>
              </w:rPr>
              <w:t>Перспективный</w:t>
            </w:r>
            <w:proofErr w:type="spellEnd"/>
          </w:p>
          <w:p w:rsidR="00027CF1" w:rsidRDefault="00027CF1" w:rsidP="00C81BBB">
            <w:pPr>
              <w:ind w:left="-85"/>
            </w:pPr>
            <w:proofErr w:type="spellStart"/>
            <w:r>
              <w:t>п</w:t>
            </w:r>
            <w:r>
              <w:rPr>
                <w:lang w:val="en-US"/>
              </w:rPr>
              <w:t>лан</w:t>
            </w:r>
            <w:proofErr w:type="spellEnd"/>
          </w:p>
          <w:p w:rsidR="00027CF1" w:rsidRDefault="00027CF1" w:rsidP="00C81BBB">
            <w:pPr>
              <w:ind w:left="-85"/>
            </w:pPr>
            <w:r>
              <w:t>к</w:t>
            </w:r>
            <w:proofErr w:type="spellStart"/>
            <w:r>
              <w:rPr>
                <w:lang w:val="en-US"/>
              </w:rPr>
              <w:t>урсовой</w:t>
            </w:r>
            <w:proofErr w:type="spellEnd"/>
          </w:p>
          <w:p w:rsidR="00027CF1" w:rsidRDefault="00027CF1" w:rsidP="00C81BBB">
            <w:pPr>
              <w:ind w:left="-85"/>
            </w:pPr>
            <w:proofErr w:type="spellStart"/>
            <w:r>
              <w:rPr>
                <w:lang w:val="en-US"/>
              </w:rPr>
              <w:t>переподготовки</w:t>
            </w:r>
            <w:proofErr w:type="spellEnd"/>
          </w:p>
        </w:tc>
      </w:tr>
      <w:tr w:rsidR="00027CF1" w:rsidTr="00C81BBB">
        <w:trPr>
          <w:trHeight w:val="713"/>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2.</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Составление заявок по курсовой подготовке</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rPr>
                <w:lang w:val="en-US"/>
              </w:rPr>
              <w:t xml:space="preserve">В </w:t>
            </w:r>
            <w:proofErr w:type="spellStart"/>
            <w:r>
              <w:rPr>
                <w:lang w:val="en-US"/>
              </w:rPr>
              <w:t>течениегода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Повышение</w:t>
            </w:r>
            <w:proofErr w:type="spellEnd"/>
          </w:p>
          <w:p w:rsidR="00027CF1" w:rsidRDefault="00027CF1" w:rsidP="00C81BBB">
            <w:pPr>
              <w:rPr>
                <w:lang w:val="en-US"/>
              </w:rPr>
            </w:pPr>
            <w:proofErr w:type="spellStart"/>
            <w:r>
              <w:rPr>
                <w:lang w:val="en-US"/>
              </w:rPr>
              <w:t>квалификации</w:t>
            </w:r>
            <w:proofErr w:type="spellEnd"/>
          </w:p>
        </w:tc>
      </w:tr>
      <w:tr w:rsidR="00027CF1" w:rsidTr="00C81BBB">
        <w:trPr>
          <w:trHeight w:val="789"/>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2. Аттестация педагогических работников</w:t>
            </w:r>
          </w:p>
          <w:p w:rsidR="00027CF1" w:rsidRDefault="00027CF1" w:rsidP="00C81BBB">
            <w:pPr>
              <w:jc w:val="both"/>
            </w:pPr>
            <w:r>
              <w:rPr>
                <w:b/>
              </w:rPr>
              <w:t xml:space="preserve">Цель: </w:t>
            </w:r>
            <w:r>
              <w:t>Определение соответствия уровня профессиональной компетентности создание условий для повышения квалификационной категории педагогических работников</w:t>
            </w: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1.</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Информирование учителей об окончании действия аттестационной категории.</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Апрель-июнь</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Список</w:t>
            </w:r>
            <w:proofErr w:type="spellEnd"/>
          </w:p>
          <w:p w:rsidR="00027CF1" w:rsidRDefault="00027CF1" w:rsidP="00C81BBB">
            <w:pPr>
              <w:rPr>
                <w:lang w:val="en-US"/>
              </w:rPr>
            </w:pPr>
            <w:proofErr w:type="spellStart"/>
            <w:r>
              <w:rPr>
                <w:lang w:val="en-US"/>
              </w:rPr>
              <w:t>аттестующихся</w:t>
            </w:r>
            <w:proofErr w:type="spellEnd"/>
          </w:p>
        </w:tc>
      </w:tr>
      <w:tr w:rsidR="00027CF1" w:rsidTr="00C81BBB">
        <w:trPr>
          <w:trHeight w:val="589"/>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2.</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Уточнение списка аттестующихся в учебном году. </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t>С</w:t>
            </w:r>
            <w:proofErr w:type="spellStart"/>
            <w:r>
              <w:rPr>
                <w:lang w:val="en-US"/>
              </w:rPr>
              <w:t>ентябрь</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Список</w:t>
            </w:r>
            <w:proofErr w:type="spellEnd"/>
          </w:p>
          <w:p w:rsidR="00027CF1" w:rsidRDefault="00027CF1" w:rsidP="00C81BBB">
            <w:pPr>
              <w:rPr>
                <w:lang w:val="en-US"/>
              </w:rPr>
            </w:pPr>
            <w:proofErr w:type="spellStart"/>
            <w:r>
              <w:rPr>
                <w:lang w:val="en-US"/>
              </w:rPr>
              <w:t>аттестующихся</w:t>
            </w:r>
            <w:proofErr w:type="spellEnd"/>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3.</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Систематизация</w:t>
            </w:r>
            <w:proofErr w:type="spellEnd"/>
            <w:r>
              <w:rPr>
                <w:lang w:val="en-US"/>
              </w:rPr>
              <w:t xml:space="preserve"> </w:t>
            </w:r>
            <w:proofErr w:type="spellStart"/>
            <w:r>
              <w:rPr>
                <w:lang w:val="en-US"/>
              </w:rPr>
              <w:t>материалов</w:t>
            </w:r>
            <w:proofErr w:type="spellEnd"/>
            <w:r>
              <w:rPr>
                <w:lang w:val="en-US"/>
              </w:rPr>
              <w:t xml:space="preserve"> к </w:t>
            </w:r>
            <w:proofErr w:type="spellStart"/>
            <w:r>
              <w:rPr>
                <w:lang w:val="en-US"/>
              </w:rPr>
              <w:t>аттестации</w:t>
            </w:r>
            <w:proofErr w:type="spellEnd"/>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В </w:t>
            </w:r>
            <w:proofErr w:type="spellStart"/>
            <w:r>
              <w:t>теч.года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Аттестующиесяучителя</w:t>
            </w:r>
            <w:proofErr w:type="spellEnd"/>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r>
              <w:t>Аналитический отчёт</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4.</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Индивидуальные консультации с аттестующимися педагогами</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В </w:t>
            </w:r>
            <w:proofErr w:type="spellStart"/>
            <w:r>
              <w:t>теч</w:t>
            </w:r>
            <w:proofErr w:type="spellEnd"/>
            <w:r>
              <w:t>. года</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t>Зам.директора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t>5</w:t>
            </w:r>
            <w:r>
              <w:rPr>
                <w:lang w:val="en-US"/>
              </w:rPr>
              <w:t>.</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Проведение открытых мероприятий для педагогов школы, представление собственного опыта работы аттестуемыми учителями</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Согласно</w:t>
            </w:r>
            <w:proofErr w:type="spellEnd"/>
          </w:p>
          <w:p w:rsidR="00027CF1" w:rsidRDefault="00027CF1" w:rsidP="00C81BBB">
            <w:pPr>
              <w:rPr>
                <w:lang w:val="en-US"/>
              </w:rPr>
            </w:pPr>
            <w:proofErr w:type="spellStart"/>
            <w:r>
              <w:rPr>
                <w:lang w:val="en-US"/>
              </w:rPr>
              <w:t>графику</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Аттестуемые</w:t>
            </w:r>
            <w:proofErr w:type="spellEnd"/>
          </w:p>
          <w:p w:rsidR="00027CF1" w:rsidRDefault="00027CF1" w:rsidP="00C81BBB">
            <w:pPr>
              <w:rPr>
                <w:lang w:val="en-US"/>
              </w:rPr>
            </w:pPr>
            <w:proofErr w:type="spellStart"/>
            <w:r>
              <w:rPr>
                <w:lang w:val="en-US"/>
              </w:rPr>
              <w:t>педагоги</w:t>
            </w:r>
            <w:proofErr w:type="spellEnd"/>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Материал</w:t>
            </w:r>
            <w:proofErr w:type="spellEnd"/>
          </w:p>
          <w:p w:rsidR="00027CF1" w:rsidRDefault="00027CF1" w:rsidP="00C81BBB">
            <w:proofErr w:type="spellStart"/>
            <w:r>
              <w:rPr>
                <w:lang w:val="en-US"/>
              </w:rPr>
              <w:t>Для</w:t>
            </w:r>
            <w:proofErr w:type="spellEnd"/>
          </w:p>
          <w:p w:rsidR="00027CF1" w:rsidRDefault="00027CF1" w:rsidP="00C81BBB">
            <w:proofErr w:type="spellStart"/>
            <w:r>
              <w:rPr>
                <w:lang w:val="en-US"/>
              </w:rPr>
              <w:t>экспертных</w:t>
            </w:r>
            <w:proofErr w:type="spellEnd"/>
          </w:p>
          <w:p w:rsidR="00027CF1" w:rsidRDefault="00027CF1" w:rsidP="00C81BBB">
            <w:pPr>
              <w:rPr>
                <w:lang w:val="en-US"/>
              </w:rPr>
            </w:pPr>
            <w:proofErr w:type="spellStart"/>
            <w:r>
              <w:rPr>
                <w:lang w:val="en-US"/>
              </w:rPr>
              <w:t>заключений</w:t>
            </w:r>
            <w:proofErr w:type="spellEnd"/>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3. Внеурочная деятельность по предметам</w:t>
            </w:r>
          </w:p>
          <w:p w:rsidR="00027CF1" w:rsidRDefault="00027CF1" w:rsidP="00C81BBB">
            <w:pPr>
              <w:jc w:val="both"/>
            </w:pPr>
            <w:r>
              <w:rPr>
                <w:b/>
              </w:rPr>
              <w:t>Цель:</w:t>
            </w:r>
            <w:r>
              <w:t xml:space="preserve"> развитие интересов и раскрытие творческого потенциала учащихся</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r>
              <w:t>1.</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Проведение предметных недель</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Согласно графику</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t>Руководители МО</w:t>
            </w:r>
          </w:p>
          <w:p w:rsidR="00027CF1" w:rsidRDefault="00027CF1" w:rsidP="00C81BBB"/>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Активизация познавательных интересов и творческой активности </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2.</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Организация и проведение интеллектуальной  игры</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январь</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t>Зам. 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r>
              <w:t>Выявление и поддержка одаренных детей</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r>
              <w:t>3.</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Организация и проведение школьных олимпиад</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Сентябрь-октябрь</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t>Руководители МО</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r>
              <w:t>Выявление и поддержка одаренных детей</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4.</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Составление заявок на участие в муниципальном этапе олимпиад</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ноябрь</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Определение</w:t>
            </w:r>
            <w:proofErr w:type="spellEnd"/>
          </w:p>
          <w:p w:rsidR="00027CF1" w:rsidRDefault="00027CF1" w:rsidP="00C81BBB">
            <w:r>
              <w:t>у</w:t>
            </w:r>
            <w:proofErr w:type="spellStart"/>
            <w:r>
              <w:rPr>
                <w:lang w:val="en-US"/>
              </w:rPr>
              <w:t>частников</w:t>
            </w:r>
            <w:proofErr w:type="spellEnd"/>
          </w:p>
          <w:p w:rsidR="00027CF1" w:rsidRDefault="00027CF1" w:rsidP="00C81BBB">
            <w:proofErr w:type="spellStart"/>
            <w:r>
              <w:t>р</w:t>
            </w:r>
            <w:r>
              <w:rPr>
                <w:lang w:val="en-US"/>
              </w:rPr>
              <w:t>айонных</w:t>
            </w:r>
            <w:proofErr w:type="spellEnd"/>
          </w:p>
          <w:p w:rsidR="00027CF1" w:rsidRDefault="00027CF1" w:rsidP="00C81BBB">
            <w:proofErr w:type="spellStart"/>
            <w:r>
              <w:rPr>
                <w:lang w:val="en-US"/>
              </w:rPr>
              <w:t>олимпиад</w:t>
            </w:r>
            <w:proofErr w:type="spellEnd"/>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
        </w:tc>
        <w:tc>
          <w:tcPr>
            <w:tcW w:w="9396"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r>
              <w:rPr>
                <w:b/>
              </w:rPr>
              <w:t>4. Проведение открытых уроков</w:t>
            </w:r>
          </w:p>
          <w:p w:rsidR="00027CF1" w:rsidRDefault="00027CF1" w:rsidP="00C81BBB">
            <w:r>
              <w:rPr>
                <w:b/>
              </w:rPr>
              <w:t xml:space="preserve">Цель: </w:t>
            </w:r>
            <w:r>
              <w:t>повышение уровня педагогического и методического мастерства педагогов</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lastRenderedPageBreak/>
              <w:t>1</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Проведение открытых уроков согласно графику</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rPr>
                <w:lang w:val="en-US"/>
              </w:rPr>
              <w:t xml:space="preserve">В </w:t>
            </w:r>
            <w:proofErr w:type="spellStart"/>
            <w:r>
              <w:rPr>
                <w:lang w:val="en-US"/>
              </w:rPr>
              <w:t>течение</w:t>
            </w:r>
            <w:proofErr w:type="spellEnd"/>
          </w:p>
          <w:p w:rsidR="00027CF1" w:rsidRDefault="00027CF1" w:rsidP="00C81BBB">
            <w:pPr>
              <w:rPr>
                <w:lang w:val="en-US"/>
              </w:rPr>
            </w:pPr>
            <w:proofErr w:type="spellStart"/>
            <w:r>
              <w:rPr>
                <w:lang w:val="en-US"/>
              </w:rPr>
              <w:t>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Обмен</w:t>
            </w:r>
            <w:proofErr w:type="spellEnd"/>
          </w:p>
          <w:p w:rsidR="00027CF1" w:rsidRDefault="00027CF1" w:rsidP="00C81BBB">
            <w:proofErr w:type="spellStart"/>
            <w:r>
              <w:t>п</w:t>
            </w:r>
            <w:r>
              <w:rPr>
                <w:lang w:val="en-US"/>
              </w:rPr>
              <w:t>едагогическим</w:t>
            </w:r>
            <w:proofErr w:type="spellEnd"/>
          </w:p>
          <w:p w:rsidR="00027CF1" w:rsidRDefault="00027CF1" w:rsidP="00C81BBB">
            <w:proofErr w:type="spellStart"/>
            <w:r>
              <w:rPr>
                <w:lang w:val="en-US"/>
              </w:rPr>
              <w:t>опытом</w:t>
            </w:r>
            <w:proofErr w:type="spellEnd"/>
          </w:p>
          <w:p w:rsidR="00027CF1" w:rsidRDefault="00027CF1" w:rsidP="00C81BBB"/>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ind w:left="360"/>
              <w:jc w:val="center"/>
              <w:rPr>
                <w:b/>
              </w:rPr>
            </w:pPr>
            <w:r>
              <w:rPr>
                <w:b/>
              </w:rPr>
              <w:t>5. Методические семинары</w:t>
            </w:r>
          </w:p>
          <w:p w:rsidR="00027CF1" w:rsidRDefault="00027CF1" w:rsidP="00C81BBB">
            <w:r>
              <w:rPr>
                <w:b/>
              </w:rPr>
              <w:t xml:space="preserve">Цель: </w:t>
            </w:r>
            <w:r>
              <w:t>изучение вопросов, являющихся проблемными для определенной группы педагогов</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r>
              <w:t>1</w:t>
            </w:r>
          </w:p>
        </w:tc>
        <w:tc>
          <w:tcPr>
            <w:tcW w:w="3966" w:type="dxa"/>
            <w:tcBorders>
              <w:top w:val="single" w:sz="4" w:space="0" w:color="auto"/>
              <w:left w:val="single" w:sz="4" w:space="0" w:color="auto"/>
              <w:bottom w:val="single" w:sz="4" w:space="0" w:color="auto"/>
              <w:right w:val="single" w:sz="4" w:space="0" w:color="auto"/>
            </w:tcBorders>
          </w:tcPr>
          <w:p w:rsidR="00027CF1" w:rsidRPr="00CB1622" w:rsidRDefault="00027CF1" w:rsidP="00C81BBB">
            <w:r w:rsidRPr="00CB1622">
              <w:rPr>
                <w:color w:val="373737"/>
              </w:rPr>
              <w:t>«Управление процессом формирования УУД согласно требованиям ФГОС</w:t>
            </w:r>
            <w:r>
              <w:rPr>
                <w:color w:val="373737"/>
              </w:rPr>
              <w:t xml:space="preserve"> </w:t>
            </w:r>
            <w:r w:rsidRPr="00CB1622">
              <w:rPr>
                <w:color w:val="373737"/>
              </w:rPr>
              <w:t>ООО»</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В течение года</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t>Зам. директора по УВР</w:t>
            </w:r>
          </w:p>
          <w:p w:rsidR="00027CF1" w:rsidRDefault="00027CF1" w:rsidP="00C81BBB"/>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r>
              <w:t>Повышение уровня теоретических знаний педагогов по применению интерактивных технологий</w:t>
            </w: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6. Работа методических объединений</w:t>
            </w:r>
          </w:p>
          <w:p w:rsidR="00027CF1" w:rsidRDefault="00027CF1" w:rsidP="00C81BBB">
            <w:pPr>
              <w:jc w:val="both"/>
            </w:pPr>
            <w:r>
              <w:rPr>
                <w:b/>
              </w:rPr>
              <w:t>Цель:</w:t>
            </w:r>
            <w:r>
              <w:t xml:space="preserve"> совершенствование методического обеспечения образовательных программ и роста профессионального мастерства педагогов.</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1.</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Заседания методического совета. </w:t>
            </w:r>
          </w:p>
          <w:p w:rsidR="00027CF1" w:rsidRDefault="00027CF1" w:rsidP="00C81BBB"/>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В </w:t>
            </w:r>
            <w:proofErr w:type="spellStart"/>
            <w:r>
              <w:t>теч.года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w:t>
            </w:r>
            <w:proofErr w:type="spellEnd"/>
            <w:r>
              <w:rPr>
                <w:lang w:val="en-US"/>
              </w:rPr>
              <w:t xml:space="preserve">. </w:t>
            </w:r>
            <w:proofErr w:type="spellStart"/>
            <w:r>
              <w:rPr>
                <w:lang w:val="en-US"/>
              </w:rPr>
              <w:t>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p w:rsidR="00027CF1" w:rsidRDefault="00027CF1" w:rsidP="00C81BBB">
            <w:pPr>
              <w:rPr>
                <w:lang w:val="en-US"/>
              </w:rPr>
            </w:pP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Решение</w:t>
            </w:r>
            <w:proofErr w:type="spellEnd"/>
          </w:p>
          <w:p w:rsidR="00027CF1" w:rsidRDefault="00027CF1" w:rsidP="00C81BBB">
            <w:proofErr w:type="spellStart"/>
            <w:r>
              <w:t>з</w:t>
            </w:r>
            <w:r>
              <w:rPr>
                <w:lang w:val="en-US"/>
              </w:rPr>
              <w:t>адач</w:t>
            </w:r>
            <w:proofErr w:type="spellEnd"/>
          </w:p>
          <w:p w:rsidR="00027CF1" w:rsidRDefault="00027CF1" w:rsidP="00C81BBB">
            <w:proofErr w:type="spellStart"/>
            <w:r>
              <w:rPr>
                <w:lang w:val="en-US"/>
              </w:rPr>
              <w:t>методической</w:t>
            </w:r>
            <w:proofErr w:type="spellEnd"/>
          </w:p>
          <w:p w:rsidR="00027CF1" w:rsidRDefault="00027CF1" w:rsidP="00C81BBB">
            <w:pPr>
              <w:rPr>
                <w:lang w:val="en-US"/>
              </w:rPr>
            </w:pPr>
            <w:proofErr w:type="spellStart"/>
            <w:r>
              <w:rPr>
                <w:lang w:val="en-US"/>
              </w:rPr>
              <w:t>работы</w:t>
            </w:r>
            <w:proofErr w:type="spellEnd"/>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2.</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Выступления педагогов по темам самообразования</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На</w:t>
            </w:r>
            <w:proofErr w:type="spellEnd"/>
          </w:p>
          <w:p w:rsidR="00027CF1" w:rsidRDefault="00027CF1" w:rsidP="00C81BBB">
            <w:proofErr w:type="spellStart"/>
            <w:r>
              <w:rPr>
                <w:lang w:val="en-US"/>
              </w:rPr>
              <w:t>заседаниях</w:t>
            </w:r>
            <w:proofErr w:type="spellEnd"/>
            <w:r>
              <w:rPr>
                <w:lang w:val="en-US"/>
              </w:rPr>
              <w:t xml:space="preserve"> МО</w:t>
            </w:r>
            <w:r>
              <w:t>,МС</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Рук</w:t>
            </w:r>
            <w:proofErr w:type="spellEnd"/>
            <w:r>
              <w:rPr>
                <w:lang w:val="en-US"/>
              </w:rPr>
              <w:t>. МО</w:t>
            </w:r>
          </w:p>
          <w:p w:rsidR="00027CF1" w:rsidRDefault="00027CF1" w:rsidP="00C81BBB">
            <w:pPr>
              <w:rPr>
                <w:lang w:val="en-US"/>
              </w:rPr>
            </w:pPr>
            <w:proofErr w:type="spellStart"/>
            <w:r>
              <w:rPr>
                <w:lang w:val="en-US"/>
              </w:rPr>
              <w:t>Учителя-предметники</w:t>
            </w:r>
            <w:proofErr w:type="spellEnd"/>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Обмен</w:t>
            </w:r>
            <w:proofErr w:type="spellEnd"/>
          </w:p>
          <w:p w:rsidR="00027CF1" w:rsidRDefault="00027CF1" w:rsidP="00C81BBB">
            <w:pPr>
              <w:rPr>
                <w:lang w:val="en-US"/>
              </w:rPr>
            </w:pPr>
            <w:proofErr w:type="spellStart"/>
            <w:r>
              <w:rPr>
                <w:lang w:val="en-US"/>
              </w:rPr>
              <w:t>опытом</w:t>
            </w:r>
            <w:proofErr w:type="spellEnd"/>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3</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Работа Школы инноваций</w:t>
            </w:r>
          </w:p>
          <w:p w:rsidR="00027CF1" w:rsidRDefault="00027CF1" w:rsidP="00C81BBB"/>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r>
              <w:rPr>
                <w:lang w:val="en-US"/>
              </w:rPr>
              <w:t xml:space="preserve">В </w:t>
            </w:r>
            <w:proofErr w:type="spellStart"/>
            <w:r>
              <w:rPr>
                <w:lang w:val="en-US"/>
              </w:rPr>
              <w:t>течение</w:t>
            </w:r>
            <w:proofErr w:type="spellEnd"/>
          </w:p>
          <w:p w:rsidR="00027CF1" w:rsidRDefault="00027CF1" w:rsidP="00C81BBB">
            <w:pPr>
              <w:rPr>
                <w:lang w:val="en-US"/>
              </w:rPr>
            </w:pPr>
            <w:proofErr w:type="spellStart"/>
            <w:r>
              <w:rPr>
                <w:lang w:val="en-US"/>
              </w:rPr>
              <w:t>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Зам</w:t>
            </w:r>
            <w:proofErr w:type="spellEnd"/>
            <w:r>
              <w:rPr>
                <w:lang w:val="en-US"/>
              </w:rPr>
              <w:t xml:space="preserve">. </w:t>
            </w:r>
            <w:proofErr w:type="spellStart"/>
            <w:r>
              <w:rPr>
                <w:lang w:val="en-US"/>
              </w:rPr>
              <w:t>директора</w:t>
            </w:r>
            <w:proofErr w:type="spellEnd"/>
          </w:p>
          <w:p w:rsidR="00027CF1" w:rsidRDefault="00027CF1" w:rsidP="00C81BBB">
            <w:proofErr w:type="spellStart"/>
            <w:r>
              <w:rPr>
                <w:lang w:val="en-US"/>
              </w:rPr>
              <w:t>по</w:t>
            </w:r>
            <w:proofErr w:type="spellEnd"/>
            <w:r>
              <w:rPr>
                <w:lang w:val="en-US"/>
              </w:rPr>
              <w:t xml:space="preserve">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Реализация</w:t>
            </w:r>
            <w:proofErr w:type="spellEnd"/>
          </w:p>
          <w:p w:rsidR="00027CF1" w:rsidRDefault="00027CF1" w:rsidP="00C81BBB">
            <w:proofErr w:type="spellStart"/>
            <w:r>
              <w:rPr>
                <w:lang w:val="en-US"/>
              </w:rPr>
              <w:t>Плана</w:t>
            </w:r>
            <w:proofErr w:type="spellEnd"/>
          </w:p>
          <w:p w:rsidR="00027CF1" w:rsidRDefault="00027CF1" w:rsidP="00C81BBB">
            <w:proofErr w:type="spellStart"/>
            <w:r>
              <w:rPr>
                <w:lang w:val="en-US"/>
              </w:rPr>
              <w:t>работы</w:t>
            </w:r>
            <w:proofErr w:type="spellEnd"/>
            <w:r>
              <w:rPr>
                <w:lang w:val="en-US"/>
              </w:rPr>
              <w:t xml:space="preserve"> </w:t>
            </w:r>
          </w:p>
        </w:tc>
      </w:tr>
      <w:tr w:rsidR="00027CF1" w:rsidTr="00C81BBB">
        <w:trPr>
          <w:trHeight w:val="88"/>
        </w:trPr>
        <w:tc>
          <w:tcPr>
            <w:tcW w:w="53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r>
              <w:rPr>
                <w:lang w:val="en-US"/>
              </w:rPr>
              <w:t>4</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r>
              <w:t>Посещение уроков учителей с последующим обсуждением на МО, МС</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По</w:t>
            </w:r>
            <w:proofErr w:type="spellEnd"/>
          </w:p>
          <w:p w:rsidR="00027CF1" w:rsidRDefault="00027CF1" w:rsidP="00C81BBB">
            <w:pPr>
              <w:rPr>
                <w:lang w:val="en-US"/>
              </w:rPr>
            </w:pPr>
            <w:proofErr w:type="spellStart"/>
            <w:r>
              <w:rPr>
                <w:lang w:val="en-US"/>
              </w:rPr>
              <w:t>плану</w:t>
            </w:r>
            <w:proofErr w:type="spellEnd"/>
            <w:r>
              <w:rPr>
                <w:lang w:val="en-US"/>
              </w:rPr>
              <w:t xml:space="preserve"> МО</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rPr>
                <w:lang w:val="en-US"/>
              </w:rPr>
            </w:pPr>
            <w:proofErr w:type="spellStart"/>
            <w:r>
              <w:rPr>
                <w:lang w:val="en-US"/>
              </w:rPr>
              <w:t>Рук</w:t>
            </w:r>
            <w:proofErr w:type="spellEnd"/>
            <w:r>
              <w:rPr>
                <w:lang w:val="en-US"/>
              </w:rPr>
              <w:t>. МО</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roofErr w:type="spellStart"/>
            <w:r>
              <w:rPr>
                <w:lang w:val="en-US"/>
              </w:rPr>
              <w:t>Реализация</w:t>
            </w:r>
            <w:proofErr w:type="spellEnd"/>
          </w:p>
          <w:p w:rsidR="00027CF1" w:rsidRDefault="00027CF1" w:rsidP="00C81BBB">
            <w:proofErr w:type="spellStart"/>
            <w:r>
              <w:rPr>
                <w:lang w:val="en-US"/>
              </w:rPr>
              <w:t>Плана</w:t>
            </w:r>
            <w:proofErr w:type="spellEnd"/>
          </w:p>
          <w:p w:rsidR="00027CF1" w:rsidRDefault="00027CF1" w:rsidP="00C81BBB">
            <w:pPr>
              <w:rPr>
                <w:lang w:val="en-US"/>
              </w:rPr>
            </w:pPr>
            <w:proofErr w:type="spellStart"/>
            <w:r>
              <w:rPr>
                <w:lang w:val="en-US"/>
              </w:rPr>
              <w:t>работы</w:t>
            </w:r>
            <w:proofErr w:type="spellEnd"/>
            <w:r>
              <w:rPr>
                <w:lang w:val="en-US"/>
              </w:rPr>
              <w:t xml:space="preserve"> МО</w:t>
            </w: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7. Заседания методического совета</w:t>
            </w:r>
          </w:p>
          <w:p w:rsidR="00027CF1" w:rsidRDefault="00027CF1" w:rsidP="00C81BBB">
            <w:r>
              <w:rPr>
                <w:b/>
              </w:rPr>
              <w:t>Цель:</w:t>
            </w:r>
            <w:r>
              <w:t xml:space="preserve"> реализация методической работы </w:t>
            </w: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1 заседание (август)</w:t>
            </w:r>
          </w:p>
        </w:tc>
      </w:tr>
      <w:tr w:rsidR="00027CF1" w:rsidTr="00C81BBB">
        <w:trPr>
          <w:trHeight w:val="88"/>
        </w:trPr>
        <w:tc>
          <w:tcPr>
            <w:tcW w:w="5848" w:type="dxa"/>
            <w:gridSpan w:val="3"/>
            <w:tcBorders>
              <w:top w:val="single" w:sz="4" w:space="0" w:color="auto"/>
              <w:left w:val="single" w:sz="4" w:space="0" w:color="auto"/>
              <w:bottom w:val="single" w:sz="4" w:space="0" w:color="auto"/>
              <w:right w:val="single" w:sz="4" w:space="0" w:color="auto"/>
            </w:tcBorders>
          </w:tcPr>
          <w:p w:rsidR="00027CF1" w:rsidRDefault="00027CF1" w:rsidP="00C81BBB">
            <w:r>
              <w:t>1.Планирование  методической  работы на учебный год</w:t>
            </w:r>
          </w:p>
          <w:p w:rsidR="00027CF1" w:rsidRDefault="00027CF1" w:rsidP="00C81BBB">
            <w:r>
              <w:t>2. Информационно-методическое сопровождение учебного процесса на 2017-2018 учебный год.</w:t>
            </w:r>
          </w:p>
          <w:p w:rsidR="00027CF1" w:rsidRDefault="00027CF1" w:rsidP="00C81BBB">
            <w:r>
              <w:t>3.Рабочие программы по предметам учебного плана на 2017-2018 учебный год.</w:t>
            </w:r>
          </w:p>
          <w:p w:rsidR="00027CF1" w:rsidRDefault="00027CF1" w:rsidP="00C81BBB">
            <w:r>
              <w:t>4. Согласование планов МО на  учебный год</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 w:rsidR="00027CF1" w:rsidRDefault="00027CF1" w:rsidP="00C81BBB">
            <w:proofErr w:type="spellStart"/>
            <w:r>
              <w:rPr>
                <w:lang w:val="en-US"/>
              </w:rPr>
              <w:t>Зам</w:t>
            </w:r>
            <w:proofErr w:type="spellEnd"/>
            <w:r>
              <w:rPr>
                <w:lang w:val="en-US"/>
              </w:rPr>
              <w:t xml:space="preserve">. </w:t>
            </w:r>
            <w:proofErr w:type="spellStart"/>
            <w:r>
              <w:rPr>
                <w:lang w:val="en-US"/>
              </w:rPr>
              <w:t>директора</w:t>
            </w:r>
            <w:proofErr w:type="spellEnd"/>
          </w:p>
          <w:p w:rsidR="00027CF1" w:rsidRDefault="00027CF1" w:rsidP="00C81BBB">
            <w:pPr>
              <w:rPr>
                <w:lang w:val="en-US"/>
              </w:rPr>
            </w:pPr>
            <w:proofErr w:type="spellStart"/>
            <w:r>
              <w:rPr>
                <w:lang w:val="en-US"/>
              </w:rPr>
              <w:t>по</w:t>
            </w:r>
            <w:proofErr w:type="spellEnd"/>
            <w:r>
              <w:rPr>
                <w:lang w:val="en-US"/>
              </w:rPr>
              <w:t xml:space="preserve"> УВР</w:t>
            </w:r>
          </w:p>
          <w:p w:rsidR="00027CF1" w:rsidRDefault="00027CF1" w:rsidP="00C81BBB">
            <w:pPr>
              <w:rPr>
                <w:lang w:val="en-US"/>
              </w:rPr>
            </w:pP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 w:rsidR="00027CF1" w:rsidRDefault="00027CF1" w:rsidP="00C81BBB">
            <w:r>
              <w:t>Обеспечение выполнения задач плана методической работы</w:t>
            </w: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2 заседание (ноябрь)</w:t>
            </w:r>
          </w:p>
        </w:tc>
      </w:tr>
      <w:tr w:rsidR="00027CF1" w:rsidTr="00C81BBB">
        <w:trPr>
          <w:trHeight w:val="88"/>
        </w:trPr>
        <w:tc>
          <w:tcPr>
            <w:tcW w:w="5848" w:type="dxa"/>
            <w:gridSpan w:val="3"/>
            <w:tcBorders>
              <w:top w:val="single" w:sz="4" w:space="0" w:color="auto"/>
              <w:left w:val="single" w:sz="4" w:space="0" w:color="auto"/>
              <w:bottom w:val="single" w:sz="4" w:space="0" w:color="auto"/>
              <w:right w:val="single" w:sz="4" w:space="0" w:color="auto"/>
            </w:tcBorders>
          </w:tcPr>
          <w:p w:rsidR="00027CF1" w:rsidRDefault="00027CF1" w:rsidP="00C81BBB">
            <w:r>
              <w:t xml:space="preserve">1. </w:t>
            </w:r>
            <w:r>
              <w:rPr>
                <w:color w:val="000000"/>
                <w:sz w:val="27"/>
                <w:szCs w:val="27"/>
              </w:rPr>
              <w:t xml:space="preserve"> </w:t>
            </w:r>
            <w:r w:rsidRPr="00CB1622">
              <w:rPr>
                <w:color w:val="000000"/>
              </w:rPr>
              <w:t xml:space="preserve">Новые подходы оценивания учебных достижений обучающихся. Система </w:t>
            </w:r>
            <w:proofErr w:type="spellStart"/>
            <w:r w:rsidRPr="00CB1622">
              <w:rPr>
                <w:color w:val="000000"/>
              </w:rPr>
              <w:t>критериального</w:t>
            </w:r>
            <w:proofErr w:type="spellEnd"/>
            <w:r w:rsidRPr="00CB1622">
              <w:rPr>
                <w:color w:val="000000"/>
              </w:rPr>
              <w:t xml:space="preserve"> оценивания в обновлённой системе образования.</w:t>
            </w:r>
          </w:p>
          <w:p w:rsidR="00027CF1" w:rsidRDefault="00027CF1" w:rsidP="00C81BBB">
            <w:r>
              <w:t>2.  Результаты школьного тура олимпиад. Планирование работы по повышению качества образовательного процесса.</w:t>
            </w:r>
          </w:p>
          <w:p w:rsidR="00027CF1" w:rsidRDefault="00027CF1" w:rsidP="00C81BBB">
            <w:r>
              <w:t xml:space="preserve">3. Проблема преемственности в обучении. Итоги </w:t>
            </w:r>
            <w:r>
              <w:lastRenderedPageBreak/>
              <w:t>адаптации учащихся 1, 5,  классов.</w:t>
            </w:r>
          </w:p>
          <w:p w:rsidR="00027CF1" w:rsidRDefault="00027CF1" w:rsidP="00C81BBB">
            <w:r>
              <w:t>4. Итоги 1 четверти</w:t>
            </w:r>
          </w:p>
          <w:p w:rsidR="00027CF1" w:rsidRDefault="00027CF1" w:rsidP="00C81BBB">
            <w:r>
              <w:t>5.Изменения в ГИА</w:t>
            </w:r>
          </w:p>
          <w:p w:rsidR="00027CF1" w:rsidRDefault="00027CF1" w:rsidP="00C81BBB"/>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Руководители МО</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spacing w:before="100" w:beforeAutospacing="1" w:after="100" w:afterAutospacing="1"/>
            </w:pPr>
            <w:r>
              <w:t>Организация работы с одаренными детьми</w:t>
            </w:r>
          </w:p>
          <w:p w:rsidR="00027CF1" w:rsidRDefault="00027CF1" w:rsidP="00C81BBB">
            <w:pPr>
              <w:spacing w:before="100" w:beforeAutospacing="1" w:after="100" w:afterAutospacing="1"/>
            </w:pP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lastRenderedPageBreak/>
              <w:t>3 заседание (январь)</w:t>
            </w:r>
          </w:p>
        </w:tc>
      </w:tr>
      <w:tr w:rsidR="00027CF1" w:rsidTr="00C81BBB">
        <w:trPr>
          <w:trHeight w:val="88"/>
        </w:trPr>
        <w:tc>
          <w:tcPr>
            <w:tcW w:w="5848" w:type="dxa"/>
            <w:gridSpan w:val="3"/>
            <w:tcBorders>
              <w:top w:val="single" w:sz="4" w:space="0" w:color="auto"/>
              <w:left w:val="single" w:sz="4" w:space="0" w:color="auto"/>
              <w:bottom w:val="single" w:sz="4" w:space="0" w:color="auto"/>
              <w:right w:val="single" w:sz="4" w:space="0" w:color="auto"/>
            </w:tcBorders>
          </w:tcPr>
          <w:p w:rsidR="00027CF1" w:rsidRDefault="00027CF1" w:rsidP="00C81BBB">
            <w:r>
              <w:t>1. Формирование ВШСОКО: проблемы, достижения.</w:t>
            </w:r>
          </w:p>
          <w:p w:rsidR="00027CF1" w:rsidRDefault="00027CF1" w:rsidP="00C81BBB">
            <w:r>
              <w:t>2. Итоги предметных недель (качество проведения, предложения по совершенствованию).</w:t>
            </w:r>
          </w:p>
          <w:p w:rsidR="00027CF1" w:rsidRDefault="00027CF1" w:rsidP="00C81BBB">
            <w:r>
              <w:t>3.  Итоги реализации методической темы.</w:t>
            </w:r>
          </w:p>
          <w:p w:rsidR="00027CF1" w:rsidRDefault="00027CF1" w:rsidP="00C81BBB">
            <w:pPr>
              <w:rPr>
                <w:color w:val="373737"/>
              </w:rPr>
            </w:pPr>
            <w:r>
              <w:t>4.</w:t>
            </w:r>
            <w:r>
              <w:rPr>
                <w:rFonts w:ascii="Helvetica" w:hAnsi="Helvetica"/>
                <w:color w:val="373737"/>
                <w:sz w:val="17"/>
                <w:szCs w:val="17"/>
              </w:rPr>
              <w:t xml:space="preserve"> </w:t>
            </w:r>
            <w:proofErr w:type="spellStart"/>
            <w:r w:rsidRPr="00D30761">
              <w:rPr>
                <w:color w:val="373737"/>
              </w:rPr>
              <w:t>Портфолио</w:t>
            </w:r>
            <w:proofErr w:type="spellEnd"/>
            <w:r w:rsidRPr="00D30761">
              <w:rPr>
                <w:color w:val="373737"/>
              </w:rPr>
              <w:t>  учителя как форма повышения уровня педагогического мастерства.</w:t>
            </w:r>
          </w:p>
          <w:p w:rsidR="00027CF1" w:rsidRDefault="00027CF1" w:rsidP="00C81BBB">
            <w:r>
              <w:rPr>
                <w:color w:val="373737"/>
              </w:rPr>
              <w:t>5.Подготовка к проведению методического месячника "Ступени мастерства"</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p>
          <w:p w:rsidR="00027CF1" w:rsidRDefault="00027CF1" w:rsidP="00C81BBB">
            <w:pPr>
              <w:jc w:val="center"/>
            </w:pPr>
            <w:r>
              <w:t>Зам.директора по УВР</w:t>
            </w:r>
          </w:p>
          <w:p w:rsidR="00027CF1" w:rsidRDefault="00027CF1" w:rsidP="00C81BBB">
            <w:pPr>
              <w:jc w:val="center"/>
            </w:pPr>
          </w:p>
          <w:p w:rsidR="00027CF1" w:rsidRDefault="00027CF1" w:rsidP="00C81BBB">
            <w:r>
              <w:t>Руководители мо</w:t>
            </w:r>
          </w:p>
          <w:p w:rsidR="00027CF1" w:rsidRDefault="00027CF1" w:rsidP="00C81BBB"/>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p>
          <w:p w:rsidR="00027CF1" w:rsidRDefault="00027CF1" w:rsidP="00C81BBB">
            <w:pPr>
              <w:jc w:val="center"/>
            </w:pPr>
            <w:r>
              <w:t>Анализ внеурочной работы по предметам</w:t>
            </w:r>
          </w:p>
          <w:p w:rsidR="00027CF1" w:rsidRDefault="00027CF1" w:rsidP="00C81BBB">
            <w:pPr>
              <w:jc w:val="center"/>
            </w:pPr>
          </w:p>
          <w:p w:rsidR="00027CF1" w:rsidRDefault="00027CF1" w:rsidP="00C81BBB">
            <w:pPr>
              <w:jc w:val="center"/>
            </w:pP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4 заседание (апрель)</w:t>
            </w:r>
          </w:p>
        </w:tc>
      </w:tr>
      <w:tr w:rsidR="00027CF1" w:rsidTr="00027CF1">
        <w:trPr>
          <w:trHeight w:val="88"/>
        </w:trPr>
        <w:tc>
          <w:tcPr>
            <w:tcW w:w="5848" w:type="dxa"/>
            <w:gridSpan w:val="3"/>
            <w:tcBorders>
              <w:top w:val="single" w:sz="4" w:space="0" w:color="auto"/>
              <w:left w:val="single" w:sz="4" w:space="0" w:color="auto"/>
              <w:bottom w:val="single" w:sz="4" w:space="0" w:color="auto"/>
              <w:right w:val="single" w:sz="4" w:space="0" w:color="auto"/>
            </w:tcBorders>
          </w:tcPr>
          <w:p w:rsidR="00027CF1" w:rsidRDefault="00027CF1" w:rsidP="00C81BBB">
            <w:r>
              <w:t>1.Утверждение комплексных работ для 1-4 класса</w:t>
            </w:r>
          </w:p>
          <w:p w:rsidR="00027CF1" w:rsidRDefault="00027CF1" w:rsidP="00C81BBB">
            <w:pPr>
              <w:rPr>
                <w:sz w:val="32"/>
                <w:szCs w:val="32"/>
              </w:rPr>
            </w:pPr>
            <w:r>
              <w:t>2. Консультирование по вопросу представления результатов педагогической деятельности в процессе аттестации.</w:t>
            </w:r>
          </w:p>
          <w:p w:rsidR="00027CF1" w:rsidRDefault="00027CF1" w:rsidP="00C81BBB"/>
        </w:tc>
        <w:tc>
          <w:tcPr>
            <w:tcW w:w="1854" w:type="dxa"/>
            <w:tcBorders>
              <w:top w:val="single" w:sz="4" w:space="0" w:color="auto"/>
              <w:left w:val="single" w:sz="4" w:space="0" w:color="auto"/>
              <w:bottom w:val="single" w:sz="4" w:space="0" w:color="auto"/>
              <w:right w:val="single" w:sz="4" w:space="0" w:color="auto"/>
            </w:tcBorders>
          </w:tcPr>
          <w:p w:rsidR="00027CF1" w:rsidRDefault="00027CF1" w:rsidP="00027CF1">
            <w:r>
              <w:t>Зам.директора</w:t>
            </w:r>
          </w:p>
          <w:p w:rsidR="00027CF1" w:rsidRDefault="00027CF1" w:rsidP="00027CF1">
            <w:r>
              <w:t>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027CF1">
            <w:r>
              <w:t>Подготовка к итоговой аттестации</w:t>
            </w:r>
          </w:p>
          <w:p w:rsidR="00027CF1" w:rsidRDefault="00027CF1" w:rsidP="00027CF1">
            <w:r>
              <w:t>Обмен опытом.</w:t>
            </w:r>
          </w:p>
        </w:tc>
      </w:tr>
      <w:tr w:rsidR="00027CF1" w:rsidTr="00C81BBB">
        <w:trPr>
          <w:trHeight w:val="88"/>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5 заседание (июнь)</w:t>
            </w:r>
          </w:p>
        </w:tc>
      </w:tr>
      <w:tr w:rsidR="00027CF1" w:rsidTr="00C81BBB">
        <w:trPr>
          <w:trHeight w:val="88"/>
        </w:trPr>
        <w:tc>
          <w:tcPr>
            <w:tcW w:w="5848" w:type="dxa"/>
            <w:gridSpan w:val="3"/>
            <w:tcBorders>
              <w:top w:val="single" w:sz="4" w:space="0" w:color="auto"/>
              <w:left w:val="single" w:sz="4" w:space="0" w:color="auto"/>
              <w:bottom w:val="single" w:sz="4" w:space="0" w:color="auto"/>
              <w:right w:val="single" w:sz="4" w:space="0" w:color="auto"/>
            </w:tcBorders>
          </w:tcPr>
          <w:p w:rsidR="00027CF1" w:rsidRDefault="00027CF1" w:rsidP="00C81BBB">
            <w:r>
              <w:t>1. Анализ методической работы за  учебный год.</w:t>
            </w:r>
          </w:p>
          <w:p w:rsidR="00027CF1" w:rsidRDefault="00027CF1" w:rsidP="00C81BBB">
            <w:r>
              <w:t>2. Составление и обсуждение плана работы на следующий учебный год</w:t>
            </w:r>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r>
              <w:t>Зам.директора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jc w:val="center"/>
            </w:pPr>
          </w:p>
        </w:tc>
      </w:tr>
      <w:tr w:rsidR="00027CF1" w:rsidTr="00C81BBB">
        <w:trPr>
          <w:trHeight w:val="499"/>
        </w:trPr>
        <w:tc>
          <w:tcPr>
            <w:tcW w:w="9930" w:type="dxa"/>
            <w:gridSpan w:val="5"/>
            <w:tcBorders>
              <w:top w:val="single" w:sz="4" w:space="0" w:color="auto"/>
              <w:left w:val="single" w:sz="4" w:space="0" w:color="auto"/>
              <w:bottom w:val="single" w:sz="4" w:space="0" w:color="auto"/>
              <w:right w:val="single" w:sz="4" w:space="0" w:color="auto"/>
            </w:tcBorders>
          </w:tcPr>
          <w:p w:rsidR="00027CF1" w:rsidRDefault="00027CF1" w:rsidP="00C81BBB">
            <w:pPr>
              <w:jc w:val="center"/>
              <w:rPr>
                <w:b/>
              </w:rPr>
            </w:pPr>
            <w:r>
              <w:rPr>
                <w:b/>
              </w:rPr>
              <w:t>8. Информационно-методическая работа</w:t>
            </w:r>
          </w:p>
          <w:p w:rsidR="00027CF1" w:rsidRDefault="00027CF1" w:rsidP="00C81BBB">
            <w:r>
              <w:rPr>
                <w:b/>
              </w:rPr>
              <w:t>Цель:</w:t>
            </w:r>
            <w:r>
              <w:t xml:space="preserve"> информационно-методическое сопровождение учебного процесса </w:t>
            </w: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62" w:right="24"/>
              <w:rPr>
                <w:lang w:val="en-US"/>
              </w:rPr>
            </w:pPr>
            <w:r>
              <w:t>1</w:t>
            </w:r>
          </w:p>
        </w:tc>
        <w:tc>
          <w:tcPr>
            <w:tcW w:w="3966"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right="24"/>
            </w:pPr>
            <w:r>
              <w:t>Мониторинг профессиональных потребностей педагогических работников.</w:t>
            </w:r>
          </w:p>
        </w:tc>
        <w:tc>
          <w:tcPr>
            <w:tcW w:w="1348"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rPr>
                <w:lang w:val="en-US"/>
              </w:rPr>
            </w:pPr>
            <w:r>
              <w:t>Сентябрь-октябрь</w:t>
            </w:r>
          </w:p>
        </w:tc>
        <w:tc>
          <w:tcPr>
            <w:tcW w:w="185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rPr>
                <w:lang w:val="en-US"/>
              </w:rPr>
            </w:pPr>
            <w:r>
              <w:t>Рук МО</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rPr>
                <w:lang w:val="en-US"/>
              </w:rPr>
            </w:pP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62" w:right="24"/>
              <w:rPr>
                <w:lang w:val="en-US"/>
              </w:rPr>
            </w:pPr>
            <w:r>
              <w:t>2</w:t>
            </w:r>
          </w:p>
        </w:tc>
        <w:tc>
          <w:tcPr>
            <w:tcW w:w="3966"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pPr>
            <w:r>
              <w:t>Сбор и обработка информации о результатах учебно-воспитательной работы</w:t>
            </w:r>
          </w:p>
        </w:tc>
        <w:tc>
          <w:tcPr>
            <w:tcW w:w="1348"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rPr>
                <w:lang w:val="en-US"/>
              </w:rPr>
            </w:pPr>
            <w:r>
              <w:t xml:space="preserve">  В течение года</w:t>
            </w:r>
          </w:p>
        </w:tc>
        <w:tc>
          <w:tcPr>
            <w:tcW w:w="185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pPr>
            <w:r>
              <w:t>Зам.директора по УВР</w:t>
            </w:r>
          </w:p>
          <w:p w:rsidR="00027CF1" w:rsidRDefault="00027CF1" w:rsidP="00C81BBB">
            <w:pPr>
              <w:widowControl w:val="0"/>
              <w:autoSpaceDE w:val="0"/>
              <w:autoSpaceDN w:val="0"/>
              <w:adjustRightInd w:val="0"/>
              <w:ind w:left="52" w:right="24"/>
            </w:pPr>
            <w:r>
              <w:t>Рук МО</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rPr>
                <w:lang w:val="en-US"/>
              </w:rPr>
            </w:pPr>
            <w:r>
              <w:t>Мониторинг учебно-воспитательного процесса</w:t>
            </w: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62" w:right="24"/>
              <w:rPr>
                <w:lang w:val="en-US"/>
              </w:rPr>
            </w:pPr>
            <w:r>
              <w:t>3</w:t>
            </w:r>
          </w:p>
        </w:tc>
        <w:tc>
          <w:tcPr>
            <w:tcW w:w="3966"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pPr>
            <w:r>
              <w:t>Формирование банка педагогической  информации  (нормативно-правовой, научно-методической,  методической).</w:t>
            </w:r>
          </w:p>
        </w:tc>
        <w:tc>
          <w:tcPr>
            <w:tcW w:w="1348"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rPr>
                <w:lang w:val="en-US"/>
              </w:rPr>
            </w:pPr>
            <w:r>
              <w:t>В течение года</w:t>
            </w:r>
          </w:p>
        </w:tc>
        <w:tc>
          <w:tcPr>
            <w:tcW w:w="185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pPr>
            <w:r>
              <w:t>Зам.директора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rPr>
                <w:lang w:val="en-US"/>
              </w:rPr>
            </w:pPr>
            <w:r>
              <w:t>Создание банка информации</w:t>
            </w: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62" w:right="24"/>
              <w:rPr>
                <w:lang w:val="en-US"/>
              </w:rPr>
            </w:pPr>
            <w:r>
              <w:t>4</w:t>
            </w:r>
          </w:p>
        </w:tc>
        <w:tc>
          <w:tcPr>
            <w:tcW w:w="3966" w:type="dxa"/>
            <w:tcBorders>
              <w:top w:val="single" w:sz="4" w:space="0" w:color="auto"/>
              <w:left w:val="single" w:sz="4" w:space="0" w:color="auto"/>
              <w:bottom w:val="single" w:sz="4" w:space="0" w:color="auto"/>
              <w:right w:val="single" w:sz="4" w:space="0" w:color="auto"/>
            </w:tcBorders>
          </w:tcPr>
          <w:p w:rsidR="00027CF1" w:rsidRDefault="00027CF1" w:rsidP="00C81BBB">
            <w:pPr>
              <w:rPr>
                <w:rFonts w:eastAsia="Calibri"/>
              </w:rPr>
            </w:pPr>
            <w:r>
              <w:rPr>
                <w:rFonts w:eastAsia="Calibri"/>
              </w:rPr>
              <w:t>Информирование членов педагогического коллектива об условиях, сроках проведения конкурсов «Учитель года», "Лучшие учителя", других конкурсов, реализуемых в рамках  национального проекта «Образование»</w:t>
            </w: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pPr>
            <w:r>
              <w:t xml:space="preserve">В </w:t>
            </w:r>
            <w:proofErr w:type="spellStart"/>
            <w:r>
              <w:t>теч.года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pPr>
            <w:r>
              <w:t>Зам.директора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pPr>
            <w:r>
              <w:t>Информационная осведомлённость</w:t>
            </w:r>
          </w:p>
        </w:tc>
      </w:tr>
      <w:tr w:rsidR="00027CF1" w:rsidTr="00C81BBB">
        <w:trPr>
          <w:trHeight w:val="804"/>
        </w:trPr>
        <w:tc>
          <w:tcPr>
            <w:tcW w:w="534"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62" w:right="24"/>
            </w:pPr>
            <w:r>
              <w:t>5</w:t>
            </w:r>
          </w:p>
        </w:tc>
        <w:tc>
          <w:tcPr>
            <w:tcW w:w="3966" w:type="dxa"/>
            <w:tcBorders>
              <w:top w:val="single" w:sz="4" w:space="0" w:color="auto"/>
              <w:left w:val="single" w:sz="4" w:space="0" w:color="auto"/>
              <w:bottom w:val="single" w:sz="4" w:space="0" w:color="auto"/>
              <w:right w:val="single" w:sz="4" w:space="0" w:color="auto"/>
            </w:tcBorders>
            <w:vAlign w:val="center"/>
          </w:tcPr>
          <w:p w:rsidR="00027CF1" w:rsidRDefault="00027CF1" w:rsidP="00C81BBB">
            <w:pPr>
              <w:widowControl w:val="0"/>
              <w:autoSpaceDE w:val="0"/>
              <w:autoSpaceDN w:val="0"/>
              <w:adjustRightInd w:val="0"/>
              <w:ind w:left="52" w:right="24"/>
            </w:pPr>
            <w:r>
              <w:t>Мониторинговые исследования:</w:t>
            </w:r>
          </w:p>
          <w:p w:rsidR="00027CF1" w:rsidRDefault="00027CF1" w:rsidP="00C81BBB">
            <w:pPr>
              <w:widowControl w:val="0"/>
              <w:autoSpaceDE w:val="0"/>
              <w:autoSpaceDN w:val="0"/>
              <w:adjustRightInd w:val="0"/>
              <w:ind w:left="52" w:right="24"/>
            </w:pPr>
            <w:r>
              <w:t xml:space="preserve">качество знаний, умений и навыков школьников; </w:t>
            </w:r>
            <w:proofErr w:type="spellStart"/>
            <w:r>
              <w:t>сформированность</w:t>
            </w:r>
            <w:proofErr w:type="spellEnd"/>
            <w:r>
              <w:t xml:space="preserve"> УУД</w:t>
            </w:r>
          </w:p>
          <w:p w:rsidR="00027CF1" w:rsidRDefault="00027CF1" w:rsidP="00C81BBB">
            <w:pPr>
              <w:widowControl w:val="0"/>
              <w:autoSpaceDE w:val="0"/>
              <w:autoSpaceDN w:val="0"/>
              <w:adjustRightInd w:val="0"/>
              <w:ind w:left="52" w:right="24"/>
            </w:pPr>
          </w:p>
        </w:tc>
        <w:tc>
          <w:tcPr>
            <w:tcW w:w="134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pPr>
            <w:r>
              <w:t xml:space="preserve">В </w:t>
            </w:r>
            <w:proofErr w:type="spellStart"/>
            <w:r>
              <w:t>теч.года</w:t>
            </w:r>
            <w:proofErr w:type="spellEnd"/>
          </w:p>
        </w:tc>
        <w:tc>
          <w:tcPr>
            <w:tcW w:w="1854"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pPr>
            <w:r>
              <w:t>Зам.директора по УВР</w:t>
            </w:r>
          </w:p>
        </w:tc>
        <w:tc>
          <w:tcPr>
            <w:tcW w:w="2228" w:type="dxa"/>
            <w:tcBorders>
              <w:top w:val="single" w:sz="4" w:space="0" w:color="auto"/>
              <w:left w:val="single" w:sz="4" w:space="0" w:color="auto"/>
              <w:bottom w:val="single" w:sz="4" w:space="0" w:color="auto"/>
              <w:right w:val="single" w:sz="4" w:space="0" w:color="auto"/>
            </w:tcBorders>
          </w:tcPr>
          <w:p w:rsidR="00027CF1" w:rsidRDefault="00027CF1" w:rsidP="00C81BBB">
            <w:pPr>
              <w:widowControl w:val="0"/>
              <w:autoSpaceDE w:val="0"/>
              <w:autoSpaceDN w:val="0"/>
              <w:adjustRightInd w:val="0"/>
              <w:ind w:left="52" w:right="24"/>
            </w:pPr>
            <w:r>
              <w:t>Мониторинговые исследования</w:t>
            </w:r>
          </w:p>
        </w:tc>
      </w:tr>
    </w:tbl>
    <w:p w:rsidR="00027CF1" w:rsidRPr="00F74AF3" w:rsidRDefault="00027CF1" w:rsidP="00027CF1">
      <w:pPr>
        <w:jc w:val="center"/>
        <w:rPr>
          <w:b/>
          <w:sz w:val="27"/>
          <w:szCs w:val="27"/>
        </w:rPr>
      </w:pPr>
      <w:r>
        <w:rPr>
          <w:b/>
          <w:sz w:val="27"/>
          <w:szCs w:val="27"/>
        </w:rPr>
        <w:lastRenderedPageBreak/>
        <w:t>3.2.</w:t>
      </w:r>
      <w:r w:rsidRPr="00F74AF3">
        <w:rPr>
          <w:b/>
          <w:sz w:val="27"/>
          <w:szCs w:val="27"/>
        </w:rPr>
        <w:t>ПЛАН</w:t>
      </w:r>
    </w:p>
    <w:p w:rsidR="00027CF1" w:rsidRPr="00F74AF3" w:rsidRDefault="00027CF1" w:rsidP="00027CF1">
      <w:pPr>
        <w:jc w:val="center"/>
        <w:rPr>
          <w:b/>
          <w:sz w:val="27"/>
          <w:szCs w:val="27"/>
        </w:rPr>
      </w:pPr>
      <w:r w:rsidRPr="00F74AF3">
        <w:rPr>
          <w:b/>
          <w:sz w:val="27"/>
          <w:szCs w:val="27"/>
        </w:rPr>
        <w:t>информационно-разъяснительной работы по вопросам</w:t>
      </w:r>
    </w:p>
    <w:p w:rsidR="00027CF1" w:rsidRPr="00F74AF3" w:rsidRDefault="00027CF1" w:rsidP="00027CF1">
      <w:pPr>
        <w:jc w:val="center"/>
        <w:rPr>
          <w:b/>
          <w:sz w:val="27"/>
          <w:szCs w:val="27"/>
        </w:rPr>
      </w:pPr>
      <w:r w:rsidRPr="00F74AF3">
        <w:rPr>
          <w:b/>
          <w:sz w:val="27"/>
          <w:szCs w:val="27"/>
        </w:rPr>
        <w:t>государственной итоговой аттестации</w:t>
      </w:r>
    </w:p>
    <w:p w:rsidR="00027CF1" w:rsidRPr="00F74AF3" w:rsidRDefault="00027CF1" w:rsidP="00027CF1">
      <w:pPr>
        <w:jc w:val="center"/>
        <w:rPr>
          <w:b/>
          <w:sz w:val="27"/>
          <w:szCs w:val="27"/>
        </w:rPr>
      </w:pPr>
      <w:r w:rsidRPr="00F74AF3">
        <w:rPr>
          <w:b/>
          <w:sz w:val="27"/>
          <w:szCs w:val="27"/>
        </w:rPr>
        <w:t>уч</w:t>
      </w:r>
      <w:r>
        <w:rPr>
          <w:b/>
          <w:sz w:val="27"/>
          <w:szCs w:val="27"/>
        </w:rPr>
        <w:t>ащихся 9-х, 11-х  классов в 2017</w:t>
      </w:r>
      <w:r w:rsidRPr="00F74AF3">
        <w:rPr>
          <w:b/>
          <w:sz w:val="27"/>
          <w:szCs w:val="27"/>
        </w:rPr>
        <w:t>-201</w:t>
      </w:r>
      <w:r>
        <w:rPr>
          <w:b/>
          <w:sz w:val="27"/>
          <w:szCs w:val="27"/>
        </w:rPr>
        <w:t xml:space="preserve">8 учебном году в МКОУ </w:t>
      </w:r>
      <w:proofErr w:type="spellStart"/>
      <w:r>
        <w:rPr>
          <w:b/>
          <w:sz w:val="27"/>
          <w:szCs w:val="27"/>
        </w:rPr>
        <w:t>Семено-Александровская</w:t>
      </w:r>
      <w:proofErr w:type="spellEnd"/>
      <w:r>
        <w:rPr>
          <w:b/>
          <w:sz w:val="27"/>
          <w:szCs w:val="27"/>
        </w:rPr>
        <w:t xml:space="preserve"> СОШ </w:t>
      </w:r>
    </w:p>
    <w:p w:rsidR="00027CF1" w:rsidRPr="00F74AF3" w:rsidRDefault="00027CF1" w:rsidP="00027CF1">
      <w:pPr>
        <w:rPr>
          <w:sz w:val="27"/>
          <w:szCs w:val="27"/>
        </w:rPr>
      </w:pPr>
    </w:p>
    <w:tbl>
      <w:tblPr>
        <w:tblW w:w="10584"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9"/>
        <w:gridCol w:w="4253"/>
        <w:gridCol w:w="1701"/>
        <w:gridCol w:w="142"/>
        <w:gridCol w:w="1842"/>
        <w:gridCol w:w="332"/>
        <w:gridCol w:w="944"/>
        <w:gridCol w:w="142"/>
        <w:gridCol w:w="709"/>
      </w:tblGrid>
      <w:tr w:rsidR="00027CF1" w:rsidRPr="00F74AF3" w:rsidTr="00C81BBB">
        <w:tc>
          <w:tcPr>
            <w:tcW w:w="519"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ind w:left="-99" w:firstLine="99"/>
              <w:jc w:val="center"/>
            </w:pPr>
            <w:r w:rsidRPr="00A17040">
              <w:t>№</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Наименование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Сроки исполнения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Ответственные</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Итог</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Отметка о выполнении</w:t>
            </w:r>
          </w:p>
        </w:tc>
      </w:tr>
      <w:tr w:rsidR="00027CF1" w:rsidRPr="00F74AF3" w:rsidTr="00C81BBB">
        <w:tc>
          <w:tcPr>
            <w:tcW w:w="10584" w:type="dxa"/>
            <w:gridSpan w:val="9"/>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rPr>
                <w:b/>
              </w:rPr>
            </w:pPr>
            <w:r w:rsidRPr="00A17040">
              <w:rPr>
                <w:b/>
              </w:rPr>
              <w:t>Общие вопросы</w:t>
            </w: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1</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both"/>
            </w:pPr>
            <w:r w:rsidRPr="00A17040">
              <w:t>Изучение федеральных, региональных, муниципальных нормативно-правовых документов по подготовке и проведению государственной</w:t>
            </w:r>
            <w:r>
              <w:t xml:space="preserve"> итоговой аттестации выпускников 9, 11 классов</w:t>
            </w:r>
          </w:p>
          <w:p w:rsidR="00027CF1" w:rsidRPr="00A17040" w:rsidRDefault="00027CF1" w:rsidP="00C81BBB"/>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По мере поступления документов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t>заместитель</w:t>
            </w:r>
            <w:r w:rsidRPr="00A17040">
              <w:t xml:space="preserve"> директора по УВР</w:t>
            </w:r>
            <w:r>
              <w:t xml:space="preserve"> , рабочая группа</w:t>
            </w:r>
          </w:p>
          <w:p w:rsidR="00027CF1" w:rsidRPr="00A17040" w:rsidRDefault="00027CF1" w:rsidP="00C81BBB">
            <w:pPr>
              <w:jc w:val="center"/>
            </w:pP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Листы ознакомления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2</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both"/>
            </w:pPr>
            <w:r w:rsidRPr="00A17040">
              <w:t xml:space="preserve">Проведение мероприятий по информационному обеспечению учащихся, учителей, родителей   по содержанию и формам проведения итоговой аттестации </w:t>
            </w:r>
            <w:r>
              <w:t xml:space="preserve"> выпускников 9,11 классов в 2017-18 учебном году: оформление стендов</w:t>
            </w:r>
            <w:r w:rsidRPr="00A17040">
              <w:t xml:space="preserve"> по подготовке к итоговой аттестации в школе, в к</w:t>
            </w:r>
            <w:r>
              <w:t>лассах, в библиотеке, размещение  информации</w:t>
            </w:r>
            <w:r w:rsidRPr="00A17040">
              <w:t xml:space="preserve"> на сайте школы</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Сентябрь,</w:t>
            </w:r>
          </w:p>
          <w:p w:rsidR="00027CF1" w:rsidRPr="00A17040" w:rsidRDefault="00027CF1" w:rsidP="00C81BBB">
            <w:r w:rsidRPr="00A17040">
              <w:t>по мере поступления нормативных документов</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заместитель</w:t>
            </w:r>
            <w:r w:rsidRPr="00A17040">
              <w:t xml:space="preserve"> директора по УВР</w:t>
            </w:r>
            <w:r>
              <w:t xml:space="preserve"> , рабочая группа</w:t>
            </w:r>
          </w:p>
          <w:p w:rsidR="00027CF1" w:rsidRPr="00A17040" w:rsidRDefault="00027CF1" w:rsidP="00C81BBB"/>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Стенды, сайт,</w:t>
            </w:r>
          </w:p>
          <w:p w:rsidR="00027CF1" w:rsidRPr="009D00EF" w:rsidRDefault="00027CF1" w:rsidP="00C81BBB">
            <w:pPr>
              <w:rPr>
                <w:sz w:val="23"/>
                <w:szCs w:val="23"/>
              </w:rPr>
            </w:pPr>
            <w:r w:rsidRPr="009D00EF">
              <w:rPr>
                <w:sz w:val="23"/>
                <w:szCs w:val="23"/>
              </w:rPr>
              <w:t>листы ознакомления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3</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Проведение заседаний педагогического совета по вопросам:</w:t>
            </w:r>
          </w:p>
          <w:p w:rsidR="00027CF1" w:rsidRPr="00A17040" w:rsidRDefault="00027CF1" w:rsidP="00C81BBB">
            <w:pPr>
              <w:jc w:val="both"/>
            </w:pPr>
            <w:r w:rsidRPr="00A17040">
              <w:t xml:space="preserve"> - о проведении государственной </w:t>
            </w:r>
            <w:r>
              <w:t xml:space="preserve">итоговой </w:t>
            </w:r>
            <w:r w:rsidRPr="00A17040">
              <w:t xml:space="preserve"> аттестации выпускн</w:t>
            </w:r>
            <w:r>
              <w:t>иков 9-х  и 11-х  классов в 2017-2018</w:t>
            </w:r>
            <w:r w:rsidRPr="00A17040">
              <w:t xml:space="preserve"> учебном году,</w:t>
            </w:r>
          </w:p>
          <w:p w:rsidR="00027CF1" w:rsidRPr="00A17040" w:rsidRDefault="00027CF1" w:rsidP="00C81BBB">
            <w:pPr>
              <w:jc w:val="both"/>
            </w:pPr>
            <w:r w:rsidRPr="00A17040">
              <w:t>- о допуске к государственной (итоговой) аттестации,</w:t>
            </w:r>
          </w:p>
          <w:p w:rsidR="00027CF1" w:rsidRPr="00A17040" w:rsidRDefault="00027CF1" w:rsidP="00C81BBB">
            <w:pPr>
              <w:jc w:val="both"/>
            </w:pPr>
            <w:r w:rsidRPr="00A17040">
              <w:t>-</w:t>
            </w:r>
            <w:r>
              <w:t xml:space="preserve"> о кандидатах на награждение</w:t>
            </w:r>
            <w:r w:rsidRPr="00A17040">
              <w:t>,</w:t>
            </w:r>
          </w:p>
          <w:p w:rsidR="00027CF1" w:rsidRPr="00A17040" w:rsidRDefault="00027CF1" w:rsidP="00C81BBB">
            <w:r w:rsidRPr="00A17040">
              <w:t xml:space="preserve">- о выдаче выпускникам аттестатов </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t>Апрель-июнь</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Администрация ОО</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Протокол, приказы</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10584" w:type="dxa"/>
            <w:gridSpan w:val="9"/>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center"/>
              <w:rPr>
                <w:b/>
              </w:rPr>
            </w:pPr>
            <w:r>
              <w:rPr>
                <w:b/>
              </w:rPr>
              <w:t xml:space="preserve">Работа с </w:t>
            </w:r>
            <w:proofErr w:type="spellStart"/>
            <w:r>
              <w:rPr>
                <w:b/>
              </w:rPr>
              <w:t>педколлективом</w:t>
            </w:r>
            <w:proofErr w:type="spellEnd"/>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1</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both"/>
            </w:pPr>
            <w:r w:rsidRPr="00A17040">
              <w:t>Проведение совещаний с учителями, классными руководителями по вопросам организации и проведения государственной итог</w:t>
            </w:r>
            <w:r>
              <w:t>овой аттестации выпускников 2018</w:t>
            </w:r>
            <w:r w:rsidRPr="00A17040">
              <w:t xml:space="preserve"> года, изучение нормативных документов, выявление проблем и путей их</w:t>
            </w:r>
            <w:r>
              <w:t xml:space="preserve"> ликвидации при подготовке к  ГИА</w:t>
            </w:r>
            <w:r w:rsidRPr="00A17040">
              <w:t xml:space="preserve"> </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В течение года</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Администрация ОО</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Протоколы совещания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2</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both"/>
            </w:pPr>
            <w:r w:rsidRPr="00A17040">
              <w:t xml:space="preserve">Подготовка учителей к проведению государственной  итоговой аттестации </w:t>
            </w:r>
            <w:r w:rsidRPr="00A17040">
              <w:lastRenderedPageBreak/>
              <w:t xml:space="preserve">учащихся:  участие в семинарах, совещаниях, обучение на курсах, проводимых органами управления образования </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lastRenderedPageBreak/>
              <w:t>В течение года</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Зам. директора по УВ</w:t>
            </w:r>
            <w:r w:rsidRPr="00A17040">
              <w:t>Р</w:t>
            </w:r>
          </w:p>
          <w:p w:rsidR="00027CF1" w:rsidRPr="00A17040" w:rsidRDefault="00027CF1" w:rsidP="00C81BBB"/>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lastRenderedPageBreak/>
              <w:t>Приказы,</w:t>
            </w:r>
          </w:p>
          <w:p w:rsidR="00027CF1" w:rsidRPr="009D00EF" w:rsidRDefault="00027CF1" w:rsidP="00C81BBB">
            <w:pPr>
              <w:rPr>
                <w:sz w:val="23"/>
                <w:szCs w:val="23"/>
              </w:rPr>
            </w:pPr>
            <w:r w:rsidRPr="009D00EF">
              <w:rPr>
                <w:sz w:val="23"/>
                <w:szCs w:val="23"/>
              </w:rPr>
              <w:t>протокол</w:t>
            </w:r>
            <w:r w:rsidRPr="009D00EF">
              <w:rPr>
                <w:sz w:val="23"/>
                <w:szCs w:val="23"/>
              </w:rPr>
              <w:lastRenderedPageBreak/>
              <w:t>ы совещания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10584" w:type="dxa"/>
            <w:gridSpan w:val="9"/>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rPr>
                <w:b/>
              </w:rPr>
            </w:pPr>
            <w:r w:rsidRPr="00A17040">
              <w:rPr>
                <w:b/>
              </w:rPr>
              <w:lastRenderedPageBreak/>
              <w:t>Работа с учащимися</w:t>
            </w: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1</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Информирование выпускников 9-х, 11-х  классов о порядке подготовки и проведения государственной итоговой аттестации в</w:t>
            </w:r>
            <w:r>
              <w:t xml:space="preserve"> 2017-2018</w:t>
            </w:r>
            <w:r w:rsidRPr="00A17040">
              <w:t xml:space="preserve"> учебном году.</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t>П</w:t>
            </w:r>
            <w:r w:rsidRPr="00A17040">
              <w:t>о мере поступления нормативных документов</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заместитель</w:t>
            </w:r>
            <w:r w:rsidRPr="00A17040">
              <w:t xml:space="preserve"> директора по УВР</w:t>
            </w:r>
            <w:r>
              <w:t xml:space="preserve"> , рабочая группа</w:t>
            </w:r>
          </w:p>
          <w:p w:rsidR="00027CF1" w:rsidRPr="00A17040" w:rsidRDefault="00027CF1" w:rsidP="00C81BBB"/>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Листы ознакомления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2</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 xml:space="preserve">Ознакомление учащихся с содержанием сборников материалов для подготовки к </w:t>
            </w:r>
            <w:r>
              <w:t xml:space="preserve"> ОГЭ,</w:t>
            </w:r>
            <w:r w:rsidRPr="00A17040">
              <w:t xml:space="preserve">ЕГЭ, Кимов, демоверсий по предметам </w:t>
            </w:r>
            <w:r>
              <w:t xml:space="preserve"> ОГЭ, Е</w:t>
            </w:r>
            <w:r w:rsidRPr="00A17040">
              <w:t>ГЭ</w:t>
            </w:r>
            <w:r>
              <w:t>, адресами сайтов по сопровождению ГИА.</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t>Сентябрь</w:t>
            </w:r>
          </w:p>
          <w:p w:rsidR="00027CF1" w:rsidRPr="00A17040" w:rsidRDefault="00027CF1" w:rsidP="00C81BBB"/>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Учителя-предметники</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Стенды,</w:t>
            </w:r>
          </w:p>
          <w:p w:rsidR="00027CF1" w:rsidRPr="009D00EF" w:rsidRDefault="00027CF1" w:rsidP="00C81BBB">
            <w:pPr>
              <w:rPr>
                <w:sz w:val="23"/>
                <w:szCs w:val="23"/>
              </w:rPr>
            </w:pPr>
            <w:r w:rsidRPr="009D00EF">
              <w:rPr>
                <w:sz w:val="23"/>
                <w:szCs w:val="23"/>
              </w:rPr>
              <w:t>с</w:t>
            </w:r>
            <w:r>
              <w:rPr>
                <w:sz w:val="23"/>
                <w:szCs w:val="23"/>
              </w:rPr>
              <w:t>борники заданий</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3</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Организация индивидуальных, групповых занятий, консультаций по подготовке к экзаменам</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В течение года</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У</w:t>
            </w:r>
            <w:r w:rsidRPr="00A17040">
              <w:t>чителя-предметники</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Тетради для подготовки к экзаменам</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4</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Осуществление мониторинга выбора учащимися пред</w:t>
            </w:r>
            <w:r>
              <w:t>метов для сдачи экзаменов в 2017-2018</w:t>
            </w:r>
            <w:r w:rsidRPr="00A17040">
              <w:t xml:space="preserve"> учебном году</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11 классы – до 1 февраля</w:t>
            </w:r>
          </w:p>
          <w:p w:rsidR="00027CF1" w:rsidRPr="00A17040" w:rsidRDefault="00027CF1" w:rsidP="00C81BBB">
            <w:r w:rsidRPr="00A17040">
              <w:t>9 класс – до 1 марта</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заместитель</w:t>
            </w:r>
            <w:r w:rsidRPr="00A17040">
              <w:t xml:space="preserve"> директора по УВР</w:t>
            </w:r>
            <w:r>
              <w:t xml:space="preserve"> ,</w:t>
            </w:r>
            <w:r w:rsidRPr="00A17040">
              <w:t>Классные руководители</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p>
          <w:p w:rsidR="00027CF1" w:rsidRPr="009D00EF" w:rsidRDefault="00027CF1" w:rsidP="00C81BBB">
            <w:pPr>
              <w:rPr>
                <w:sz w:val="23"/>
                <w:szCs w:val="23"/>
              </w:rPr>
            </w:pPr>
            <w:r>
              <w:rPr>
                <w:sz w:val="23"/>
                <w:szCs w:val="23"/>
              </w:rPr>
              <w:t xml:space="preserve">Выверка </w:t>
            </w:r>
          </w:p>
          <w:p w:rsidR="00027CF1" w:rsidRPr="009D00EF" w:rsidRDefault="00027CF1" w:rsidP="00C81BBB">
            <w:pPr>
              <w:rPr>
                <w:sz w:val="23"/>
                <w:szCs w:val="23"/>
              </w:rPr>
            </w:pPr>
          </w:p>
          <w:p w:rsidR="00027CF1" w:rsidRPr="009D00EF" w:rsidRDefault="00027CF1" w:rsidP="00C81BBB">
            <w:pPr>
              <w:rPr>
                <w:sz w:val="23"/>
                <w:szCs w:val="23"/>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5</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 xml:space="preserve">Обучение учащихся </w:t>
            </w:r>
            <w:r>
              <w:t>по заполнению бланков ОГЭ, ЕГЭ</w:t>
            </w:r>
          </w:p>
        </w:tc>
        <w:tc>
          <w:tcPr>
            <w:tcW w:w="1701"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октябрь-апрель</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Учителя-предметники</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 xml:space="preserve">Бланки </w:t>
            </w:r>
            <w:r>
              <w:rPr>
                <w:sz w:val="23"/>
                <w:szCs w:val="23"/>
              </w:rPr>
              <w:t>ОГЭ,</w:t>
            </w:r>
            <w:r w:rsidRPr="009D00EF">
              <w:rPr>
                <w:sz w:val="23"/>
                <w:szCs w:val="23"/>
              </w:rPr>
              <w:t>ЕГЭ</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6</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Психологическая поддержка  выпускников. Проведение бесед педагогом-психологом</w:t>
            </w:r>
          </w:p>
        </w:tc>
        <w:tc>
          <w:tcPr>
            <w:tcW w:w="1701"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В течение года</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Педагог-психолог</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Беседы, консультации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10584" w:type="dxa"/>
            <w:gridSpan w:val="9"/>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center"/>
              <w:rPr>
                <w:b/>
              </w:rPr>
            </w:pPr>
            <w:r w:rsidRPr="00A17040">
              <w:rPr>
                <w:b/>
              </w:rPr>
              <w:t>Работа с родителями</w:t>
            </w: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1</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Информирование родителей о порядке проведения государственной итоговой аттестации выпу</w:t>
            </w:r>
            <w:r>
              <w:t>скников 9-х, 11-х классов в 2017-2018</w:t>
            </w:r>
            <w:r w:rsidRPr="00A17040">
              <w:t xml:space="preserve"> учебном году</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Сентябрь,</w:t>
            </w:r>
          </w:p>
          <w:p w:rsidR="00027CF1" w:rsidRPr="00A17040" w:rsidRDefault="00027CF1" w:rsidP="00C81BBB">
            <w:r w:rsidRPr="00A17040">
              <w:t>в  течение года по мере поступления нормативных документов</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t xml:space="preserve"> заместитель</w:t>
            </w:r>
            <w:r w:rsidRPr="00A17040">
              <w:t xml:space="preserve"> директора по УВР</w:t>
            </w:r>
            <w:r>
              <w:t xml:space="preserve"> ,</w:t>
            </w:r>
            <w:r w:rsidRPr="00A17040">
              <w:t xml:space="preserve"> </w:t>
            </w:r>
            <w:r>
              <w:t>кл</w:t>
            </w:r>
            <w:r w:rsidRPr="00A17040">
              <w:t>ассные руководители</w:t>
            </w:r>
          </w:p>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Протоколы собраний,</w:t>
            </w:r>
          </w:p>
          <w:p w:rsidR="00027CF1" w:rsidRPr="009D00EF" w:rsidRDefault="00027CF1" w:rsidP="00C81BBB">
            <w:pPr>
              <w:rPr>
                <w:sz w:val="23"/>
                <w:szCs w:val="23"/>
              </w:rPr>
            </w:pPr>
            <w:r w:rsidRPr="009D00EF">
              <w:rPr>
                <w:sz w:val="23"/>
                <w:szCs w:val="23"/>
              </w:rPr>
              <w:t>листы ознакомления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2</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Ознакомление родителей с нал</w:t>
            </w:r>
            <w:r>
              <w:t xml:space="preserve">ичием сборников </w:t>
            </w:r>
            <w:proofErr w:type="spellStart"/>
            <w:r>
              <w:t>КИМов</w:t>
            </w:r>
            <w:proofErr w:type="spellEnd"/>
            <w:r>
              <w:t xml:space="preserve">  по  подготовке </w:t>
            </w:r>
            <w:r w:rsidRPr="00A17040">
              <w:t xml:space="preserve"> к</w:t>
            </w:r>
            <w:r>
              <w:t xml:space="preserve"> </w:t>
            </w:r>
            <w:r w:rsidRPr="00A17040">
              <w:t xml:space="preserve"> </w:t>
            </w:r>
            <w:r>
              <w:t xml:space="preserve">ОГЭ, </w:t>
            </w:r>
            <w:r w:rsidRPr="00A17040">
              <w:t xml:space="preserve">ЕГЭ </w:t>
            </w:r>
            <w:r>
              <w:t>, адресами сайтов по сопровождению ГИА.</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Постоянно</w:t>
            </w:r>
          </w:p>
        </w:tc>
        <w:tc>
          <w:tcPr>
            <w:tcW w:w="1984" w:type="dxa"/>
            <w:gridSpan w:val="2"/>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Учителя-предметники,</w:t>
            </w:r>
          </w:p>
          <w:p w:rsidR="00027CF1" w:rsidRPr="00A17040" w:rsidRDefault="00027CF1" w:rsidP="00C81BBB"/>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Выставка в библиотеке</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t>3</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r w:rsidRPr="00A17040">
              <w:t>Проведение родительских собраний по вопросу организации государственной итоговой аттестации вы</w:t>
            </w:r>
            <w:r>
              <w:t>пускников 9-х, 11-х классов 2017</w:t>
            </w:r>
            <w:r w:rsidRPr="00A17040">
              <w:t>-</w:t>
            </w:r>
            <w:r>
              <w:t>2018</w:t>
            </w:r>
            <w:r w:rsidRPr="00A17040">
              <w:t xml:space="preserve"> учебного года</w:t>
            </w:r>
          </w:p>
        </w:tc>
        <w:tc>
          <w:tcPr>
            <w:tcW w:w="1701"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Сентябрь,</w:t>
            </w:r>
          </w:p>
          <w:p w:rsidR="00027CF1" w:rsidRPr="00A17040" w:rsidRDefault="00027CF1" w:rsidP="00C81BBB">
            <w:r w:rsidRPr="00A17040">
              <w:t>январь</w:t>
            </w:r>
          </w:p>
          <w:p w:rsidR="00027CF1" w:rsidRPr="00A17040" w:rsidRDefault="00027CF1" w:rsidP="00C81BBB">
            <w:r>
              <w:t>апрель</w:t>
            </w:r>
          </w:p>
        </w:tc>
        <w:tc>
          <w:tcPr>
            <w:tcW w:w="1984" w:type="dxa"/>
            <w:gridSpan w:val="2"/>
            <w:tcBorders>
              <w:top w:val="single" w:sz="4" w:space="0" w:color="auto"/>
              <w:left w:val="single" w:sz="4" w:space="0" w:color="auto"/>
              <w:bottom w:val="single" w:sz="4" w:space="0" w:color="auto"/>
              <w:right w:val="single" w:sz="4" w:space="0" w:color="auto"/>
            </w:tcBorders>
          </w:tcPr>
          <w:p w:rsidR="00027CF1" w:rsidRDefault="00027CF1" w:rsidP="00C81BBB">
            <w:r>
              <w:t xml:space="preserve">Администрация ОО, </w:t>
            </w:r>
            <w:r w:rsidRPr="00A17040">
              <w:t>Классные руководители,</w:t>
            </w:r>
          </w:p>
          <w:p w:rsidR="00027CF1" w:rsidRPr="00A17040" w:rsidRDefault="00027CF1" w:rsidP="00C81BBB">
            <w:r>
              <w:t>рабочая группа</w:t>
            </w:r>
          </w:p>
          <w:p w:rsidR="00027CF1" w:rsidRPr="00A17040" w:rsidRDefault="00027CF1" w:rsidP="00C81BBB"/>
        </w:tc>
        <w:tc>
          <w:tcPr>
            <w:tcW w:w="1276" w:type="dxa"/>
            <w:gridSpan w:val="2"/>
            <w:tcBorders>
              <w:top w:val="single" w:sz="4" w:space="0" w:color="auto"/>
              <w:left w:val="single" w:sz="4" w:space="0" w:color="auto"/>
              <w:bottom w:val="single" w:sz="4" w:space="0" w:color="auto"/>
              <w:right w:val="single" w:sz="4" w:space="0" w:color="auto"/>
            </w:tcBorders>
          </w:tcPr>
          <w:p w:rsidR="00027CF1" w:rsidRPr="009D00EF" w:rsidRDefault="00027CF1" w:rsidP="00C81BBB">
            <w:pPr>
              <w:rPr>
                <w:sz w:val="23"/>
                <w:szCs w:val="23"/>
              </w:rPr>
            </w:pPr>
            <w:r w:rsidRPr="009D00EF">
              <w:rPr>
                <w:sz w:val="23"/>
                <w:szCs w:val="23"/>
              </w:rPr>
              <w:t>Протоколы, листы ознакомления</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
        </w:tc>
        <w:bookmarkStart w:id="0" w:name="_GoBack"/>
        <w:bookmarkEnd w:id="0"/>
      </w:tr>
      <w:tr w:rsidR="00027CF1" w:rsidRPr="00F74AF3" w:rsidTr="00C81BBB">
        <w:tc>
          <w:tcPr>
            <w:tcW w:w="10584" w:type="dxa"/>
            <w:gridSpan w:val="9"/>
            <w:tcBorders>
              <w:top w:val="single" w:sz="4" w:space="0" w:color="auto"/>
              <w:left w:val="single" w:sz="4" w:space="0" w:color="auto"/>
              <w:bottom w:val="single" w:sz="4" w:space="0" w:color="auto"/>
              <w:right w:val="single" w:sz="4" w:space="0" w:color="auto"/>
            </w:tcBorders>
            <w:vAlign w:val="center"/>
          </w:tcPr>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p>
          <w:p w:rsidR="00027CF1" w:rsidRDefault="00027CF1" w:rsidP="00C81BBB">
            <w:pPr>
              <w:jc w:val="center"/>
              <w:rPr>
                <w:b/>
              </w:rPr>
            </w:pPr>
            <w:r w:rsidRPr="00A17040">
              <w:rPr>
                <w:b/>
              </w:rPr>
              <w:t>Организация работы со слабоуспевающими учащимися 9-х, 11-х классов</w:t>
            </w:r>
          </w:p>
          <w:p w:rsidR="00027CF1" w:rsidRPr="00A17040" w:rsidRDefault="00027CF1" w:rsidP="00C81BBB">
            <w:pPr>
              <w:jc w:val="center"/>
              <w:rPr>
                <w:b/>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lastRenderedPageBreak/>
              <w:t>1</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Анализ успеваемости учащихся 9</w:t>
            </w:r>
            <w:r>
              <w:t xml:space="preserve">-х, 11-х классов (по итогам 2017-2018 учебного года) </w:t>
            </w:r>
            <w:r w:rsidRPr="00A17040">
              <w:t xml:space="preserve"> для выявления проблем в изучении отдельных предметов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Сентябрь</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proofErr w:type="spellStart"/>
            <w:r>
              <w:t>МСовет</w:t>
            </w:r>
            <w:proofErr w:type="spellEnd"/>
            <w:r>
              <w:t>,  рабочая группа</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Протокол</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2</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Организация индивидуальной  работы со слабоуспевающими учащимися по русскому языку, математике и другим предметам</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С сентября</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Учителя-предметники</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Тетради,</w:t>
            </w:r>
          </w:p>
          <w:p w:rsidR="00027CF1" w:rsidRPr="009D00EF" w:rsidRDefault="00027CF1" w:rsidP="00C81BBB">
            <w:pPr>
              <w:jc w:val="center"/>
              <w:rPr>
                <w:sz w:val="23"/>
                <w:szCs w:val="23"/>
              </w:rPr>
            </w:pPr>
            <w:r w:rsidRPr="009D00EF">
              <w:rPr>
                <w:sz w:val="23"/>
                <w:szCs w:val="23"/>
              </w:rPr>
              <w:t>задания</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rsidRPr="00A17040">
              <w:t>3</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 xml:space="preserve"> Информирование родителей о работе по устранению пробелов в знаниях учащихся</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В течение года</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Классные руководители, учителя-предметники</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Беседы</w:t>
            </w:r>
            <w:r>
              <w:rPr>
                <w:sz w:val="23"/>
                <w:szCs w:val="23"/>
              </w:rPr>
              <w:t>, Листы ознакомления</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ind w:left="-108"/>
            </w:pPr>
            <w:r w:rsidRPr="00A17040">
              <w:t>4</w:t>
            </w:r>
          </w:p>
        </w:tc>
        <w:tc>
          <w:tcPr>
            <w:tcW w:w="4253" w:type="dxa"/>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both"/>
            </w:pPr>
            <w:r w:rsidRPr="00A17040">
              <w:t>Направление писем  родителям учащихся, имеющим отметку «2»:</w:t>
            </w:r>
          </w:p>
          <w:p w:rsidR="00027CF1" w:rsidRPr="00A17040" w:rsidRDefault="00027CF1" w:rsidP="00C81BBB">
            <w:pPr>
              <w:jc w:val="both"/>
            </w:pPr>
            <w:r w:rsidRPr="00A17040">
              <w:t>-  по итогам четверти, полугодия</w:t>
            </w:r>
          </w:p>
          <w:p w:rsidR="00027CF1" w:rsidRPr="00A17040" w:rsidRDefault="00027CF1" w:rsidP="00C81BBB">
            <w:pPr>
              <w:jc w:val="both"/>
            </w:pPr>
            <w:r>
              <w:t xml:space="preserve">- по итогам контрольных </w:t>
            </w:r>
            <w:r w:rsidRPr="00A17040">
              <w:t xml:space="preserve"> работ</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При необходимости по итогам четверти</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Классные руководители</w:t>
            </w:r>
            <w:r>
              <w:t>,</w:t>
            </w:r>
            <w:r w:rsidRPr="00A17040">
              <w:t xml:space="preserve"> учителя-предметники</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Отметка об уведомлении</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ind w:left="-108"/>
            </w:pPr>
            <w:r w:rsidRPr="00A17040">
              <w:t>5</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r>
              <w:t xml:space="preserve"> Работа</w:t>
            </w:r>
            <w:r w:rsidRPr="00A17040">
              <w:t xml:space="preserve"> по психологическому сопровождению подготовки к государственной (итоговой) аттестации слабоуспевающих учащихся 9-х, 11-х классов</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В течение года</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Психолог</w:t>
            </w:r>
            <w:r>
              <w:t xml:space="preserve"> </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Беседы с родителями и учащимися</w:t>
            </w:r>
            <w:r>
              <w:rPr>
                <w:sz w:val="23"/>
                <w:szCs w:val="23"/>
              </w:rPr>
              <w:t>, отче о работе психолога</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r w:rsidR="00027CF1" w:rsidRPr="00F74AF3" w:rsidTr="00C81BBB">
        <w:tc>
          <w:tcPr>
            <w:tcW w:w="519"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ind w:left="-108"/>
            </w:pPr>
            <w:r w:rsidRPr="00A17040">
              <w:t>6</w:t>
            </w:r>
          </w:p>
        </w:tc>
        <w:tc>
          <w:tcPr>
            <w:tcW w:w="4253" w:type="dxa"/>
            <w:tcBorders>
              <w:top w:val="single" w:sz="4" w:space="0" w:color="auto"/>
              <w:left w:val="single" w:sz="4" w:space="0" w:color="auto"/>
              <w:bottom w:val="single" w:sz="4" w:space="0" w:color="auto"/>
              <w:right w:val="single" w:sz="4" w:space="0" w:color="auto"/>
            </w:tcBorders>
          </w:tcPr>
          <w:p w:rsidR="00027CF1" w:rsidRPr="00A17040" w:rsidRDefault="00027CF1" w:rsidP="00C81BBB">
            <w:pPr>
              <w:jc w:val="both"/>
            </w:pPr>
            <w:r w:rsidRPr="00A17040">
              <w:t>Организовать работу совета профилактики школы, на заседании которого рассматривать вопросы успеваемости и посещаемости учащихся школы</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rsidRPr="00A17040">
              <w:t>В течение года</w:t>
            </w:r>
          </w:p>
        </w:tc>
        <w:tc>
          <w:tcPr>
            <w:tcW w:w="2174" w:type="dxa"/>
            <w:gridSpan w:val="2"/>
            <w:tcBorders>
              <w:top w:val="single" w:sz="4" w:space="0" w:color="auto"/>
              <w:left w:val="single" w:sz="4" w:space="0" w:color="auto"/>
              <w:bottom w:val="single" w:sz="4" w:space="0" w:color="auto"/>
              <w:right w:val="single" w:sz="4" w:space="0" w:color="auto"/>
            </w:tcBorders>
            <w:vAlign w:val="center"/>
          </w:tcPr>
          <w:p w:rsidR="00027CF1" w:rsidRPr="00A17040" w:rsidRDefault="00027CF1" w:rsidP="00C81BBB">
            <w:pPr>
              <w:jc w:val="center"/>
            </w:pPr>
            <w:r>
              <w:t>заместитель</w:t>
            </w:r>
            <w:r w:rsidRPr="00A17040">
              <w:t xml:space="preserve"> директора по УВР</w:t>
            </w:r>
            <w:r>
              <w:t xml:space="preserve">, </w:t>
            </w:r>
            <w:r w:rsidRPr="00A17040">
              <w:t>социальный педагог</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27CF1" w:rsidRPr="009D00EF" w:rsidRDefault="00027CF1" w:rsidP="00C81BBB">
            <w:pPr>
              <w:jc w:val="center"/>
              <w:rPr>
                <w:sz w:val="23"/>
                <w:szCs w:val="23"/>
              </w:rPr>
            </w:pPr>
            <w:r w:rsidRPr="009D00EF">
              <w:rPr>
                <w:sz w:val="23"/>
                <w:szCs w:val="23"/>
              </w:rPr>
              <w:t>Протоколы</w:t>
            </w:r>
          </w:p>
        </w:tc>
        <w:tc>
          <w:tcPr>
            <w:tcW w:w="709" w:type="dxa"/>
            <w:tcBorders>
              <w:top w:val="single" w:sz="4" w:space="0" w:color="auto"/>
              <w:left w:val="single" w:sz="4" w:space="0" w:color="auto"/>
              <w:bottom w:val="single" w:sz="4" w:space="0" w:color="auto"/>
              <w:right w:val="single" w:sz="4" w:space="0" w:color="auto"/>
            </w:tcBorders>
          </w:tcPr>
          <w:p w:rsidR="00027CF1" w:rsidRPr="00F74AF3" w:rsidRDefault="00027CF1" w:rsidP="00C81BBB">
            <w:pPr>
              <w:rPr>
                <w:sz w:val="27"/>
                <w:szCs w:val="27"/>
              </w:rPr>
            </w:pPr>
          </w:p>
        </w:tc>
      </w:tr>
    </w:tbl>
    <w:p w:rsidR="00027CF1" w:rsidRPr="00B84077" w:rsidRDefault="00027CF1" w:rsidP="00027CF1">
      <w:pPr>
        <w:jc w:val="center"/>
      </w:pPr>
    </w:p>
    <w:p w:rsidR="00027CF1" w:rsidRPr="00C83447" w:rsidRDefault="00027CF1" w:rsidP="00027CF1"/>
    <w:p w:rsidR="00027CF1" w:rsidRDefault="00027CF1" w:rsidP="00027CF1">
      <w:pPr>
        <w:rPr>
          <w:bCs/>
        </w:rPr>
        <w:sectPr w:rsidR="00027CF1">
          <w:footerReference w:type="default" r:id="rId8"/>
          <w:pgSz w:w="11906" w:h="16838"/>
          <w:pgMar w:top="1134" w:right="850" w:bottom="1134" w:left="1701" w:header="708" w:footer="708" w:gutter="0"/>
          <w:cols w:space="720"/>
        </w:sectPr>
      </w:pPr>
    </w:p>
    <w:p w:rsidR="00027CF1" w:rsidRDefault="00027CF1" w:rsidP="00027CF1">
      <w:pPr>
        <w:jc w:val="center"/>
        <w:rPr>
          <w:b/>
          <w:bCs/>
        </w:rPr>
      </w:pPr>
      <w:r>
        <w:rPr>
          <w:b/>
          <w:bCs/>
        </w:rPr>
        <w:lastRenderedPageBreak/>
        <w:t>БЛОК  4</w:t>
      </w:r>
    </w:p>
    <w:p w:rsidR="00027CF1" w:rsidRDefault="00027CF1" w:rsidP="00027CF1">
      <w:pPr>
        <w:jc w:val="center"/>
        <w:rPr>
          <w:b/>
          <w:bCs/>
        </w:rPr>
      </w:pPr>
      <w:r>
        <w:rPr>
          <w:b/>
          <w:bCs/>
        </w:rPr>
        <w:t>ПЛАНИРОВАНИЕ  ВОСПИТАТЕЛЬНОЙ  ДЕЯТЕЛЬНОСТИ</w:t>
      </w:r>
    </w:p>
    <w:p w:rsidR="00027CF1" w:rsidRDefault="00027CF1" w:rsidP="00027CF1">
      <w:pPr>
        <w:jc w:val="both"/>
      </w:pPr>
      <w:r>
        <w:rPr>
          <w:b/>
          <w:bCs/>
          <w:color w:val="000000"/>
        </w:rPr>
        <w:t>4.1.Концепция воспитательной системы</w:t>
      </w:r>
    </w:p>
    <w:p w:rsidR="00027CF1" w:rsidRDefault="00027CF1" w:rsidP="00027CF1">
      <w:pPr>
        <w:jc w:val="both"/>
      </w:pPr>
      <w:r>
        <w:t xml:space="preserve">Одной из актуальных задач современной российской школы является воспитание подрастающего поколения в соответствии с идеалами свободы. Выражаясь словами                 Э. </w:t>
      </w:r>
      <w:proofErr w:type="spellStart"/>
      <w:r>
        <w:t>Фромма</w:t>
      </w:r>
      <w:proofErr w:type="spellEnd"/>
      <w:r>
        <w:t xml:space="preserve">, нужно чтобы новое поколение приобретало "не свободу от, а свободу для". </w:t>
      </w:r>
    </w:p>
    <w:p w:rsidR="00027CF1" w:rsidRDefault="00027CF1" w:rsidP="00027CF1">
      <w:pPr>
        <w:jc w:val="both"/>
      </w:pPr>
      <w:r>
        <w:t xml:space="preserve">В настоящее время в России развивается идея “ключевых компетенций”. По определению секретаря Комитета по образованию Совета Европы Жана-Пьера </w:t>
      </w:r>
      <w:proofErr w:type="spellStart"/>
      <w:r>
        <w:t>Титца</w:t>
      </w:r>
      <w:proofErr w:type="spellEnd"/>
      <w:r>
        <w:t xml:space="preserve">, возникла необходимость основываться в разработке учебных планов и программ на развитие ключевых компетенций, которые позволили бы в будущем каждому человеку сформироваться в непредвиденных областях. </w:t>
      </w:r>
    </w:p>
    <w:p w:rsidR="00027CF1" w:rsidRDefault="00027CF1" w:rsidP="00027CF1">
      <w:pPr>
        <w:jc w:val="both"/>
      </w:pPr>
      <w:r>
        <w:t xml:space="preserve"> Советом Европы были определены следующие компетенции: политическая, жизни в поликультурном обществе, компетенция устного и письменного общения и владения языками; а так же ИКТ – компетенции и компетенция самообразования. </w:t>
      </w:r>
    </w:p>
    <w:p w:rsidR="00027CF1" w:rsidRDefault="00027CF1" w:rsidP="00027CF1">
      <w:pPr>
        <w:jc w:val="both"/>
      </w:pPr>
      <w:r>
        <w:t xml:space="preserve">Реализация </w:t>
      </w:r>
      <w:proofErr w:type="spellStart"/>
      <w:r>
        <w:rPr>
          <w:b/>
          <w:bCs/>
          <w:iCs/>
          <w:color w:val="000000"/>
        </w:rPr>
        <w:t>компетентностного</w:t>
      </w:r>
      <w:proofErr w:type="spellEnd"/>
      <w:r>
        <w:rPr>
          <w:b/>
          <w:bCs/>
          <w:iCs/>
          <w:color w:val="000000"/>
        </w:rPr>
        <w:t xml:space="preserve"> подхода</w:t>
      </w:r>
      <w:r>
        <w:t xml:space="preserve"> к воспитанию позволит сформировать инициативную, мобильную личность, способную применять свои знания в реальной жизни, действовать в соответствующих практических ситуациях, в условиях неопределенности. </w:t>
      </w:r>
    </w:p>
    <w:p w:rsidR="00027CF1" w:rsidRDefault="00027CF1" w:rsidP="00027CF1">
      <w:pPr>
        <w:jc w:val="both"/>
      </w:pPr>
      <w:r>
        <w:t xml:space="preserve">Одной из основ воспитательной системы школы является </w:t>
      </w:r>
      <w:r>
        <w:rPr>
          <w:b/>
          <w:bCs/>
          <w:iCs/>
          <w:color w:val="000000"/>
        </w:rPr>
        <w:t>философия гуманизма</w:t>
      </w:r>
      <w:r>
        <w:t xml:space="preserve">. В. Соловьев писал: "Без полной реализации нравственного начала в ощутимых личных отношениях оно остается отвлеченным принципом, просвещающим сознание, но не перерождающим жизнь человека. Выход из этого состоит в том, чтобы полная реализация нравственных отношений совершалась для каждого человека в известной тесной среде, действительно и постоянно его окружающей". </w:t>
      </w:r>
    </w:p>
    <w:p w:rsidR="00027CF1" w:rsidRDefault="00027CF1" w:rsidP="00027CF1">
      <w:pPr>
        <w:jc w:val="both"/>
      </w:pPr>
      <w:r>
        <w:t xml:space="preserve">Смысл воспитания в современных условиях видится нами и в том, чтобы, опираясь на интересы ребенка, создать условия для его самоопределения, самореализации и развития. В этом суть </w:t>
      </w:r>
      <w:r>
        <w:rPr>
          <w:b/>
          <w:bCs/>
          <w:iCs/>
          <w:color w:val="000000"/>
        </w:rPr>
        <w:t>личностно-ориентированного подхода</w:t>
      </w:r>
      <w:r>
        <w:t xml:space="preserve"> к воспитанию, в основу которого также положены идеи гуманизма. Реализуя данный подход, необходимо соблюдать разумный баланс между образовательными задачами и интересами ребенка, ориентируясь на “зону ближайшего развития”. </w:t>
      </w:r>
    </w:p>
    <w:p w:rsidR="00027CF1" w:rsidRDefault="00027CF1" w:rsidP="00027CF1">
      <w:pPr>
        <w:jc w:val="both"/>
      </w:pPr>
      <w:r>
        <w:t xml:space="preserve">Обязательным условием реализации данной концепции является предоставление на выбор широкого спектра деятельностей, вовлекаясь в которые ребенок не только удовлетворяет свои познавательные потребности, но и приобретает уникальный опыт. Индивидуальность личности проявляется и формируется в ситуации свободного выбора. Таким образом, реализуется </w:t>
      </w:r>
      <w:r>
        <w:rPr>
          <w:b/>
          <w:bCs/>
          <w:iCs/>
          <w:color w:val="000000"/>
        </w:rPr>
        <w:t>вариативный подход</w:t>
      </w:r>
      <w:r>
        <w:t xml:space="preserve"> к воспитанию. </w:t>
      </w:r>
    </w:p>
    <w:p w:rsidR="00027CF1" w:rsidRDefault="00027CF1" w:rsidP="00027CF1">
      <w:pPr>
        <w:jc w:val="both"/>
      </w:pPr>
      <w:r>
        <w:t xml:space="preserve">Развитие интересов, свобода выбора осуществляются в большей степени в деятельности. В основе </w:t>
      </w:r>
      <w:proofErr w:type="spellStart"/>
      <w:r>
        <w:rPr>
          <w:b/>
          <w:bCs/>
          <w:iCs/>
          <w:color w:val="000000"/>
        </w:rPr>
        <w:t>деятельностного</w:t>
      </w:r>
      <w:proofErr w:type="spellEnd"/>
      <w:r>
        <w:rPr>
          <w:b/>
          <w:bCs/>
          <w:iCs/>
          <w:color w:val="000000"/>
        </w:rPr>
        <w:t xml:space="preserve"> </w:t>
      </w:r>
      <w:proofErr w:type="spellStart"/>
      <w:r>
        <w:rPr>
          <w:b/>
          <w:bCs/>
          <w:iCs/>
          <w:color w:val="000000"/>
        </w:rPr>
        <w:t>подхода</w:t>
      </w:r>
      <w:r>
        <w:t>лежит</w:t>
      </w:r>
      <w:proofErr w:type="spellEnd"/>
      <w:r>
        <w:t xml:space="preserve"> известный постулат: человек развивается и формируется в процессе собственной деятельности. Личность может проявлять активность, только взаимодействуя с окружающим миром. В ходе деятельности формируются новые мотивы и потребности. Таким образом, наполнив определенным содержанием педагогическое взаимодействие, можно целенаправленно влиять на формирование потребностей и мотивов личности. </w:t>
      </w:r>
    </w:p>
    <w:p w:rsidR="00027CF1" w:rsidRDefault="00027CF1" w:rsidP="00027CF1">
      <w:pPr>
        <w:jc w:val="both"/>
      </w:pPr>
      <w:r>
        <w:t xml:space="preserve">Одним из теоретических оснований воспитательной системы школы является </w:t>
      </w:r>
      <w:r>
        <w:rPr>
          <w:b/>
          <w:bCs/>
          <w:iCs/>
          <w:color w:val="000000"/>
        </w:rPr>
        <w:t>культурологический подход</w:t>
      </w:r>
      <w:r>
        <w:t xml:space="preserve">, в основе которого лежит ориентация на культурно-исторические ценности. Насыщая образовательную среду образцами культуры, мы выращиваем культуру в ребенке, погруженном в эту среду. Это будет уже другая культура, вобравшая в себя общечеловеческие ценности, укоренившиеся нормы, с оттенками современности и индивидуальности. Для эффективной реализации Концепции необходимо, чтобы в школе  шли два взаимосвязанных процесса: развитие учащихся с учетом их индивидуальных способностей и особенностей здоровья, направленности </w:t>
      </w:r>
      <w:r>
        <w:lastRenderedPageBreak/>
        <w:t xml:space="preserve">личности, природных задатков и т.д., с одной стороны, и подготовка их как конкурентоспособных, социально-адаптированных, свободных людей, с другой. </w:t>
      </w:r>
    </w:p>
    <w:p w:rsidR="00027CF1" w:rsidRDefault="00027CF1" w:rsidP="00027CF1">
      <w:pPr>
        <w:jc w:val="both"/>
      </w:pPr>
      <w:r>
        <w:t xml:space="preserve"> Поэтому особое внимание необходимо уделить </w:t>
      </w:r>
      <w:r>
        <w:rPr>
          <w:b/>
          <w:bCs/>
          <w:iCs/>
          <w:color w:val="000000"/>
        </w:rPr>
        <w:t xml:space="preserve">моделированию </w:t>
      </w:r>
      <w:proofErr w:type="spellStart"/>
      <w:r>
        <w:rPr>
          <w:b/>
          <w:bCs/>
          <w:iCs/>
          <w:color w:val="000000"/>
        </w:rPr>
        <w:t>здоровьесберегающей</w:t>
      </w:r>
      <w:proofErr w:type="spellEnd"/>
      <w:r>
        <w:rPr>
          <w:b/>
          <w:bCs/>
          <w:iCs/>
          <w:color w:val="000000"/>
        </w:rPr>
        <w:t xml:space="preserve"> образовательной среды</w:t>
      </w:r>
      <w:r>
        <w:t xml:space="preserve">, насыщенной социально значимыми и принятыми в культуре образцами деятельности и общения. Такая среда является основным условием успешной реализации всех воспитательных направлений. </w:t>
      </w:r>
    </w:p>
    <w:p w:rsidR="00027CF1" w:rsidRDefault="00027CF1" w:rsidP="00027CF1">
      <w:pPr>
        <w:jc w:val="both"/>
      </w:pPr>
      <w:r>
        <w:t xml:space="preserve">Модель воспитательной системы школы может быть представлена как </w:t>
      </w:r>
      <w:r>
        <w:rPr>
          <w:b/>
          <w:bCs/>
          <w:iCs/>
          <w:color w:val="000000"/>
        </w:rPr>
        <w:t xml:space="preserve">гармонизация </w:t>
      </w:r>
      <w:proofErr w:type="spellStart"/>
      <w:r>
        <w:rPr>
          <w:b/>
          <w:bCs/>
          <w:iCs/>
          <w:color w:val="000000"/>
        </w:rPr>
        <w:t>подходов,</w:t>
      </w:r>
      <w:r>
        <w:t>названных</w:t>
      </w:r>
      <w:proofErr w:type="spellEnd"/>
      <w:r>
        <w:t xml:space="preserve"> выше. </w:t>
      </w:r>
    </w:p>
    <w:p w:rsidR="00027CF1" w:rsidRDefault="00027CF1" w:rsidP="00027CF1">
      <w:pPr>
        <w:jc w:val="both"/>
      </w:pPr>
      <w:r>
        <w:t xml:space="preserve">Все вышеперечисленные подходы реализуются по определённым направлениям. </w:t>
      </w:r>
    </w:p>
    <w:p w:rsidR="00027CF1" w:rsidRDefault="00027CF1" w:rsidP="00027CF1">
      <w:pPr>
        <w:ind w:right="-456"/>
        <w:jc w:val="both"/>
      </w:pPr>
      <w:r>
        <w:t>Приоритетным направлением в текущем учебном году является «Формирование ключевых компетенций через систему воспитательной работы».</w:t>
      </w:r>
    </w:p>
    <w:p w:rsidR="00027CF1" w:rsidRDefault="00027CF1" w:rsidP="00027CF1">
      <w:pPr>
        <w:jc w:val="both"/>
      </w:pPr>
      <w:r>
        <w:rPr>
          <w:b/>
          <w:bCs/>
          <w:color w:val="000000"/>
        </w:rPr>
        <w:t>Цель воспитательной системы:</w:t>
      </w:r>
    </w:p>
    <w:p w:rsidR="00027CF1" w:rsidRDefault="00027CF1" w:rsidP="00027CF1">
      <w:pPr>
        <w:jc w:val="both"/>
      </w:pPr>
      <w:r>
        <w:t>Формирование воспитательной среды способствующей развитию ключевых компетенций уч-ся.</w:t>
      </w:r>
    </w:p>
    <w:p w:rsidR="00027CF1" w:rsidRDefault="00027CF1" w:rsidP="00027CF1">
      <w:pPr>
        <w:jc w:val="both"/>
      </w:pPr>
      <w:r>
        <w:rPr>
          <w:b/>
          <w:bCs/>
          <w:color w:val="000000"/>
        </w:rPr>
        <w:t xml:space="preserve">Задачи: </w:t>
      </w:r>
    </w:p>
    <w:p w:rsidR="00027CF1" w:rsidRDefault="00027CF1" w:rsidP="00027CF1">
      <w:pPr>
        <w:jc w:val="both"/>
      </w:pPr>
      <w:r>
        <w:t>Применять разнообразные технологии для создания атмосферы психологического комфорта.</w:t>
      </w:r>
    </w:p>
    <w:p w:rsidR="00027CF1" w:rsidRDefault="00027CF1" w:rsidP="00027CF1">
      <w:pPr>
        <w:jc w:val="both"/>
      </w:pPr>
      <w:r>
        <w:t>Создавать условия для самореализации каждого ребёнка в развивающей творческой среде.</w:t>
      </w:r>
    </w:p>
    <w:p w:rsidR="00027CF1" w:rsidRDefault="00027CF1" w:rsidP="00027CF1">
      <w:pPr>
        <w:jc w:val="both"/>
      </w:pPr>
      <w:r>
        <w:t xml:space="preserve">Формировать навыки здорового образа жизни и основы культуры здоровья на основе </w:t>
      </w:r>
      <w:proofErr w:type="spellStart"/>
      <w:r>
        <w:t>витагенного</w:t>
      </w:r>
      <w:proofErr w:type="spellEnd"/>
      <w:r>
        <w:t xml:space="preserve"> опыта учащихся.</w:t>
      </w:r>
    </w:p>
    <w:p w:rsidR="00027CF1" w:rsidRDefault="00027CF1" w:rsidP="00027CF1">
      <w:pPr>
        <w:jc w:val="both"/>
      </w:pPr>
      <w:r>
        <w:t>Реализовывать систему работы, направленную на формирование ключевых компетентностей в рамках школьного компонента.</w:t>
      </w:r>
    </w:p>
    <w:p w:rsidR="00027CF1" w:rsidRDefault="00027CF1" w:rsidP="00027CF1">
      <w:pPr>
        <w:jc w:val="both"/>
      </w:pPr>
      <w:r>
        <w:rPr>
          <w:b/>
          <w:bCs/>
          <w:color w:val="000000"/>
        </w:rPr>
        <w:t>4.2.Основные направления и содержание воспитательного процесса, механизмы реализации</w:t>
      </w:r>
    </w:p>
    <w:p w:rsidR="00027CF1" w:rsidRDefault="00027CF1" w:rsidP="00027CF1">
      <w:pPr>
        <w:jc w:val="both"/>
      </w:pPr>
      <w:r>
        <w:rPr>
          <w:b/>
          <w:bCs/>
          <w:color w:val="000000"/>
        </w:rPr>
        <w:t>Направление “Отечество”</w:t>
      </w:r>
    </w:p>
    <w:p w:rsidR="00027CF1" w:rsidRDefault="00027CF1" w:rsidP="00027CF1">
      <w:pPr>
        <w:jc w:val="both"/>
      </w:pPr>
      <w:r>
        <w:rPr>
          <w:b/>
          <w:bCs/>
          <w:color w:val="000000"/>
        </w:rPr>
        <w:t>Цель:</w:t>
      </w:r>
    </w:p>
    <w:p w:rsidR="00027CF1" w:rsidRDefault="00027CF1" w:rsidP="00027CF1">
      <w:pPr>
        <w:jc w:val="both"/>
      </w:pPr>
      <w:r>
        <w:t xml:space="preserve">формирование гражданской и правовой направленности личности школьника, активной жизненной позиции. </w:t>
      </w:r>
    </w:p>
    <w:p w:rsidR="00027CF1" w:rsidRDefault="00027CF1" w:rsidP="00027CF1">
      <w:pPr>
        <w:jc w:val="both"/>
      </w:pPr>
      <w:r>
        <w:rPr>
          <w:b/>
          <w:bCs/>
          <w:color w:val="000000"/>
        </w:rPr>
        <w:t>Задачи:</w:t>
      </w:r>
    </w:p>
    <w:p w:rsidR="00027CF1" w:rsidRDefault="00027CF1" w:rsidP="00027CF1">
      <w:pPr>
        <w:jc w:val="both"/>
      </w:pPr>
      <w:r>
        <w:t xml:space="preserve">формировать у учащихся правовую культуру, через изучение правовых норм и законов государства; </w:t>
      </w:r>
    </w:p>
    <w:p w:rsidR="00027CF1" w:rsidRDefault="00027CF1" w:rsidP="00027CF1">
      <w:pPr>
        <w:jc w:val="both"/>
      </w:pPr>
      <w:r>
        <w:t xml:space="preserve">формировать мировоззрение учащихся, способное к осознанию своих прав и обязанностей; </w:t>
      </w:r>
    </w:p>
    <w:p w:rsidR="00027CF1" w:rsidRDefault="00027CF1" w:rsidP="00027CF1">
      <w:pPr>
        <w:jc w:val="both"/>
      </w:pPr>
      <w:r>
        <w:t xml:space="preserve">воспитывать уважение к национальной культуре, традициям и обычаям страны; </w:t>
      </w:r>
    </w:p>
    <w:p w:rsidR="00027CF1" w:rsidRDefault="00027CF1" w:rsidP="00027CF1">
      <w:pPr>
        <w:jc w:val="both"/>
      </w:pPr>
      <w:r>
        <w:t xml:space="preserve">проявлять свою гражданскую позицию, пресекать безнравственные и противоправные поступки людей. </w:t>
      </w:r>
    </w:p>
    <w:p w:rsidR="00027CF1" w:rsidRDefault="00027CF1" w:rsidP="00027CF1">
      <w:pPr>
        <w:jc w:val="both"/>
      </w:pPr>
      <w:r>
        <w:rPr>
          <w:b/>
          <w:bCs/>
          <w:color w:val="000000"/>
        </w:rPr>
        <w:t>Направление “Человек”</w:t>
      </w:r>
    </w:p>
    <w:p w:rsidR="00027CF1" w:rsidRDefault="00027CF1" w:rsidP="00027CF1">
      <w:pPr>
        <w:jc w:val="both"/>
      </w:pPr>
      <w:r>
        <w:rPr>
          <w:b/>
          <w:bCs/>
          <w:color w:val="000000"/>
        </w:rPr>
        <w:t xml:space="preserve">Цель: </w:t>
      </w:r>
    </w:p>
    <w:p w:rsidR="00027CF1" w:rsidRDefault="00027CF1" w:rsidP="00027CF1">
      <w:pPr>
        <w:jc w:val="both"/>
      </w:pPr>
      <w:r>
        <w:t>воспитание нравственной культуры, основанной на самовоспитании и самосовершенствовании.</w:t>
      </w:r>
    </w:p>
    <w:p w:rsidR="00027CF1" w:rsidRDefault="00027CF1" w:rsidP="00027CF1">
      <w:pPr>
        <w:jc w:val="both"/>
      </w:pPr>
      <w:r>
        <w:rPr>
          <w:b/>
          <w:bCs/>
          <w:color w:val="000000"/>
        </w:rPr>
        <w:t>Задачи:</w:t>
      </w:r>
    </w:p>
    <w:p w:rsidR="00027CF1" w:rsidRDefault="00027CF1" w:rsidP="00027CF1">
      <w:pPr>
        <w:jc w:val="both"/>
      </w:pPr>
      <w:r>
        <w:t>формировать культуру общения с товарищами, родителями, педагогами;</w:t>
      </w:r>
    </w:p>
    <w:p w:rsidR="00027CF1" w:rsidRDefault="00027CF1" w:rsidP="00027CF1">
      <w:pPr>
        <w:jc w:val="both"/>
      </w:pPr>
      <w:r>
        <w:t>познакомить учащихся с нравственными законами;</w:t>
      </w:r>
    </w:p>
    <w:p w:rsidR="00027CF1" w:rsidRDefault="00027CF1" w:rsidP="00027CF1">
      <w:pPr>
        <w:jc w:val="both"/>
      </w:pPr>
      <w:r>
        <w:t>создавать ситуации практического применения нравственных знаний в реальной жизни;</w:t>
      </w:r>
    </w:p>
    <w:p w:rsidR="00027CF1" w:rsidRDefault="00027CF1" w:rsidP="00027CF1">
      <w:pPr>
        <w:jc w:val="both"/>
      </w:pPr>
      <w:r>
        <w:t>формировать нравственное самосознание, ответственность, культуру поведения на основе управления собой.</w:t>
      </w:r>
    </w:p>
    <w:p w:rsidR="00027CF1" w:rsidRDefault="00027CF1" w:rsidP="00027CF1">
      <w:pPr>
        <w:jc w:val="both"/>
      </w:pPr>
      <w:r>
        <w:rPr>
          <w:b/>
          <w:bCs/>
          <w:color w:val="000000"/>
        </w:rPr>
        <w:t>Направление “Интеллект”</w:t>
      </w:r>
    </w:p>
    <w:p w:rsidR="00027CF1" w:rsidRDefault="00027CF1" w:rsidP="00027CF1">
      <w:pPr>
        <w:jc w:val="both"/>
      </w:pPr>
      <w:r>
        <w:rPr>
          <w:b/>
          <w:bCs/>
          <w:color w:val="000000"/>
        </w:rPr>
        <w:t xml:space="preserve">Цель: </w:t>
      </w:r>
    </w:p>
    <w:p w:rsidR="00027CF1" w:rsidRDefault="00027CF1" w:rsidP="00027CF1">
      <w:pPr>
        <w:jc w:val="both"/>
      </w:pPr>
      <w:r>
        <w:t>развитие интеллектуальных возможностей школьников для личностного самоутверждения и успешного взаимодействия с окружающим миром.</w:t>
      </w:r>
    </w:p>
    <w:p w:rsidR="00027CF1" w:rsidRDefault="00027CF1" w:rsidP="00027CF1">
      <w:pPr>
        <w:jc w:val="both"/>
      </w:pPr>
      <w:r>
        <w:rPr>
          <w:b/>
          <w:bCs/>
          <w:color w:val="000000"/>
        </w:rPr>
        <w:lastRenderedPageBreak/>
        <w:t>Задачи:</w:t>
      </w:r>
    </w:p>
    <w:p w:rsidR="00027CF1" w:rsidRDefault="00027CF1" w:rsidP="00027CF1">
      <w:pPr>
        <w:jc w:val="both"/>
      </w:pPr>
      <w:r>
        <w:t xml:space="preserve">развивать и совершенствовать интеллектуальные возможности школьников средствами </w:t>
      </w:r>
      <w:proofErr w:type="spellStart"/>
      <w:r>
        <w:t>внеучебной</w:t>
      </w:r>
      <w:proofErr w:type="spellEnd"/>
      <w:r>
        <w:t xml:space="preserve"> работы;</w:t>
      </w:r>
    </w:p>
    <w:p w:rsidR="00027CF1" w:rsidRDefault="00027CF1" w:rsidP="00027CF1">
      <w:pPr>
        <w:jc w:val="both"/>
      </w:pPr>
      <w:r>
        <w:t>создавать условия для проявления интеллектуальных достижений учащихся в школе и за ее пределами;</w:t>
      </w:r>
    </w:p>
    <w:p w:rsidR="00027CF1" w:rsidRDefault="00027CF1" w:rsidP="00027CF1">
      <w:pPr>
        <w:jc w:val="both"/>
      </w:pPr>
      <w:r>
        <w:t>поощрять инициативу и стремление школьников к интеллектуальному самосовершенствованию.</w:t>
      </w:r>
    </w:p>
    <w:p w:rsidR="00027CF1" w:rsidRDefault="00027CF1" w:rsidP="00027CF1">
      <w:pPr>
        <w:jc w:val="both"/>
      </w:pPr>
      <w:r>
        <w:rPr>
          <w:b/>
          <w:bCs/>
          <w:color w:val="000000"/>
        </w:rPr>
        <w:t>Направление “Здоровье”</w:t>
      </w:r>
    </w:p>
    <w:p w:rsidR="00027CF1" w:rsidRDefault="00027CF1" w:rsidP="00027CF1">
      <w:pPr>
        <w:jc w:val="both"/>
      </w:pPr>
      <w:r>
        <w:rPr>
          <w:b/>
          <w:bCs/>
          <w:color w:val="000000"/>
        </w:rPr>
        <w:t xml:space="preserve">Цель: </w:t>
      </w:r>
    </w:p>
    <w:p w:rsidR="00027CF1" w:rsidRDefault="00027CF1" w:rsidP="00027CF1">
      <w:pPr>
        <w:jc w:val="both"/>
      </w:pPr>
      <w:r>
        <w:t>освоение учащимися позитивных образцов здорового образа жизни и привитие убеждения, что быть здоровым – экономически выгодно и социально престижно.</w:t>
      </w:r>
    </w:p>
    <w:p w:rsidR="00027CF1" w:rsidRDefault="00027CF1" w:rsidP="00027CF1">
      <w:pPr>
        <w:jc w:val="both"/>
      </w:pPr>
      <w:r>
        <w:rPr>
          <w:b/>
          <w:bCs/>
          <w:color w:val="000000"/>
        </w:rPr>
        <w:t>Задачи:</w:t>
      </w:r>
    </w:p>
    <w:p w:rsidR="00027CF1" w:rsidRDefault="00027CF1" w:rsidP="00027CF1">
      <w:pPr>
        <w:jc w:val="both"/>
      </w:pPr>
      <w:r>
        <w:t>формировать устойчивые умения и навыки сохранения здоровья;</w:t>
      </w:r>
    </w:p>
    <w:p w:rsidR="00027CF1" w:rsidRDefault="00027CF1" w:rsidP="00027CF1">
      <w:pPr>
        <w:jc w:val="both"/>
      </w:pPr>
      <w:r>
        <w:t>сформировать культуру здоровья;</w:t>
      </w:r>
    </w:p>
    <w:p w:rsidR="00027CF1" w:rsidRDefault="00027CF1" w:rsidP="00027CF1">
      <w:pPr>
        <w:jc w:val="both"/>
      </w:pPr>
      <w:r>
        <w:t>создавать условия для демонстрации школьников своих достижений по сохранению здоровья;</w:t>
      </w:r>
    </w:p>
    <w:p w:rsidR="00027CF1" w:rsidRDefault="00027CF1" w:rsidP="00027CF1">
      <w:pPr>
        <w:jc w:val="both"/>
      </w:pPr>
      <w:r>
        <w:t>способствовать преодолению вредных привычек учащихся средствами физической культуры и занятием спортом.</w:t>
      </w:r>
    </w:p>
    <w:p w:rsidR="00027CF1" w:rsidRDefault="00027CF1" w:rsidP="00027CF1">
      <w:pPr>
        <w:jc w:val="both"/>
      </w:pPr>
      <w:r>
        <w:rPr>
          <w:b/>
          <w:bCs/>
          <w:color w:val="000000"/>
        </w:rPr>
        <w:t>Направление “Семья”</w:t>
      </w:r>
    </w:p>
    <w:p w:rsidR="00027CF1" w:rsidRDefault="00027CF1" w:rsidP="00027CF1">
      <w:pPr>
        <w:jc w:val="both"/>
      </w:pPr>
      <w:r>
        <w:rPr>
          <w:b/>
          <w:bCs/>
          <w:color w:val="000000"/>
        </w:rPr>
        <w:t xml:space="preserve">Цель: </w:t>
      </w:r>
    </w:p>
    <w:p w:rsidR="00027CF1" w:rsidRDefault="00027CF1" w:rsidP="00027CF1">
      <w:pPr>
        <w:jc w:val="both"/>
      </w:pPr>
      <w:r>
        <w:t>осознание школьником значимости семьи в жизни любого человека.</w:t>
      </w:r>
    </w:p>
    <w:p w:rsidR="00027CF1" w:rsidRDefault="00027CF1" w:rsidP="00027CF1">
      <w:pPr>
        <w:jc w:val="both"/>
      </w:pPr>
      <w:r>
        <w:rPr>
          <w:b/>
          <w:bCs/>
          <w:color w:val="000000"/>
        </w:rPr>
        <w:t>Задачи:</w:t>
      </w:r>
    </w:p>
    <w:p w:rsidR="00027CF1" w:rsidRDefault="00027CF1" w:rsidP="00027CF1">
      <w:pPr>
        <w:jc w:val="both"/>
      </w:pPr>
      <w:r>
        <w:t>создать условия для активного и полезного взаимодействия школы и семьи в образовательном процессе;</w:t>
      </w:r>
    </w:p>
    <w:p w:rsidR="00027CF1" w:rsidRDefault="00027CF1" w:rsidP="00027CF1">
      <w:pPr>
        <w:jc w:val="both"/>
      </w:pPr>
      <w:r>
        <w:t>способствовать демонстрации положительного опыта воспитания детей в семье;</w:t>
      </w:r>
    </w:p>
    <w:p w:rsidR="00027CF1" w:rsidRDefault="00027CF1" w:rsidP="00027CF1">
      <w:pPr>
        <w:jc w:val="both"/>
      </w:pPr>
      <w:r>
        <w:t>преодолевать негативные тенденции в воспитании детей в отдельных семьях, привлекать с целью помощи и поддержки соответствующие организации;</w:t>
      </w:r>
    </w:p>
    <w:p w:rsidR="00027CF1" w:rsidRDefault="00027CF1" w:rsidP="00027CF1">
      <w:pPr>
        <w:jc w:val="both"/>
      </w:pPr>
      <w:r>
        <w:t>создать систему целенаправленной воспитательной работы для психолого-педагогического просвещения родителей и совместного проведения досуга детей и родителей.</w:t>
      </w:r>
    </w:p>
    <w:p w:rsidR="00027CF1" w:rsidRDefault="00027CF1" w:rsidP="00027CF1">
      <w:pPr>
        <w:jc w:val="both"/>
      </w:pPr>
      <w:r>
        <w:rPr>
          <w:b/>
          <w:bCs/>
          <w:color w:val="000000"/>
        </w:rPr>
        <w:t>Направление “ Самоуправление”</w:t>
      </w:r>
    </w:p>
    <w:p w:rsidR="00027CF1" w:rsidRDefault="00027CF1" w:rsidP="00027CF1">
      <w:pPr>
        <w:jc w:val="both"/>
      </w:pPr>
      <w:r>
        <w:rPr>
          <w:b/>
          <w:bCs/>
          <w:color w:val="000000"/>
        </w:rPr>
        <w:t xml:space="preserve">Цель: </w:t>
      </w:r>
    </w:p>
    <w:p w:rsidR="00027CF1" w:rsidRDefault="00027CF1" w:rsidP="00027CF1">
      <w:pPr>
        <w:jc w:val="both"/>
      </w:pPr>
      <w:r>
        <w:t>объединение всех учащихся школы с целью обеспечения необходимыми условиями для развития личности и творческой самореализации.</w:t>
      </w:r>
    </w:p>
    <w:p w:rsidR="00027CF1" w:rsidRDefault="00027CF1" w:rsidP="00027CF1">
      <w:pPr>
        <w:jc w:val="both"/>
      </w:pPr>
      <w:r>
        <w:rPr>
          <w:b/>
          <w:bCs/>
          <w:color w:val="000000"/>
        </w:rPr>
        <w:t>Задачи:</w:t>
      </w:r>
    </w:p>
    <w:p w:rsidR="00027CF1" w:rsidRDefault="00027CF1" w:rsidP="00027CF1">
      <w:pPr>
        <w:jc w:val="both"/>
      </w:pPr>
      <w:r>
        <w:t>развивать организаторские способности, индивидуальные качества через различные формы внеклассной и внеурочной деятельности;</w:t>
      </w:r>
    </w:p>
    <w:p w:rsidR="00027CF1" w:rsidRDefault="00027CF1" w:rsidP="00027CF1">
      <w:pPr>
        <w:jc w:val="both"/>
      </w:pPr>
      <w:r>
        <w:t>развивать инициативу и творчество в процессе коллективных творческих дел;</w:t>
      </w:r>
    </w:p>
    <w:p w:rsidR="00027CF1" w:rsidRDefault="00027CF1" w:rsidP="00027CF1">
      <w:pPr>
        <w:jc w:val="both"/>
      </w:pPr>
      <w:r>
        <w:t>воспитывать самостоятельность, ответственность, предприимчивость;</w:t>
      </w:r>
    </w:p>
    <w:p w:rsidR="00027CF1" w:rsidRDefault="00027CF1" w:rsidP="00027CF1">
      <w:pPr>
        <w:jc w:val="both"/>
      </w:pPr>
      <w:r>
        <w:t>учить умению управлять, делать выбор, отстаивать свои права, права коллектива;</w:t>
      </w:r>
    </w:p>
    <w:p w:rsidR="00027CF1" w:rsidRDefault="00027CF1" w:rsidP="00027CF1">
      <w:pPr>
        <w:spacing w:before="100" w:beforeAutospacing="1" w:after="100" w:afterAutospacing="1" w:line="240" w:lineRule="atLeast"/>
        <w:rPr>
          <w:color w:val="000000"/>
        </w:rPr>
      </w:pPr>
      <w:r>
        <w:rPr>
          <w:b/>
          <w:u w:val="single"/>
        </w:rPr>
        <w:t>4.3.Принципы воспитательного процесса:</w:t>
      </w:r>
    </w:p>
    <w:p w:rsidR="00027CF1" w:rsidRDefault="00027CF1" w:rsidP="00027CF1">
      <w:pPr>
        <w:jc w:val="both"/>
      </w:pPr>
      <w:r>
        <w:t xml:space="preserve">Принципы воспитательной деятельности педагога современного образовательного учреждения в логике </w:t>
      </w:r>
      <w:proofErr w:type="spellStart"/>
      <w:r>
        <w:t>компетентностного</w:t>
      </w:r>
      <w:proofErr w:type="spellEnd"/>
      <w:r>
        <w:t xml:space="preserve"> подхода. </w:t>
      </w:r>
    </w:p>
    <w:p w:rsidR="00027CF1" w:rsidRDefault="00027CF1" w:rsidP="00027CF1">
      <w:pPr>
        <w:jc w:val="both"/>
      </w:pPr>
      <w:r>
        <w:t xml:space="preserve">Функции педагога (учителя, классного руководителя, организатора внеурочной деятельности) – создание необходимых условий для "само": </w:t>
      </w:r>
      <w:proofErr w:type="spellStart"/>
      <w:r>
        <w:t>САМОактуализации</w:t>
      </w:r>
      <w:proofErr w:type="spellEnd"/>
      <w:r>
        <w:t xml:space="preserve">, </w:t>
      </w:r>
      <w:proofErr w:type="spellStart"/>
      <w:r>
        <w:t>САМОопределения</w:t>
      </w:r>
      <w:proofErr w:type="spellEnd"/>
      <w:r>
        <w:t xml:space="preserve">, </w:t>
      </w:r>
      <w:proofErr w:type="spellStart"/>
      <w:r>
        <w:t>САМОсозидания</w:t>
      </w:r>
      <w:proofErr w:type="spellEnd"/>
      <w:r>
        <w:t xml:space="preserve">, </w:t>
      </w:r>
      <w:proofErr w:type="spellStart"/>
      <w:r>
        <w:t>САМОреализации</w:t>
      </w:r>
      <w:proofErr w:type="spellEnd"/>
      <w:r>
        <w:t xml:space="preserve">. </w:t>
      </w:r>
    </w:p>
    <w:p w:rsidR="00027CF1" w:rsidRDefault="00027CF1" w:rsidP="00027CF1">
      <w:pPr>
        <w:jc w:val="both"/>
      </w:pPr>
      <w:r>
        <w:t xml:space="preserve">Ребенок учит, развивает, воспитывает себя САМ! </w:t>
      </w:r>
    </w:p>
    <w:p w:rsidR="00027CF1" w:rsidRDefault="00027CF1" w:rsidP="00027CF1">
      <w:pPr>
        <w:jc w:val="both"/>
      </w:pPr>
      <w:r>
        <w:t xml:space="preserve">Принципы реализации воспитательной деятельности </w:t>
      </w:r>
    </w:p>
    <w:p w:rsidR="00027CF1" w:rsidRDefault="00027CF1" w:rsidP="00027CF1">
      <w:pPr>
        <w:jc w:val="both"/>
      </w:pPr>
      <w:r>
        <w:lastRenderedPageBreak/>
        <w:t xml:space="preserve">Принципы воспитания - это общие положения, проистекающие из цели и природы воспитания. Принципы воспитания, выступая в качестве оснований деятельности педагога, ориентируют его на достижение должного, являющегося специфическим способом существования морали как вектора сознательной и свободной жизни. Свобода учителя и ученика выражается в свободе выбора ценностей, которые они научаются распознавать в социуме и присваивать в деятельности. </w:t>
      </w:r>
    </w:p>
    <w:p w:rsidR="00027CF1" w:rsidRDefault="00027CF1" w:rsidP="00027CF1">
      <w:pPr>
        <w:jc w:val="both"/>
      </w:pPr>
      <w:r>
        <w:t xml:space="preserve">На наш взгляд, для реализации воспитательной деятельности должны быть использованы такие принципы, как: </w:t>
      </w:r>
    </w:p>
    <w:p w:rsidR="00027CF1" w:rsidRDefault="00027CF1" w:rsidP="00027CF1">
      <w:pPr>
        <w:jc w:val="both"/>
      </w:pPr>
      <w:r>
        <w:t xml:space="preserve">•  принцип гуманизма, </w:t>
      </w:r>
    </w:p>
    <w:p w:rsidR="00027CF1" w:rsidRDefault="00027CF1" w:rsidP="00027CF1">
      <w:pPr>
        <w:jc w:val="both"/>
      </w:pPr>
      <w:r>
        <w:t xml:space="preserve">•  принцип социального закаливания, </w:t>
      </w:r>
    </w:p>
    <w:p w:rsidR="00027CF1" w:rsidRDefault="00027CF1" w:rsidP="00027CF1">
      <w:pPr>
        <w:jc w:val="both"/>
      </w:pPr>
      <w:r>
        <w:t xml:space="preserve">•  принцип сотрудничества и </w:t>
      </w:r>
    </w:p>
    <w:p w:rsidR="00027CF1" w:rsidRDefault="00027CF1" w:rsidP="00027CF1">
      <w:pPr>
        <w:jc w:val="both"/>
      </w:pPr>
      <w:r>
        <w:t xml:space="preserve">•  принцип ценностной ориентации. </w:t>
      </w:r>
    </w:p>
    <w:p w:rsidR="00027CF1" w:rsidRDefault="00027CF1" w:rsidP="00027CF1">
      <w:pPr>
        <w:jc w:val="both"/>
      </w:pPr>
      <w:r>
        <w:t xml:space="preserve">  Принцип гуманизма как признание ценности реального ученика с его сильны ми и слабыми сторонами ориентирует педагога на признание за учеником права на собственное достоинство, на свободу и самостоятельность. Каждый учащийся, отличаясь от других по своим способностям, обладая своими интересами и присущей только ему системой ценностей, не должен отличаться от других по такой ценностной характеристике , как человеческое достоинство. </w:t>
      </w:r>
    </w:p>
    <w:p w:rsidR="00027CF1" w:rsidRDefault="00027CF1" w:rsidP="00027CF1">
      <w:pPr>
        <w:jc w:val="both"/>
      </w:pPr>
      <w:r>
        <w:t xml:space="preserve">Условия реализации принципа </w:t>
      </w:r>
    </w:p>
    <w:p w:rsidR="00027CF1" w:rsidRDefault="00027CF1" w:rsidP="00027CF1">
      <w:pPr>
        <w:jc w:val="both"/>
      </w:pPr>
      <w:r>
        <w:rPr>
          <w:iCs/>
        </w:rPr>
        <w:t xml:space="preserve">Реализация принципа гуманизма обеспечивается: </w:t>
      </w:r>
    </w:p>
    <w:p w:rsidR="00027CF1" w:rsidRDefault="00027CF1" w:rsidP="00027CF1">
      <w:pPr>
        <w:jc w:val="both"/>
      </w:pPr>
      <w:r>
        <w:t xml:space="preserve">- добровольностью включения ребенка в ту или иную деятельность; </w:t>
      </w:r>
    </w:p>
    <w:p w:rsidR="00027CF1" w:rsidRDefault="00027CF1" w:rsidP="00027CF1">
      <w:pPr>
        <w:jc w:val="both"/>
      </w:pPr>
      <w:r>
        <w:t xml:space="preserve">- возможностью ребенка свободно выбирать способы и средства достижения цели; </w:t>
      </w:r>
    </w:p>
    <w:p w:rsidR="00027CF1" w:rsidRDefault="00027CF1" w:rsidP="00027CF1">
      <w:pPr>
        <w:jc w:val="both"/>
      </w:pPr>
      <w:r>
        <w:t xml:space="preserve">- оптимистической стратегией при определении задач воспитания; </w:t>
      </w:r>
    </w:p>
    <w:p w:rsidR="00027CF1" w:rsidRDefault="00027CF1" w:rsidP="00027CF1">
      <w:pPr>
        <w:jc w:val="both"/>
      </w:pPr>
      <w:r>
        <w:t xml:space="preserve">- учетом интересов, потребностей и способностей каждого ребёнка; </w:t>
      </w:r>
    </w:p>
    <w:p w:rsidR="00027CF1" w:rsidRDefault="00027CF1" w:rsidP="00027CF1">
      <w:pPr>
        <w:jc w:val="both"/>
      </w:pPr>
      <w:r>
        <w:t xml:space="preserve">- подготовленностью детей к социальной самозащите. </w:t>
      </w:r>
      <w:r w:rsidR="007F21D1">
        <w:rPr>
          <w:noProof/>
        </w:rPr>
      </w:r>
      <w:r w:rsidR="007F21D1">
        <w:rPr>
          <w:noProof/>
        </w:rPr>
        <w:pict>
          <v:rect id="Прямоугольник 2" o:spid="_x0000_s1027" style="width:2.05pt;height:2.05pt;visibility:visible;mso-position-horizontal-relative:char;mso-position-vertical-relative:line" filled="f" stroked="f">
            <o:lock v:ext="edit" aspectratio="t"/>
            <w10:wrap type="none"/>
            <w10:anchorlock/>
          </v:rect>
        </w:pict>
      </w:r>
      <w:r>
        <w:t xml:space="preserve">Правила реализации принципа в практической деятельности </w:t>
      </w:r>
    </w:p>
    <w:p w:rsidR="00027CF1" w:rsidRDefault="00027CF1" w:rsidP="00027CF1">
      <w:pPr>
        <w:jc w:val="both"/>
      </w:pPr>
      <w:r>
        <w:rPr>
          <w:iCs/>
        </w:rPr>
        <w:t xml:space="preserve">При реализации принципа гуманизма: </w:t>
      </w:r>
    </w:p>
    <w:p w:rsidR="00027CF1" w:rsidRDefault="00027CF1" w:rsidP="00027CF1">
      <w:pPr>
        <w:jc w:val="both"/>
      </w:pPr>
      <w:r>
        <w:t xml:space="preserve">- опирайтесь на активную позицию ребенка, его самостоятельность, инициативу; </w:t>
      </w:r>
    </w:p>
    <w:p w:rsidR="00027CF1" w:rsidRDefault="00027CF1" w:rsidP="00027CF1">
      <w:pPr>
        <w:jc w:val="both"/>
      </w:pPr>
      <w:r>
        <w:t xml:space="preserve">- уважайте личность ребенка, не унижайте его достоинства; </w:t>
      </w:r>
    </w:p>
    <w:p w:rsidR="00027CF1" w:rsidRDefault="00027CF1" w:rsidP="00027CF1">
      <w:pPr>
        <w:jc w:val="both"/>
      </w:pPr>
      <w:r>
        <w:t xml:space="preserve">- призывайте ребенка к добру и будьте добрыми сами; </w:t>
      </w:r>
    </w:p>
    <w:p w:rsidR="00027CF1" w:rsidRDefault="00027CF1" w:rsidP="00027CF1">
      <w:pPr>
        <w:jc w:val="both"/>
      </w:pPr>
      <w:r>
        <w:t xml:space="preserve">- защищайте интересы ребенка и помогайте ему в решении его актуальных проблем; </w:t>
      </w:r>
    </w:p>
    <w:p w:rsidR="00027CF1" w:rsidRDefault="00027CF1" w:rsidP="00027CF1">
      <w:pPr>
        <w:jc w:val="both"/>
      </w:pPr>
      <w:r>
        <w:t xml:space="preserve">- постарайтесь увидеть в каждом ученике </w:t>
      </w:r>
      <w:r>
        <w:rPr>
          <w:iCs/>
        </w:rPr>
        <w:t xml:space="preserve">ЛИЧНОСТЬ </w:t>
      </w:r>
    </w:p>
    <w:p w:rsidR="00027CF1" w:rsidRDefault="00027CF1" w:rsidP="00027CF1">
      <w:pPr>
        <w:jc w:val="both"/>
      </w:pPr>
      <w:r>
        <w:t xml:space="preserve">независимо от его жизненных ориентиров, от приверженности его к тем или иным социально-нравственным взглядам. </w:t>
      </w:r>
    </w:p>
    <w:p w:rsidR="00027CF1" w:rsidRDefault="00027CF1" w:rsidP="00027CF1">
      <w:pPr>
        <w:jc w:val="both"/>
      </w:pPr>
      <w:r>
        <w:t xml:space="preserve">Принцип социального закаливания детей ориентирует педагога на включение воспитанников в этические ситуации, выход из которых предполагает волевое усилие, использование различных способов разрешений противоречий, что способствует приобретению социального иммунитета, развитию рефлексивной позиции ученика. </w:t>
      </w:r>
    </w:p>
    <w:p w:rsidR="00027CF1" w:rsidRDefault="00027CF1" w:rsidP="00027CF1">
      <w:pPr>
        <w:jc w:val="both"/>
      </w:pPr>
      <w:r>
        <w:t xml:space="preserve">Условия реализации принципа </w:t>
      </w:r>
    </w:p>
    <w:p w:rsidR="00027CF1" w:rsidRDefault="00027CF1" w:rsidP="00027CF1">
      <w:pPr>
        <w:jc w:val="both"/>
      </w:pPr>
      <w:r>
        <w:rPr>
          <w:iCs/>
        </w:rPr>
        <w:t xml:space="preserve">Реализация принципа социального закаливания детей обеспечивается: </w:t>
      </w:r>
    </w:p>
    <w:p w:rsidR="00027CF1" w:rsidRDefault="00027CF1" w:rsidP="00027CF1">
      <w:pPr>
        <w:jc w:val="both"/>
      </w:pPr>
      <w:r>
        <w:t xml:space="preserve">- созданием позиции вопроса, не исчерпывающегося никаким особенным ответом; </w:t>
      </w:r>
    </w:p>
    <w:p w:rsidR="00027CF1" w:rsidRDefault="00027CF1" w:rsidP="00027CF1">
      <w:pPr>
        <w:jc w:val="both"/>
      </w:pPr>
      <w:r>
        <w:t xml:space="preserve">- включением детей в решение проблем в реальных или моделируемых ситуациях выбора; </w:t>
      </w:r>
    </w:p>
    <w:p w:rsidR="00027CF1" w:rsidRDefault="00027CF1" w:rsidP="00027CF1">
      <w:pPr>
        <w:jc w:val="both"/>
      </w:pPr>
      <w:r>
        <w:t xml:space="preserve">- стимулированием научного и морального познания и самопознания детей; </w:t>
      </w:r>
    </w:p>
    <w:p w:rsidR="00027CF1" w:rsidRDefault="00027CF1" w:rsidP="00027CF1">
      <w:pPr>
        <w:jc w:val="both"/>
      </w:pPr>
      <w:r>
        <w:t xml:space="preserve">- оказанием помощи детям в анализе реальных проблем социума, в проектировании своей деятельности и взаимодействия с людьми в условиях нестабильной социальной ситуации. </w:t>
      </w:r>
    </w:p>
    <w:p w:rsidR="00027CF1" w:rsidRDefault="00027CF1" w:rsidP="00027CF1">
      <w:pPr>
        <w:jc w:val="both"/>
      </w:pPr>
      <w:r>
        <w:t xml:space="preserve">Правила реализации принципа в практической деятельности </w:t>
      </w:r>
    </w:p>
    <w:p w:rsidR="00027CF1" w:rsidRDefault="00027CF1" w:rsidP="00027CF1">
      <w:pPr>
        <w:jc w:val="both"/>
      </w:pPr>
      <w:r>
        <w:rPr>
          <w:iCs/>
        </w:rPr>
        <w:t xml:space="preserve">При реализации принципа социального закаливания детей: </w:t>
      </w:r>
    </w:p>
    <w:p w:rsidR="00027CF1" w:rsidRDefault="00027CF1" w:rsidP="00027CF1">
      <w:pPr>
        <w:jc w:val="both"/>
      </w:pPr>
      <w:r>
        <w:t xml:space="preserve">- решайте проблемы С детьми, а не ЗА детей; </w:t>
      </w:r>
    </w:p>
    <w:p w:rsidR="00027CF1" w:rsidRDefault="00027CF1" w:rsidP="00027CF1">
      <w:pPr>
        <w:jc w:val="both"/>
      </w:pPr>
      <w:r>
        <w:t xml:space="preserve">- не "предусматривайте" возможных трудностей, а воспитывайте у детей способности к их преодолению; </w:t>
      </w:r>
    </w:p>
    <w:p w:rsidR="00027CF1" w:rsidRDefault="00027CF1" w:rsidP="00027CF1">
      <w:pPr>
        <w:jc w:val="both"/>
      </w:pPr>
      <w:r>
        <w:lastRenderedPageBreak/>
        <w:t xml:space="preserve">- воспитывайте волю учащихся; волевых усилий не будет у ребенка завтра, если их не воспитать сегодня; </w:t>
      </w:r>
    </w:p>
    <w:p w:rsidR="00027CF1" w:rsidRDefault="00027CF1" w:rsidP="00027CF1">
      <w:pPr>
        <w:jc w:val="both"/>
      </w:pPr>
      <w:r>
        <w:t xml:space="preserve">- воспитывайте чувства детей: не только радость за успех, но и переживания за неудачи воспитывают человека. </w:t>
      </w:r>
    </w:p>
    <w:p w:rsidR="00027CF1" w:rsidRDefault="00027CF1" w:rsidP="00027CF1">
      <w:pPr>
        <w:jc w:val="both"/>
      </w:pPr>
      <w:r>
        <w:t xml:space="preserve">Принцип сотрудничества ориентирует педагога на воспитание взаимной </w:t>
      </w:r>
      <w:r w:rsidR="007F21D1">
        <w:rPr>
          <w:noProof/>
        </w:rPr>
      </w:r>
      <w:r w:rsidR="007F21D1">
        <w:rPr>
          <w:noProof/>
        </w:rPr>
        <w:pict>
          <v:rect id="Прямоугольник 1" o:spid="_x0000_s1026" style="width:2.05pt;height:2.05pt;visibility:visible;mso-position-horizontal-relative:char;mso-position-vertical-relative:line" filled="f" stroked="f">
            <o:lock v:ext="edit" aspectratio="t"/>
            <w10:wrap type="none"/>
            <w10:anchorlock/>
          </v:rect>
        </w:pict>
      </w:r>
      <w:r>
        <w:t xml:space="preserve">ответственности участников педагогического процесса, на сопереживание, на взаимопомощь в процессе преодоления трудностей. Данный принцип означает постоянство внимания педагога к развитию потребности учащихся в Соучастии и Содействии, в </w:t>
      </w:r>
      <w:proofErr w:type="spellStart"/>
      <w:r>
        <w:t>СОоценке</w:t>
      </w:r>
      <w:proofErr w:type="spellEnd"/>
      <w:r>
        <w:t xml:space="preserve">, в </w:t>
      </w:r>
      <w:proofErr w:type="spellStart"/>
      <w:r>
        <w:t>СОпонимании</w:t>
      </w:r>
      <w:proofErr w:type="spellEnd"/>
      <w:r>
        <w:t xml:space="preserve">. </w:t>
      </w:r>
    </w:p>
    <w:p w:rsidR="00027CF1" w:rsidRDefault="00027CF1" w:rsidP="00027CF1">
      <w:pPr>
        <w:jc w:val="both"/>
      </w:pPr>
      <w:r>
        <w:t xml:space="preserve">Условия реализации принципа </w:t>
      </w:r>
    </w:p>
    <w:p w:rsidR="00027CF1" w:rsidRDefault="00027CF1" w:rsidP="00027CF1">
      <w:pPr>
        <w:jc w:val="both"/>
      </w:pPr>
      <w:r>
        <w:rPr>
          <w:iCs/>
        </w:rPr>
        <w:t xml:space="preserve">Реализация принципа сотрудничества обеспечивается: </w:t>
      </w:r>
    </w:p>
    <w:p w:rsidR="00027CF1" w:rsidRDefault="00027CF1" w:rsidP="00027CF1">
      <w:pPr>
        <w:jc w:val="both"/>
      </w:pPr>
      <w:r>
        <w:t xml:space="preserve">- определением доминирующей и социально значимой цели деятельности коллектива, объединяющей педагогов и детей; </w:t>
      </w:r>
    </w:p>
    <w:p w:rsidR="00027CF1" w:rsidRDefault="00027CF1" w:rsidP="00027CF1">
      <w:pPr>
        <w:jc w:val="both"/>
      </w:pPr>
      <w:r>
        <w:t xml:space="preserve">- развитием детского самоуправления, инициативы и самостоятельности детей и взрослых, созданием разнообразных детских объединений; </w:t>
      </w:r>
    </w:p>
    <w:p w:rsidR="00027CF1" w:rsidRDefault="00027CF1" w:rsidP="00027CF1">
      <w:pPr>
        <w:jc w:val="both"/>
      </w:pPr>
      <w:r>
        <w:t xml:space="preserve">- формированием позитивного отношения к ЧЕЛОВЕКУ; </w:t>
      </w:r>
    </w:p>
    <w:p w:rsidR="00027CF1" w:rsidRDefault="00027CF1" w:rsidP="00027CF1">
      <w:pPr>
        <w:jc w:val="both"/>
      </w:pPr>
      <w:r>
        <w:t xml:space="preserve">- воспитанием ОТВЕТСТВЕННОЙ ЗАВИСИМОСТИ в среде педагогов и учащихся. </w:t>
      </w:r>
    </w:p>
    <w:p w:rsidR="00027CF1" w:rsidRDefault="00027CF1" w:rsidP="00027CF1">
      <w:pPr>
        <w:jc w:val="both"/>
      </w:pPr>
      <w:r>
        <w:t xml:space="preserve">Правила реализации принципа в практической деятельности </w:t>
      </w:r>
    </w:p>
    <w:p w:rsidR="00027CF1" w:rsidRDefault="00027CF1" w:rsidP="00027CF1">
      <w:pPr>
        <w:jc w:val="both"/>
      </w:pPr>
      <w:r>
        <w:rPr>
          <w:iCs/>
        </w:rPr>
        <w:t xml:space="preserve">При реализации принципа сотрудничества: </w:t>
      </w:r>
    </w:p>
    <w:p w:rsidR="00027CF1" w:rsidRDefault="00027CF1" w:rsidP="00027CF1">
      <w:pPr>
        <w:jc w:val="both"/>
      </w:pPr>
      <w:r>
        <w:t xml:space="preserve">- делайте школу родной для ребенка: он должен ощутить сопричастность к успехам и неудачам коллектива; </w:t>
      </w:r>
    </w:p>
    <w:p w:rsidR="00027CF1" w:rsidRDefault="00027CF1" w:rsidP="00027CF1">
      <w:pPr>
        <w:jc w:val="both"/>
      </w:pPr>
      <w:r>
        <w:t xml:space="preserve">- помогайте друг другу: педагоги и учащиеся - члены одного коллектива; </w:t>
      </w:r>
    </w:p>
    <w:p w:rsidR="00027CF1" w:rsidRDefault="00027CF1" w:rsidP="00027CF1">
      <w:pPr>
        <w:jc w:val="both"/>
      </w:pPr>
      <w:r>
        <w:t xml:space="preserve">- ДОВЕРЯЙТЕ детям, а НЕ ИГРАЙТЕ в доверие; </w:t>
      </w:r>
    </w:p>
    <w:p w:rsidR="00027CF1" w:rsidRDefault="00027CF1" w:rsidP="00027CF1">
      <w:pPr>
        <w:jc w:val="both"/>
      </w:pPr>
      <w:r>
        <w:t xml:space="preserve">- развивайте у детей потребность во взаимопонимании; </w:t>
      </w:r>
    </w:p>
    <w:p w:rsidR="00027CF1" w:rsidRDefault="00027CF1" w:rsidP="00027CF1">
      <w:pPr>
        <w:jc w:val="both"/>
      </w:pPr>
      <w:r>
        <w:t xml:space="preserve">- </w:t>
      </w:r>
      <w:proofErr w:type="spellStart"/>
      <w:r>
        <w:t>СОучаствуйте</w:t>
      </w:r>
      <w:proofErr w:type="spellEnd"/>
      <w:r>
        <w:t xml:space="preserve"> в жизни ребенка: равнодушный педагог "рождает" равнодушных учащихся! </w:t>
      </w:r>
    </w:p>
    <w:p w:rsidR="00027CF1" w:rsidRDefault="00027CF1" w:rsidP="00027CF1">
      <w:pPr>
        <w:jc w:val="both"/>
      </w:pPr>
      <w:r>
        <w:t xml:space="preserve">Принцип ценностной ориентации ориентирует педагога на организацию </w:t>
      </w:r>
      <w:proofErr w:type="spellStart"/>
      <w:r>
        <w:t>аксиологического</w:t>
      </w:r>
      <w:proofErr w:type="spellEnd"/>
      <w:r>
        <w:t xml:space="preserve"> общения учащихся, в процессе которого они как приобщаются ценностям, "сливаются" с окружающими их людьми в нравственном отношении, так и обособляются от них через выделение собственного "Я". </w:t>
      </w:r>
    </w:p>
    <w:p w:rsidR="00027CF1" w:rsidRDefault="00027CF1" w:rsidP="00027CF1">
      <w:pPr>
        <w:jc w:val="both"/>
      </w:pPr>
      <w:r>
        <w:t xml:space="preserve">Условия реализации принципа </w:t>
      </w:r>
    </w:p>
    <w:p w:rsidR="00027CF1" w:rsidRDefault="00027CF1" w:rsidP="00027CF1">
      <w:pPr>
        <w:jc w:val="both"/>
      </w:pPr>
      <w:r>
        <w:rPr>
          <w:iCs/>
        </w:rPr>
        <w:t xml:space="preserve">Реализация принципа ценностной ориентации обеспечивается: </w:t>
      </w:r>
    </w:p>
    <w:p w:rsidR="00027CF1" w:rsidRDefault="00027CF1" w:rsidP="00027CF1">
      <w:pPr>
        <w:jc w:val="both"/>
      </w:pPr>
      <w:r>
        <w:rPr>
          <w:iCs/>
        </w:rPr>
        <w:t xml:space="preserve">- </w:t>
      </w:r>
      <w:r>
        <w:t xml:space="preserve">предъявлением детям "очеловеченной" социальной жизни с ее противоречиями; </w:t>
      </w:r>
    </w:p>
    <w:p w:rsidR="00027CF1" w:rsidRDefault="00027CF1" w:rsidP="00027CF1">
      <w:pPr>
        <w:jc w:val="both"/>
      </w:pPr>
      <w:r>
        <w:t xml:space="preserve">- организацией поиска ценностей, становящихся ориентациями учащихся в бы </w:t>
      </w:r>
      <w:proofErr w:type="spellStart"/>
      <w:r>
        <w:t>тии</w:t>
      </w:r>
      <w:proofErr w:type="spellEnd"/>
      <w:r>
        <w:t xml:space="preserve">, в его познании, в его духовном и практическом преобразовании; </w:t>
      </w:r>
    </w:p>
    <w:p w:rsidR="00027CF1" w:rsidRDefault="00027CF1" w:rsidP="00027CF1">
      <w:pPr>
        <w:jc w:val="both"/>
      </w:pPr>
      <w:r>
        <w:t xml:space="preserve">- реализацией учащимися ценностных ориентации как деривата обретенной свободы; </w:t>
      </w:r>
    </w:p>
    <w:p w:rsidR="00027CF1" w:rsidRDefault="00027CF1" w:rsidP="00027CF1">
      <w:pPr>
        <w:jc w:val="both"/>
      </w:pPr>
      <w:r>
        <w:t xml:space="preserve">- постановкой перед учащимися проблем, ценностное осмысление которых вы водит их в широкий </w:t>
      </w:r>
      <w:proofErr w:type="spellStart"/>
      <w:r>
        <w:t>социокультурный</w:t>
      </w:r>
      <w:proofErr w:type="spellEnd"/>
      <w:r>
        <w:t xml:space="preserve"> контекст, с противоречиями которого сталкивается рефлектирующий ученик. </w:t>
      </w:r>
    </w:p>
    <w:p w:rsidR="00027CF1" w:rsidRDefault="00027CF1" w:rsidP="00027CF1">
      <w:pPr>
        <w:jc w:val="both"/>
      </w:pPr>
      <w:r>
        <w:t xml:space="preserve">Правила реализации принципа в практической деятельности </w:t>
      </w:r>
    </w:p>
    <w:p w:rsidR="00027CF1" w:rsidRDefault="00027CF1" w:rsidP="00027CF1">
      <w:pPr>
        <w:jc w:val="both"/>
      </w:pPr>
      <w:r>
        <w:rPr>
          <w:iCs/>
        </w:rPr>
        <w:t xml:space="preserve">При реализации принципа ценностной ориентации: </w:t>
      </w:r>
    </w:p>
    <w:p w:rsidR="00027CF1" w:rsidRDefault="00027CF1" w:rsidP="00027CF1">
      <w:pPr>
        <w:jc w:val="both"/>
      </w:pPr>
      <w:r>
        <w:t xml:space="preserve">- открывайте перед детьми принципиально новые "измерения" мира, себя и другого, раскрывающие смысл существования человека, который и есть требующая решения проблема; </w:t>
      </w:r>
    </w:p>
    <w:p w:rsidR="00027CF1" w:rsidRDefault="00027CF1" w:rsidP="00027CF1">
      <w:pPr>
        <w:jc w:val="both"/>
      </w:pPr>
      <w:r>
        <w:t xml:space="preserve">- наполняйте внутренний мир учащихся ценностями, которые упорядочивают их отношения с действительностью, вносят упорядоченность в осмысляемое бытие, в ценностные критерии; </w:t>
      </w:r>
    </w:p>
    <w:p w:rsidR="00027CF1" w:rsidRDefault="00027CF1" w:rsidP="00027CF1">
      <w:pPr>
        <w:jc w:val="both"/>
      </w:pPr>
      <w:r>
        <w:t xml:space="preserve">- вовлекайте учащихся в активный процесс открытий в единстве с развитием у них способности проводить гуманистическую экспертизу по критерию ценности; </w:t>
      </w:r>
    </w:p>
    <w:p w:rsidR="00027CF1" w:rsidRPr="00D41E0D" w:rsidRDefault="00027CF1" w:rsidP="00027CF1">
      <w:pPr>
        <w:jc w:val="both"/>
      </w:pPr>
      <w:r>
        <w:t xml:space="preserve">- вводите учащихся в мир альтернативных ценностей, выбор которых становится безусловным благом для себя и для других. </w:t>
      </w:r>
    </w:p>
    <w:p w:rsidR="00027CF1" w:rsidRDefault="00027CF1" w:rsidP="00027CF1">
      <w:pPr>
        <w:jc w:val="both"/>
      </w:pPr>
    </w:p>
    <w:p w:rsidR="00027CF1" w:rsidRDefault="00027CF1" w:rsidP="00027CF1">
      <w:pPr>
        <w:rPr>
          <w:b/>
          <w:u w:val="single"/>
        </w:rPr>
      </w:pPr>
      <w:r>
        <w:rPr>
          <w:b/>
          <w:u w:val="single"/>
        </w:rPr>
        <w:t>4.4.Планируемые результаты:</w:t>
      </w:r>
    </w:p>
    <w:p w:rsidR="00027CF1" w:rsidRDefault="00027CF1" w:rsidP="00027CF1">
      <w:pPr>
        <w:jc w:val="both"/>
        <w:rPr>
          <w:b/>
        </w:rPr>
      </w:pPr>
      <w:r>
        <w:rPr>
          <w:b/>
        </w:rPr>
        <w:t xml:space="preserve">Ценностно-смысловые компетенции.  </w:t>
      </w:r>
    </w:p>
    <w:p w:rsidR="00027CF1" w:rsidRDefault="00027CF1" w:rsidP="00027CF1">
      <w:pPr>
        <w:jc w:val="both"/>
      </w:pPr>
      <w:r>
        <w:t xml:space="preserve">Умеют адекватно оценивать свои способности и возможности. </w:t>
      </w:r>
    </w:p>
    <w:p w:rsidR="00027CF1" w:rsidRDefault="00027CF1" w:rsidP="00027CF1">
      <w:pPr>
        <w:jc w:val="both"/>
      </w:pPr>
      <w:r>
        <w:t xml:space="preserve">Сформирована внутренняя мотивация приобретения знаний для дальнейшего образования. </w:t>
      </w:r>
    </w:p>
    <w:p w:rsidR="00027CF1" w:rsidRDefault="00027CF1" w:rsidP="00027CF1">
      <w:pPr>
        <w:jc w:val="both"/>
      </w:pPr>
      <w:r>
        <w:t xml:space="preserve">Понимают необходимость личностного роста для успешного самоопределения в будущем. </w:t>
      </w:r>
    </w:p>
    <w:p w:rsidR="00027CF1" w:rsidRDefault="00027CF1" w:rsidP="00027CF1">
      <w:pPr>
        <w:jc w:val="both"/>
      </w:pPr>
      <w:r>
        <w:t xml:space="preserve">Выбирают приоритетными не материальные ценности, а здоровье, семью и интересную работу. </w:t>
      </w:r>
    </w:p>
    <w:p w:rsidR="00027CF1" w:rsidRDefault="00027CF1" w:rsidP="00027CF1">
      <w:pPr>
        <w:jc w:val="both"/>
      </w:pPr>
      <w:r>
        <w:t>При выборе будущей профессии большинство выпускников ориентируются на интерес к конкретной области деятельности, не пренебрегая и материальной стороной.</w:t>
      </w:r>
    </w:p>
    <w:p w:rsidR="00027CF1" w:rsidRDefault="00027CF1" w:rsidP="00027CF1">
      <w:pPr>
        <w:jc w:val="both"/>
        <w:rPr>
          <w:b/>
        </w:rPr>
      </w:pPr>
      <w:r>
        <w:rPr>
          <w:b/>
        </w:rPr>
        <w:t xml:space="preserve">Общекультурные компетенции </w:t>
      </w:r>
    </w:p>
    <w:p w:rsidR="00027CF1" w:rsidRDefault="00027CF1" w:rsidP="00027CF1">
      <w:pPr>
        <w:jc w:val="both"/>
      </w:pPr>
      <w:r>
        <w:t xml:space="preserve">Проявляют личностные качества — гражданские, нравственные, интеллектуальные, общей культуры. </w:t>
      </w:r>
    </w:p>
    <w:p w:rsidR="00027CF1" w:rsidRDefault="00027CF1" w:rsidP="00027CF1">
      <w:pPr>
        <w:jc w:val="both"/>
      </w:pPr>
      <w:r>
        <w:t xml:space="preserve">Сформированы представления о необходимости соблюдать в мире людей общечеловеческие, гуманные, нравственные законы и нормы. </w:t>
      </w:r>
    </w:p>
    <w:p w:rsidR="00027CF1" w:rsidRDefault="00027CF1" w:rsidP="00027CF1">
      <w:pPr>
        <w:jc w:val="both"/>
      </w:pPr>
      <w:r>
        <w:t xml:space="preserve">Стремятся жить в гармонии с окружающим миром. </w:t>
      </w:r>
    </w:p>
    <w:p w:rsidR="00027CF1" w:rsidRDefault="00027CF1" w:rsidP="00027CF1">
      <w:pPr>
        <w:jc w:val="both"/>
      </w:pPr>
      <w:r>
        <w:t xml:space="preserve">Учебно-познавательные компетенции </w:t>
      </w:r>
    </w:p>
    <w:p w:rsidR="00027CF1" w:rsidRDefault="00027CF1" w:rsidP="00027CF1">
      <w:pPr>
        <w:jc w:val="both"/>
      </w:pPr>
      <w:r>
        <w:t xml:space="preserve">Умеют самостоятельно планировать свою деятельность. </w:t>
      </w:r>
    </w:p>
    <w:p w:rsidR="00027CF1" w:rsidRDefault="00027CF1" w:rsidP="00027CF1">
      <w:pPr>
        <w:jc w:val="both"/>
      </w:pPr>
      <w:r>
        <w:t xml:space="preserve">Способны к самореализации, активны в выборе деятельности. </w:t>
      </w:r>
    </w:p>
    <w:p w:rsidR="00027CF1" w:rsidRDefault="00027CF1" w:rsidP="00027CF1">
      <w:pPr>
        <w:jc w:val="both"/>
      </w:pPr>
      <w:r>
        <w:t xml:space="preserve">Способны к самообразованию. </w:t>
      </w:r>
    </w:p>
    <w:p w:rsidR="00027CF1" w:rsidRDefault="00027CF1" w:rsidP="00027CF1">
      <w:pPr>
        <w:jc w:val="both"/>
      </w:pPr>
      <w:r>
        <w:t>Благодаря участию в проектно-исследовательской деятельности овладели навыками продуктивной деятельности.</w:t>
      </w:r>
    </w:p>
    <w:p w:rsidR="00027CF1" w:rsidRDefault="00027CF1" w:rsidP="00027CF1">
      <w:pPr>
        <w:jc w:val="both"/>
        <w:rPr>
          <w:b/>
        </w:rPr>
      </w:pPr>
      <w:r>
        <w:rPr>
          <w:b/>
        </w:rPr>
        <w:t xml:space="preserve">Информационные компетенции </w:t>
      </w:r>
    </w:p>
    <w:p w:rsidR="00027CF1" w:rsidRDefault="00027CF1" w:rsidP="00027CF1">
      <w:pPr>
        <w:jc w:val="both"/>
      </w:pPr>
      <w:r>
        <w:t>При помощи реальных объектов (телевизор, компьютер, принтер, модем) и информационных технологий (аудио- и видеозапись, электронная почта, СМИ, Интернет) способны самостоятельно искать, анализировать и отбирать необходимую информацию.</w:t>
      </w:r>
    </w:p>
    <w:p w:rsidR="00027CF1" w:rsidRDefault="00027CF1" w:rsidP="00027CF1">
      <w:pPr>
        <w:jc w:val="both"/>
        <w:rPr>
          <w:b/>
        </w:rPr>
      </w:pPr>
      <w:r>
        <w:rPr>
          <w:b/>
        </w:rPr>
        <w:t xml:space="preserve">Коммуникативные компетенции </w:t>
      </w:r>
    </w:p>
    <w:p w:rsidR="00027CF1" w:rsidRDefault="00027CF1" w:rsidP="00027CF1">
      <w:pPr>
        <w:jc w:val="both"/>
      </w:pPr>
      <w:r>
        <w:t xml:space="preserve">Умеют жить и работать в коллективе, имеют понятия о социальных ролях (лидер-организатор, лидер — генератор идей, исполнитель, зритель). </w:t>
      </w:r>
    </w:p>
    <w:p w:rsidR="00027CF1" w:rsidRDefault="00027CF1" w:rsidP="00027CF1">
      <w:pPr>
        <w:jc w:val="both"/>
      </w:pPr>
      <w:r>
        <w:t xml:space="preserve">Имеют представления о способах выхода из конфликтных ситуаций. </w:t>
      </w:r>
    </w:p>
    <w:p w:rsidR="00027CF1" w:rsidRDefault="00027CF1" w:rsidP="00027CF1">
      <w:pPr>
        <w:jc w:val="center"/>
      </w:pPr>
    </w:p>
    <w:p w:rsidR="00027CF1" w:rsidRDefault="00027CF1" w:rsidP="00027CF1">
      <w:pPr>
        <w:rPr>
          <w:b/>
          <w:bCs/>
        </w:rPr>
      </w:pPr>
      <w:r>
        <w:rPr>
          <w:b/>
        </w:rPr>
        <w:t>4.5</w:t>
      </w:r>
      <w:r>
        <w:t>.</w:t>
      </w:r>
      <w:r>
        <w:rPr>
          <w:b/>
          <w:bCs/>
        </w:rPr>
        <w:t>Основные мероприятия в школе</w:t>
      </w:r>
    </w:p>
    <w:p w:rsidR="00027CF1" w:rsidRDefault="00027CF1" w:rsidP="00027CF1">
      <w:pPr>
        <w:jc w:val="center"/>
      </w:pPr>
    </w:p>
    <w:p w:rsidR="00027CF1" w:rsidRDefault="00027CF1" w:rsidP="00027CF1">
      <w:pPr>
        <w:pStyle w:val="4"/>
        <w:jc w:val="center"/>
        <w:rPr>
          <w:sz w:val="24"/>
        </w:rPr>
      </w:pPr>
      <w:r>
        <w:rPr>
          <w:sz w:val="24"/>
        </w:rPr>
        <w:t>СЕНТЯБРЬ</w:t>
      </w:r>
    </w:p>
    <w:p w:rsidR="00027CF1" w:rsidRDefault="00027CF1" w:rsidP="00027CF1">
      <w:pPr>
        <w:jc w:val="center"/>
        <w:rPr>
          <w:b/>
        </w:rPr>
      </w:pPr>
      <w:r>
        <w:rPr>
          <w:b/>
        </w:rPr>
        <w:t>Месячник  организационной  работы</w:t>
      </w:r>
    </w:p>
    <w:p w:rsidR="00027CF1" w:rsidRDefault="00027CF1" w:rsidP="00027CF1">
      <w:r>
        <w:t>День  Знаний.</w:t>
      </w:r>
    </w:p>
    <w:p w:rsidR="00027CF1" w:rsidRDefault="00027CF1" w:rsidP="00027CF1">
      <w:r>
        <w:t>День  физкультурника.</w:t>
      </w:r>
    </w:p>
    <w:p w:rsidR="00027CF1" w:rsidRDefault="00027CF1" w:rsidP="00027CF1">
      <w:r>
        <w:t>Старт   районной  спартакиады  школьников</w:t>
      </w:r>
    </w:p>
    <w:p w:rsidR="00027CF1" w:rsidRDefault="00027CF1" w:rsidP="00027CF1">
      <w:r>
        <w:t>Месячник   по  озеленению  и  благоустройству  территории</w:t>
      </w:r>
    </w:p>
    <w:p w:rsidR="00027CF1" w:rsidRDefault="00027CF1" w:rsidP="00027CF1">
      <w:r>
        <w:t>Операция « Осень без  дыма», «Зеленый  обелиск»</w:t>
      </w:r>
    </w:p>
    <w:p w:rsidR="00027CF1" w:rsidRDefault="00027CF1" w:rsidP="00027CF1">
      <w:r>
        <w:t xml:space="preserve"> Акции  «Протяни  руку  помощи»,  «Волна  милосердия»</w:t>
      </w:r>
    </w:p>
    <w:p w:rsidR="00027CF1" w:rsidRDefault="00027CF1" w:rsidP="00027CF1">
      <w:r>
        <w:t>Классные, общешкольные  родительские  собрания</w:t>
      </w:r>
    </w:p>
    <w:p w:rsidR="00027CF1" w:rsidRDefault="00027CF1" w:rsidP="00027CF1">
      <w:r>
        <w:t>Конкурс  газет  и  рисунков  ко  Дню  Учителя</w:t>
      </w:r>
    </w:p>
    <w:p w:rsidR="00027CF1" w:rsidRDefault="00027CF1" w:rsidP="00027CF1">
      <w:r>
        <w:t>Траурный митинг.</w:t>
      </w:r>
    </w:p>
    <w:p w:rsidR="00027CF1" w:rsidRDefault="00027CF1" w:rsidP="00027CF1">
      <w:r>
        <w:t>Тренировочная эвакуация. Инструктаж по ТБ.</w:t>
      </w:r>
    </w:p>
    <w:p w:rsidR="00027CF1" w:rsidRDefault="00027CF1" w:rsidP="00027CF1">
      <w:r>
        <w:t>Выбор актива.</w:t>
      </w:r>
    </w:p>
    <w:p w:rsidR="00027CF1" w:rsidRDefault="00027CF1" w:rsidP="00027CF1">
      <w:r>
        <w:t>Тимуровская работа.</w:t>
      </w:r>
    </w:p>
    <w:p w:rsidR="00027CF1" w:rsidRDefault="00027CF1" w:rsidP="00027CF1"/>
    <w:p w:rsidR="00027CF1" w:rsidRDefault="00027CF1" w:rsidP="00027CF1">
      <w:pPr>
        <w:pStyle w:val="4"/>
        <w:rPr>
          <w:sz w:val="24"/>
        </w:rPr>
      </w:pPr>
      <w:r>
        <w:rPr>
          <w:sz w:val="24"/>
        </w:rPr>
        <w:lastRenderedPageBreak/>
        <w:t xml:space="preserve">                                                       ОКТЯБРЬ</w:t>
      </w:r>
    </w:p>
    <w:p w:rsidR="00027CF1" w:rsidRDefault="00027CF1" w:rsidP="00027CF1">
      <w:r>
        <w:t xml:space="preserve">                                      </w:t>
      </w:r>
      <w:r>
        <w:rPr>
          <w:b/>
        </w:rPr>
        <w:t xml:space="preserve">Месячник пожарной  безопасности </w:t>
      </w:r>
      <w:r>
        <w:t xml:space="preserve">       </w:t>
      </w:r>
    </w:p>
    <w:p w:rsidR="00027CF1" w:rsidRDefault="00027CF1" w:rsidP="00027CF1">
      <w:r>
        <w:t>День  пожилых  людей</w:t>
      </w:r>
    </w:p>
    <w:p w:rsidR="00027CF1" w:rsidRDefault="00027CF1" w:rsidP="00027CF1">
      <w:r>
        <w:t>День  ГО  и  ЧС</w:t>
      </w:r>
    </w:p>
    <w:p w:rsidR="00027CF1" w:rsidRDefault="00027CF1" w:rsidP="00027CF1">
      <w:r>
        <w:t>День  Учителя. День самоуправления.</w:t>
      </w:r>
    </w:p>
    <w:p w:rsidR="00027CF1" w:rsidRDefault="00027CF1" w:rsidP="00027CF1">
      <w:r>
        <w:t>Декада   по  озеленению.</w:t>
      </w:r>
    </w:p>
    <w:p w:rsidR="00027CF1" w:rsidRDefault="00027CF1" w:rsidP="00027CF1">
      <w:r>
        <w:t>Краеведческая конференция</w:t>
      </w:r>
    </w:p>
    <w:p w:rsidR="00027CF1" w:rsidRDefault="00027CF1" w:rsidP="00027CF1">
      <w:r>
        <w:t>Конкурс на  лучший  осенний  букет.</w:t>
      </w:r>
    </w:p>
    <w:p w:rsidR="00027CF1" w:rsidRDefault="00027CF1" w:rsidP="00027CF1">
      <w:r>
        <w:t>Смотр классных и зеленых уголков.</w:t>
      </w:r>
    </w:p>
    <w:p w:rsidR="00027CF1" w:rsidRDefault="00027CF1" w:rsidP="00027CF1">
      <w:r>
        <w:t>Классные часы на тему  «Знай свое Отечество»</w:t>
      </w:r>
    </w:p>
    <w:p w:rsidR="00027CF1" w:rsidRDefault="00027CF1" w:rsidP="00027CF1">
      <w:r>
        <w:t>Тимуровская работа.</w:t>
      </w:r>
    </w:p>
    <w:p w:rsidR="00027CF1" w:rsidRDefault="00027CF1" w:rsidP="00027CF1">
      <w:pPr>
        <w:pStyle w:val="4"/>
        <w:rPr>
          <w:sz w:val="24"/>
        </w:rPr>
      </w:pPr>
      <w:r>
        <w:rPr>
          <w:sz w:val="24"/>
        </w:rPr>
        <w:t xml:space="preserve">                                                             НОЯБРЬ</w:t>
      </w:r>
    </w:p>
    <w:p w:rsidR="00027CF1" w:rsidRDefault="00027CF1" w:rsidP="00027CF1">
      <w:pPr>
        <w:rPr>
          <w:b/>
        </w:rPr>
      </w:pPr>
      <w:r>
        <w:t xml:space="preserve">                           </w:t>
      </w:r>
      <w:r>
        <w:rPr>
          <w:b/>
        </w:rPr>
        <w:t>Месячник     безопасности и правового воспитания</w:t>
      </w:r>
    </w:p>
    <w:p w:rsidR="00027CF1" w:rsidRDefault="00027CF1" w:rsidP="00027CF1">
      <w:r>
        <w:t>«Права  детей - забота  государства». (Деловая игра).</w:t>
      </w:r>
    </w:p>
    <w:p w:rsidR="00027CF1" w:rsidRDefault="00027CF1" w:rsidP="00027CF1">
      <w:r>
        <w:t>День  памяти  воинам, погибшим  в  мирное  время</w:t>
      </w:r>
    </w:p>
    <w:p w:rsidR="00027CF1" w:rsidRDefault="00027CF1" w:rsidP="00027CF1">
      <w:r>
        <w:t>Осенний  бал</w:t>
      </w:r>
    </w:p>
    <w:p w:rsidR="00027CF1" w:rsidRDefault="00027CF1" w:rsidP="00027CF1">
      <w:r>
        <w:t>День  матери</w:t>
      </w:r>
    </w:p>
    <w:p w:rsidR="00027CF1" w:rsidRDefault="00027CF1" w:rsidP="00027CF1">
      <w:r>
        <w:t>Концерт ко дню матери.</w:t>
      </w:r>
    </w:p>
    <w:p w:rsidR="00027CF1" w:rsidRDefault="00027CF1" w:rsidP="00027CF1">
      <w:r>
        <w:t>«Юридические границы подросткового возраста» (час вопросов )</w:t>
      </w:r>
    </w:p>
    <w:p w:rsidR="00027CF1" w:rsidRDefault="00027CF1" w:rsidP="00027CF1">
      <w:r>
        <w:t xml:space="preserve">Беседы по </w:t>
      </w:r>
      <w:proofErr w:type="spellStart"/>
      <w:r>
        <w:t>здоровьесбережению</w:t>
      </w:r>
      <w:proofErr w:type="spellEnd"/>
      <w:r>
        <w:t>.</w:t>
      </w:r>
    </w:p>
    <w:p w:rsidR="00027CF1" w:rsidRDefault="00027CF1" w:rsidP="00027CF1">
      <w:r>
        <w:t>Веселые  старты.</w:t>
      </w:r>
    </w:p>
    <w:p w:rsidR="00027CF1" w:rsidRDefault="00027CF1" w:rsidP="00027CF1">
      <w:r>
        <w:t>Организация  встреч  в  школе  с  родителями  по  предупреждению   наркомании</w:t>
      </w:r>
    </w:p>
    <w:p w:rsidR="00027CF1" w:rsidRDefault="00027CF1" w:rsidP="00027CF1">
      <w:r>
        <w:t>Тимуровская работа.</w:t>
      </w:r>
    </w:p>
    <w:p w:rsidR="00027CF1" w:rsidRDefault="00027CF1" w:rsidP="00027CF1">
      <w:r>
        <w:t>Международный день прав ребенка (информационный час)</w:t>
      </w:r>
    </w:p>
    <w:p w:rsidR="00027CF1" w:rsidRDefault="00027CF1" w:rsidP="00027CF1"/>
    <w:p w:rsidR="00027CF1" w:rsidRDefault="00027CF1" w:rsidP="00027CF1">
      <w:pPr>
        <w:pStyle w:val="4"/>
        <w:rPr>
          <w:sz w:val="24"/>
        </w:rPr>
      </w:pPr>
      <w:r>
        <w:rPr>
          <w:sz w:val="24"/>
        </w:rPr>
        <w:t xml:space="preserve">                                                          ДЕКАБРЬ</w:t>
      </w:r>
    </w:p>
    <w:p w:rsidR="00027CF1" w:rsidRDefault="00027CF1" w:rsidP="00027CF1">
      <w:pPr>
        <w:rPr>
          <w:b/>
        </w:rPr>
      </w:pPr>
      <w:r>
        <w:t xml:space="preserve">                                                   </w:t>
      </w:r>
      <w:r>
        <w:rPr>
          <w:b/>
        </w:rPr>
        <w:t>Месячник      творчества</w:t>
      </w:r>
    </w:p>
    <w:p w:rsidR="00027CF1" w:rsidRDefault="00027CF1" w:rsidP="00027CF1">
      <w:r>
        <w:t>День инвалидов. Акция «Знаешь, я рядом»</w:t>
      </w:r>
    </w:p>
    <w:p w:rsidR="00027CF1" w:rsidRDefault="00027CF1" w:rsidP="00027CF1">
      <w:r>
        <w:t xml:space="preserve"> Новогодние  утренники</w:t>
      </w:r>
    </w:p>
    <w:p w:rsidR="00027CF1" w:rsidRDefault="00027CF1" w:rsidP="00027CF1">
      <w:r>
        <w:t>Конкурс  на  лучшую  новогоднюю  игрушку</w:t>
      </w:r>
    </w:p>
    <w:p w:rsidR="00027CF1" w:rsidRDefault="00027CF1" w:rsidP="00027CF1">
      <w:r>
        <w:t>Конкурс  творческих работ «Рождество Христово»</w:t>
      </w:r>
    </w:p>
    <w:p w:rsidR="00027CF1" w:rsidRDefault="00027CF1" w:rsidP="00027CF1">
      <w:r>
        <w:t>«Главные вопросы» (деловая игра для начальной школы ко Дню Конституции)</w:t>
      </w:r>
    </w:p>
    <w:p w:rsidR="00027CF1" w:rsidRDefault="00027CF1" w:rsidP="00027CF1">
      <w:r>
        <w:t xml:space="preserve"> Конкурс «Я сочиняю»</w:t>
      </w:r>
    </w:p>
    <w:p w:rsidR="00027CF1" w:rsidRDefault="00027CF1" w:rsidP="00027CF1">
      <w:r>
        <w:t>Тимуровская работа.</w:t>
      </w:r>
    </w:p>
    <w:p w:rsidR="00027CF1" w:rsidRDefault="00027CF1" w:rsidP="00027CF1">
      <w:pPr>
        <w:rPr>
          <w:b/>
          <w:bCs/>
        </w:rPr>
      </w:pPr>
      <w:r>
        <w:t xml:space="preserve">                                                          </w:t>
      </w:r>
      <w:r>
        <w:rPr>
          <w:b/>
          <w:bCs/>
        </w:rPr>
        <w:t>ЯНВАРЬ</w:t>
      </w:r>
    </w:p>
    <w:p w:rsidR="00027CF1" w:rsidRDefault="00027CF1" w:rsidP="00027CF1">
      <w:pPr>
        <w:rPr>
          <w:b/>
        </w:rPr>
      </w:pPr>
      <w:r>
        <w:t xml:space="preserve">                       </w:t>
      </w:r>
      <w:r>
        <w:rPr>
          <w:b/>
        </w:rPr>
        <w:t>Месячник     оборонно-массовой  и  спортивной  работы</w:t>
      </w:r>
    </w:p>
    <w:p w:rsidR="00027CF1" w:rsidRDefault="00027CF1" w:rsidP="00027CF1">
      <w:r>
        <w:t>Экскурсии  в природу</w:t>
      </w:r>
    </w:p>
    <w:p w:rsidR="00027CF1" w:rsidRDefault="00027CF1" w:rsidP="00027CF1">
      <w:r>
        <w:t>Эстафета «Слава»</w:t>
      </w:r>
    </w:p>
    <w:p w:rsidR="00027CF1" w:rsidRDefault="00027CF1" w:rsidP="00027CF1">
      <w:r>
        <w:t>Лыжный спорт.</w:t>
      </w:r>
    </w:p>
    <w:p w:rsidR="00027CF1" w:rsidRDefault="00027CF1" w:rsidP="00027CF1">
      <w:r>
        <w:t>Веселые старты.</w:t>
      </w:r>
    </w:p>
    <w:p w:rsidR="00027CF1" w:rsidRDefault="00027CF1" w:rsidP="00027CF1">
      <w:r>
        <w:t xml:space="preserve">Уроки мужества  </w:t>
      </w:r>
    </w:p>
    <w:p w:rsidR="00027CF1" w:rsidRDefault="00027CF1" w:rsidP="00027CF1">
      <w:r>
        <w:t>Классные часы на тему «Этих дней не смолкнет слава».</w:t>
      </w:r>
    </w:p>
    <w:p w:rsidR="00027CF1" w:rsidRDefault="00027CF1" w:rsidP="00027CF1">
      <w:r>
        <w:t>Тимуровская работа.</w:t>
      </w:r>
    </w:p>
    <w:p w:rsidR="00027CF1" w:rsidRDefault="00027CF1" w:rsidP="00027CF1"/>
    <w:p w:rsidR="00027CF1" w:rsidRDefault="00027CF1" w:rsidP="00027CF1">
      <w:pPr>
        <w:pStyle w:val="4"/>
        <w:jc w:val="center"/>
        <w:rPr>
          <w:sz w:val="24"/>
        </w:rPr>
      </w:pPr>
      <w:r>
        <w:rPr>
          <w:sz w:val="24"/>
        </w:rPr>
        <w:t>ФЕВРАЛЬ</w:t>
      </w:r>
    </w:p>
    <w:p w:rsidR="00027CF1" w:rsidRDefault="00027CF1" w:rsidP="00027CF1">
      <w:pPr>
        <w:pStyle w:val="4"/>
        <w:jc w:val="center"/>
        <w:rPr>
          <w:sz w:val="24"/>
        </w:rPr>
      </w:pPr>
      <w:r>
        <w:rPr>
          <w:sz w:val="24"/>
        </w:rPr>
        <w:t>Месячник   гражданско-патриотического  воспитания</w:t>
      </w:r>
    </w:p>
    <w:p w:rsidR="00027CF1" w:rsidRDefault="00027CF1" w:rsidP="00027CF1">
      <w:r>
        <w:t>Конкурс патриотической песни.</w:t>
      </w:r>
    </w:p>
    <w:p w:rsidR="00027CF1" w:rsidRDefault="00027CF1" w:rsidP="00027CF1">
      <w:r>
        <w:t>Конкурс чтецов стихотворений.</w:t>
      </w:r>
    </w:p>
    <w:p w:rsidR="00027CF1" w:rsidRDefault="00027CF1" w:rsidP="00027CF1">
      <w:r>
        <w:t>Конкурс рисунков «Подвиг солдата»</w:t>
      </w:r>
    </w:p>
    <w:p w:rsidR="00027CF1" w:rsidRDefault="00027CF1" w:rsidP="00027CF1">
      <w:r>
        <w:t>Игра «Зарница»</w:t>
      </w:r>
    </w:p>
    <w:p w:rsidR="00027CF1" w:rsidRDefault="00027CF1" w:rsidP="00027CF1">
      <w:r>
        <w:lastRenderedPageBreak/>
        <w:t>Тимуровская работа.</w:t>
      </w:r>
    </w:p>
    <w:p w:rsidR="00027CF1" w:rsidRDefault="00027CF1" w:rsidP="00027CF1">
      <w:r>
        <w:t>День  защитников  Отечества. Праздничный концерт.</w:t>
      </w:r>
    </w:p>
    <w:p w:rsidR="00027CF1" w:rsidRDefault="00027CF1" w:rsidP="00027CF1">
      <w:pPr>
        <w:jc w:val="center"/>
        <w:rPr>
          <w:b/>
        </w:rPr>
      </w:pPr>
      <w:r>
        <w:rPr>
          <w:b/>
        </w:rPr>
        <w:t>МАРТ</w:t>
      </w:r>
    </w:p>
    <w:p w:rsidR="00027CF1" w:rsidRDefault="00027CF1" w:rsidP="00027CF1">
      <w:pPr>
        <w:jc w:val="center"/>
        <w:rPr>
          <w:b/>
        </w:rPr>
      </w:pPr>
      <w:r>
        <w:rPr>
          <w:b/>
        </w:rPr>
        <w:t>Месячник    милосердия  и  добрых  дел</w:t>
      </w:r>
    </w:p>
    <w:p w:rsidR="00027CF1" w:rsidRDefault="00027CF1" w:rsidP="00027CF1">
      <w:r>
        <w:t xml:space="preserve">Неделя детской книги  </w:t>
      </w:r>
    </w:p>
    <w:p w:rsidR="00027CF1" w:rsidRDefault="00027CF1" w:rsidP="00027CF1">
      <w:r>
        <w:t>Конкурс рисунков «Мир заповедной природы»</w:t>
      </w:r>
    </w:p>
    <w:p w:rsidR="00027CF1" w:rsidRDefault="00027CF1" w:rsidP="00027CF1">
      <w:r>
        <w:t>Концерт, посвященный  8  Марта.</w:t>
      </w:r>
    </w:p>
    <w:p w:rsidR="00027CF1" w:rsidRDefault="00027CF1" w:rsidP="00027CF1">
      <w:r>
        <w:t>Декадник, посвященный Дню птиц.</w:t>
      </w:r>
    </w:p>
    <w:p w:rsidR="00027CF1" w:rsidRDefault="00027CF1" w:rsidP="00027CF1">
      <w:r>
        <w:t>Акция «Копилка добрых дел».</w:t>
      </w:r>
    </w:p>
    <w:p w:rsidR="00027CF1" w:rsidRDefault="00027CF1" w:rsidP="00027CF1">
      <w:r>
        <w:t>Весенняя неделя добра.</w:t>
      </w:r>
    </w:p>
    <w:p w:rsidR="00027CF1" w:rsidRDefault="00027CF1" w:rsidP="00027CF1">
      <w:r>
        <w:t>Тимуровская работа</w:t>
      </w:r>
    </w:p>
    <w:p w:rsidR="00027CF1" w:rsidRDefault="00027CF1" w:rsidP="00027CF1">
      <w:pPr>
        <w:jc w:val="center"/>
        <w:rPr>
          <w:b/>
          <w:bCs/>
        </w:rPr>
      </w:pPr>
    </w:p>
    <w:p w:rsidR="00027CF1" w:rsidRDefault="00027CF1" w:rsidP="00027CF1">
      <w:pPr>
        <w:jc w:val="center"/>
        <w:rPr>
          <w:b/>
          <w:bCs/>
        </w:rPr>
      </w:pPr>
      <w:r>
        <w:rPr>
          <w:b/>
          <w:bCs/>
        </w:rPr>
        <w:t>АПРЕЛЬ</w:t>
      </w:r>
    </w:p>
    <w:p w:rsidR="00027CF1" w:rsidRDefault="00027CF1" w:rsidP="00027CF1">
      <w:pPr>
        <w:jc w:val="center"/>
        <w:rPr>
          <w:b/>
          <w:bCs/>
        </w:rPr>
      </w:pPr>
      <w:r>
        <w:rPr>
          <w:b/>
          <w:bCs/>
        </w:rPr>
        <w:t>Месячник благоустройства и озеленения</w:t>
      </w:r>
    </w:p>
    <w:p w:rsidR="00027CF1" w:rsidRDefault="00027CF1" w:rsidP="00027CF1">
      <w:r>
        <w:t xml:space="preserve"> Конкурс творческих работ «Пасхальное воскресенье»</w:t>
      </w:r>
    </w:p>
    <w:p w:rsidR="00027CF1" w:rsidRDefault="00027CF1" w:rsidP="00027CF1">
      <w:r>
        <w:t>Акция «Марш парков»</w:t>
      </w:r>
    </w:p>
    <w:p w:rsidR="00027CF1" w:rsidRDefault="00027CF1" w:rsidP="00027CF1">
      <w:r>
        <w:t xml:space="preserve">Соревнования «Школа безопасности» </w:t>
      </w:r>
    </w:p>
    <w:p w:rsidR="00027CF1" w:rsidRDefault="00027CF1" w:rsidP="00027CF1">
      <w:r>
        <w:t>Месячник  по  благоустройству  и  озеленению  территории.</w:t>
      </w:r>
    </w:p>
    <w:p w:rsidR="00027CF1" w:rsidRDefault="00027CF1" w:rsidP="00027CF1">
      <w:r>
        <w:t>Участие  в  акциях «Зеленый  обелиск», «Марш  парков»,  «Окно  в  природу», «Зеленый  берег».</w:t>
      </w:r>
    </w:p>
    <w:p w:rsidR="00027CF1" w:rsidRDefault="00027CF1" w:rsidP="00027CF1">
      <w:r>
        <w:t>Участие  в  творческом  конкурсе «Пасхальное  воскресенье».</w:t>
      </w:r>
    </w:p>
    <w:p w:rsidR="00027CF1" w:rsidRDefault="00027CF1" w:rsidP="00027CF1">
      <w:r>
        <w:t>Президентские  состязания</w:t>
      </w:r>
    </w:p>
    <w:p w:rsidR="00027CF1" w:rsidRDefault="00027CF1" w:rsidP="00027CF1">
      <w:r>
        <w:t>День  космонавтики</w:t>
      </w:r>
    </w:p>
    <w:p w:rsidR="00027CF1" w:rsidRDefault="00027CF1" w:rsidP="00027CF1">
      <w:r>
        <w:t>Смотр  художественной  самодеятельности.</w:t>
      </w:r>
    </w:p>
    <w:p w:rsidR="00027CF1" w:rsidRDefault="00027CF1" w:rsidP="00027CF1">
      <w:r>
        <w:t>День  пожарной  охраны</w:t>
      </w:r>
    </w:p>
    <w:p w:rsidR="00027CF1" w:rsidRDefault="00027CF1" w:rsidP="00027CF1">
      <w:r>
        <w:t>Тимуровская работа.</w:t>
      </w:r>
    </w:p>
    <w:p w:rsidR="00027CF1" w:rsidRDefault="00027CF1" w:rsidP="00027CF1"/>
    <w:p w:rsidR="00027CF1" w:rsidRDefault="00027CF1" w:rsidP="00027CF1">
      <w:pPr>
        <w:pStyle w:val="4"/>
        <w:jc w:val="center"/>
        <w:rPr>
          <w:sz w:val="24"/>
        </w:rPr>
      </w:pPr>
      <w:r>
        <w:rPr>
          <w:sz w:val="24"/>
        </w:rPr>
        <w:t>МАЙ</w:t>
      </w:r>
    </w:p>
    <w:p w:rsidR="00027CF1" w:rsidRDefault="00027CF1" w:rsidP="00027CF1">
      <w:pPr>
        <w:jc w:val="center"/>
        <w:rPr>
          <w:b/>
        </w:rPr>
      </w:pPr>
      <w:r>
        <w:rPr>
          <w:b/>
        </w:rPr>
        <w:t>Вахта  Памяти</w:t>
      </w:r>
    </w:p>
    <w:p w:rsidR="00027CF1" w:rsidRDefault="00027CF1" w:rsidP="00027CF1">
      <w:r>
        <w:t>День  Победы</w:t>
      </w:r>
    </w:p>
    <w:p w:rsidR="00027CF1" w:rsidRDefault="00027CF1" w:rsidP="00027CF1">
      <w:r>
        <w:t>Бессмертный полк</w:t>
      </w:r>
    </w:p>
    <w:p w:rsidR="00027CF1" w:rsidRDefault="00027CF1" w:rsidP="00027CF1">
      <w:r>
        <w:t>День семьи</w:t>
      </w:r>
    </w:p>
    <w:p w:rsidR="00027CF1" w:rsidRDefault="00027CF1" w:rsidP="00027CF1">
      <w:r>
        <w:t>Акция «Внимание - дети!»</w:t>
      </w:r>
    </w:p>
    <w:p w:rsidR="00027CF1" w:rsidRDefault="00027CF1" w:rsidP="00027CF1">
      <w:r>
        <w:t>День  здоровья</w:t>
      </w:r>
    </w:p>
    <w:p w:rsidR="00027CF1" w:rsidRDefault="00027CF1" w:rsidP="00027CF1">
      <w:r>
        <w:t>Участие в марафоне «Живи стильно и ярко без наркотиков»</w:t>
      </w:r>
    </w:p>
    <w:p w:rsidR="00027CF1" w:rsidRDefault="00027CF1" w:rsidP="00027CF1">
      <w:r>
        <w:t xml:space="preserve">Спортивные соревнования по легкой атлетике. </w:t>
      </w:r>
    </w:p>
    <w:p w:rsidR="00027CF1" w:rsidRDefault="00027CF1" w:rsidP="00027CF1">
      <w:r>
        <w:t>Праздник  «Последний  звонок»</w:t>
      </w:r>
    </w:p>
    <w:p w:rsidR="00027CF1" w:rsidRDefault="00027CF1" w:rsidP="00027CF1">
      <w:r>
        <w:t>Тимуровская работа</w:t>
      </w:r>
    </w:p>
    <w:p w:rsidR="00027CF1" w:rsidRDefault="00027CF1" w:rsidP="00027CF1"/>
    <w:p w:rsidR="00027CF1" w:rsidRDefault="00027CF1" w:rsidP="00027CF1">
      <w:pPr>
        <w:jc w:val="center"/>
        <w:rPr>
          <w:b/>
          <w:bCs/>
        </w:rPr>
      </w:pPr>
      <w:r>
        <w:rPr>
          <w:b/>
          <w:bCs/>
        </w:rPr>
        <w:t>ИЮНЬ</w:t>
      </w:r>
    </w:p>
    <w:p w:rsidR="00027CF1" w:rsidRDefault="00027CF1" w:rsidP="00027CF1">
      <w:pPr>
        <w:jc w:val="center"/>
        <w:rPr>
          <w:b/>
          <w:bCs/>
        </w:rPr>
      </w:pPr>
      <w:r>
        <w:rPr>
          <w:b/>
          <w:bCs/>
        </w:rPr>
        <w:t>Месячник защиты прав детей</w:t>
      </w:r>
    </w:p>
    <w:p w:rsidR="00027CF1" w:rsidRDefault="00027CF1" w:rsidP="00027CF1"/>
    <w:p w:rsidR="00027CF1" w:rsidRDefault="00027CF1" w:rsidP="00027CF1">
      <w:r>
        <w:t>День  защиты  детей</w:t>
      </w:r>
    </w:p>
    <w:p w:rsidR="00027CF1" w:rsidRDefault="00027CF1" w:rsidP="00027CF1">
      <w:r>
        <w:t>Праздник  «Да  здравствуют дети!»</w:t>
      </w:r>
    </w:p>
    <w:p w:rsidR="00027CF1" w:rsidRDefault="00027CF1" w:rsidP="00027CF1">
      <w:r>
        <w:t>Работа  летних  лагерей</w:t>
      </w:r>
    </w:p>
    <w:p w:rsidR="00027CF1" w:rsidRDefault="00027CF1" w:rsidP="00027CF1">
      <w:r>
        <w:t>Конкурс  рисунков  на  асфальте</w:t>
      </w:r>
    </w:p>
    <w:p w:rsidR="00027CF1" w:rsidRDefault="00027CF1" w:rsidP="00027CF1">
      <w:r>
        <w:t>Игра «Помни  правила  движения, как  таблицу  умноженья»</w:t>
      </w:r>
    </w:p>
    <w:p w:rsidR="00027CF1" w:rsidRDefault="00027CF1" w:rsidP="00027CF1">
      <w:r>
        <w:t>Выпускной  бал</w:t>
      </w:r>
    </w:p>
    <w:p w:rsidR="00027CF1" w:rsidRDefault="00027CF1" w:rsidP="00027CF1">
      <w:pPr>
        <w:rPr>
          <w:b/>
        </w:rPr>
      </w:pPr>
    </w:p>
    <w:p w:rsidR="00027CF1" w:rsidRDefault="00027CF1" w:rsidP="00027CF1">
      <w:pPr>
        <w:rPr>
          <w:b/>
        </w:rPr>
      </w:pPr>
    </w:p>
    <w:p w:rsidR="008B3F86" w:rsidRDefault="00027CF1" w:rsidP="008B3F86">
      <w:pPr>
        <w:rPr>
          <w:b/>
        </w:rPr>
      </w:pPr>
      <w:r w:rsidRPr="00DE1853">
        <w:rPr>
          <w:b/>
        </w:rPr>
        <w:lastRenderedPageBreak/>
        <w:t>4.6. Организ</w:t>
      </w:r>
      <w:r>
        <w:rPr>
          <w:b/>
        </w:rPr>
        <w:t>ация внеурочной деятельности</w:t>
      </w:r>
    </w:p>
    <w:p w:rsidR="00027CF1" w:rsidRPr="00027CF1" w:rsidRDefault="00027CF1" w:rsidP="008B3F86">
      <w:pPr>
        <w:rPr>
          <w:b/>
        </w:rPr>
      </w:pPr>
      <w:r w:rsidRPr="00027CF1">
        <w:rPr>
          <w:b/>
        </w:rPr>
        <w:t xml:space="preserve">План воспитательных  мероприятий </w:t>
      </w:r>
      <w:r w:rsidR="008B3F86">
        <w:rPr>
          <w:b/>
        </w:rPr>
        <w:t xml:space="preserve">  </w:t>
      </w:r>
      <w:r w:rsidRPr="00027CF1">
        <w:rPr>
          <w:b/>
        </w:rPr>
        <w:t xml:space="preserve">МКОУ </w:t>
      </w:r>
      <w:proofErr w:type="spellStart"/>
      <w:r w:rsidRPr="00027CF1">
        <w:rPr>
          <w:b/>
        </w:rPr>
        <w:t>Семено</w:t>
      </w:r>
      <w:proofErr w:type="spellEnd"/>
      <w:r w:rsidRPr="00027CF1">
        <w:rPr>
          <w:b/>
        </w:rPr>
        <w:t xml:space="preserve">- Александровская </w:t>
      </w:r>
      <w:proofErr w:type="spellStart"/>
      <w:r w:rsidRPr="00027CF1">
        <w:rPr>
          <w:b/>
        </w:rPr>
        <w:t>СОШна</w:t>
      </w:r>
      <w:proofErr w:type="spellEnd"/>
      <w:r w:rsidRPr="00027CF1">
        <w:rPr>
          <w:b/>
        </w:rPr>
        <w:t xml:space="preserve"> 2017-2018 учебный год </w:t>
      </w:r>
      <w:r w:rsidR="008B3F86">
        <w:rPr>
          <w:b/>
        </w:rPr>
        <w:t xml:space="preserve"> </w:t>
      </w:r>
      <w:r w:rsidRPr="00027CF1">
        <w:rPr>
          <w:b/>
        </w:rPr>
        <w:t>для 1--11 классов</w:t>
      </w:r>
    </w:p>
    <w:p w:rsidR="00027CF1" w:rsidRPr="00027CF1" w:rsidRDefault="00027CF1" w:rsidP="00027CF1">
      <w:pPr>
        <w:pStyle w:val="af6"/>
        <w:rPr>
          <w:rFonts w:ascii="Times New Roman" w:hAnsi="Times New Roman"/>
          <w:b/>
          <w:szCs w:val="24"/>
        </w:rPr>
      </w:pPr>
      <w:r w:rsidRPr="00027CF1">
        <w:rPr>
          <w:rFonts w:ascii="Times New Roman" w:hAnsi="Times New Roman"/>
          <w:b/>
          <w:szCs w:val="24"/>
        </w:rPr>
        <w:t>1.1.Духовно-нравственное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2788"/>
        <w:gridCol w:w="1768"/>
        <w:gridCol w:w="1822"/>
        <w:gridCol w:w="2287"/>
      </w:tblGrid>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Знаний</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Линейка памяти, посвященная жертвам Беслана.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Акция "Белый цветок"</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Месячник правового воспитания</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пожилых людей</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Акция "Теплый дом"</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Праздничный концерт ко Дню учителя.</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педагог дополнительного образования</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народного единства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Матери</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10</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о Конституции РФ</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Месячник патриотического воспитания</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12</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Эстафета "Слава"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13</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Защитников Отечества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14</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Уроки Мужества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15</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"Государственные символы России"</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16</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"Азбука дорожной безопасности"</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17</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Проведение социально значимых акций "Здоровое поколение выбирает","Протяни руку помощи"</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Социальный педагог</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18</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"Телефон доверия", "Мой дом, моя семья"</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Социальный педагог, педагог-психолог</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19</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Международный женский день</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Классный руководитель</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20</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Весенняя неделя добра</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Классный руководитель</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21</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Вахта Памяти, День Победы, Акция "Бессмертный полк"</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Классный руководитель</w:t>
            </w:r>
          </w:p>
        </w:tc>
      </w:tr>
      <w:tr w:rsidR="00027CF1" w:rsidRPr="00027CF1" w:rsidTr="00C81BBB">
        <w:tc>
          <w:tcPr>
            <w:tcW w:w="90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22</w:t>
            </w:r>
          </w:p>
        </w:tc>
        <w:tc>
          <w:tcPr>
            <w:tcW w:w="278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Праздник Детства, День защиты детей</w:t>
            </w:r>
          </w:p>
        </w:tc>
        <w:tc>
          <w:tcPr>
            <w:tcW w:w="176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июнь</w:t>
            </w:r>
          </w:p>
        </w:tc>
        <w:tc>
          <w:tcPr>
            <w:tcW w:w="182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Классный руководитель</w:t>
            </w:r>
          </w:p>
        </w:tc>
      </w:tr>
      <w:tr w:rsidR="00027CF1" w:rsidRPr="00027CF1" w:rsidTr="00C81BBB">
        <w:tc>
          <w:tcPr>
            <w:tcW w:w="906" w:type="dxa"/>
          </w:tcPr>
          <w:p w:rsidR="00027CF1" w:rsidRPr="00027CF1" w:rsidRDefault="00027CF1" w:rsidP="00C81BBB">
            <w:pPr>
              <w:pStyle w:val="af6"/>
              <w:rPr>
                <w:rFonts w:ascii="Times New Roman" w:hAnsi="Times New Roman"/>
                <w:szCs w:val="24"/>
              </w:rPr>
            </w:pPr>
          </w:p>
        </w:tc>
        <w:tc>
          <w:tcPr>
            <w:tcW w:w="2788" w:type="dxa"/>
          </w:tcPr>
          <w:p w:rsidR="00027CF1" w:rsidRPr="00027CF1" w:rsidRDefault="00027CF1" w:rsidP="00C81BBB">
            <w:pPr>
              <w:pStyle w:val="af6"/>
              <w:rPr>
                <w:rFonts w:ascii="Times New Roman" w:hAnsi="Times New Roman"/>
                <w:szCs w:val="24"/>
              </w:rPr>
            </w:pPr>
          </w:p>
        </w:tc>
        <w:tc>
          <w:tcPr>
            <w:tcW w:w="1768" w:type="dxa"/>
          </w:tcPr>
          <w:p w:rsidR="00027CF1" w:rsidRPr="00027CF1" w:rsidRDefault="00027CF1" w:rsidP="00C81BBB">
            <w:pPr>
              <w:pStyle w:val="af6"/>
              <w:rPr>
                <w:rFonts w:ascii="Times New Roman" w:hAnsi="Times New Roman"/>
                <w:szCs w:val="24"/>
              </w:rPr>
            </w:pPr>
          </w:p>
        </w:tc>
        <w:tc>
          <w:tcPr>
            <w:tcW w:w="1822" w:type="dxa"/>
          </w:tcPr>
          <w:p w:rsidR="00027CF1" w:rsidRPr="00027CF1" w:rsidRDefault="00027CF1" w:rsidP="00C81BBB">
            <w:pPr>
              <w:pStyle w:val="af6"/>
              <w:rPr>
                <w:rFonts w:ascii="Times New Roman" w:hAnsi="Times New Roman"/>
                <w:szCs w:val="24"/>
              </w:rPr>
            </w:pPr>
          </w:p>
        </w:tc>
        <w:tc>
          <w:tcPr>
            <w:tcW w:w="2287" w:type="dxa"/>
          </w:tcPr>
          <w:p w:rsidR="00027CF1" w:rsidRPr="00027CF1" w:rsidRDefault="00027CF1" w:rsidP="00C81BBB">
            <w:pPr>
              <w:pStyle w:val="af6"/>
              <w:rPr>
                <w:rFonts w:ascii="Times New Roman" w:hAnsi="Times New Roman"/>
                <w:szCs w:val="24"/>
              </w:rPr>
            </w:pPr>
          </w:p>
        </w:tc>
      </w:tr>
    </w:tbl>
    <w:p w:rsidR="00027CF1" w:rsidRPr="00027CF1" w:rsidRDefault="00027CF1" w:rsidP="00027CF1">
      <w:pPr>
        <w:pStyle w:val="af6"/>
        <w:rPr>
          <w:rFonts w:ascii="Times New Roman" w:hAnsi="Times New Roman"/>
          <w:szCs w:val="24"/>
        </w:rPr>
      </w:pPr>
    </w:p>
    <w:p w:rsidR="00027CF1" w:rsidRPr="00027CF1" w:rsidRDefault="00027CF1" w:rsidP="00027CF1">
      <w:pPr>
        <w:pStyle w:val="af6"/>
        <w:rPr>
          <w:rFonts w:ascii="Times New Roman" w:hAnsi="Times New Roman"/>
          <w:b/>
          <w:szCs w:val="24"/>
        </w:rPr>
      </w:pPr>
      <w:r w:rsidRPr="00027CF1">
        <w:rPr>
          <w:rFonts w:ascii="Times New Roman" w:hAnsi="Times New Roman"/>
          <w:b/>
          <w:szCs w:val="24"/>
        </w:rPr>
        <w:t>1.2.Спортивно-оздоровительное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5"/>
        <w:gridCol w:w="2551"/>
        <w:gridCol w:w="1876"/>
        <w:gridCol w:w="1894"/>
        <w:gridCol w:w="2035"/>
      </w:tblGrid>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Утренняя зарядка</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по ЗОЖ</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 детская м/с</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по ПДД</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Профилактическое мероприятие "</w:t>
            </w:r>
            <w:proofErr w:type="spellStart"/>
            <w:r w:rsidRPr="00027CF1">
              <w:rPr>
                <w:rFonts w:ascii="Times New Roman" w:hAnsi="Times New Roman"/>
                <w:szCs w:val="24"/>
              </w:rPr>
              <w:t>Внимание-дети</w:t>
            </w:r>
            <w:proofErr w:type="spellEnd"/>
            <w:r w:rsidRPr="00027CF1">
              <w:rPr>
                <w:rFonts w:ascii="Times New Roman" w:hAnsi="Times New Roman"/>
                <w:szCs w:val="24"/>
              </w:rPr>
              <w:t>!"</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Всероссийский урок ОБЖ</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Месячник пожарной безопасности</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551" w:type="dxa"/>
          </w:tcPr>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Тренинговые</w:t>
            </w:r>
            <w:proofErr w:type="spellEnd"/>
            <w:r w:rsidRPr="00027CF1">
              <w:rPr>
                <w:rFonts w:ascii="Times New Roman" w:hAnsi="Times New Roman"/>
                <w:szCs w:val="24"/>
              </w:rPr>
              <w:t xml:space="preserve"> занятия  "Парад вредных привычек"</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 Февраль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Педагог-психолог</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Конкурс листовок и плакатов по ПДД и ППБ</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День Здоровья</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10</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Месячник "За здоровый образ жизни"</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Конкурс стенгазет и листовок "Мы выбираем  ЗОЖ"</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12</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Экскурсии, однодневные походы</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21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13</w:t>
            </w:r>
          </w:p>
        </w:tc>
        <w:tc>
          <w:tcPr>
            <w:tcW w:w="255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Организация летнего отдыха, пришкольный лагерь "Солнышко"</w:t>
            </w:r>
          </w:p>
        </w:tc>
        <w:tc>
          <w:tcPr>
            <w:tcW w:w="187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июнь</w:t>
            </w:r>
          </w:p>
        </w:tc>
        <w:tc>
          <w:tcPr>
            <w:tcW w:w="189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соц.педагог,</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bl>
    <w:p w:rsidR="00027CF1" w:rsidRPr="00027CF1" w:rsidRDefault="00027CF1" w:rsidP="00027CF1">
      <w:pPr>
        <w:pStyle w:val="af6"/>
        <w:rPr>
          <w:rFonts w:ascii="Times New Roman" w:hAnsi="Times New Roman"/>
          <w:b/>
          <w:szCs w:val="24"/>
        </w:rPr>
      </w:pPr>
    </w:p>
    <w:p w:rsidR="00027CF1" w:rsidRPr="00027CF1" w:rsidRDefault="00027CF1" w:rsidP="00027CF1">
      <w:pPr>
        <w:pStyle w:val="af6"/>
        <w:rPr>
          <w:rFonts w:ascii="Times New Roman" w:hAnsi="Times New Roman"/>
          <w:b/>
          <w:szCs w:val="24"/>
        </w:rPr>
      </w:pPr>
      <w:r w:rsidRPr="00027CF1">
        <w:rPr>
          <w:rFonts w:ascii="Times New Roman" w:hAnsi="Times New Roman"/>
          <w:b/>
          <w:szCs w:val="24"/>
        </w:rPr>
        <w:lastRenderedPageBreak/>
        <w:t>1.3.Общекультурное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2708"/>
        <w:gridCol w:w="1799"/>
        <w:gridCol w:w="1848"/>
        <w:gridCol w:w="2287"/>
      </w:tblGrid>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 xml:space="preserve">Тематические классные часы </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"Мы и наши права"</w:t>
            </w:r>
          </w:p>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Я-гражданин</w:t>
            </w:r>
            <w:proofErr w:type="spellEnd"/>
            <w:r w:rsidRPr="00027CF1">
              <w:rPr>
                <w:rFonts w:ascii="Times New Roman" w:hAnsi="Times New Roman"/>
                <w:szCs w:val="24"/>
              </w:rPr>
              <w:t>"</w:t>
            </w:r>
          </w:p>
          <w:p w:rsidR="00027CF1" w:rsidRPr="00027CF1" w:rsidRDefault="00027CF1" w:rsidP="00C81BBB">
            <w:pPr>
              <w:pStyle w:val="af6"/>
              <w:rPr>
                <w:rFonts w:ascii="Times New Roman" w:hAnsi="Times New Roman"/>
                <w:szCs w:val="24"/>
              </w:rPr>
            </w:pPr>
            <w:r w:rsidRPr="00027CF1">
              <w:rPr>
                <w:rFonts w:ascii="Times New Roman" w:hAnsi="Times New Roman"/>
                <w:szCs w:val="24"/>
              </w:rPr>
              <w:t>"Этикет для девочек"</w:t>
            </w:r>
          </w:p>
          <w:p w:rsidR="00027CF1" w:rsidRPr="00027CF1" w:rsidRDefault="00027CF1" w:rsidP="00C81BBB">
            <w:pPr>
              <w:pStyle w:val="af6"/>
              <w:rPr>
                <w:rFonts w:ascii="Times New Roman" w:hAnsi="Times New Roman"/>
                <w:szCs w:val="24"/>
              </w:rPr>
            </w:pPr>
            <w:r w:rsidRPr="00027CF1">
              <w:rPr>
                <w:rFonts w:ascii="Times New Roman" w:hAnsi="Times New Roman"/>
                <w:szCs w:val="24"/>
              </w:rPr>
              <w:t>"Этикет для мальчиков"</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"Культура речи"</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Экскурсии в природу</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 xml:space="preserve">Тематические конкурсы </w:t>
            </w:r>
            <w:proofErr w:type="spellStart"/>
            <w:r w:rsidRPr="00027CF1">
              <w:rPr>
                <w:rFonts w:ascii="Times New Roman" w:hAnsi="Times New Roman"/>
                <w:szCs w:val="24"/>
              </w:rPr>
              <w:t>рисунков,плакатов</w:t>
            </w:r>
            <w:proofErr w:type="spellEnd"/>
            <w:r w:rsidRPr="00027CF1">
              <w:rPr>
                <w:rFonts w:ascii="Times New Roman" w:hAnsi="Times New Roman"/>
                <w:szCs w:val="24"/>
              </w:rPr>
              <w:t>, презентаций.</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708" w:type="dxa"/>
          </w:tcPr>
          <w:p w:rsidR="00027CF1" w:rsidRPr="00027CF1" w:rsidRDefault="00027CF1" w:rsidP="00C81BBB">
            <w:r w:rsidRPr="00027CF1">
              <w:t>Творческий конкурс «Мой четвероногий друг», посвященный Всемирному Дню домашних животных.</w:t>
            </w:r>
          </w:p>
          <w:p w:rsidR="00027CF1" w:rsidRPr="00027CF1" w:rsidRDefault="00027CF1" w:rsidP="00C81BBB">
            <w:pPr>
              <w:pStyle w:val="af6"/>
              <w:rPr>
                <w:rFonts w:ascii="Times New Roman" w:hAnsi="Times New Roman"/>
                <w:szCs w:val="24"/>
              </w:rPr>
            </w:pP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Творческая декада "Мастерская Деда Мороза"</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Конкурс чтецов стихотворений</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 март</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Библиотекарь</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Экскурсии в краеведческие музеи г.Боброва, С.Хреновое</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Тренинг "Культура речи"</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Педагог-психолог</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Фестиваль детского творчества</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Педагог дополнительного образования</w:t>
            </w:r>
          </w:p>
        </w:tc>
      </w:tr>
      <w:tr w:rsidR="00027CF1" w:rsidRPr="00027CF1" w:rsidTr="00C81BBB">
        <w:tc>
          <w:tcPr>
            <w:tcW w:w="92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10</w:t>
            </w:r>
          </w:p>
        </w:tc>
        <w:tc>
          <w:tcPr>
            <w:tcW w:w="270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Тематические классные часы о правилах поведения в общественных местах, в транспорте, в театре, в библиотеке, музее и т.п.</w:t>
            </w:r>
          </w:p>
        </w:tc>
        <w:tc>
          <w:tcPr>
            <w:tcW w:w="179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28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bl>
    <w:p w:rsidR="00027CF1" w:rsidRPr="00027CF1" w:rsidRDefault="00027CF1" w:rsidP="00027CF1">
      <w:pPr>
        <w:pStyle w:val="af6"/>
        <w:rPr>
          <w:rFonts w:ascii="Times New Roman" w:hAnsi="Times New Roman"/>
          <w:szCs w:val="24"/>
        </w:rPr>
      </w:pPr>
    </w:p>
    <w:p w:rsidR="00027CF1" w:rsidRPr="00027CF1" w:rsidRDefault="00027CF1" w:rsidP="00027CF1">
      <w:pPr>
        <w:pStyle w:val="af6"/>
        <w:rPr>
          <w:rFonts w:ascii="Times New Roman" w:hAnsi="Times New Roman"/>
          <w:b/>
          <w:szCs w:val="24"/>
        </w:rPr>
      </w:pPr>
      <w:r w:rsidRPr="00027CF1">
        <w:rPr>
          <w:rFonts w:ascii="Times New Roman" w:hAnsi="Times New Roman"/>
          <w:b/>
          <w:szCs w:val="24"/>
        </w:rPr>
        <w:t>1.4.Общеинтеллектуальное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2464"/>
        <w:gridCol w:w="1637"/>
        <w:gridCol w:w="1679"/>
        <w:gridCol w:w="2885"/>
      </w:tblGrid>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Школьный и муниципальный тур всероссийской олимпиады школьников</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Сентябрь-декабрь</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Учителя-предметники</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Предметные недели</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r w:rsidRPr="00027CF1">
              <w:rPr>
                <w:rFonts w:ascii="Times New Roman" w:hAnsi="Times New Roman"/>
                <w:szCs w:val="24"/>
              </w:rPr>
              <w:lastRenderedPageBreak/>
              <w:t>апрель</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Учителя-предметники</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3</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Неделя детской книги</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Библиотекарь</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Конкурс чтецов "Живая классика"</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Библиотекарь, учителя-предметники</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Выставки книг</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Библиотекарь</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Проектная деятельность</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Учителя-предметники,</w:t>
            </w:r>
          </w:p>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классныеруководители</w:t>
            </w:r>
            <w:proofErr w:type="spellEnd"/>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Научно-практическая конференция "Юный исследователь"</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ЗУВР,</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Дистанционная интеллектуальная игра "ПРОКСИМА ЦЕНТАВРА" 2017-2018</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Октябрь-декабрь</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Учителя-предметники,</w:t>
            </w:r>
          </w:p>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классныеруководители</w:t>
            </w:r>
            <w:proofErr w:type="spellEnd"/>
          </w:p>
        </w:tc>
      </w:tr>
      <w:tr w:rsidR="00027CF1" w:rsidRPr="00027CF1" w:rsidTr="00C81BBB">
        <w:tc>
          <w:tcPr>
            <w:tcW w:w="99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60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Краеведческие конференции</w:t>
            </w:r>
          </w:p>
        </w:tc>
        <w:tc>
          <w:tcPr>
            <w:tcW w:w="176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9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98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Учителя- предметники</w:t>
            </w:r>
          </w:p>
        </w:tc>
      </w:tr>
    </w:tbl>
    <w:p w:rsidR="00027CF1" w:rsidRPr="00027CF1" w:rsidRDefault="00027CF1" w:rsidP="00027CF1">
      <w:pPr>
        <w:pStyle w:val="af6"/>
        <w:rPr>
          <w:rFonts w:ascii="Times New Roman" w:hAnsi="Times New Roman"/>
          <w:szCs w:val="24"/>
        </w:rPr>
      </w:pPr>
    </w:p>
    <w:p w:rsidR="00027CF1" w:rsidRPr="00027CF1" w:rsidRDefault="00027CF1" w:rsidP="00027CF1">
      <w:pPr>
        <w:pStyle w:val="af6"/>
        <w:rPr>
          <w:rFonts w:ascii="Times New Roman" w:hAnsi="Times New Roman"/>
          <w:b/>
          <w:szCs w:val="24"/>
        </w:rPr>
      </w:pPr>
    </w:p>
    <w:p w:rsidR="00027CF1" w:rsidRPr="00027CF1" w:rsidRDefault="00027CF1" w:rsidP="00027CF1">
      <w:pPr>
        <w:pStyle w:val="af6"/>
        <w:rPr>
          <w:rFonts w:ascii="Times New Roman" w:hAnsi="Times New Roman"/>
          <w:b/>
          <w:szCs w:val="24"/>
        </w:rPr>
      </w:pPr>
      <w:r w:rsidRPr="00027CF1">
        <w:rPr>
          <w:rFonts w:ascii="Times New Roman" w:hAnsi="Times New Roman"/>
          <w:b/>
          <w:szCs w:val="24"/>
        </w:rPr>
        <w:t>1. 5.Социальное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
        <w:gridCol w:w="2695"/>
        <w:gridCol w:w="1875"/>
        <w:gridCol w:w="1889"/>
        <w:gridCol w:w="2035"/>
      </w:tblGrid>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Месячники по благоустройству пришкольной территории, акция "Осень без дыма"</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Озеленение классных комнат</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Акции "Оставим елочку в лесу", "Каждой пичужке свою кормушку", "Сохрани первоцветы"</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Декабрь-апрель</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Проект "Наша клумба"</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Апрель-октябрь</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Акции "Марш парков", "Зеленый обелиск"</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Апрель-май</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Тимуровская работа</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старшая вожатая</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Учебно-производственная бригада</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 течение года</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учителя технологии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Экологические десанты</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 апрель</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ЗДВР, классные руководители</w:t>
            </w:r>
          </w:p>
        </w:tc>
      </w:tr>
      <w:tr w:rsidR="00027CF1" w:rsidRPr="00027CF1" w:rsidTr="00C81BBB">
        <w:tc>
          <w:tcPr>
            <w:tcW w:w="1077"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69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Районный конкурс агитбригад</w:t>
            </w:r>
          </w:p>
        </w:tc>
        <w:tc>
          <w:tcPr>
            <w:tcW w:w="187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88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Педагог дополнительного образования</w:t>
            </w:r>
          </w:p>
        </w:tc>
      </w:tr>
    </w:tbl>
    <w:p w:rsidR="00027CF1" w:rsidRPr="00027CF1" w:rsidRDefault="00027CF1" w:rsidP="008B3F86">
      <w:pPr>
        <w:pStyle w:val="Default"/>
        <w:rPr>
          <w:rFonts w:ascii="Times New Roman" w:hAnsi="Times New Roman" w:cs="Times New Roman"/>
          <w:b/>
        </w:rPr>
      </w:pPr>
      <w:r w:rsidRPr="00027CF1">
        <w:rPr>
          <w:rFonts w:ascii="Times New Roman" w:hAnsi="Times New Roman" w:cs="Times New Roman"/>
          <w:b/>
        </w:rPr>
        <w:lastRenderedPageBreak/>
        <w:t>2. План организации работы детско-юношеской организации «Государство дружн</w:t>
      </w:r>
      <w:r w:rsidR="008B3F86">
        <w:rPr>
          <w:rFonts w:ascii="Times New Roman" w:hAnsi="Times New Roman" w:cs="Times New Roman"/>
          <w:b/>
        </w:rPr>
        <w:t xml:space="preserve">ых </w:t>
      </w:r>
      <w:r w:rsidRPr="00027CF1">
        <w:rPr>
          <w:rFonts w:ascii="Times New Roman" w:hAnsi="Times New Roman" w:cs="Times New Roman"/>
          <w:b/>
        </w:rPr>
        <w:t xml:space="preserve">ребят» </w:t>
      </w:r>
      <w:r w:rsidR="008B3F86">
        <w:rPr>
          <w:rFonts w:ascii="Times New Roman" w:hAnsi="Times New Roman" w:cs="Times New Roman"/>
          <w:b/>
        </w:rPr>
        <w:t xml:space="preserve"> </w:t>
      </w:r>
      <w:r w:rsidRPr="00027CF1">
        <w:rPr>
          <w:rFonts w:ascii="Times New Roman" w:hAnsi="Times New Roman" w:cs="Times New Roman"/>
          <w:b/>
        </w:rPr>
        <w:t xml:space="preserve">в МКОУ </w:t>
      </w:r>
      <w:proofErr w:type="spellStart"/>
      <w:r w:rsidRPr="00027CF1">
        <w:rPr>
          <w:rFonts w:ascii="Times New Roman" w:hAnsi="Times New Roman" w:cs="Times New Roman"/>
          <w:b/>
        </w:rPr>
        <w:t>Семено-Александровская</w:t>
      </w:r>
      <w:proofErr w:type="spellEnd"/>
      <w:r w:rsidRPr="00027CF1">
        <w:rPr>
          <w:rFonts w:ascii="Times New Roman" w:hAnsi="Times New Roman" w:cs="Times New Roman"/>
          <w:b/>
        </w:rPr>
        <w:t xml:space="preserve"> СОШ </w:t>
      </w:r>
      <w:r w:rsidR="008B3F86">
        <w:rPr>
          <w:rFonts w:ascii="Times New Roman" w:hAnsi="Times New Roman" w:cs="Times New Roman"/>
          <w:b/>
        </w:rPr>
        <w:t xml:space="preserve"> </w:t>
      </w:r>
      <w:r w:rsidRPr="00027CF1">
        <w:rPr>
          <w:rFonts w:ascii="Times New Roman" w:hAnsi="Times New Roman" w:cs="Times New Roman"/>
          <w:b/>
        </w:rPr>
        <w:t>в 2017-2018 учебном году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2542"/>
        <w:gridCol w:w="1641"/>
        <w:gridCol w:w="1723"/>
        <w:gridCol w:w="3060"/>
      </w:tblGrid>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542"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3060"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542" w:type="dxa"/>
          </w:tcPr>
          <w:p w:rsidR="00027CF1" w:rsidRPr="00027CF1" w:rsidRDefault="00027CF1" w:rsidP="00C81BBB">
            <w:r w:rsidRPr="00027CF1">
              <w:t>Оформление классных уголков. Озеленение кабинета.</w:t>
            </w:r>
          </w:p>
        </w:tc>
        <w:tc>
          <w:tcPr>
            <w:tcW w:w="1641" w:type="dxa"/>
          </w:tcPr>
          <w:p w:rsidR="00027CF1" w:rsidRPr="00027CF1" w:rsidRDefault="00027CF1" w:rsidP="00C81BBB">
            <w:r w:rsidRPr="00027CF1">
              <w:t>сентябрь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542" w:type="dxa"/>
          </w:tcPr>
          <w:p w:rsidR="00027CF1" w:rsidRPr="00027CF1" w:rsidRDefault="00027CF1" w:rsidP="00C81BBB">
            <w:r w:rsidRPr="00027CF1">
              <w:t>Выбор актива</w:t>
            </w:r>
          </w:p>
        </w:tc>
        <w:tc>
          <w:tcPr>
            <w:tcW w:w="1641" w:type="dxa"/>
          </w:tcPr>
          <w:p w:rsidR="00027CF1" w:rsidRPr="00027CF1" w:rsidRDefault="00027CF1" w:rsidP="00C81BBB">
            <w:r w:rsidRPr="00027CF1">
              <w:t>сентябрь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542" w:type="dxa"/>
          </w:tcPr>
          <w:p w:rsidR="00027CF1" w:rsidRPr="00027CF1" w:rsidRDefault="00027CF1" w:rsidP="00C81BBB">
            <w:r w:rsidRPr="00027CF1">
              <w:t>Конкурс отрядных уголков (для младших школьников)</w:t>
            </w:r>
          </w:p>
        </w:tc>
        <w:tc>
          <w:tcPr>
            <w:tcW w:w="1641" w:type="dxa"/>
          </w:tcPr>
          <w:p w:rsidR="00027CF1" w:rsidRPr="00027CF1" w:rsidRDefault="00027CF1" w:rsidP="00C81BBB">
            <w:r w:rsidRPr="00027CF1">
              <w:t>сентябрь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Редколлегия. Учитель ИЗО</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542" w:type="dxa"/>
          </w:tcPr>
          <w:p w:rsidR="00027CF1" w:rsidRPr="00027CF1" w:rsidRDefault="00027CF1" w:rsidP="00C81BBB">
            <w:pPr>
              <w:tabs>
                <w:tab w:val="center" w:pos="2126"/>
                <w:tab w:val="left" w:pos="2495"/>
              </w:tabs>
            </w:pPr>
            <w:r w:rsidRPr="00027CF1">
              <w:t>Старт игры-путешествия для младших школьников «</w:t>
            </w:r>
            <w:proofErr w:type="spellStart"/>
            <w:r w:rsidRPr="00027CF1">
              <w:t>Искрята</w:t>
            </w:r>
            <w:proofErr w:type="spellEnd"/>
            <w:r w:rsidRPr="00027CF1">
              <w:t xml:space="preserve"> по Солнечной стране».</w:t>
            </w:r>
          </w:p>
        </w:tc>
        <w:tc>
          <w:tcPr>
            <w:tcW w:w="1641" w:type="dxa"/>
          </w:tcPr>
          <w:p w:rsidR="00027CF1" w:rsidRPr="00027CF1" w:rsidRDefault="00027CF1" w:rsidP="00C81BBB">
            <w:pPr>
              <w:tabs>
                <w:tab w:val="center" w:pos="2126"/>
                <w:tab w:val="left" w:pos="2495"/>
              </w:tabs>
            </w:pPr>
            <w:r w:rsidRPr="00027CF1">
              <w:t>17-23 сентября</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Актив школы</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542" w:type="dxa"/>
          </w:tcPr>
          <w:p w:rsidR="00027CF1" w:rsidRPr="00027CF1" w:rsidRDefault="00027CF1" w:rsidP="00C81BBB">
            <w:r w:rsidRPr="00027CF1">
              <w:t>Подготовка ко Дню Учителя.</w:t>
            </w:r>
          </w:p>
        </w:tc>
        <w:tc>
          <w:tcPr>
            <w:tcW w:w="1641" w:type="dxa"/>
          </w:tcPr>
          <w:p w:rsidR="00027CF1" w:rsidRPr="00027CF1" w:rsidRDefault="00027CF1" w:rsidP="00C81BBB">
            <w:r w:rsidRPr="00027CF1">
              <w:t xml:space="preserve"> сентябрь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Культмассовый сектор, Актив школы</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542" w:type="dxa"/>
          </w:tcPr>
          <w:p w:rsidR="00027CF1" w:rsidRPr="00027CF1" w:rsidRDefault="00027CF1" w:rsidP="00C81BBB">
            <w:r w:rsidRPr="00027CF1">
              <w:t>Подготовка сувениров ко Дню пожилых людей</w:t>
            </w:r>
          </w:p>
        </w:tc>
        <w:tc>
          <w:tcPr>
            <w:tcW w:w="1641" w:type="dxa"/>
          </w:tcPr>
          <w:p w:rsidR="00027CF1" w:rsidRPr="00027CF1" w:rsidRDefault="00027CF1" w:rsidP="00C81BBB">
            <w:r w:rsidRPr="00027CF1">
              <w:t>сентябрь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Культмассовый сектор</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542" w:type="dxa"/>
          </w:tcPr>
          <w:p w:rsidR="00027CF1" w:rsidRPr="00027CF1" w:rsidRDefault="00027CF1" w:rsidP="00C81BBB">
            <w:r w:rsidRPr="00027CF1">
              <w:t>Участие в районном конкурсе творческих работ «Ищем, находим, сохраняем!»</w:t>
            </w:r>
          </w:p>
        </w:tc>
        <w:tc>
          <w:tcPr>
            <w:tcW w:w="1641" w:type="dxa"/>
          </w:tcPr>
          <w:p w:rsidR="00027CF1" w:rsidRPr="00027CF1" w:rsidRDefault="00027CF1" w:rsidP="00C81BBB">
            <w:pPr>
              <w:tabs>
                <w:tab w:val="center" w:pos="2126"/>
                <w:tab w:val="left" w:pos="2495"/>
              </w:tabs>
            </w:pPr>
            <w:r w:rsidRPr="00027CF1">
              <w:t xml:space="preserve"> октябрь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Актив школы</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542" w:type="dxa"/>
          </w:tcPr>
          <w:p w:rsidR="00027CF1" w:rsidRPr="00027CF1" w:rsidRDefault="00027CF1" w:rsidP="00C81BBB">
            <w:pPr>
              <w:tabs>
                <w:tab w:val="center" w:pos="2126"/>
                <w:tab w:val="left" w:pos="2495"/>
              </w:tabs>
            </w:pPr>
            <w:r w:rsidRPr="00027CF1">
              <w:t>Участие в районном  конкурсе рисунков «На страже порядка».</w:t>
            </w:r>
          </w:p>
        </w:tc>
        <w:tc>
          <w:tcPr>
            <w:tcW w:w="1641" w:type="dxa"/>
          </w:tcPr>
          <w:p w:rsidR="00027CF1" w:rsidRPr="00027CF1" w:rsidRDefault="00027CF1" w:rsidP="00C81BBB">
            <w:r w:rsidRPr="00027CF1">
              <w:t>октябрь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542" w:type="dxa"/>
          </w:tcPr>
          <w:p w:rsidR="00027CF1" w:rsidRPr="00027CF1" w:rsidRDefault="00027CF1" w:rsidP="00C81BBB">
            <w:pPr>
              <w:tabs>
                <w:tab w:val="center" w:pos="2126"/>
                <w:tab w:val="left" w:pos="2495"/>
              </w:tabs>
            </w:pPr>
            <w:r w:rsidRPr="00027CF1">
              <w:t>Участие в районном конкурсе «Здоровый образ жизни – это…»</w:t>
            </w:r>
          </w:p>
        </w:tc>
        <w:tc>
          <w:tcPr>
            <w:tcW w:w="1641" w:type="dxa"/>
          </w:tcPr>
          <w:p w:rsidR="00027CF1" w:rsidRPr="00027CF1" w:rsidRDefault="00027CF1" w:rsidP="00C81BBB">
            <w:pPr>
              <w:tabs>
                <w:tab w:val="center" w:pos="2126"/>
                <w:tab w:val="left" w:pos="2495"/>
              </w:tabs>
            </w:pPr>
            <w:r w:rsidRPr="00027CF1">
              <w:t>Октябрь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10</w:t>
            </w:r>
          </w:p>
        </w:tc>
        <w:tc>
          <w:tcPr>
            <w:tcW w:w="2542" w:type="dxa"/>
          </w:tcPr>
          <w:p w:rsidR="00027CF1" w:rsidRPr="00027CF1" w:rsidRDefault="00027CF1" w:rsidP="00C81BBB">
            <w:r w:rsidRPr="00027CF1">
              <w:t>Участие в районном  конкурсе  юных исследователей окружающей среды</w:t>
            </w:r>
          </w:p>
        </w:tc>
        <w:tc>
          <w:tcPr>
            <w:tcW w:w="1641" w:type="dxa"/>
          </w:tcPr>
          <w:p w:rsidR="00027CF1" w:rsidRPr="00027CF1" w:rsidRDefault="00027CF1" w:rsidP="00C81BBB">
            <w:pPr>
              <w:tabs>
                <w:tab w:val="center" w:pos="2126"/>
                <w:tab w:val="left" w:pos="2495"/>
              </w:tabs>
            </w:pPr>
            <w:r w:rsidRPr="00027CF1">
              <w:t>1-30 октября</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w:t>
            </w:r>
          </w:p>
        </w:tc>
        <w:tc>
          <w:tcPr>
            <w:tcW w:w="2542" w:type="dxa"/>
          </w:tcPr>
          <w:p w:rsidR="00027CF1" w:rsidRPr="00027CF1" w:rsidRDefault="00027CF1" w:rsidP="00C81BBB">
            <w:pPr>
              <w:tabs>
                <w:tab w:val="center" w:pos="2126"/>
                <w:tab w:val="left" w:pos="2495"/>
              </w:tabs>
            </w:pPr>
            <w:r w:rsidRPr="00027CF1">
              <w:t>Участие в районном творческом  конкурсе «Мой четвероногий друг», посвященный Всемирному Дню домашних животных</w:t>
            </w:r>
          </w:p>
        </w:tc>
        <w:tc>
          <w:tcPr>
            <w:tcW w:w="1641" w:type="dxa"/>
          </w:tcPr>
          <w:p w:rsidR="00027CF1" w:rsidRPr="00027CF1" w:rsidRDefault="00027CF1" w:rsidP="00C81BBB">
            <w:r w:rsidRPr="00027CF1">
              <w:t>ноябрь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rPr>
          <w:trHeight w:val="1058"/>
        </w:trPr>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12</w:t>
            </w:r>
          </w:p>
        </w:tc>
        <w:tc>
          <w:tcPr>
            <w:tcW w:w="2542" w:type="dxa"/>
          </w:tcPr>
          <w:p w:rsidR="00027CF1" w:rsidRPr="00027CF1" w:rsidRDefault="00027CF1" w:rsidP="00C81BBB">
            <w:r w:rsidRPr="00027CF1">
              <w:t>Участие в акции «Зимующие птицы»</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13</w:t>
            </w:r>
          </w:p>
        </w:tc>
        <w:tc>
          <w:tcPr>
            <w:tcW w:w="2542" w:type="dxa"/>
          </w:tcPr>
          <w:p w:rsidR="00027CF1" w:rsidRPr="00027CF1" w:rsidRDefault="00027CF1" w:rsidP="00C81BBB">
            <w:r w:rsidRPr="00027CF1">
              <w:t>Фотоконкурс среди обучающихся   «Природа и здоровье»</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14</w:t>
            </w:r>
          </w:p>
        </w:tc>
        <w:tc>
          <w:tcPr>
            <w:tcW w:w="2542" w:type="dxa"/>
          </w:tcPr>
          <w:p w:rsidR="00027CF1" w:rsidRPr="00027CF1" w:rsidRDefault="00027CF1" w:rsidP="00C81BBB">
            <w:r w:rsidRPr="00027CF1">
              <w:t xml:space="preserve">«Отдай частицу </w:t>
            </w:r>
            <w:r w:rsidRPr="00027CF1">
              <w:lastRenderedPageBreak/>
              <w:t>тепла!», воспитательные часы посвященные Дню инвалида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декабрь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 xml:space="preserve">Ст.вожатая, классные </w:t>
            </w:r>
            <w:r w:rsidRPr="00027CF1">
              <w:lastRenderedPageBreak/>
              <w:t>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15</w:t>
            </w:r>
          </w:p>
        </w:tc>
        <w:tc>
          <w:tcPr>
            <w:tcW w:w="2542" w:type="dxa"/>
          </w:tcPr>
          <w:p w:rsidR="00027CF1" w:rsidRPr="00027CF1" w:rsidRDefault="00027CF1" w:rsidP="00C81BBB">
            <w:r w:rsidRPr="00027CF1">
              <w:t>Изготовление сувениров и новогодних открыток для пожилых, одиноких людей, оказание посильной помощи по хозяйству, поздравление с праздником</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16</w:t>
            </w:r>
          </w:p>
        </w:tc>
        <w:tc>
          <w:tcPr>
            <w:tcW w:w="2542" w:type="dxa"/>
          </w:tcPr>
          <w:p w:rsidR="00027CF1" w:rsidRPr="00027CF1" w:rsidRDefault="00027CF1" w:rsidP="00C81BBB">
            <w:pPr>
              <w:tabs>
                <w:tab w:val="center" w:pos="2126"/>
                <w:tab w:val="left" w:pos="2495"/>
              </w:tabs>
            </w:pPr>
            <w:r w:rsidRPr="00027CF1">
              <w:t>Участие в районной акции тимуровского движения «Планета добрых дел»</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17</w:t>
            </w:r>
          </w:p>
        </w:tc>
        <w:tc>
          <w:tcPr>
            <w:tcW w:w="2542" w:type="dxa"/>
          </w:tcPr>
          <w:p w:rsidR="00027CF1" w:rsidRPr="00027CF1" w:rsidRDefault="00027CF1" w:rsidP="00C81BBB">
            <w:pPr>
              <w:tabs>
                <w:tab w:val="center" w:pos="2126"/>
                <w:tab w:val="left" w:pos="2495"/>
              </w:tabs>
            </w:pPr>
            <w:r w:rsidRPr="00027CF1">
              <w:t>Работа мастерской Деда Мороза «Волшебство своими руками»</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18</w:t>
            </w:r>
          </w:p>
        </w:tc>
        <w:tc>
          <w:tcPr>
            <w:tcW w:w="2542" w:type="dxa"/>
          </w:tcPr>
          <w:p w:rsidR="00027CF1" w:rsidRPr="00027CF1" w:rsidRDefault="00027CF1" w:rsidP="00C81BBB">
            <w:r w:rsidRPr="00027CF1">
              <w:t>Природоохранная акция «Оставим елочку в лесу»</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19</w:t>
            </w:r>
          </w:p>
        </w:tc>
        <w:tc>
          <w:tcPr>
            <w:tcW w:w="2542" w:type="dxa"/>
          </w:tcPr>
          <w:p w:rsidR="00027CF1" w:rsidRPr="00027CF1" w:rsidRDefault="00027CF1" w:rsidP="00C81BBB">
            <w:r w:rsidRPr="00027CF1">
              <w:t>Участие в конкурсе  сочинений «Великая Отечественная война в судьбе моей семьи»</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20</w:t>
            </w:r>
          </w:p>
        </w:tc>
        <w:tc>
          <w:tcPr>
            <w:tcW w:w="2542" w:type="dxa"/>
          </w:tcPr>
          <w:p w:rsidR="00027CF1" w:rsidRPr="00027CF1" w:rsidRDefault="00027CF1" w:rsidP="00C81BBB">
            <w:r w:rsidRPr="00027CF1">
              <w:t>Эстафета «Слава» со священной землей Мамаева Кургана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21</w:t>
            </w:r>
          </w:p>
        </w:tc>
        <w:tc>
          <w:tcPr>
            <w:tcW w:w="2542" w:type="dxa"/>
          </w:tcPr>
          <w:p w:rsidR="00027CF1" w:rsidRPr="00027CF1" w:rsidRDefault="00027CF1" w:rsidP="00C81BBB">
            <w:r w:rsidRPr="00027CF1">
              <w:t>Участие в районном конкурсе  юбилейного выпуска школьной газеты, посвященного 95 –</w:t>
            </w:r>
            <w:proofErr w:type="spellStart"/>
            <w:r w:rsidRPr="00027CF1">
              <w:t>летию</w:t>
            </w:r>
            <w:proofErr w:type="spellEnd"/>
            <w:r w:rsidRPr="00027CF1">
              <w:t xml:space="preserve"> пионерии Бобровского района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22</w:t>
            </w:r>
          </w:p>
        </w:tc>
        <w:tc>
          <w:tcPr>
            <w:tcW w:w="2542" w:type="dxa"/>
          </w:tcPr>
          <w:p w:rsidR="00027CF1" w:rsidRPr="00027CF1" w:rsidRDefault="00027CF1" w:rsidP="00C81BBB">
            <w:r w:rsidRPr="00027CF1">
              <w:t xml:space="preserve">Школьный конкурс презентаций по профилактике злоупотребления </w:t>
            </w:r>
            <w:proofErr w:type="spellStart"/>
            <w:r w:rsidRPr="00027CF1">
              <w:t>психоактивных</w:t>
            </w:r>
            <w:proofErr w:type="spellEnd"/>
            <w:r w:rsidRPr="00027CF1">
              <w:t xml:space="preserve">  веществ в школе</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январь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pPr>
              <w:pStyle w:val="af6"/>
              <w:rPr>
                <w:rFonts w:ascii="Times New Roman" w:hAnsi="Times New Roman"/>
                <w:szCs w:val="24"/>
              </w:rPr>
            </w:pP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23</w:t>
            </w:r>
          </w:p>
        </w:tc>
        <w:tc>
          <w:tcPr>
            <w:tcW w:w="2542" w:type="dxa"/>
          </w:tcPr>
          <w:p w:rsidR="00027CF1" w:rsidRPr="00027CF1" w:rsidRDefault="00027CF1" w:rsidP="00C81BBB">
            <w:r w:rsidRPr="00027CF1">
              <w:t xml:space="preserve">Встреча с ветеранами Афганской войны. День вывода советских войск из Афганистана. </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c>
          <w:tcPr>
            <w:tcW w:w="2542" w:type="dxa"/>
          </w:tcPr>
          <w:p w:rsidR="00027CF1" w:rsidRPr="00027CF1" w:rsidRDefault="00027CF1" w:rsidP="00C81BBB">
            <w:r w:rsidRPr="00027CF1">
              <w:t xml:space="preserve">Конкурс чтецов </w:t>
            </w:r>
            <w:r w:rsidRPr="00027CF1">
              <w:lastRenderedPageBreak/>
              <w:t xml:space="preserve">стихотворений о защитниках Отечества </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февраль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 xml:space="preserve">Ст.вожатая, классные </w:t>
            </w:r>
            <w:r w:rsidRPr="00027CF1">
              <w:lastRenderedPageBreak/>
              <w:t>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25</w:t>
            </w:r>
          </w:p>
        </w:tc>
        <w:tc>
          <w:tcPr>
            <w:tcW w:w="2542" w:type="dxa"/>
          </w:tcPr>
          <w:p w:rsidR="00027CF1" w:rsidRPr="00027CF1" w:rsidRDefault="00027CF1" w:rsidP="00C81BBB">
            <w:r w:rsidRPr="00027CF1">
              <w:t>День Защитника Отечества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26</w:t>
            </w:r>
          </w:p>
        </w:tc>
        <w:tc>
          <w:tcPr>
            <w:tcW w:w="2542" w:type="dxa"/>
          </w:tcPr>
          <w:p w:rsidR="00027CF1" w:rsidRPr="00027CF1" w:rsidRDefault="00027CF1" w:rsidP="00C81BBB">
            <w:r w:rsidRPr="00027CF1">
              <w:t>Участие в районной (в рамках Всероссийской) акции «Письмо Победы»</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27</w:t>
            </w:r>
          </w:p>
        </w:tc>
        <w:tc>
          <w:tcPr>
            <w:tcW w:w="2542" w:type="dxa"/>
          </w:tcPr>
          <w:p w:rsidR="00027CF1" w:rsidRPr="00027CF1" w:rsidRDefault="00027CF1" w:rsidP="00C81BBB">
            <w:pPr>
              <w:rPr>
                <w:color w:val="000000"/>
              </w:rPr>
            </w:pPr>
            <w:r w:rsidRPr="00027CF1">
              <w:rPr>
                <w:rStyle w:val="s2"/>
                <w:rFonts w:eastAsia="Calibri"/>
                <w:bCs/>
              </w:rPr>
              <w:t>Участие в районном детском фотоконкурсе «Кошки – это кошки!»</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28</w:t>
            </w:r>
          </w:p>
        </w:tc>
        <w:tc>
          <w:tcPr>
            <w:tcW w:w="2542" w:type="dxa"/>
          </w:tcPr>
          <w:p w:rsidR="00027CF1" w:rsidRPr="00027CF1" w:rsidRDefault="00027CF1" w:rsidP="00C81BBB">
            <w:r w:rsidRPr="00027CF1">
              <w:t>Изготовление открыток и сувениров к празднику 8 Марта для пожилых и одиноких людей, оказание посильной помощи по хозяйству.</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29</w:t>
            </w:r>
          </w:p>
        </w:tc>
        <w:tc>
          <w:tcPr>
            <w:tcW w:w="2542" w:type="dxa"/>
          </w:tcPr>
          <w:p w:rsidR="00027CF1" w:rsidRPr="00027CF1" w:rsidRDefault="00027CF1" w:rsidP="00C81BBB">
            <w:r w:rsidRPr="00027CF1">
              <w:t>Неделя детской книги</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30</w:t>
            </w:r>
          </w:p>
        </w:tc>
        <w:tc>
          <w:tcPr>
            <w:tcW w:w="2542" w:type="dxa"/>
          </w:tcPr>
          <w:p w:rsidR="00027CF1" w:rsidRPr="00027CF1" w:rsidRDefault="00027CF1" w:rsidP="00C81BBB">
            <w:r w:rsidRPr="00027CF1">
              <w:t>Проведение мероприятий, посвященных Дню 8 марта</w:t>
            </w:r>
          </w:p>
        </w:tc>
        <w:tc>
          <w:tcPr>
            <w:tcW w:w="1641" w:type="dxa"/>
          </w:tcPr>
          <w:p w:rsidR="00027CF1" w:rsidRPr="00027CF1" w:rsidRDefault="00027CF1" w:rsidP="00C81BBB">
            <w:pPr>
              <w:pStyle w:val="af6"/>
              <w:rPr>
                <w:rFonts w:ascii="Times New Roman" w:hAnsi="Times New Roman"/>
                <w:szCs w:val="24"/>
              </w:rPr>
            </w:pP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pPr>
              <w:pStyle w:val="af6"/>
              <w:rPr>
                <w:rFonts w:ascii="Times New Roman" w:hAnsi="Times New Roman"/>
                <w:szCs w:val="24"/>
              </w:rPr>
            </w:pP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31</w:t>
            </w:r>
          </w:p>
        </w:tc>
        <w:tc>
          <w:tcPr>
            <w:tcW w:w="2542" w:type="dxa"/>
          </w:tcPr>
          <w:p w:rsidR="00027CF1" w:rsidRPr="00027CF1" w:rsidRDefault="00027CF1" w:rsidP="00C81BBB">
            <w:r w:rsidRPr="00027CF1">
              <w:t>Участие в Районном этапе областного фестиваля «Старая, старая сказка»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32</w:t>
            </w:r>
          </w:p>
        </w:tc>
        <w:tc>
          <w:tcPr>
            <w:tcW w:w="2542" w:type="dxa"/>
          </w:tcPr>
          <w:p w:rsidR="00027CF1" w:rsidRPr="00027CF1" w:rsidRDefault="00027CF1" w:rsidP="00C81BBB">
            <w:r w:rsidRPr="00027CF1">
              <w:t>Конкурс рисунка почтовой марки, посвященный 95-летию пионерии Бобровского района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33</w:t>
            </w:r>
          </w:p>
        </w:tc>
        <w:tc>
          <w:tcPr>
            <w:tcW w:w="2542" w:type="dxa"/>
          </w:tcPr>
          <w:p w:rsidR="00027CF1" w:rsidRPr="00027CF1" w:rsidRDefault="00027CF1" w:rsidP="00C81BBB">
            <w:r w:rsidRPr="00027CF1">
              <w:t>Природоохранная акция «Первоцветы»</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34</w:t>
            </w:r>
          </w:p>
        </w:tc>
        <w:tc>
          <w:tcPr>
            <w:tcW w:w="2542" w:type="dxa"/>
          </w:tcPr>
          <w:p w:rsidR="00027CF1" w:rsidRPr="00027CF1" w:rsidRDefault="00027CF1" w:rsidP="00C81BBB">
            <w:r w:rsidRPr="00027CF1">
              <w:t>Природоохранная акция «Цвети, Земля!»</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35</w:t>
            </w:r>
          </w:p>
        </w:tc>
        <w:tc>
          <w:tcPr>
            <w:tcW w:w="2542" w:type="dxa"/>
          </w:tcPr>
          <w:p w:rsidR="00027CF1" w:rsidRPr="00027CF1" w:rsidRDefault="00027CF1" w:rsidP="00C81BBB"/>
          <w:p w:rsidR="00027CF1" w:rsidRPr="00027CF1" w:rsidRDefault="00027CF1" w:rsidP="00C81BBB">
            <w:r w:rsidRPr="00027CF1">
              <w:t>День Улыбок</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36</w:t>
            </w:r>
          </w:p>
        </w:tc>
        <w:tc>
          <w:tcPr>
            <w:tcW w:w="2542" w:type="dxa"/>
          </w:tcPr>
          <w:p w:rsidR="00027CF1" w:rsidRPr="00027CF1" w:rsidRDefault="00027CF1" w:rsidP="00C81BBB">
            <w:r w:rsidRPr="00027CF1">
              <w:t>Конкурс « Зеленый уголок»</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37</w:t>
            </w:r>
          </w:p>
        </w:tc>
        <w:tc>
          <w:tcPr>
            <w:tcW w:w="2542" w:type="dxa"/>
          </w:tcPr>
          <w:p w:rsidR="00027CF1" w:rsidRPr="00027CF1" w:rsidRDefault="00027CF1" w:rsidP="00C81BBB">
            <w:r w:rsidRPr="00027CF1">
              <w:t>Участие в районном творческом конкурсе «Мой космос»</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38</w:t>
            </w:r>
          </w:p>
        </w:tc>
        <w:tc>
          <w:tcPr>
            <w:tcW w:w="2542" w:type="dxa"/>
          </w:tcPr>
          <w:p w:rsidR="00027CF1" w:rsidRPr="00027CF1" w:rsidRDefault="00027CF1" w:rsidP="00C81BBB">
            <w:r w:rsidRPr="00027CF1">
              <w:t>Участие в районной акции «Весенняя неделя добра»</w:t>
            </w:r>
          </w:p>
          <w:p w:rsidR="00027CF1" w:rsidRPr="00027CF1" w:rsidRDefault="00027CF1" w:rsidP="00C81BBB">
            <w:r w:rsidRPr="00027CF1">
              <w:t>(в рамках областной акции)</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lastRenderedPageBreak/>
              <w:t>39</w:t>
            </w:r>
          </w:p>
        </w:tc>
        <w:tc>
          <w:tcPr>
            <w:tcW w:w="2542" w:type="dxa"/>
          </w:tcPr>
          <w:p w:rsidR="00027CF1" w:rsidRPr="00027CF1" w:rsidRDefault="00027CF1" w:rsidP="00C81BBB">
            <w:r w:rsidRPr="00027CF1">
              <w:t>Участие в районном  фестивале детского творчества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40</w:t>
            </w:r>
          </w:p>
        </w:tc>
        <w:tc>
          <w:tcPr>
            <w:tcW w:w="2542" w:type="dxa"/>
          </w:tcPr>
          <w:p w:rsidR="00027CF1" w:rsidRPr="00027CF1" w:rsidRDefault="00027CF1" w:rsidP="00C81BBB">
            <w:r w:rsidRPr="00027CF1">
              <w:t>Месячник по благоустройству, озеленению территории школьного двора, сельского парка</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апрель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41</w:t>
            </w:r>
          </w:p>
        </w:tc>
        <w:tc>
          <w:tcPr>
            <w:tcW w:w="2542" w:type="dxa"/>
          </w:tcPr>
          <w:p w:rsidR="00027CF1" w:rsidRPr="00027CF1" w:rsidRDefault="00027CF1" w:rsidP="00C81BBB">
            <w:r w:rsidRPr="00027CF1">
              <w:t>Изготовление сувениров и открыток для пожилых и одиноких людей, оказание посильной помощи .</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42</w:t>
            </w:r>
          </w:p>
        </w:tc>
        <w:tc>
          <w:tcPr>
            <w:tcW w:w="2542" w:type="dxa"/>
          </w:tcPr>
          <w:p w:rsidR="00027CF1" w:rsidRPr="00027CF1" w:rsidRDefault="00027CF1" w:rsidP="00C81BBB">
            <w:r w:rsidRPr="00027CF1">
              <w:t>Праздничные мероприятия ко Дню Победы в Великой Отечественной войне</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43</w:t>
            </w:r>
          </w:p>
        </w:tc>
        <w:tc>
          <w:tcPr>
            <w:tcW w:w="2542" w:type="dxa"/>
          </w:tcPr>
          <w:p w:rsidR="00027CF1" w:rsidRPr="00027CF1" w:rsidRDefault="00027CF1" w:rsidP="00C81BBB">
            <w:r w:rsidRPr="00027CF1">
              <w:t>Участие во Всероссийской молодежно-патриотической акции «Георгиевская ленточка» под девизом «Мы помним, мы гордимся»</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44</w:t>
            </w:r>
          </w:p>
        </w:tc>
        <w:tc>
          <w:tcPr>
            <w:tcW w:w="2542" w:type="dxa"/>
          </w:tcPr>
          <w:p w:rsidR="00027CF1" w:rsidRPr="00027CF1" w:rsidRDefault="00027CF1" w:rsidP="00C81BBB">
            <w:r w:rsidRPr="00027CF1">
              <w:t>Участие в районном слете ДЮО «Будущее России»</w:t>
            </w:r>
          </w:p>
          <w:p w:rsidR="00027CF1" w:rsidRPr="00027CF1" w:rsidRDefault="00027CF1" w:rsidP="00C81BBB">
            <w:r w:rsidRPr="00027CF1">
              <w:t>(подведение итогов за год)</w:t>
            </w:r>
          </w:p>
          <w:p w:rsidR="00027CF1" w:rsidRPr="00027CF1" w:rsidRDefault="00027CF1" w:rsidP="00C81BBB">
            <w:r w:rsidRPr="00027CF1">
              <w:t>Мероприятия в рамках слета:</w:t>
            </w:r>
          </w:p>
          <w:p w:rsidR="00027CF1" w:rsidRPr="00027CF1" w:rsidRDefault="00027CF1" w:rsidP="00C81BBB">
            <w:r w:rsidRPr="00027CF1">
              <w:t>- районный конкурс «</w:t>
            </w:r>
            <w:proofErr w:type="spellStart"/>
            <w:r w:rsidRPr="00027CF1">
              <w:t>Фотокросс</w:t>
            </w:r>
            <w:proofErr w:type="spellEnd"/>
            <w:r w:rsidRPr="00027CF1">
              <w:t>»;</w:t>
            </w:r>
          </w:p>
          <w:p w:rsidR="00027CF1" w:rsidRPr="00027CF1" w:rsidRDefault="00027CF1" w:rsidP="00C81BBB">
            <w:r w:rsidRPr="00027CF1">
              <w:t>- районный танцевальный конкурс «Феерия движения»;</w:t>
            </w:r>
          </w:p>
          <w:p w:rsidR="00027CF1" w:rsidRPr="00027CF1" w:rsidRDefault="00027CF1" w:rsidP="00C81BBB">
            <w:r w:rsidRPr="00027CF1">
              <w:t xml:space="preserve">- </w:t>
            </w:r>
            <w:proofErr w:type="spellStart"/>
            <w:r w:rsidRPr="00027CF1">
              <w:t>флэш-моб</w:t>
            </w:r>
            <w:proofErr w:type="spellEnd"/>
            <w:r w:rsidRPr="00027CF1">
              <w:t xml:space="preserve"> пионерских песен;</w:t>
            </w:r>
          </w:p>
          <w:p w:rsidR="00027CF1" w:rsidRPr="00027CF1" w:rsidRDefault="00027CF1" w:rsidP="00C81BBB">
            <w:r w:rsidRPr="00027CF1">
              <w:t>- шахматный турнир «Белая ладья»;</w:t>
            </w:r>
          </w:p>
          <w:p w:rsidR="00027CF1" w:rsidRPr="00027CF1" w:rsidRDefault="00027CF1" w:rsidP="00C81BBB">
            <w:r w:rsidRPr="00027CF1">
              <w:t>- соревнования по Пионерболу.</w:t>
            </w:r>
          </w:p>
          <w:p w:rsidR="00027CF1" w:rsidRPr="00027CF1" w:rsidRDefault="00027CF1" w:rsidP="00C81BBB"/>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май</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r w:rsidR="00027CF1" w:rsidRPr="00027CF1" w:rsidTr="00C81BBB">
        <w:tc>
          <w:tcPr>
            <w:tcW w:w="9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45</w:t>
            </w:r>
          </w:p>
        </w:tc>
        <w:tc>
          <w:tcPr>
            <w:tcW w:w="2542" w:type="dxa"/>
          </w:tcPr>
          <w:p w:rsidR="00027CF1" w:rsidRPr="00027CF1" w:rsidRDefault="00027CF1" w:rsidP="00C81BBB">
            <w:r w:rsidRPr="00027CF1">
              <w:t>День защиты детей. Прием в ДЮО «ГДР»</w:t>
            </w:r>
          </w:p>
        </w:tc>
        <w:tc>
          <w:tcPr>
            <w:tcW w:w="1641"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июнь</w:t>
            </w:r>
          </w:p>
        </w:tc>
        <w:tc>
          <w:tcPr>
            <w:tcW w:w="172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3060" w:type="dxa"/>
          </w:tcPr>
          <w:p w:rsidR="00027CF1" w:rsidRPr="00027CF1" w:rsidRDefault="00027CF1" w:rsidP="00C81BBB">
            <w:r w:rsidRPr="00027CF1">
              <w:t>Ст.вожатая, классные руководители</w:t>
            </w:r>
          </w:p>
        </w:tc>
      </w:tr>
    </w:tbl>
    <w:p w:rsidR="00027CF1" w:rsidRPr="00027CF1" w:rsidRDefault="00027CF1" w:rsidP="00027CF1">
      <w:pPr>
        <w:pStyle w:val="af6"/>
        <w:jc w:val="center"/>
        <w:rPr>
          <w:rFonts w:ascii="Times New Roman" w:hAnsi="Times New Roman"/>
          <w:b/>
          <w:szCs w:val="24"/>
        </w:rPr>
      </w:pPr>
      <w:r w:rsidRPr="00027CF1">
        <w:rPr>
          <w:rFonts w:ascii="Times New Roman" w:hAnsi="Times New Roman"/>
          <w:b/>
          <w:szCs w:val="24"/>
        </w:rPr>
        <w:lastRenderedPageBreak/>
        <w:t xml:space="preserve">3.План проведения спортивных соревнований МКОУ </w:t>
      </w:r>
      <w:proofErr w:type="spellStart"/>
      <w:r w:rsidRPr="00027CF1">
        <w:rPr>
          <w:rFonts w:ascii="Times New Roman" w:hAnsi="Times New Roman"/>
          <w:b/>
          <w:szCs w:val="24"/>
        </w:rPr>
        <w:t>Семено-Александровская</w:t>
      </w:r>
      <w:proofErr w:type="spellEnd"/>
      <w:r w:rsidRPr="00027CF1">
        <w:rPr>
          <w:rFonts w:ascii="Times New Roman" w:hAnsi="Times New Roman"/>
          <w:b/>
          <w:szCs w:val="24"/>
        </w:rPr>
        <w:t xml:space="preserve"> СОШ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3"/>
        <w:gridCol w:w="2798"/>
        <w:gridCol w:w="1909"/>
        <w:gridCol w:w="1886"/>
        <w:gridCol w:w="2035"/>
      </w:tblGrid>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w:t>
            </w:r>
            <w:proofErr w:type="spellStart"/>
            <w:r w:rsidRPr="00027CF1">
              <w:rPr>
                <w:rFonts w:ascii="Times New Roman" w:hAnsi="Times New Roman"/>
                <w:szCs w:val="24"/>
              </w:rPr>
              <w:t>п-п</w:t>
            </w:r>
            <w:proofErr w:type="spellEnd"/>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Мероприятия</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Сроки</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Участники</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Ответственные</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Осенний легкоатлетический кросс</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сентябрь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Мини-футбол</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октябрь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Шашки</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 январь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Шахматы</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 январь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Веселые старты</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 май</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6.</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Пионербол</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Декабрь, март</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7.</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Волейбол</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Ноябрь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8.</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Лыжные гонки</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9.</w:t>
            </w:r>
          </w:p>
        </w:tc>
        <w:tc>
          <w:tcPr>
            <w:tcW w:w="2798" w:type="dxa"/>
          </w:tcPr>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А,ну-ка,парни</w:t>
            </w:r>
            <w:proofErr w:type="spellEnd"/>
            <w:r w:rsidRPr="00027CF1">
              <w:rPr>
                <w:rFonts w:ascii="Times New Roman" w:hAnsi="Times New Roman"/>
                <w:szCs w:val="24"/>
              </w:rPr>
              <w:t>!</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февраль</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r w:rsidR="00027CF1" w:rsidRPr="00027CF1" w:rsidTr="00C81BBB">
        <w:tc>
          <w:tcPr>
            <w:tcW w:w="943"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10.</w:t>
            </w:r>
          </w:p>
        </w:tc>
        <w:tc>
          <w:tcPr>
            <w:tcW w:w="279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Зарница</w:t>
            </w:r>
          </w:p>
        </w:tc>
        <w:tc>
          <w:tcPr>
            <w:tcW w:w="1909"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март</w:t>
            </w:r>
          </w:p>
        </w:tc>
        <w:tc>
          <w:tcPr>
            <w:tcW w:w="1886"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1-11</w:t>
            </w:r>
          </w:p>
        </w:tc>
        <w:tc>
          <w:tcPr>
            <w:tcW w:w="2035"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Учитель физкультуры</w:t>
            </w:r>
          </w:p>
        </w:tc>
      </w:tr>
    </w:tbl>
    <w:p w:rsidR="00027CF1" w:rsidRPr="00027CF1" w:rsidRDefault="00027CF1" w:rsidP="00027CF1">
      <w:pPr>
        <w:pStyle w:val="af6"/>
        <w:rPr>
          <w:rFonts w:ascii="Times New Roman" w:hAnsi="Times New Roman"/>
          <w:b/>
          <w:szCs w:val="24"/>
        </w:rPr>
      </w:pPr>
    </w:p>
    <w:p w:rsidR="00027CF1" w:rsidRPr="00027CF1" w:rsidRDefault="00027CF1" w:rsidP="00027CF1">
      <w:pPr>
        <w:pStyle w:val="af6"/>
        <w:jc w:val="center"/>
        <w:rPr>
          <w:rFonts w:ascii="Times New Roman" w:hAnsi="Times New Roman"/>
          <w:b/>
          <w:szCs w:val="24"/>
        </w:rPr>
      </w:pPr>
      <w:r w:rsidRPr="00027CF1">
        <w:rPr>
          <w:rFonts w:ascii="Times New Roman" w:hAnsi="Times New Roman"/>
          <w:b/>
          <w:szCs w:val="24"/>
        </w:rPr>
        <w:t>4.</w:t>
      </w:r>
      <w:r w:rsidRPr="00027CF1">
        <w:rPr>
          <w:rFonts w:ascii="Times New Roman" w:hAnsi="Times New Roman"/>
          <w:szCs w:val="24"/>
        </w:rPr>
        <w:t xml:space="preserve"> </w:t>
      </w:r>
      <w:r w:rsidRPr="00027CF1">
        <w:rPr>
          <w:rFonts w:ascii="Times New Roman" w:hAnsi="Times New Roman"/>
          <w:b/>
          <w:szCs w:val="24"/>
        </w:rPr>
        <w:t xml:space="preserve">План работы объединений внеурочной деятельности МКОУ </w:t>
      </w:r>
      <w:proofErr w:type="spellStart"/>
      <w:r w:rsidRPr="00027CF1">
        <w:rPr>
          <w:rFonts w:ascii="Times New Roman" w:hAnsi="Times New Roman"/>
          <w:b/>
          <w:szCs w:val="24"/>
        </w:rPr>
        <w:t>Семено-Александровская</w:t>
      </w:r>
      <w:proofErr w:type="spellEnd"/>
      <w:r w:rsidRPr="00027CF1">
        <w:rPr>
          <w:rFonts w:ascii="Times New Roman" w:hAnsi="Times New Roman"/>
          <w:b/>
          <w:szCs w:val="24"/>
        </w:rPr>
        <w:t xml:space="preserve"> СОШ в 2017-2018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8"/>
        <w:gridCol w:w="2048"/>
        <w:gridCol w:w="1824"/>
        <w:gridCol w:w="1614"/>
      </w:tblGrid>
      <w:tr w:rsidR="00027CF1" w:rsidRPr="00027CF1" w:rsidTr="00C81BBB">
        <w:tc>
          <w:tcPr>
            <w:tcW w:w="817" w:type="dxa"/>
          </w:tcPr>
          <w:p w:rsidR="00027CF1" w:rsidRPr="00027CF1" w:rsidRDefault="00027CF1" w:rsidP="00C81BBB">
            <w:pPr>
              <w:jc w:val="center"/>
              <w:rPr>
                <w:color w:val="000000"/>
              </w:rPr>
            </w:pPr>
            <w:r w:rsidRPr="00027CF1">
              <w:rPr>
                <w:color w:val="000000"/>
              </w:rPr>
              <w:t>№</w:t>
            </w:r>
          </w:p>
        </w:tc>
        <w:tc>
          <w:tcPr>
            <w:tcW w:w="3268" w:type="dxa"/>
          </w:tcPr>
          <w:p w:rsidR="00027CF1" w:rsidRPr="00027CF1" w:rsidRDefault="00027CF1" w:rsidP="00C81BBB">
            <w:pPr>
              <w:jc w:val="center"/>
              <w:rPr>
                <w:color w:val="000000"/>
              </w:rPr>
            </w:pPr>
            <w:r w:rsidRPr="00027CF1">
              <w:rPr>
                <w:color w:val="000000"/>
              </w:rPr>
              <w:t>Направление внеурочной деятельности</w:t>
            </w:r>
          </w:p>
        </w:tc>
        <w:tc>
          <w:tcPr>
            <w:tcW w:w="2048" w:type="dxa"/>
          </w:tcPr>
          <w:p w:rsidR="00027CF1" w:rsidRPr="00027CF1" w:rsidRDefault="00027CF1" w:rsidP="00C81BBB">
            <w:pPr>
              <w:jc w:val="center"/>
              <w:rPr>
                <w:color w:val="000000"/>
              </w:rPr>
            </w:pPr>
            <w:r w:rsidRPr="00027CF1">
              <w:rPr>
                <w:color w:val="000000"/>
              </w:rPr>
              <w:t>Название рабочей программы</w:t>
            </w:r>
          </w:p>
        </w:tc>
        <w:tc>
          <w:tcPr>
            <w:tcW w:w="1824" w:type="dxa"/>
          </w:tcPr>
          <w:p w:rsidR="00027CF1" w:rsidRPr="00027CF1" w:rsidRDefault="00027CF1" w:rsidP="00C81BBB">
            <w:pPr>
              <w:jc w:val="center"/>
              <w:rPr>
                <w:color w:val="000000"/>
              </w:rPr>
            </w:pPr>
            <w:r w:rsidRPr="00027CF1">
              <w:rPr>
                <w:color w:val="000000"/>
              </w:rPr>
              <w:t>Количество часов</w:t>
            </w:r>
          </w:p>
        </w:tc>
        <w:tc>
          <w:tcPr>
            <w:tcW w:w="1614" w:type="dxa"/>
          </w:tcPr>
          <w:p w:rsidR="00027CF1" w:rsidRPr="00027CF1" w:rsidRDefault="00027CF1" w:rsidP="00C81BBB">
            <w:pPr>
              <w:jc w:val="center"/>
              <w:rPr>
                <w:color w:val="000000"/>
              </w:rPr>
            </w:pPr>
            <w:r w:rsidRPr="00027CF1">
              <w:rPr>
                <w:color w:val="000000"/>
              </w:rPr>
              <w:t>Класс</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3268" w:type="dxa"/>
            <w:vMerge w:val="restart"/>
          </w:tcPr>
          <w:p w:rsidR="00027CF1" w:rsidRPr="00027CF1" w:rsidRDefault="00027CF1" w:rsidP="00C81BBB">
            <w:pPr>
              <w:pStyle w:val="af6"/>
              <w:rPr>
                <w:rFonts w:ascii="Times New Roman" w:hAnsi="Times New Roman"/>
                <w:b/>
                <w:szCs w:val="24"/>
              </w:rPr>
            </w:pPr>
            <w:r w:rsidRPr="00027CF1">
              <w:rPr>
                <w:rFonts w:ascii="Times New Roman" w:hAnsi="Times New Roman"/>
                <w:color w:val="000000"/>
                <w:szCs w:val="24"/>
              </w:rPr>
              <w:t xml:space="preserve"> Спортивно- оздоровительное</w:t>
            </w: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ОФП</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5-7</w:t>
            </w:r>
          </w:p>
        </w:tc>
      </w:tr>
      <w:tr w:rsidR="00027CF1" w:rsidRPr="00027CF1" w:rsidTr="00C81BBB">
        <w:tc>
          <w:tcPr>
            <w:tcW w:w="817" w:type="dxa"/>
            <w:vMerge/>
          </w:tcPr>
          <w:p w:rsidR="00027CF1" w:rsidRPr="00027CF1" w:rsidRDefault="00027CF1" w:rsidP="00C81BBB">
            <w:pPr>
              <w:pStyle w:val="af6"/>
              <w:rPr>
                <w:rFonts w:ascii="Times New Roman" w:hAnsi="Times New Roman"/>
                <w:szCs w:val="24"/>
              </w:rPr>
            </w:pPr>
          </w:p>
        </w:tc>
        <w:tc>
          <w:tcPr>
            <w:tcW w:w="3268" w:type="dxa"/>
            <w:vMerge/>
          </w:tcPr>
          <w:p w:rsidR="00027CF1" w:rsidRPr="00027CF1" w:rsidRDefault="00027CF1" w:rsidP="00C81BBB">
            <w:pPr>
              <w:pStyle w:val="af6"/>
              <w:rPr>
                <w:rFonts w:ascii="Times New Roman" w:hAnsi="Times New Roman"/>
                <w:color w:val="000000"/>
                <w:szCs w:val="24"/>
              </w:rPr>
            </w:pPr>
          </w:p>
        </w:tc>
        <w:tc>
          <w:tcPr>
            <w:tcW w:w="2048"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Футбол</w:t>
            </w:r>
          </w:p>
        </w:tc>
        <w:tc>
          <w:tcPr>
            <w:tcW w:w="182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161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5-9</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3268"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Общекультурное</w:t>
            </w: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Юный гитарист</w:t>
            </w:r>
          </w:p>
        </w:tc>
        <w:tc>
          <w:tcPr>
            <w:tcW w:w="1824" w:type="dxa"/>
          </w:tcPr>
          <w:p w:rsidR="00027CF1" w:rsidRPr="00027CF1" w:rsidRDefault="00027CF1" w:rsidP="00C81BBB">
            <w:pPr>
              <w:pStyle w:val="af6"/>
              <w:rPr>
                <w:rFonts w:ascii="Times New Roman" w:hAnsi="Times New Roman"/>
                <w:szCs w:val="24"/>
              </w:rPr>
            </w:pPr>
          </w:p>
        </w:tc>
        <w:tc>
          <w:tcPr>
            <w:tcW w:w="1614" w:type="dxa"/>
          </w:tcPr>
          <w:p w:rsidR="00027CF1" w:rsidRPr="00027CF1" w:rsidRDefault="00027CF1" w:rsidP="00C81BBB">
            <w:pPr>
              <w:pStyle w:val="af6"/>
              <w:rPr>
                <w:rFonts w:ascii="Times New Roman" w:hAnsi="Times New Roman"/>
                <w:szCs w:val="24"/>
              </w:rPr>
            </w:pP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Рукоделие</w:t>
            </w:r>
          </w:p>
        </w:tc>
        <w:tc>
          <w:tcPr>
            <w:tcW w:w="1824" w:type="dxa"/>
          </w:tcPr>
          <w:p w:rsidR="00027CF1" w:rsidRPr="00027CF1" w:rsidRDefault="00027CF1" w:rsidP="00C81BBB">
            <w:pPr>
              <w:pStyle w:val="af6"/>
              <w:rPr>
                <w:rFonts w:ascii="Times New Roman" w:hAnsi="Times New Roman"/>
                <w:szCs w:val="24"/>
              </w:rPr>
            </w:pPr>
          </w:p>
        </w:tc>
        <w:tc>
          <w:tcPr>
            <w:tcW w:w="1614" w:type="dxa"/>
          </w:tcPr>
          <w:p w:rsidR="00027CF1" w:rsidRPr="00027CF1" w:rsidRDefault="00027CF1" w:rsidP="00C81BBB">
            <w:pPr>
              <w:pStyle w:val="af6"/>
              <w:rPr>
                <w:rFonts w:ascii="Times New Roman" w:hAnsi="Times New Roman"/>
                <w:szCs w:val="24"/>
              </w:rPr>
            </w:pP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Хореография</w:t>
            </w:r>
          </w:p>
        </w:tc>
        <w:tc>
          <w:tcPr>
            <w:tcW w:w="182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161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3268" w:type="dxa"/>
            <w:vMerge w:val="restart"/>
          </w:tcPr>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Общеинтеллектуальное</w:t>
            </w:r>
            <w:proofErr w:type="spellEnd"/>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Шахматы</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5-9</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Английские фестивали</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r>
    </w:tbl>
    <w:p w:rsidR="00027CF1" w:rsidRPr="00027CF1" w:rsidRDefault="00027CF1" w:rsidP="00027CF1">
      <w:pPr>
        <w:rPr>
          <w:b/>
        </w:rPr>
      </w:pPr>
    </w:p>
    <w:p w:rsidR="00027CF1" w:rsidRPr="00027CF1" w:rsidRDefault="00027CF1" w:rsidP="00027CF1">
      <w:pPr>
        <w:pStyle w:val="af6"/>
        <w:jc w:val="center"/>
        <w:rPr>
          <w:rFonts w:ascii="Times New Roman" w:hAnsi="Times New Roman"/>
          <w:b/>
          <w:szCs w:val="24"/>
        </w:rPr>
      </w:pPr>
    </w:p>
    <w:p w:rsidR="00027CF1" w:rsidRP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Default="00027CF1" w:rsidP="00027CF1">
      <w:pPr>
        <w:pStyle w:val="af6"/>
        <w:jc w:val="center"/>
        <w:rPr>
          <w:rFonts w:ascii="Times New Roman" w:hAnsi="Times New Roman"/>
          <w:b/>
          <w:szCs w:val="24"/>
        </w:rPr>
      </w:pPr>
    </w:p>
    <w:p w:rsidR="00027CF1" w:rsidRPr="00027CF1" w:rsidRDefault="00027CF1" w:rsidP="00027CF1">
      <w:pPr>
        <w:pStyle w:val="af6"/>
        <w:jc w:val="center"/>
        <w:rPr>
          <w:rFonts w:ascii="Times New Roman" w:hAnsi="Times New Roman"/>
          <w:b/>
          <w:szCs w:val="24"/>
        </w:rPr>
      </w:pPr>
      <w:r w:rsidRPr="00027CF1">
        <w:rPr>
          <w:rFonts w:ascii="Times New Roman" w:hAnsi="Times New Roman"/>
          <w:b/>
          <w:szCs w:val="24"/>
        </w:rPr>
        <w:t xml:space="preserve">5.План работы объединений внеурочной деятельности МКОУ </w:t>
      </w:r>
      <w:proofErr w:type="spellStart"/>
      <w:r w:rsidRPr="00027CF1">
        <w:rPr>
          <w:rFonts w:ascii="Times New Roman" w:hAnsi="Times New Roman"/>
          <w:b/>
          <w:szCs w:val="24"/>
        </w:rPr>
        <w:t>Семено-Александровская</w:t>
      </w:r>
      <w:proofErr w:type="spellEnd"/>
      <w:r w:rsidRPr="00027CF1">
        <w:rPr>
          <w:rFonts w:ascii="Times New Roman" w:hAnsi="Times New Roman"/>
          <w:b/>
          <w:szCs w:val="24"/>
        </w:rPr>
        <w:t xml:space="preserve"> СОШ в 2017-2018 учебном году</w:t>
      </w:r>
    </w:p>
    <w:p w:rsidR="00027CF1" w:rsidRPr="00027CF1" w:rsidRDefault="00027CF1" w:rsidP="00027CF1">
      <w:pPr>
        <w:pStyle w:val="af6"/>
        <w:jc w:val="center"/>
        <w:rPr>
          <w:rFonts w:ascii="Times New Roman" w:hAnsi="Times New Roman"/>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268"/>
        <w:gridCol w:w="2048"/>
        <w:gridCol w:w="1824"/>
        <w:gridCol w:w="1614"/>
      </w:tblGrid>
      <w:tr w:rsidR="00027CF1" w:rsidRPr="00027CF1" w:rsidTr="00C81BBB">
        <w:tc>
          <w:tcPr>
            <w:tcW w:w="817" w:type="dxa"/>
          </w:tcPr>
          <w:p w:rsidR="00027CF1" w:rsidRPr="00027CF1" w:rsidRDefault="00027CF1" w:rsidP="00C81BBB">
            <w:pPr>
              <w:jc w:val="center"/>
              <w:rPr>
                <w:color w:val="000000"/>
              </w:rPr>
            </w:pPr>
            <w:r w:rsidRPr="00027CF1">
              <w:rPr>
                <w:color w:val="000000"/>
              </w:rPr>
              <w:t>№</w:t>
            </w:r>
          </w:p>
        </w:tc>
        <w:tc>
          <w:tcPr>
            <w:tcW w:w="3268" w:type="dxa"/>
          </w:tcPr>
          <w:p w:rsidR="00027CF1" w:rsidRPr="00027CF1" w:rsidRDefault="00027CF1" w:rsidP="00C81BBB">
            <w:pPr>
              <w:jc w:val="center"/>
              <w:rPr>
                <w:color w:val="000000"/>
              </w:rPr>
            </w:pPr>
            <w:r w:rsidRPr="00027CF1">
              <w:rPr>
                <w:color w:val="000000"/>
              </w:rPr>
              <w:t>Направление внеурочной деятельности</w:t>
            </w:r>
          </w:p>
        </w:tc>
        <w:tc>
          <w:tcPr>
            <w:tcW w:w="2048" w:type="dxa"/>
          </w:tcPr>
          <w:p w:rsidR="00027CF1" w:rsidRPr="00027CF1" w:rsidRDefault="00027CF1" w:rsidP="00C81BBB">
            <w:pPr>
              <w:jc w:val="center"/>
              <w:rPr>
                <w:color w:val="000000"/>
              </w:rPr>
            </w:pPr>
            <w:r w:rsidRPr="00027CF1">
              <w:rPr>
                <w:color w:val="000000"/>
              </w:rPr>
              <w:t>Название рабочей программы</w:t>
            </w:r>
          </w:p>
        </w:tc>
        <w:tc>
          <w:tcPr>
            <w:tcW w:w="1824" w:type="dxa"/>
          </w:tcPr>
          <w:p w:rsidR="00027CF1" w:rsidRPr="00027CF1" w:rsidRDefault="00027CF1" w:rsidP="00C81BBB">
            <w:pPr>
              <w:jc w:val="center"/>
              <w:rPr>
                <w:color w:val="000000"/>
              </w:rPr>
            </w:pPr>
            <w:r w:rsidRPr="00027CF1">
              <w:rPr>
                <w:color w:val="000000"/>
              </w:rPr>
              <w:t>Количество часов</w:t>
            </w:r>
          </w:p>
        </w:tc>
        <w:tc>
          <w:tcPr>
            <w:tcW w:w="1614" w:type="dxa"/>
          </w:tcPr>
          <w:p w:rsidR="00027CF1" w:rsidRPr="00027CF1" w:rsidRDefault="00027CF1" w:rsidP="00C81BBB">
            <w:pPr>
              <w:jc w:val="center"/>
              <w:rPr>
                <w:color w:val="000000"/>
              </w:rPr>
            </w:pPr>
            <w:r w:rsidRPr="00027CF1">
              <w:rPr>
                <w:color w:val="000000"/>
              </w:rPr>
              <w:t>Класс</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3268" w:type="dxa"/>
            <w:vMerge w:val="restart"/>
          </w:tcPr>
          <w:p w:rsidR="00027CF1" w:rsidRPr="00027CF1" w:rsidRDefault="00027CF1" w:rsidP="00C81BBB">
            <w:pPr>
              <w:pStyle w:val="af6"/>
              <w:rPr>
                <w:rFonts w:ascii="Times New Roman" w:hAnsi="Times New Roman"/>
                <w:b/>
                <w:szCs w:val="24"/>
              </w:rPr>
            </w:pPr>
            <w:r w:rsidRPr="00027CF1">
              <w:rPr>
                <w:rFonts w:ascii="Times New Roman" w:hAnsi="Times New Roman"/>
                <w:color w:val="000000"/>
                <w:szCs w:val="24"/>
              </w:rPr>
              <w:t xml:space="preserve"> Спортивно- оздоровительное</w:t>
            </w: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Подвижные игры</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1-4</w:t>
            </w:r>
          </w:p>
        </w:tc>
      </w:tr>
      <w:tr w:rsidR="00027CF1" w:rsidRPr="00027CF1" w:rsidTr="00C81BBB">
        <w:tc>
          <w:tcPr>
            <w:tcW w:w="817" w:type="dxa"/>
            <w:vMerge/>
          </w:tcPr>
          <w:p w:rsidR="00027CF1" w:rsidRPr="00027CF1" w:rsidRDefault="00027CF1" w:rsidP="00C81BBB">
            <w:pPr>
              <w:pStyle w:val="af6"/>
              <w:rPr>
                <w:rFonts w:ascii="Times New Roman" w:hAnsi="Times New Roman"/>
                <w:szCs w:val="24"/>
              </w:rPr>
            </w:pPr>
          </w:p>
        </w:tc>
        <w:tc>
          <w:tcPr>
            <w:tcW w:w="3268" w:type="dxa"/>
            <w:vMerge/>
          </w:tcPr>
          <w:p w:rsidR="00027CF1" w:rsidRPr="00027CF1" w:rsidRDefault="00027CF1" w:rsidP="00C81BBB">
            <w:pPr>
              <w:pStyle w:val="af6"/>
              <w:rPr>
                <w:rFonts w:ascii="Times New Roman" w:hAnsi="Times New Roman"/>
                <w:color w:val="000000"/>
                <w:szCs w:val="24"/>
              </w:rPr>
            </w:pPr>
          </w:p>
        </w:tc>
        <w:tc>
          <w:tcPr>
            <w:tcW w:w="2048"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Футбол</w:t>
            </w:r>
          </w:p>
        </w:tc>
        <w:tc>
          <w:tcPr>
            <w:tcW w:w="182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161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r>
      <w:tr w:rsidR="00027CF1" w:rsidRPr="00027CF1" w:rsidTr="00C81BBB">
        <w:tc>
          <w:tcPr>
            <w:tcW w:w="817" w:type="dxa"/>
            <w:vMerge/>
          </w:tcPr>
          <w:p w:rsidR="00027CF1" w:rsidRPr="00027CF1" w:rsidRDefault="00027CF1" w:rsidP="00C81BBB">
            <w:pPr>
              <w:pStyle w:val="af6"/>
              <w:rPr>
                <w:rFonts w:ascii="Times New Roman" w:hAnsi="Times New Roman"/>
                <w:szCs w:val="24"/>
              </w:rPr>
            </w:pPr>
          </w:p>
        </w:tc>
        <w:tc>
          <w:tcPr>
            <w:tcW w:w="3268" w:type="dxa"/>
            <w:vMerge/>
          </w:tcPr>
          <w:p w:rsidR="00027CF1" w:rsidRPr="00027CF1" w:rsidRDefault="00027CF1" w:rsidP="00C81BBB">
            <w:pPr>
              <w:pStyle w:val="af6"/>
              <w:rPr>
                <w:rFonts w:ascii="Times New Roman" w:hAnsi="Times New Roman"/>
                <w:color w:val="000000"/>
                <w:szCs w:val="24"/>
              </w:rPr>
            </w:pPr>
          </w:p>
        </w:tc>
        <w:tc>
          <w:tcPr>
            <w:tcW w:w="2048" w:type="dxa"/>
            <w:shd w:val="clear" w:color="auto" w:fill="auto"/>
          </w:tcPr>
          <w:p w:rsidR="00027CF1" w:rsidRPr="00027CF1" w:rsidRDefault="00027CF1" w:rsidP="00C81BBB">
            <w:pPr>
              <w:pStyle w:val="af6"/>
              <w:rPr>
                <w:rFonts w:ascii="Times New Roman" w:hAnsi="Times New Roman"/>
                <w:szCs w:val="24"/>
              </w:rPr>
            </w:pPr>
            <w:r w:rsidRPr="00027CF1">
              <w:rPr>
                <w:rFonts w:ascii="Times New Roman" w:hAnsi="Times New Roman"/>
                <w:szCs w:val="24"/>
              </w:rPr>
              <w:t>Разговор о правильном питании</w:t>
            </w:r>
          </w:p>
        </w:tc>
        <w:tc>
          <w:tcPr>
            <w:tcW w:w="1824" w:type="dxa"/>
            <w:shd w:val="clear" w:color="auto" w:fill="auto"/>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shd w:val="clear" w:color="auto" w:fill="auto"/>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2</w:t>
            </w:r>
          </w:p>
        </w:tc>
        <w:tc>
          <w:tcPr>
            <w:tcW w:w="3268"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Общекультурное</w:t>
            </w: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Ритмика</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Вокал</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1-4</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Юный художник</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Умелые ручки</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1-4</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Хореография</w:t>
            </w:r>
          </w:p>
        </w:tc>
        <w:tc>
          <w:tcPr>
            <w:tcW w:w="182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1614" w:type="dxa"/>
            <w:shd w:val="clear" w:color="auto" w:fill="FFFF00"/>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r>
      <w:tr w:rsidR="00027CF1" w:rsidRPr="00027CF1" w:rsidTr="00C81BBB">
        <w:tc>
          <w:tcPr>
            <w:tcW w:w="817" w:type="dxa"/>
            <w:vMerge w:val="restart"/>
          </w:tcPr>
          <w:p w:rsidR="00027CF1" w:rsidRPr="00027CF1" w:rsidRDefault="00027CF1" w:rsidP="00C81BBB">
            <w:pPr>
              <w:pStyle w:val="af6"/>
              <w:rPr>
                <w:rFonts w:ascii="Times New Roman" w:hAnsi="Times New Roman"/>
                <w:szCs w:val="24"/>
              </w:rPr>
            </w:pPr>
            <w:r w:rsidRPr="00027CF1">
              <w:rPr>
                <w:rFonts w:ascii="Times New Roman" w:hAnsi="Times New Roman"/>
                <w:szCs w:val="24"/>
              </w:rPr>
              <w:t>3</w:t>
            </w:r>
          </w:p>
        </w:tc>
        <w:tc>
          <w:tcPr>
            <w:tcW w:w="3268" w:type="dxa"/>
            <w:vMerge w:val="restart"/>
          </w:tcPr>
          <w:p w:rsidR="00027CF1" w:rsidRPr="00027CF1" w:rsidRDefault="00027CF1" w:rsidP="00C81BBB">
            <w:pPr>
              <w:pStyle w:val="af6"/>
              <w:rPr>
                <w:rFonts w:ascii="Times New Roman" w:hAnsi="Times New Roman"/>
                <w:szCs w:val="24"/>
              </w:rPr>
            </w:pPr>
            <w:proofErr w:type="spellStart"/>
            <w:r w:rsidRPr="00027CF1">
              <w:rPr>
                <w:rFonts w:ascii="Times New Roman" w:hAnsi="Times New Roman"/>
                <w:szCs w:val="24"/>
              </w:rPr>
              <w:t>Общеинтеллектуальное</w:t>
            </w:r>
            <w:proofErr w:type="spellEnd"/>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Шахматная школа</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Юный исследователь</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4</w:t>
            </w:r>
          </w:p>
        </w:tc>
      </w:tr>
      <w:tr w:rsidR="00027CF1" w:rsidRPr="00027CF1" w:rsidTr="00C81BBB">
        <w:tc>
          <w:tcPr>
            <w:tcW w:w="817" w:type="dxa"/>
            <w:vMerge/>
          </w:tcPr>
          <w:p w:rsidR="00027CF1" w:rsidRPr="00027CF1" w:rsidRDefault="00027CF1" w:rsidP="00C81BBB">
            <w:pPr>
              <w:pStyle w:val="af6"/>
              <w:rPr>
                <w:rFonts w:ascii="Times New Roman" w:hAnsi="Times New Roman"/>
                <w:b/>
                <w:szCs w:val="24"/>
              </w:rPr>
            </w:pPr>
          </w:p>
        </w:tc>
        <w:tc>
          <w:tcPr>
            <w:tcW w:w="3268" w:type="dxa"/>
            <w:vMerge/>
          </w:tcPr>
          <w:p w:rsidR="00027CF1" w:rsidRPr="00027CF1" w:rsidRDefault="00027CF1" w:rsidP="00C81BBB">
            <w:pPr>
              <w:pStyle w:val="af6"/>
              <w:rPr>
                <w:rFonts w:ascii="Times New Roman" w:hAnsi="Times New Roman"/>
                <w:b/>
                <w:szCs w:val="24"/>
              </w:rPr>
            </w:pPr>
          </w:p>
        </w:tc>
        <w:tc>
          <w:tcPr>
            <w:tcW w:w="2048"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Робототехника</w:t>
            </w:r>
          </w:p>
        </w:tc>
        <w:tc>
          <w:tcPr>
            <w:tcW w:w="182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1</w:t>
            </w:r>
          </w:p>
        </w:tc>
        <w:tc>
          <w:tcPr>
            <w:tcW w:w="1614" w:type="dxa"/>
          </w:tcPr>
          <w:p w:rsidR="00027CF1" w:rsidRPr="00027CF1" w:rsidRDefault="00027CF1" w:rsidP="00C81BBB">
            <w:pPr>
              <w:pStyle w:val="af6"/>
              <w:rPr>
                <w:rFonts w:ascii="Times New Roman" w:hAnsi="Times New Roman"/>
                <w:szCs w:val="24"/>
              </w:rPr>
            </w:pPr>
            <w:r w:rsidRPr="00027CF1">
              <w:rPr>
                <w:rFonts w:ascii="Times New Roman" w:hAnsi="Times New Roman"/>
                <w:szCs w:val="24"/>
              </w:rPr>
              <w:t>2-4</w:t>
            </w:r>
          </w:p>
        </w:tc>
      </w:tr>
    </w:tbl>
    <w:p w:rsidR="00027CF1" w:rsidRPr="00027CF1" w:rsidRDefault="00027CF1" w:rsidP="00027CF1">
      <w:pPr>
        <w:rPr>
          <w:b/>
        </w:rPr>
        <w:sectPr w:rsidR="00027CF1" w:rsidRPr="00027CF1">
          <w:pgSz w:w="11906" w:h="16838"/>
          <w:pgMar w:top="1134" w:right="850" w:bottom="1134" w:left="1701" w:header="708" w:footer="708" w:gutter="0"/>
          <w:cols w:space="720"/>
        </w:sectPr>
      </w:pPr>
    </w:p>
    <w:p w:rsidR="00027CF1" w:rsidRPr="00027CF1" w:rsidRDefault="00027CF1" w:rsidP="00027CF1">
      <w:pPr>
        <w:jc w:val="center"/>
        <w:rPr>
          <w:b/>
        </w:rPr>
      </w:pPr>
      <w:r w:rsidRPr="00027CF1">
        <w:rPr>
          <w:b/>
        </w:rPr>
        <w:lastRenderedPageBreak/>
        <w:t>БЛОК 5</w:t>
      </w:r>
    </w:p>
    <w:p w:rsidR="00027CF1" w:rsidRPr="00027CF1" w:rsidRDefault="00027CF1" w:rsidP="00027CF1">
      <w:pPr>
        <w:jc w:val="center"/>
        <w:rPr>
          <w:b/>
        </w:rPr>
      </w:pPr>
      <w:r w:rsidRPr="00027CF1">
        <w:rPr>
          <w:b/>
        </w:rPr>
        <w:t>ПЛАН</w:t>
      </w:r>
    </w:p>
    <w:p w:rsidR="00027CF1" w:rsidRPr="00027CF1" w:rsidRDefault="00027CF1" w:rsidP="00027CF1">
      <w:pPr>
        <w:jc w:val="center"/>
        <w:rPr>
          <w:b/>
        </w:rPr>
      </w:pPr>
      <w:r w:rsidRPr="00027CF1">
        <w:rPr>
          <w:b/>
        </w:rPr>
        <w:t>ВНУТРИШКОЛЬНОГО КОНТРОЛЯ</w:t>
      </w:r>
    </w:p>
    <w:p w:rsidR="00027CF1" w:rsidRPr="00027CF1" w:rsidRDefault="00027CF1" w:rsidP="00027CF1">
      <w:pPr>
        <w:jc w:val="center"/>
        <w:rPr>
          <w:b/>
        </w:rPr>
      </w:pPr>
      <w:r w:rsidRPr="00027CF1">
        <w:rPr>
          <w:b/>
        </w:rPr>
        <w:t>НА 2017-2018 УЧЕБНЫЙ ГОД</w:t>
      </w:r>
    </w:p>
    <w:p w:rsidR="00027CF1" w:rsidRPr="00027CF1" w:rsidRDefault="00027CF1" w:rsidP="00027CF1">
      <w:pPr>
        <w:rPr>
          <w:b/>
        </w:rPr>
      </w:pPr>
    </w:p>
    <w:p w:rsidR="00027CF1" w:rsidRPr="00027CF1" w:rsidRDefault="00027CF1" w:rsidP="00027CF1">
      <w:pPr>
        <w:pStyle w:val="a3"/>
        <w:shd w:val="clear" w:color="auto" w:fill="FFFFFF"/>
        <w:spacing w:before="0" w:after="0"/>
        <w:rPr>
          <w:color w:val="000000"/>
          <w:sz w:val="24"/>
          <w:szCs w:val="24"/>
        </w:rPr>
      </w:pPr>
      <w:r w:rsidRPr="00027CF1">
        <w:rPr>
          <w:b/>
          <w:bCs/>
          <w:color w:val="000000"/>
          <w:sz w:val="24"/>
          <w:szCs w:val="24"/>
        </w:rPr>
        <w:t xml:space="preserve">Цель </w:t>
      </w:r>
      <w:proofErr w:type="spellStart"/>
      <w:r w:rsidRPr="00027CF1">
        <w:rPr>
          <w:b/>
          <w:bCs/>
          <w:color w:val="000000"/>
          <w:sz w:val="24"/>
          <w:szCs w:val="24"/>
        </w:rPr>
        <w:t>внутришкольного</w:t>
      </w:r>
      <w:proofErr w:type="spellEnd"/>
      <w:r w:rsidRPr="00027CF1">
        <w:rPr>
          <w:b/>
          <w:bCs/>
          <w:color w:val="000000"/>
          <w:sz w:val="24"/>
          <w:szCs w:val="24"/>
        </w:rPr>
        <w:t xml:space="preserve"> контроля: </w:t>
      </w:r>
      <w:r w:rsidRPr="00027CF1">
        <w:rPr>
          <w:color w:val="000000"/>
          <w:sz w:val="24"/>
          <w:szCs w:val="24"/>
        </w:rPr>
        <w:t>Совершенствование учебно-воспитательного процесса, отслеживание динамики развития обучающихся, реализация их образовательного потенциала, учитывая индивидуальные особенности, интересы, образовательные возможности, состояние здоровья каждого ученика.</w:t>
      </w:r>
    </w:p>
    <w:p w:rsidR="00027CF1" w:rsidRPr="00027CF1" w:rsidRDefault="00027CF1" w:rsidP="00027CF1">
      <w:pPr>
        <w:pStyle w:val="a3"/>
        <w:shd w:val="clear" w:color="auto" w:fill="FFFFFF"/>
        <w:spacing w:before="0" w:after="0"/>
        <w:rPr>
          <w:color w:val="000000"/>
          <w:sz w:val="24"/>
          <w:szCs w:val="24"/>
        </w:rPr>
      </w:pPr>
      <w:r w:rsidRPr="00027CF1">
        <w:rPr>
          <w:b/>
          <w:bCs/>
          <w:color w:val="000000"/>
          <w:sz w:val="24"/>
          <w:szCs w:val="24"/>
        </w:rPr>
        <w:t xml:space="preserve">Задачи </w:t>
      </w:r>
      <w:proofErr w:type="spellStart"/>
      <w:r w:rsidRPr="00027CF1">
        <w:rPr>
          <w:b/>
          <w:bCs/>
          <w:color w:val="000000"/>
          <w:sz w:val="24"/>
          <w:szCs w:val="24"/>
        </w:rPr>
        <w:t>внутришкольного</w:t>
      </w:r>
      <w:proofErr w:type="spellEnd"/>
      <w:r w:rsidRPr="00027CF1">
        <w:rPr>
          <w:b/>
          <w:bCs/>
          <w:color w:val="000000"/>
          <w:sz w:val="24"/>
          <w:szCs w:val="24"/>
        </w:rPr>
        <w:t xml:space="preserve"> контроля:</w:t>
      </w:r>
    </w:p>
    <w:p w:rsidR="00027CF1" w:rsidRPr="00027CF1" w:rsidRDefault="00027CF1" w:rsidP="00BE558B">
      <w:pPr>
        <w:pStyle w:val="a3"/>
        <w:numPr>
          <w:ilvl w:val="0"/>
          <w:numId w:val="16"/>
        </w:numPr>
        <w:shd w:val="clear" w:color="auto" w:fill="FFFFFF"/>
        <w:tabs>
          <w:tab w:val="clear" w:pos="720"/>
          <w:tab w:val="num" w:pos="1134"/>
        </w:tabs>
        <w:spacing w:before="0" w:after="0"/>
        <w:ind w:left="0" w:firstLine="851"/>
        <w:rPr>
          <w:color w:val="000000"/>
          <w:sz w:val="24"/>
          <w:szCs w:val="24"/>
        </w:rPr>
      </w:pPr>
      <w:r w:rsidRPr="00027CF1">
        <w:rPr>
          <w:color w:val="000000"/>
          <w:sz w:val="24"/>
          <w:szCs w:val="24"/>
        </w:rPr>
        <w:t>Отработать наиболее эффективные технологии преподавания предметов, сочетающих в себе разнообразные вариативные подходы к творческой деятельности учащихся.</w:t>
      </w:r>
    </w:p>
    <w:p w:rsidR="00027CF1" w:rsidRPr="00027CF1" w:rsidRDefault="00027CF1" w:rsidP="00BE558B">
      <w:pPr>
        <w:pStyle w:val="a3"/>
        <w:numPr>
          <w:ilvl w:val="0"/>
          <w:numId w:val="16"/>
        </w:numPr>
        <w:shd w:val="clear" w:color="auto" w:fill="FFFFFF"/>
        <w:tabs>
          <w:tab w:val="clear" w:pos="720"/>
          <w:tab w:val="num" w:pos="1134"/>
        </w:tabs>
        <w:spacing w:before="0" w:after="0"/>
        <w:ind w:left="0" w:firstLine="851"/>
        <w:rPr>
          <w:color w:val="000000"/>
          <w:sz w:val="24"/>
          <w:szCs w:val="24"/>
        </w:rPr>
      </w:pPr>
      <w:r w:rsidRPr="00027CF1">
        <w:rPr>
          <w:color w:val="000000"/>
          <w:sz w:val="24"/>
          <w:szCs w:val="24"/>
        </w:rPr>
        <w:t>Разработать форму учета достижений учащихся по предметам, позволяющую проследить личные успехи и не</w:t>
      </w:r>
      <w:r w:rsidRPr="00027CF1">
        <w:rPr>
          <w:color w:val="000000"/>
          <w:sz w:val="24"/>
          <w:szCs w:val="24"/>
        </w:rPr>
        <w:softHyphen/>
        <w:t>удачи в усвоении учебного материала в соответствии с динамикой развития учащихся.</w:t>
      </w:r>
    </w:p>
    <w:p w:rsidR="00027CF1" w:rsidRPr="00027CF1" w:rsidRDefault="00027CF1" w:rsidP="00BE558B">
      <w:pPr>
        <w:pStyle w:val="a3"/>
        <w:numPr>
          <w:ilvl w:val="0"/>
          <w:numId w:val="16"/>
        </w:numPr>
        <w:shd w:val="clear" w:color="auto" w:fill="FFFFFF"/>
        <w:tabs>
          <w:tab w:val="clear" w:pos="720"/>
          <w:tab w:val="num" w:pos="1134"/>
        </w:tabs>
        <w:spacing w:before="0" w:after="0"/>
        <w:ind w:left="0" w:firstLine="851"/>
        <w:rPr>
          <w:color w:val="000000"/>
          <w:sz w:val="24"/>
          <w:szCs w:val="24"/>
        </w:rPr>
      </w:pPr>
      <w:r w:rsidRPr="00027CF1">
        <w:rPr>
          <w:color w:val="000000"/>
          <w:sz w:val="24"/>
          <w:szCs w:val="24"/>
        </w:rPr>
        <w:t>Разработать систему диагностики:</w:t>
      </w:r>
    </w:p>
    <w:p w:rsidR="00027CF1" w:rsidRPr="00027CF1" w:rsidRDefault="00027CF1" w:rsidP="00BE558B">
      <w:pPr>
        <w:pStyle w:val="a3"/>
        <w:numPr>
          <w:ilvl w:val="0"/>
          <w:numId w:val="17"/>
        </w:numPr>
        <w:shd w:val="clear" w:color="auto" w:fill="FFFFFF"/>
        <w:spacing w:before="0" w:after="0"/>
        <w:ind w:left="0" w:firstLine="851"/>
        <w:rPr>
          <w:color w:val="000000"/>
          <w:sz w:val="24"/>
          <w:szCs w:val="24"/>
        </w:rPr>
      </w:pPr>
      <w:r w:rsidRPr="00027CF1">
        <w:rPr>
          <w:color w:val="000000"/>
          <w:sz w:val="24"/>
          <w:szCs w:val="24"/>
        </w:rPr>
        <w:t>отслеживающую динамику развития учащихся;</w:t>
      </w:r>
    </w:p>
    <w:p w:rsidR="00027CF1" w:rsidRPr="00027CF1" w:rsidRDefault="00027CF1" w:rsidP="00BE558B">
      <w:pPr>
        <w:pStyle w:val="a3"/>
        <w:numPr>
          <w:ilvl w:val="0"/>
          <w:numId w:val="17"/>
        </w:numPr>
        <w:shd w:val="clear" w:color="auto" w:fill="FFFFFF"/>
        <w:spacing w:before="0" w:after="0"/>
        <w:ind w:left="0" w:firstLine="851"/>
        <w:rPr>
          <w:color w:val="000000"/>
          <w:sz w:val="24"/>
          <w:szCs w:val="24"/>
        </w:rPr>
      </w:pPr>
      <w:r w:rsidRPr="00027CF1">
        <w:rPr>
          <w:color w:val="000000"/>
          <w:sz w:val="24"/>
          <w:szCs w:val="24"/>
        </w:rPr>
        <w:t>изучающую состояние межличностных отношений учителя и учащегося, учащегося и учащегося;</w:t>
      </w:r>
    </w:p>
    <w:p w:rsidR="00027CF1" w:rsidRPr="00027CF1" w:rsidRDefault="00027CF1" w:rsidP="00BE558B">
      <w:pPr>
        <w:pStyle w:val="a3"/>
        <w:numPr>
          <w:ilvl w:val="0"/>
          <w:numId w:val="17"/>
        </w:numPr>
        <w:shd w:val="clear" w:color="auto" w:fill="FFFFFF"/>
        <w:spacing w:before="0" w:after="0"/>
        <w:ind w:left="0" w:firstLine="851"/>
        <w:rPr>
          <w:color w:val="000000"/>
          <w:sz w:val="24"/>
          <w:szCs w:val="24"/>
        </w:rPr>
      </w:pPr>
      <w:r w:rsidRPr="00027CF1">
        <w:rPr>
          <w:color w:val="000000"/>
          <w:sz w:val="24"/>
          <w:szCs w:val="24"/>
        </w:rPr>
        <w:t>фиксирующую уровень образованности на каждом этапе школьного обучения;</w:t>
      </w:r>
    </w:p>
    <w:p w:rsidR="00027CF1" w:rsidRPr="00027CF1" w:rsidRDefault="00027CF1" w:rsidP="00BE558B">
      <w:pPr>
        <w:pStyle w:val="a3"/>
        <w:numPr>
          <w:ilvl w:val="0"/>
          <w:numId w:val="17"/>
        </w:numPr>
        <w:shd w:val="clear" w:color="auto" w:fill="FFFFFF"/>
        <w:spacing w:before="0" w:after="0"/>
        <w:ind w:left="0" w:firstLine="851"/>
        <w:rPr>
          <w:color w:val="000000"/>
          <w:sz w:val="24"/>
          <w:szCs w:val="24"/>
        </w:rPr>
      </w:pPr>
      <w:r w:rsidRPr="00027CF1">
        <w:rPr>
          <w:color w:val="000000"/>
          <w:sz w:val="24"/>
          <w:szCs w:val="24"/>
        </w:rPr>
        <w:t xml:space="preserve">совершенствующую систему </w:t>
      </w:r>
      <w:proofErr w:type="spellStart"/>
      <w:r w:rsidRPr="00027CF1">
        <w:rPr>
          <w:color w:val="000000"/>
          <w:sz w:val="24"/>
          <w:szCs w:val="24"/>
        </w:rPr>
        <w:t>внеучебной</w:t>
      </w:r>
      <w:proofErr w:type="spellEnd"/>
      <w:r w:rsidRPr="00027CF1">
        <w:rPr>
          <w:color w:val="000000"/>
          <w:sz w:val="24"/>
          <w:szCs w:val="24"/>
        </w:rPr>
        <w:t xml:space="preserve"> деятельности по предметам обучения;</w:t>
      </w:r>
    </w:p>
    <w:p w:rsidR="00027CF1" w:rsidRPr="00027CF1" w:rsidRDefault="00027CF1" w:rsidP="00BE558B">
      <w:pPr>
        <w:pStyle w:val="a3"/>
        <w:numPr>
          <w:ilvl w:val="0"/>
          <w:numId w:val="17"/>
        </w:numPr>
        <w:shd w:val="clear" w:color="auto" w:fill="FFFFFF"/>
        <w:spacing w:before="0" w:after="0"/>
        <w:ind w:left="0" w:firstLine="851"/>
        <w:rPr>
          <w:color w:val="000000"/>
          <w:sz w:val="24"/>
          <w:szCs w:val="24"/>
        </w:rPr>
      </w:pPr>
      <w:r w:rsidRPr="00027CF1">
        <w:rPr>
          <w:color w:val="000000"/>
          <w:sz w:val="24"/>
          <w:szCs w:val="24"/>
        </w:rPr>
        <w:t>обеспечивающую психологическую защищенность учащихся в образовательном процессе;</w:t>
      </w:r>
    </w:p>
    <w:tbl>
      <w:tblPr>
        <w:tblW w:w="15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6"/>
        <w:gridCol w:w="2808"/>
        <w:gridCol w:w="3259"/>
        <w:gridCol w:w="2299"/>
        <w:gridCol w:w="141"/>
        <w:gridCol w:w="2267"/>
        <w:gridCol w:w="141"/>
        <w:gridCol w:w="145"/>
        <w:gridCol w:w="1871"/>
        <w:gridCol w:w="81"/>
        <w:gridCol w:w="29"/>
        <w:gridCol w:w="1873"/>
        <w:gridCol w:w="105"/>
        <w:gridCol w:w="77"/>
      </w:tblGrid>
      <w:tr w:rsidR="00027CF1" w:rsidRPr="00991A8F" w:rsidTr="00C81BBB">
        <w:trPr>
          <w:gridAfter w:val="1"/>
          <w:wAfter w:w="77" w:type="dxa"/>
          <w:trHeight w:val="180"/>
        </w:trPr>
        <w:tc>
          <w:tcPr>
            <w:tcW w:w="648" w:type="dxa"/>
            <w:shd w:val="clear" w:color="auto" w:fill="auto"/>
            <w:vAlign w:val="center"/>
          </w:tcPr>
          <w:p w:rsidR="00027CF1" w:rsidRPr="007F484B" w:rsidRDefault="00027CF1" w:rsidP="00C81BBB">
            <w:pPr>
              <w:rPr>
                <w:b/>
              </w:rPr>
            </w:pPr>
            <w:r w:rsidRPr="007F484B">
              <w:rPr>
                <w:b/>
              </w:rPr>
              <w:t xml:space="preserve">№ </w:t>
            </w:r>
            <w:proofErr w:type="spellStart"/>
            <w:r w:rsidRPr="007F484B">
              <w:rPr>
                <w:b/>
              </w:rPr>
              <w:t>п</w:t>
            </w:r>
            <w:proofErr w:type="spellEnd"/>
            <w:r w:rsidRPr="007F484B">
              <w:rPr>
                <w:b/>
              </w:rPr>
              <w:t>/</w:t>
            </w:r>
            <w:proofErr w:type="spellStart"/>
            <w:r w:rsidRPr="007F484B">
              <w:rPr>
                <w:b/>
              </w:rPr>
              <w:t>п</w:t>
            </w:r>
            <w:proofErr w:type="spellEnd"/>
          </w:p>
        </w:tc>
        <w:tc>
          <w:tcPr>
            <w:tcW w:w="2834" w:type="dxa"/>
            <w:gridSpan w:val="2"/>
            <w:shd w:val="clear" w:color="auto" w:fill="auto"/>
            <w:vAlign w:val="center"/>
          </w:tcPr>
          <w:p w:rsidR="00027CF1" w:rsidRPr="007F484B" w:rsidRDefault="00027CF1" w:rsidP="00C81BBB">
            <w:pPr>
              <w:rPr>
                <w:b/>
              </w:rPr>
            </w:pPr>
            <w:r w:rsidRPr="007F484B">
              <w:rPr>
                <w:b/>
              </w:rPr>
              <w:t>Содержание контроля</w:t>
            </w:r>
          </w:p>
        </w:tc>
        <w:tc>
          <w:tcPr>
            <w:tcW w:w="3259" w:type="dxa"/>
            <w:shd w:val="clear" w:color="auto" w:fill="auto"/>
            <w:vAlign w:val="center"/>
          </w:tcPr>
          <w:p w:rsidR="00027CF1" w:rsidRPr="007F484B" w:rsidRDefault="00027CF1" w:rsidP="00C81BBB">
            <w:pPr>
              <w:rPr>
                <w:b/>
              </w:rPr>
            </w:pPr>
            <w:r w:rsidRPr="007F484B">
              <w:rPr>
                <w:b/>
              </w:rPr>
              <w:t>Цель контроля</w:t>
            </w:r>
          </w:p>
        </w:tc>
        <w:tc>
          <w:tcPr>
            <w:tcW w:w="2440" w:type="dxa"/>
            <w:gridSpan w:val="2"/>
            <w:shd w:val="clear" w:color="auto" w:fill="auto"/>
            <w:vAlign w:val="center"/>
          </w:tcPr>
          <w:p w:rsidR="00027CF1" w:rsidRPr="007F484B" w:rsidRDefault="00027CF1" w:rsidP="00C81BBB">
            <w:pPr>
              <w:rPr>
                <w:b/>
              </w:rPr>
            </w:pPr>
            <w:r w:rsidRPr="007F484B">
              <w:rPr>
                <w:b/>
              </w:rPr>
              <w:t>Вид контроля</w:t>
            </w:r>
          </w:p>
        </w:tc>
        <w:tc>
          <w:tcPr>
            <w:tcW w:w="2553" w:type="dxa"/>
            <w:gridSpan w:val="3"/>
            <w:shd w:val="clear" w:color="auto" w:fill="auto"/>
            <w:vAlign w:val="center"/>
          </w:tcPr>
          <w:p w:rsidR="00027CF1" w:rsidRPr="007F484B" w:rsidRDefault="00027CF1" w:rsidP="00C81BBB">
            <w:pPr>
              <w:rPr>
                <w:b/>
              </w:rPr>
            </w:pPr>
            <w:r w:rsidRPr="007F484B">
              <w:rPr>
                <w:b/>
              </w:rPr>
              <w:t>Объекты контроля</w:t>
            </w:r>
          </w:p>
        </w:tc>
        <w:tc>
          <w:tcPr>
            <w:tcW w:w="1871" w:type="dxa"/>
            <w:shd w:val="clear" w:color="auto" w:fill="auto"/>
            <w:vAlign w:val="center"/>
          </w:tcPr>
          <w:p w:rsidR="00027CF1" w:rsidRPr="007F484B" w:rsidRDefault="00027CF1" w:rsidP="00C81BBB">
            <w:pPr>
              <w:rPr>
                <w:b/>
              </w:rPr>
            </w:pPr>
            <w:r w:rsidRPr="007F484B">
              <w:rPr>
                <w:b/>
              </w:rPr>
              <w:t>Ответственный за осуществление контроля</w:t>
            </w:r>
          </w:p>
        </w:tc>
        <w:tc>
          <w:tcPr>
            <w:tcW w:w="2088" w:type="dxa"/>
            <w:gridSpan w:val="4"/>
            <w:shd w:val="clear" w:color="auto" w:fill="auto"/>
            <w:vAlign w:val="center"/>
          </w:tcPr>
          <w:p w:rsidR="00027CF1" w:rsidRPr="007F484B" w:rsidRDefault="00027CF1" w:rsidP="00C81BBB">
            <w:pPr>
              <w:ind w:left="155"/>
              <w:rPr>
                <w:b/>
              </w:rPr>
            </w:pPr>
            <w:r w:rsidRPr="007F484B">
              <w:rPr>
                <w:b/>
              </w:rPr>
              <w:t>Подведение итогов ВШК</w:t>
            </w:r>
          </w:p>
        </w:tc>
      </w:tr>
      <w:tr w:rsidR="00027CF1" w:rsidRPr="00991A8F" w:rsidTr="00C81BBB">
        <w:trPr>
          <w:gridAfter w:val="1"/>
          <w:wAfter w:w="77" w:type="dxa"/>
          <w:trHeight w:val="180"/>
        </w:trPr>
        <w:tc>
          <w:tcPr>
            <w:tcW w:w="15693" w:type="dxa"/>
            <w:gridSpan w:val="14"/>
          </w:tcPr>
          <w:p w:rsidR="00027CF1" w:rsidRPr="00991A8F" w:rsidRDefault="00027CF1" w:rsidP="00C81BBB">
            <w:pPr>
              <w:spacing w:before="120" w:after="120"/>
              <w:ind w:left="155"/>
              <w:rPr>
                <w:b/>
              </w:rPr>
            </w:pPr>
            <w:r w:rsidRPr="00991A8F">
              <w:rPr>
                <w:b/>
              </w:rPr>
              <w:t>АВГУСТ</w:t>
            </w:r>
          </w:p>
        </w:tc>
      </w:tr>
      <w:tr w:rsidR="00027CF1" w:rsidRPr="00991A8F" w:rsidTr="00C81BBB">
        <w:trPr>
          <w:gridAfter w:val="1"/>
          <w:wAfter w:w="77" w:type="dxa"/>
          <w:trHeight w:val="180"/>
        </w:trPr>
        <w:tc>
          <w:tcPr>
            <w:tcW w:w="15693" w:type="dxa"/>
            <w:gridSpan w:val="14"/>
          </w:tcPr>
          <w:p w:rsidR="00027CF1" w:rsidRPr="00991A8F" w:rsidRDefault="00027CF1" w:rsidP="00BE558B">
            <w:pPr>
              <w:numPr>
                <w:ilvl w:val="0"/>
                <w:numId w:val="5"/>
              </w:numPr>
              <w:spacing w:before="120" w:after="120"/>
              <w:rPr>
                <w:b/>
              </w:rPr>
            </w:pPr>
            <w:r w:rsidRPr="00991A8F">
              <w:rPr>
                <w:b/>
              </w:rPr>
              <w:t>Контроль за выполнением всеобуча</w:t>
            </w:r>
          </w:p>
        </w:tc>
      </w:tr>
      <w:tr w:rsidR="00027CF1" w:rsidRPr="00991A8F" w:rsidTr="00C81BBB">
        <w:trPr>
          <w:gridAfter w:val="1"/>
          <w:wAfter w:w="77" w:type="dxa"/>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 xml:space="preserve">Комплектование </w:t>
            </w:r>
          </w:p>
          <w:p w:rsidR="00027CF1" w:rsidRPr="00991A8F" w:rsidRDefault="00027CF1" w:rsidP="00C81BBB">
            <w:r w:rsidRPr="00991A8F">
              <w:t>первых классов</w:t>
            </w:r>
          </w:p>
          <w:p w:rsidR="00027CF1" w:rsidRPr="00991A8F" w:rsidRDefault="00027CF1" w:rsidP="00C81BBB"/>
        </w:tc>
        <w:tc>
          <w:tcPr>
            <w:tcW w:w="3259" w:type="dxa"/>
          </w:tcPr>
          <w:p w:rsidR="00027CF1" w:rsidRPr="00991A8F" w:rsidRDefault="00027CF1" w:rsidP="00C81BBB">
            <w:pPr>
              <w:tabs>
                <w:tab w:val="left" w:pos="312"/>
              </w:tabs>
            </w:pPr>
            <w:r w:rsidRPr="00991A8F">
              <w:t xml:space="preserve">Соблюдение требований </w:t>
            </w:r>
          </w:p>
          <w:p w:rsidR="00027CF1" w:rsidRPr="00991A8F" w:rsidRDefault="00027CF1" w:rsidP="00C81BBB">
            <w:pPr>
              <w:tabs>
                <w:tab w:val="left" w:pos="312"/>
              </w:tabs>
            </w:pPr>
            <w:r w:rsidRPr="00991A8F">
              <w:t xml:space="preserve">  Устава школы</w:t>
            </w: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r w:rsidRPr="00991A8F">
              <w:t>Документы учащихся 1-х классов</w:t>
            </w:r>
          </w:p>
          <w:p w:rsidR="00027CF1" w:rsidRPr="00991A8F" w:rsidRDefault="00027CF1" w:rsidP="00C81BBB">
            <w:r w:rsidRPr="00991A8F">
              <w:t xml:space="preserve">Списки учащихся </w:t>
            </w:r>
          </w:p>
          <w:p w:rsidR="00027CF1" w:rsidRPr="00991A8F" w:rsidRDefault="00027CF1" w:rsidP="00C81BBB">
            <w:r w:rsidRPr="00991A8F">
              <w:t>1-х классов</w:t>
            </w:r>
          </w:p>
        </w:tc>
        <w:tc>
          <w:tcPr>
            <w:tcW w:w="1871" w:type="dxa"/>
          </w:tcPr>
          <w:p w:rsidR="00027CF1" w:rsidRPr="00991A8F" w:rsidRDefault="00027CF1" w:rsidP="00C81BBB">
            <w:r>
              <w:t>Зам.директора по УВР</w:t>
            </w:r>
          </w:p>
        </w:tc>
        <w:tc>
          <w:tcPr>
            <w:tcW w:w="2088" w:type="dxa"/>
            <w:gridSpan w:val="4"/>
          </w:tcPr>
          <w:p w:rsidR="00027CF1" w:rsidRPr="00991A8F" w:rsidRDefault="00027CF1" w:rsidP="00C81BBB">
            <w:pPr>
              <w:tabs>
                <w:tab w:val="left" w:pos="-77"/>
              </w:tabs>
              <w:ind w:right="-108"/>
            </w:pPr>
            <w:r w:rsidRPr="00991A8F">
              <w:t>Приказ</w:t>
            </w:r>
          </w:p>
        </w:tc>
      </w:tr>
      <w:tr w:rsidR="00027CF1" w:rsidRPr="00991A8F" w:rsidTr="00C81BBB">
        <w:trPr>
          <w:gridAfter w:val="1"/>
          <w:wAfter w:w="77" w:type="dxa"/>
          <w:trHeight w:val="1593"/>
        </w:trPr>
        <w:tc>
          <w:tcPr>
            <w:tcW w:w="648" w:type="dxa"/>
          </w:tcPr>
          <w:p w:rsidR="00027CF1" w:rsidRPr="00991A8F" w:rsidRDefault="00027CF1" w:rsidP="00C81BBB">
            <w:pPr>
              <w:tabs>
                <w:tab w:val="left" w:pos="522"/>
              </w:tabs>
              <w:ind w:left="-32" w:firstLine="32"/>
            </w:pPr>
            <w:r>
              <w:lastRenderedPageBreak/>
              <w:t>2</w:t>
            </w:r>
          </w:p>
        </w:tc>
        <w:tc>
          <w:tcPr>
            <w:tcW w:w="2834" w:type="dxa"/>
            <w:gridSpan w:val="2"/>
          </w:tcPr>
          <w:p w:rsidR="00027CF1" w:rsidRPr="00991A8F" w:rsidRDefault="00027CF1" w:rsidP="00C81BBB">
            <w:pPr>
              <w:tabs>
                <w:tab w:val="left" w:pos="-77"/>
              </w:tabs>
              <w:ind w:right="-108"/>
            </w:pPr>
            <w:r>
              <w:t>Трудоустройство</w:t>
            </w:r>
            <w:r w:rsidRPr="00991A8F">
              <w:t xml:space="preserve"> выпускни</w:t>
            </w:r>
            <w:r>
              <w:t xml:space="preserve">ков </w:t>
            </w:r>
            <w:r w:rsidRPr="00991A8F">
              <w:t>201</w:t>
            </w:r>
            <w:r>
              <w:t xml:space="preserve">6-2017 </w:t>
            </w:r>
            <w:proofErr w:type="spellStart"/>
            <w:r w:rsidRPr="00991A8F">
              <w:t>уч.года</w:t>
            </w:r>
            <w:proofErr w:type="spellEnd"/>
            <w:r w:rsidRPr="00991A8F">
              <w:t xml:space="preserve">  </w:t>
            </w:r>
          </w:p>
        </w:tc>
        <w:tc>
          <w:tcPr>
            <w:tcW w:w="3259" w:type="dxa"/>
          </w:tcPr>
          <w:p w:rsidR="00027CF1" w:rsidRPr="00991A8F" w:rsidRDefault="00027CF1" w:rsidP="00C81BBB">
            <w:pPr>
              <w:autoSpaceDE w:val="0"/>
              <w:autoSpaceDN w:val="0"/>
              <w:adjustRightInd w:val="0"/>
            </w:pPr>
            <w:r w:rsidRPr="00991A8F">
              <w:t xml:space="preserve"> Сбор информации о продолжении</w:t>
            </w:r>
          </w:p>
          <w:p w:rsidR="00027CF1" w:rsidRPr="00991A8F" w:rsidRDefault="00027CF1" w:rsidP="00C81BBB">
            <w:pPr>
              <w:autoSpaceDE w:val="0"/>
              <w:autoSpaceDN w:val="0"/>
              <w:adjustRightInd w:val="0"/>
            </w:pPr>
            <w:r w:rsidRPr="00991A8F">
              <w:t>обучения учащихся. Пополнение базы данных для проведения школьного</w:t>
            </w:r>
          </w:p>
          <w:p w:rsidR="00027CF1" w:rsidRPr="00991A8F" w:rsidRDefault="00027CF1" w:rsidP="00C81BBB">
            <w:pPr>
              <w:autoSpaceDE w:val="0"/>
              <w:autoSpaceDN w:val="0"/>
              <w:adjustRightInd w:val="0"/>
            </w:pPr>
            <w:r w:rsidRPr="00991A8F">
              <w:t>мониторинга</w:t>
            </w:r>
          </w:p>
          <w:p w:rsidR="00027CF1" w:rsidRPr="00991A8F" w:rsidRDefault="00027CF1" w:rsidP="00C81BBB">
            <w:pPr>
              <w:autoSpaceDE w:val="0"/>
              <w:autoSpaceDN w:val="0"/>
              <w:adjustRightInd w:val="0"/>
            </w:pP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pPr>
              <w:autoSpaceDE w:val="0"/>
              <w:autoSpaceDN w:val="0"/>
              <w:adjustRightInd w:val="0"/>
            </w:pPr>
            <w:r w:rsidRPr="00991A8F">
              <w:t>Информация классн</w:t>
            </w:r>
            <w:r>
              <w:t>ого</w:t>
            </w:r>
            <w:r w:rsidRPr="00991A8F">
              <w:t xml:space="preserve"> руководител</w:t>
            </w:r>
            <w:r>
              <w:t>я</w:t>
            </w:r>
            <w:r w:rsidRPr="00991A8F">
              <w:t xml:space="preserve"> о посту</w:t>
            </w:r>
            <w:r>
              <w:t xml:space="preserve">плении выпускников  в </w:t>
            </w:r>
            <w:r w:rsidRPr="00991A8F">
              <w:t xml:space="preserve"> учебные заведения</w:t>
            </w:r>
          </w:p>
        </w:tc>
        <w:tc>
          <w:tcPr>
            <w:tcW w:w="1871" w:type="dxa"/>
          </w:tcPr>
          <w:p w:rsidR="00027CF1" w:rsidRPr="00991A8F" w:rsidRDefault="00027CF1" w:rsidP="00C81BBB">
            <w:r>
              <w:t>Зам.директора по ВР</w:t>
            </w:r>
          </w:p>
        </w:tc>
        <w:tc>
          <w:tcPr>
            <w:tcW w:w="2088" w:type="dxa"/>
            <w:gridSpan w:val="4"/>
          </w:tcPr>
          <w:p w:rsidR="00027CF1" w:rsidRPr="00991A8F" w:rsidRDefault="00027CF1" w:rsidP="00C81BBB">
            <w:pPr>
              <w:tabs>
                <w:tab w:val="left" w:pos="-77"/>
              </w:tabs>
              <w:ind w:right="-108"/>
            </w:pPr>
            <w:r w:rsidRPr="00991A8F">
              <w:t xml:space="preserve">Списки </w:t>
            </w:r>
          </w:p>
          <w:p w:rsidR="00027CF1" w:rsidRPr="00991A8F" w:rsidRDefault="00027CF1" w:rsidP="00C81BBB">
            <w:pPr>
              <w:tabs>
                <w:tab w:val="left" w:pos="-77"/>
              </w:tabs>
              <w:ind w:right="-108"/>
            </w:pPr>
          </w:p>
        </w:tc>
      </w:tr>
      <w:tr w:rsidR="00027CF1" w:rsidRPr="00991A8F" w:rsidTr="00C81BBB">
        <w:trPr>
          <w:gridAfter w:val="1"/>
          <w:wAfter w:w="77" w:type="dxa"/>
          <w:trHeight w:val="159"/>
        </w:trPr>
        <w:tc>
          <w:tcPr>
            <w:tcW w:w="15693" w:type="dxa"/>
            <w:gridSpan w:val="14"/>
          </w:tcPr>
          <w:p w:rsidR="00027CF1" w:rsidRPr="00991A8F" w:rsidRDefault="00027CF1" w:rsidP="00C81BBB">
            <w:pPr>
              <w:spacing w:before="120" w:after="120"/>
              <w:ind w:left="155"/>
              <w:rPr>
                <w:b/>
              </w:rPr>
            </w:pPr>
            <w:r w:rsidRPr="00991A8F">
              <w:rPr>
                <w:b/>
              </w:rPr>
              <w:t>2. Контроль за состоянием воспитательной работы</w:t>
            </w:r>
          </w:p>
        </w:tc>
      </w:tr>
      <w:tr w:rsidR="00027CF1" w:rsidRPr="00991A8F" w:rsidTr="00C81BBB">
        <w:trPr>
          <w:gridAfter w:val="1"/>
          <w:wAfter w:w="77" w:type="dxa"/>
          <w:trHeight w:val="149"/>
        </w:trPr>
        <w:tc>
          <w:tcPr>
            <w:tcW w:w="648" w:type="dxa"/>
          </w:tcPr>
          <w:p w:rsidR="00027CF1" w:rsidRPr="00991A8F" w:rsidRDefault="00027CF1" w:rsidP="00C81BBB">
            <w:pPr>
              <w:tabs>
                <w:tab w:val="left" w:pos="522"/>
              </w:tabs>
              <w:ind w:firstLine="32"/>
            </w:pPr>
            <w:r w:rsidRPr="00991A8F">
              <w:t>1</w:t>
            </w:r>
          </w:p>
        </w:tc>
        <w:tc>
          <w:tcPr>
            <w:tcW w:w="2834" w:type="dxa"/>
            <w:gridSpan w:val="2"/>
          </w:tcPr>
          <w:p w:rsidR="00027CF1" w:rsidRPr="00991A8F" w:rsidRDefault="00027CF1" w:rsidP="00C81BBB">
            <w:r w:rsidRPr="00991A8F">
              <w:t xml:space="preserve">Подготовка Дня знаний, праздника </w:t>
            </w:r>
          </w:p>
        </w:tc>
        <w:tc>
          <w:tcPr>
            <w:tcW w:w="3259" w:type="dxa"/>
          </w:tcPr>
          <w:p w:rsidR="00027CF1" w:rsidRPr="00991A8F" w:rsidRDefault="00027CF1" w:rsidP="00C81BBB">
            <w:pPr>
              <w:tabs>
                <w:tab w:val="left" w:pos="312"/>
              </w:tabs>
            </w:pPr>
            <w:r w:rsidRPr="00991A8F">
              <w:t>Готовность к проведению мероприятий</w:t>
            </w: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r w:rsidRPr="00991A8F">
              <w:t>Сценарий</w:t>
            </w:r>
          </w:p>
          <w:p w:rsidR="00027CF1" w:rsidRPr="00991A8F" w:rsidRDefault="00027CF1" w:rsidP="00C81BBB">
            <w:r w:rsidRPr="00991A8F">
              <w:t>Оформление помещений</w:t>
            </w:r>
          </w:p>
        </w:tc>
        <w:tc>
          <w:tcPr>
            <w:tcW w:w="1871" w:type="dxa"/>
          </w:tcPr>
          <w:p w:rsidR="00027CF1" w:rsidRPr="00991A8F" w:rsidRDefault="00027CF1" w:rsidP="00C81BBB">
            <w:r>
              <w:t>Зам.директора по ВР</w:t>
            </w:r>
          </w:p>
        </w:tc>
        <w:tc>
          <w:tcPr>
            <w:tcW w:w="2088" w:type="dxa"/>
            <w:gridSpan w:val="4"/>
          </w:tcPr>
          <w:p w:rsidR="00027CF1" w:rsidRPr="00991A8F" w:rsidRDefault="00027CF1" w:rsidP="00C81BBB">
            <w:pPr>
              <w:tabs>
                <w:tab w:val="left" w:pos="-77"/>
              </w:tabs>
              <w:ind w:left="-77" w:right="-108"/>
            </w:pPr>
            <w:r w:rsidRPr="00991A8F">
              <w:t>Административное совещание, приказ</w:t>
            </w:r>
          </w:p>
        </w:tc>
      </w:tr>
      <w:tr w:rsidR="00027CF1" w:rsidRPr="00991A8F" w:rsidTr="00C81BBB">
        <w:trPr>
          <w:gridAfter w:val="1"/>
          <w:wAfter w:w="77" w:type="dxa"/>
          <w:trHeight w:val="277"/>
        </w:trPr>
        <w:tc>
          <w:tcPr>
            <w:tcW w:w="15693" w:type="dxa"/>
            <w:gridSpan w:val="14"/>
          </w:tcPr>
          <w:p w:rsidR="00027CF1" w:rsidRPr="00991A8F" w:rsidRDefault="00027CF1" w:rsidP="00C81BBB">
            <w:pPr>
              <w:tabs>
                <w:tab w:val="left" w:pos="522"/>
              </w:tabs>
              <w:spacing w:before="120" w:after="120"/>
              <w:ind w:left="360" w:hanging="218"/>
              <w:rPr>
                <w:b/>
              </w:rPr>
            </w:pPr>
            <w:r w:rsidRPr="00991A8F">
              <w:rPr>
                <w:b/>
              </w:rPr>
              <w:t>3. Контроль за работой с педагогическими кадрами</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pPr>
              <w:autoSpaceDE w:val="0"/>
              <w:autoSpaceDN w:val="0"/>
              <w:adjustRightInd w:val="0"/>
            </w:pPr>
            <w:r w:rsidRPr="00991A8F">
              <w:t>Распределение учебной</w:t>
            </w:r>
          </w:p>
          <w:p w:rsidR="00027CF1" w:rsidRPr="00991A8F" w:rsidRDefault="00027CF1" w:rsidP="00C81BBB">
            <w:pPr>
              <w:autoSpaceDE w:val="0"/>
              <w:autoSpaceDN w:val="0"/>
              <w:adjustRightInd w:val="0"/>
            </w:pPr>
            <w:r w:rsidRPr="00991A8F">
              <w:t>нагрузки на 201</w:t>
            </w:r>
            <w:r>
              <w:t>7</w:t>
            </w:r>
            <w:r w:rsidRPr="00991A8F">
              <w:t>-201</w:t>
            </w:r>
            <w:r>
              <w:t>8</w:t>
            </w:r>
          </w:p>
          <w:p w:rsidR="00027CF1" w:rsidRPr="00991A8F" w:rsidRDefault="00027CF1" w:rsidP="00C81BBB">
            <w:pPr>
              <w:autoSpaceDE w:val="0"/>
              <w:autoSpaceDN w:val="0"/>
              <w:adjustRightInd w:val="0"/>
            </w:pPr>
            <w:r w:rsidRPr="00991A8F">
              <w:t>учебный год. Расстановка кадров.</w:t>
            </w:r>
          </w:p>
        </w:tc>
        <w:tc>
          <w:tcPr>
            <w:tcW w:w="3259" w:type="dxa"/>
          </w:tcPr>
          <w:p w:rsidR="00027CF1" w:rsidRPr="00991A8F" w:rsidRDefault="00027CF1" w:rsidP="00C81BBB">
            <w:pPr>
              <w:tabs>
                <w:tab w:val="left" w:pos="332"/>
              </w:tabs>
            </w:pPr>
            <w:r w:rsidRPr="00991A8F">
              <w:t>Выполнение требований к преемственности и рациональному распределению нагрузки</w:t>
            </w:r>
          </w:p>
        </w:tc>
        <w:tc>
          <w:tcPr>
            <w:tcW w:w="2440" w:type="dxa"/>
            <w:gridSpan w:val="2"/>
          </w:tcPr>
          <w:p w:rsidR="00027CF1" w:rsidRPr="00991A8F" w:rsidRDefault="00027CF1" w:rsidP="00C81BBB">
            <w:pPr>
              <w:ind w:right="-130"/>
            </w:pPr>
            <w:r w:rsidRPr="00991A8F">
              <w:t>Фронтальный</w:t>
            </w:r>
          </w:p>
          <w:p w:rsidR="00027CF1" w:rsidRPr="00991A8F" w:rsidRDefault="00027CF1" w:rsidP="00C81BBB">
            <w:pPr>
              <w:ind w:right="-130"/>
            </w:pPr>
            <w:r w:rsidRPr="00991A8F">
              <w:t>комплексно-обобщающий</w:t>
            </w:r>
          </w:p>
        </w:tc>
        <w:tc>
          <w:tcPr>
            <w:tcW w:w="2553" w:type="dxa"/>
            <w:gridSpan w:val="3"/>
          </w:tcPr>
          <w:p w:rsidR="00027CF1" w:rsidRPr="00991A8F" w:rsidRDefault="00027CF1" w:rsidP="00C81BBB">
            <w:r w:rsidRPr="00991A8F">
              <w:t>Учебная нагрузка пе</w:t>
            </w:r>
            <w:r>
              <w:t>д</w:t>
            </w:r>
            <w:r w:rsidRPr="00991A8F">
              <w:t>агогических работников и педагогов дополнительного образования</w:t>
            </w:r>
          </w:p>
        </w:tc>
        <w:tc>
          <w:tcPr>
            <w:tcW w:w="1871" w:type="dxa"/>
          </w:tcPr>
          <w:p w:rsidR="00027CF1" w:rsidRPr="00991A8F" w:rsidRDefault="00027CF1" w:rsidP="00C81BBB">
            <w:r>
              <w:t>Директор школы, з</w:t>
            </w:r>
            <w:r w:rsidRPr="00991A8F">
              <w:t>аместители</w:t>
            </w:r>
          </w:p>
          <w:p w:rsidR="00027CF1" w:rsidRPr="00991A8F" w:rsidRDefault="00027CF1" w:rsidP="00C81BBB">
            <w:r w:rsidRPr="00991A8F">
              <w:t>директора по УВР, ВР</w:t>
            </w:r>
          </w:p>
        </w:tc>
        <w:tc>
          <w:tcPr>
            <w:tcW w:w="2088" w:type="dxa"/>
            <w:gridSpan w:val="4"/>
          </w:tcPr>
          <w:p w:rsidR="00027CF1" w:rsidRPr="00991A8F" w:rsidRDefault="00027CF1" w:rsidP="00C81BBB">
            <w:pPr>
              <w:tabs>
                <w:tab w:val="left" w:pos="-77"/>
              </w:tabs>
              <w:ind w:right="-108" w:hanging="45"/>
            </w:pPr>
            <w:r w:rsidRPr="00991A8F">
              <w:t>Административное совещание совместно с профкомом школы</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pPr>
            <w:r w:rsidRPr="00991A8F">
              <w:t>2</w:t>
            </w:r>
          </w:p>
        </w:tc>
        <w:tc>
          <w:tcPr>
            <w:tcW w:w="2834" w:type="dxa"/>
            <w:gridSpan w:val="2"/>
          </w:tcPr>
          <w:p w:rsidR="00027CF1" w:rsidRPr="00991A8F" w:rsidRDefault="00027CF1" w:rsidP="00C81BBB">
            <w:pPr>
              <w:autoSpaceDE w:val="0"/>
              <w:autoSpaceDN w:val="0"/>
              <w:adjustRightInd w:val="0"/>
            </w:pPr>
            <w:r w:rsidRPr="00991A8F">
              <w:t>Подготовка к тарификации</w:t>
            </w:r>
          </w:p>
        </w:tc>
        <w:tc>
          <w:tcPr>
            <w:tcW w:w="3259" w:type="dxa"/>
          </w:tcPr>
          <w:p w:rsidR="00027CF1" w:rsidRPr="00991A8F" w:rsidRDefault="00027CF1" w:rsidP="00C81BBB">
            <w:pPr>
              <w:tabs>
                <w:tab w:val="left" w:pos="332"/>
              </w:tabs>
            </w:pPr>
            <w:r w:rsidRPr="00991A8F">
              <w:t>Соответствие уровня образования и категории педагогов записям в трудовых книжках и в списке для проведения тарификации</w:t>
            </w:r>
          </w:p>
        </w:tc>
        <w:tc>
          <w:tcPr>
            <w:tcW w:w="2440" w:type="dxa"/>
            <w:gridSpan w:val="2"/>
          </w:tcPr>
          <w:p w:rsidR="00027CF1" w:rsidRPr="00991A8F" w:rsidRDefault="00027CF1" w:rsidP="00C81BBB">
            <w:pPr>
              <w:ind w:right="-130"/>
            </w:pPr>
            <w:r w:rsidRPr="00991A8F">
              <w:t>Фронтальный</w:t>
            </w:r>
          </w:p>
          <w:p w:rsidR="00027CF1" w:rsidRPr="00991A8F" w:rsidRDefault="00027CF1" w:rsidP="00C81BBB">
            <w:pPr>
              <w:ind w:right="-130"/>
            </w:pPr>
          </w:p>
        </w:tc>
        <w:tc>
          <w:tcPr>
            <w:tcW w:w="2553" w:type="dxa"/>
            <w:gridSpan w:val="3"/>
          </w:tcPr>
          <w:p w:rsidR="00027CF1" w:rsidRPr="00991A8F" w:rsidRDefault="00027CF1" w:rsidP="00C81BBB">
            <w:r w:rsidRPr="00991A8F">
              <w:t>Трудовые книжки</w:t>
            </w:r>
          </w:p>
          <w:p w:rsidR="00027CF1" w:rsidRPr="00991A8F" w:rsidRDefault="00027CF1" w:rsidP="00C81BBB">
            <w:r w:rsidRPr="00991A8F">
              <w:t>Документы об образовании</w:t>
            </w:r>
          </w:p>
          <w:p w:rsidR="00027CF1" w:rsidRPr="00991A8F" w:rsidRDefault="00027CF1" w:rsidP="00C81BBB">
            <w:r w:rsidRPr="00991A8F">
              <w:t>Аттестационные листы</w:t>
            </w:r>
          </w:p>
        </w:tc>
        <w:tc>
          <w:tcPr>
            <w:tcW w:w="1871" w:type="dxa"/>
          </w:tcPr>
          <w:p w:rsidR="00027CF1" w:rsidRPr="00991A8F" w:rsidRDefault="00027CF1" w:rsidP="00C81BBB">
            <w:r>
              <w:t>Директор школы, спец. по кадрам.</w:t>
            </w:r>
          </w:p>
        </w:tc>
        <w:tc>
          <w:tcPr>
            <w:tcW w:w="2088" w:type="dxa"/>
            <w:gridSpan w:val="4"/>
          </w:tcPr>
          <w:p w:rsidR="00027CF1" w:rsidRPr="00991A8F" w:rsidRDefault="00027CF1" w:rsidP="00C81BBB">
            <w:pPr>
              <w:tabs>
                <w:tab w:val="left" w:pos="-77"/>
              </w:tabs>
              <w:ind w:right="-108" w:hanging="45"/>
            </w:pPr>
            <w:r w:rsidRPr="00991A8F">
              <w:t xml:space="preserve">Список </w:t>
            </w:r>
          </w:p>
          <w:p w:rsidR="00027CF1" w:rsidRPr="00991A8F" w:rsidRDefault="00027CF1" w:rsidP="00C81BBB">
            <w:pPr>
              <w:tabs>
                <w:tab w:val="left" w:pos="-77"/>
              </w:tabs>
              <w:ind w:right="-108" w:hanging="45"/>
            </w:pPr>
            <w:r w:rsidRPr="00991A8F">
              <w:t>педагогических работников</w:t>
            </w:r>
          </w:p>
          <w:p w:rsidR="00027CF1" w:rsidRPr="00991A8F" w:rsidRDefault="00027CF1" w:rsidP="00C81BBB">
            <w:pPr>
              <w:tabs>
                <w:tab w:val="left" w:pos="-77"/>
              </w:tabs>
              <w:ind w:right="-108" w:hanging="45"/>
            </w:pPr>
            <w:r w:rsidRPr="00991A8F">
              <w:t xml:space="preserve">Приказы </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pPr>
            <w:r w:rsidRPr="00991A8F">
              <w:t>3</w:t>
            </w:r>
          </w:p>
        </w:tc>
        <w:tc>
          <w:tcPr>
            <w:tcW w:w="2834" w:type="dxa"/>
            <w:gridSpan w:val="2"/>
          </w:tcPr>
          <w:p w:rsidR="00027CF1" w:rsidRPr="00991A8F" w:rsidRDefault="00027CF1" w:rsidP="00C81BBB">
            <w:pPr>
              <w:autoSpaceDE w:val="0"/>
              <w:autoSpaceDN w:val="0"/>
              <w:adjustRightInd w:val="0"/>
            </w:pPr>
            <w:r w:rsidRPr="00991A8F">
              <w:t>Изучение должностных инструкций, локальных актов школы</w:t>
            </w:r>
          </w:p>
        </w:tc>
        <w:tc>
          <w:tcPr>
            <w:tcW w:w="3259" w:type="dxa"/>
          </w:tcPr>
          <w:p w:rsidR="00027CF1" w:rsidRPr="00991A8F" w:rsidRDefault="00027CF1" w:rsidP="00C81BBB">
            <w:pPr>
              <w:autoSpaceDE w:val="0"/>
              <w:autoSpaceDN w:val="0"/>
              <w:adjustRightInd w:val="0"/>
            </w:pPr>
            <w:r>
              <w:t>Изучение</w:t>
            </w:r>
            <w:r w:rsidRPr="00991A8F">
              <w:t xml:space="preserve"> педагогами своих</w:t>
            </w:r>
          </w:p>
          <w:p w:rsidR="00027CF1" w:rsidRPr="00991A8F" w:rsidRDefault="00027CF1" w:rsidP="00C81BBB">
            <w:pPr>
              <w:autoSpaceDE w:val="0"/>
              <w:autoSpaceDN w:val="0"/>
              <w:adjustRightInd w:val="0"/>
            </w:pPr>
            <w:r w:rsidRPr="00991A8F">
              <w:t>функциональных</w:t>
            </w:r>
          </w:p>
          <w:p w:rsidR="00027CF1" w:rsidRPr="00991A8F" w:rsidRDefault="00027CF1" w:rsidP="00C81BBB">
            <w:pPr>
              <w:autoSpaceDE w:val="0"/>
              <w:autoSpaceDN w:val="0"/>
              <w:adjustRightInd w:val="0"/>
            </w:pPr>
            <w:r w:rsidRPr="00991A8F">
              <w:t>обязанностей</w:t>
            </w:r>
          </w:p>
          <w:p w:rsidR="00027CF1" w:rsidRPr="00991A8F" w:rsidRDefault="00027CF1" w:rsidP="00C81BBB">
            <w:pPr>
              <w:tabs>
                <w:tab w:val="left" w:pos="332"/>
              </w:tabs>
            </w:pPr>
          </w:p>
        </w:tc>
        <w:tc>
          <w:tcPr>
            <w:tcW w:w="2440" w:type="dxa"/>
            <w:gridSpan w:val="2"/>
          </w:tcPr>
          <w:p w:rsidR="00027CF1" w:rsidRPr="00991A8F" w:rsidRDefault="00027CF1" w:rsidP="00C81BBB">
            <w:pPr>
              <w:ind w:right="-130"/>
            </w:pPr>
            <w:r w:rsidRPr="00991A8F">
              <w:t>Фронтальный</w:t>
            </w:r>
          </w:p>
          <w:p w:rsidR="00027CF1" w:rsidRPr="00991A8F" w:rsidRDefault="00027CF1" w:rsidP="00C81BBB">
            <w:pPr>
              <w:ind w:right="-130"/>
            </w:pPr>
          </w:p>
        </w:tc>
        <w:tc>
          <w:tcPr>
            <w:tcW w:w="2553" w:type="dxa"/>
            <w:gridSpan w:val="3"/>
          </w:tcPr>
          <w:p w:rsidR="00027CF1" w:rsidRPr="00991A8F" w:rsidRDefault="00027CF1" w:rsidP="00C81BBB">
            <w:r w:rsidRPr="00991A8F">
              <w:t>Изучение должностных инструкций, локальных актов школы</w:t>
            </w:r>
          </w:p>
        </w:tc>
        <w:tc>
          <w:tcPr>
            <w:tcW w:w="1871" w:type="dxa"/>
          </w:tcPr>
          <w:p w:rsidR="00027CF1" w:rsidRPr="00991A8F" w:rsidRDefault="00027CF1" w:rsidP="00C81BBB">
            <w:r>
              <w:t>Директор школы,</w:t>
            </w:r>
          </w:p>
        </w:tc>
        <w:tc>
          <w:tcPr>
            <w:tcW w:w="2088" w:type="dxa"/>
            <w:gridSpan w:val="4"/>
          </w:tcPr>
          <w:p w:rsidR="00027CF1" w:rsidRPr="00991A8F" w:rsidRDefault="00027CF1" w:rsidP="00C81BBB">
            <w:r w:rsidRPr="00991A8F">
              <w:t>Введение в действие</w:t>
            </w:r>
          </w:p>
          <w:p w:rsidR="00027CF1" w:rsidRPr="00991A8F" w:rsidRDefault="00027CF1" w:rsidP="00C81BBB">
            <w:r w:rsidRPr="00991A8F">
              <w:t xml:space="preserve"> локальных актов школы</w:t>
            </w:r>
          </w:p>
          <w:p w:rsidR="00027CF1" w:rsidRPr="00991A8F" w:rsidRDefault="00027CF1" w:rsidP="00C81BBB">
            <w:pPr>
              <w:tabs>
                <w:tab w:val="left" w:pos="-218"/>
              </w:tabs>
              <w:ind w:left="-77" w:right="-108" w:firstLine="32"/>
            </w:pPr>
            <w:r w:rsidRPr="00991A8F">
              <w:t xml:space="preserve">Подписи работников в листах ознакомления с </w:t>
            </w:r>
            <w:r w:rsidRPr="00991A8F">
              <w:lastRenderedPageBreak/>
              <w:t xml:space="preserve">локальными актами </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pPr>
            <w:r w:rsidRPr="00991A8F">
              <w:lastRenderedPageBreak/>
              <w:t>4</w:t>
            </w:r>
          </w:p>
        </w:tc>
        <w:tc>
          <w:tcPr>
            <w:tcW w:w="2834" w:type="dxa"/>
            <w:gridSpan w:val="2"/>
          </w:tcPr>
          <w:p w:rsidR="00027CF1" w:rsidRPr="00991A8F" w:rsidRDefault="00027CF1" w:rsidP="00C81BBB">
            <w:pPr>
              <w:autoSpaceDE w:val="0"/>
              <w:autoSpaceDN w:val="0"/>
              <w:adjustRightInd w:val="0"/>
            </w:pPr>
            <w:r w:rsidRPr="00991A8F">
              <w:t>Аттестация работников в 201</w:t>
            </w:r>
            <w:r>
              <w:t>7</w:t>
            </w:r>
            <w:r w:rsidRPr="00991A8F">
              <w:t>-201</w:t>
            </w:r>
            <w:r>
              <w:t>8</w:t>
            </w:r>
            <w:r w:rsidRPr="00991A8F">
              <w:t xml:space="preserve"> учебном году</w:t>
            </w:r>
          </w:p>
          <w:p w:rsidR="00027CF1" w:rsidRPr="00991A8F" w:rsidRDefault="00027CF1" w:rsidP="00C81BBB">
            <w:pPr>
              <w:autoSpaceDE w:val="0"/>
              <w:autoSpaceDN w:val="0"/>
              <w:adjustRightInd w:val="0"/>
            </w:pPr>
          </w:p>
        </w:tc>
        <w:tc>
          <w:tcPr>
            <w:tcW w:w="3259" w:type="dxa"/>
          </w:tcPr>
          <w:p w:rsidR="00027CF1" w:rsidRPr="00991A8F" w:rsidRDefault="00027CF1" w:rsidP="00C81BBB">
            <w:pPr>
              <w:tabs>
                <w:tab w:val="left" w:pos="332"/>
              </w:tabs>
            </w:pPr>
            <w:r w:rsidRPr="00991A8F">
              <w:t>Составление списка работников на аттестацию в 201</w:t>
            </w:r>
            <w:r>
              <w:t>7</w:t>
            </w:r>
            <w:r w:rsidRPr="00991A8F">
              <w:t>-201</w:t>
            </w:r>
            <w:r>
              <w:t xml:space="preserve">8 </w:t>
            </w:r>
            <w:proofErr w:type="spellStart"/>
            <w:r w:rsidRPr="00991A8F">
              <w:t>уч.году</w:t>
            </w:r>
            <w:proofErr w:type="spellEnd"/>
            <w:r w:rsidRPr="00991A8F">
              <w:t xml:space="preserve"> и уточнение графика </w:t>
            </w:r>
            <w:r>
              <w:t>аттестации</w:t>
            </w:r>
            <w:r w:rsidRPr="00991A8F">
              <w:t xml:space="preserve"> </w:t>
            </w:r>
          </w:p>
        </w:tc>
        <w:tc>
          <w:tcPr>
            <w:tcW w:w="2440" w:type="dxa"/>
            <w:gridSpan w:val="2"/>
          </w:tcPr>
          <w:p w:rsidR="00027CF1" w:rsidRPr="00991A8F" w:rsidRDefault="00027CF1" w:rsidP="00C81BBB">
            <w:pPr>
              <w:ind w:right="-130"/>
            </w:pPr>
            <w:r w:rsidRPr="00991A8F">
              <w:t>Тематический персональный</w:t>
            </w:r>
          </w:p>
        </w:tc>
        <w:tc>
          <w:tcPr>
            <w:tcW w:w="2553" w:type="dxa"/>
            <w:gridSpan w:val="3"/>
          </w:tcPr>
          <w:p w:rsidR="00027CF1" w:rsidRPr="00991A8F" w:rsidRDefault="00027CF1" w:rsidP="00C81BBB">
            <w:pPr>
              <w:autoSpaceDE w:val="0"/>
              <w:autoSpaceDN w:val="0"/>
              <w:adjustRightInd w:val="0"/>
            </w:pPr>
            <w:r w:rsidRPr="00991A8F">
              <w:t>Списки работников,</w:t>
            </w:r>
          </w:p>
          <w:p w:rsidR="00027CF1" w:rsidRPr="00991A8F" w:rsidRDefault="00027CF1" w:rsidP="00C81BBB">
            <w:pPr>
              <w:autoSpaceDE w:val="0"/>
              <w:autoSpaceDN w:val="0"/>
              <w:adjustRightInd w:val="0"/>
            </w:pPr>
            <w:r w:rsidRPr="00991A8F">
              <w:t>планирующих повысить свою квалификационную категорию</w:t>
            </w:r>
          </w:p>
        </w:tc>
        <w:tc>
          <w:tcPr>
            <w:tcW w:w="1871" w:type="dxa"/>
          </w:tcPr>
          <w:p w:rsidR="00027CF1" w:rsidRPr="008B77BE" w:rsidRDefault="00027CF1" w:rsidP="00C81BBB">
            <w:pPr>
              <w:rPr>
                <w:color w:val="000000"/>
              </w:rPr>
            </w:pPr>
            <w:r>
              <w:rPr>
                <w:color w:val="000000"/>
              </w:rPr>
              <w:t>Ответственный за аттестацию</w:t>
            </w:r>
          </w:p>
        </w:tc>
        <w:tc>
          <w:tcPr>
            <w:tcW w:w="2088" w:type="dxa"/>
            <w:gridSpan w:val="4"/>
          </w:tcPr>
          <w:p w:rsidR="00027CF1" w:rsidRPr="00991A8F" w:rsidRDefault="00027CF1" w:rsidP="00C81BBB">
            <w:pPr>
              <w:tabs>
                <w:tab w:val="left" w:pos="-77"/>
              </w:tabs>
              <w:ind w:right="-108" w:hanging="45"/>
            </w:pPr>
            <w:r w:rsidRPr="00991A8F">
              <w:t xml:space="preserve">График </w:t>
            </w:r>
          </w:p>
          <w:p w:rsidR="00027CF1" w:rsidRPr="00991A8F" w:rsidRDefault="00027CF1" w:rsidP="00C81BBB">
            <w:pPr>
              <w:tabs>
                <w:tab w:val="left" w:pos="-77"/>
              </w:tabs>
              <w:ind w:right="-108" w:hanging="45"/>
            </w:pPr>
            <w:r w:rsidRPr="00991A8F">
              <w:t>аттестации</w:t>
            </w:r>
          </w:p>
          <w:p w:rsidR="00027CF1" w:rsidRPr="00991A8F" w:rsidRDefault="00027CF1" w:rsidP="00C81BBB">
            <w:pPr>
              <w:tabs>
                <w:tab w:val="left" w:pos="-77"/>
              </w:tabs>
              <w:ind w:right="-108" w:hanging="45"/>
            </w:pPr>
            <w:r w:rsidRPr="00991A8F">
              <w:t xml:space="preserve">Список </w:t>
            </w:r>
          </w:p>
          <w:p w:rsidR="00027CF1" w:rsidRPr="00991A8F" w:rsidRDefault="00027CF1" w:rsidP="00C81BBB">
            <w:pPr>
              <w:tabs>
                <w:tab w:val="left" w:pos="-77"/>
              </w:tabs>
              <w:ind w:right="-108" w:hanging="45"/>
            </w:pPr>
            <w:r w:rsidRPr="00991A8F">
              <w:t>работников</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pPr>
            <w:r w:rsidRPr="00991A8F">
              <w:t>5</w:t>
            </w:r>
          </w:p>
        </w:tc>
        <w:tc>
          <w:tcPr>
            <w:tcW w:w="2834" w:type="dxa"/>
            <w:gridSpan w:val="2"/>
          </w:tcPr>
          <w:p w:rsidR="00027CF1" w:rsidRPr="00991A8F" w:rsidRDefault="00027CF1" w:rsidP="00C81BBB">
            <w:pPr>
              <w:autoSpaceDE w:val="0"/>
              <w:autoSpaceDN w:val="0"/>
              <w:adjustRightInd w:val="0"/>
            </w:pPr>
            <w:r w:rsidRPr="00991A8F">
              <w:t>Рабочие программы учебных предметов и курсов</w:t>
            </w:r>
            <w:r>
              <w:t>.</w:t>
            </w:r>
          </w:p>
          <w:p w:rsidR="00027CF1" w:rsidRPr="00991A8F" w:rsidRDefault="00027CF1" w:rsidP="00C81BBB">
            <w:pPr>
              <w:autoSpaceDE w:val="0"/>
              <w:autoSpaceDN w:val="0"/>
              <w:adjustRightInd w:val="0"/>
            </w:pPr>
            <w:r w:rsidRPr="00991A8F">
              <w:t>Ра</w:t>
            </w:r>
            <w:r>
              <w:t>бочие программы внеурочной деятельности.</w:t>
            </w:r>
          </w:p>
        </w:tc>
        <w:tc>
          <w:tcPr>
            <w:tcW w:w="3259" w:type="dxa"/>
          </w:tcPr>
          <w:p w:rsidR="00027CF1" w:rsidRPr="00991A8F" w:rsidRDefault="00027CF1" w:rsidP="00C81BBB">
            <w:pPr>
              <w:autoSpaceDE w:val="0"/>
              <w:autoSpaceDN w:val="0"/>
              <w:adjustRightInd w:val="0"/>
            </w:pPr>
            <w:r w:rsidRPr="00991A8F">
              <w:t xml:space="preserve">Знание учителями требований нормативных документов по предметам, корректировка рабочих программ. </w:t>
            </w:r>
          </w:p>
          <w:p w:rsidR="00027CF1" w:rsidRPr="00991A8F" w:rsidRDefault="00027CF1" w:rsidP="00C81BBB">
            <w:pPr>
              <w:autoSpaceDE w:val="0"/>
              <w:autoSpaceDN w:val="0"/>
              <w:adjustRightInd w:val="0"/>
            </w:pPr>
          </w:p>
        </w:tc>
        <w:tc>
          <w:tcPr>
            <w:tcW w:w="2440" w:type="dxa"/>
            <w:gridSpan w:val="2"/>
          </w:tcPr>
          <w:p w:rsidR="00027CF1" w:rsidRPr="00991A8F" w:rsidRDefault="00027CF1" w:rsidP="00C81BBB">
            <w:pPr>
              <w:ind w:right="-130"/>
            </w:pPr>
            <w:r w:rsidRPr="00991A8F">
              <w:t>Фронтальный</w:t>
            </w:r>
          </w:p>
          <w:p w:rsidR="00027CF1" w:rsidRPr="00991A8F" w:rsidRDefault="00027CF1" w:rsidP="00C81BBB">
            <w:pPr>
              <w:ind w:right="-130"/>
            </w:pPr>
          </w:p>
        </w:tc>
        <w:tc>
          <w:tcPr>
            <w:tcW w:w="2553" w:type="dxa"/>
            <w:gridSpan w:val="3"/>
          </w:tcPr>
          <w:p w:rsidR="00027CF1" w:rsidRPr="00991A8F" w:rsidRDefault="00027CF1" w:rsidP="00C81BBB">
            <w:r w:rsidRPr="00991A8F">
              <w:t>Рабочие программы учебных предметов и курсов, дополнительного образования</w:t>
            </w:r>
          </w:p>
        </w:tc>
        <w:tc>
          <w:tcPr>
            <w:tcW w:w="1871" w:type="dxa"/>
          </w:tcPr>
          <w:p w:rsidR="00027CF1" w:rsidRPr="00991A8F" w:rsidRDefault="00027CF1" w:rsidP="00C81BBB">
            <w:r>
              <w:t>заместитель</w:t>
            </w:r>
          </w:p>
          <w:p w:rsidR="00027CF1" w:rsidRPr="00991A8F" w:rsidRDefault="00027CF1" w:rsidP="00C81BBB">
            <w:r w:rsidRPr="002F7FDB">
              <w:rPr>
                <w:color w:val="000000"/>
              </w:rPr>
              <w:t>директора по УВР</w:t>
            </w:r>
          </w:p>
        </w:tc>
        <w:tc>
          <w:tcPr>
            <w:tcW w:w="2088" w:type="dxa"/>
            <w:gridSpan w:val="4"/>
          </w:tcPr>
          <w:p w:rsidR="00027CF1" w:rsidRPr="00991A8F" w:rsidRDefault="00027CF1" w:rsidP="00C81BBB">
            <w:pPr>
              <w:tabs>
                <w:tab w:val="left" w:pos="-77"/>
              </w:tabs>
              <w:ind w:right="-108" w:hanging="45"/>
            </w:pPr>
            <w:r w:rsidRPr="00991A8F">
              <w:t xml:space="preserve">Утвержденные рабочие </w:t>
            </w:r>
          </w:p>
          <w:p w:rsidR="00027CF1" w:rsidRPr="00991A8F" w:rsidRDefault="00027CF1" w:rsidP="00C81BBB">
            <w:pPr>
              <w:tabs>
                <w:tab w:val="left" w:pos="-77"/>
              </w:tabs>
              <w:ind w:right="-108" w:hanging="45"/>
            </w:pPr>
            <w:r w:rsidRPr="00991A8F">
              <w:t>программы</w:t>
            </w:r>
          </w:p>
          <w:p w:rsidR="00027CF1" w:rsidRPr="00991A8F" w:rsidRDefault="00027CF1" w:rsidP="00C81BBB">
            <w:pPr>
              <w:tabs>
                <w:tab w:val="left" w:pos="-77"/>
              </w:tabs>
              <w:ind w:right="-108" w:hanging="45"/>
            </w:pPr>
          </w:p>
          <w:p w:rsidR="00027CF1" w:rsidRPr="00991A8F" w:rsidRDefault="00027CF1" w:rsidP="00C81BBB">
            <w:pPr>
              <w:tabs>
                <w:tab w:val="left" w:pos="-77"/>
              </w:tabs>
              <w:ind w:right="-108" w:hanging="45"/>
            </w:pP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pPr>
            <w:r w:rsidRPr="00991A8F">
              <w:t>6</w:t>
            </w:r>
          </w:p>
        </w:tc>
        <w:tc>
          <w:tcPr>
            <w:tcW w:w="2834" w:type="dxa"/>
            <w:gridSpan w:val="2"/>
          </w:tcPr>
          <w:p w:rsidR="00027CF1" w:rsidRPr="00991A8F" w:rsidRDefault="00027CF1" w:rsidP="00C81BBB">
            <w:pPr>
              <w:rPr>
                <w:color w:val="0D0D0D"/>
              </w:rPr>
            </w:pPr>
            <w:r w:rsidRPr="00991A8F">
              <w:rPr>
                <w:color w:val="0D0D0D"/>
              </w:rPr>
              <w:t>Ито</w:t>
            </w:r>
            <w:r>
              <w:rPr>
                <w:color w:val="0D0D0D"/>
              </w:rPr>
              <w:t>ги работы школы и задачи на 2017-2018</w:t>
            </w:r>
            <w:r w:rsidRPr="00991A8F">
              <w:rPr>
                <w:color w:val="0D0D0D"/>
              </w:rPr>
              <w:t xml:space="preserve"> </w:t>
            </w:r>
            <w:r>
              <w:rPr>
                <w:color w:val="0D0D0D"/>
              </w:rPr>
              <w:t>учебный год</w:t>
            </w:r>
            <w:r w:rsidRPr="00991A8F">
              <w:rPr>
                <w:color w:val="0D0D0D"/>
              </w:rPr>
              <w:t>. (Педагогический совет)</w:t>
            </w:r>
          </w:p>
        </w:tc>
        <w:tc>
          <w:tcPr>
            <w:tcW w:w="3259" w:type="dxa"/>
          </w:tcPr>
          <w:p w:rsidR="00027CF1" w:rsidRPr="00991A8F" w:rsidRDefault="00027CF1" w:rsidP="00C81BBB">
            <w:pPr>
              <w:autoSpaceDE w:val="0"/>
              <w:autoSpaceDN w:val="0"/>
              <w:adjustRightInd w:val="0"/>
            </w:pPr>
            <w:r w:rsidRPr="00991A8F">
              <w:t>Качество подготовки и</w:t>
            </w:r>
          </w:p>
          <w:p w:rsidR="00027CF1" w:rsidRPr="00991A8F" w:rsidRDefault="00027CF1" w:rsidP="00C81BBB">
            <w:pPr>
              <w:tabs>
                <w:tab w:val="left" w:pos="332"/>
              </w:tabs>
            </w:pPr>
            <w:r w:rsidRPr="00991A8F">
              <w:t>проведения педагогического совета. Анализ работы шко</w:t>
            </w:r>
            <w:r>
              <w:t>лы в 2016-2017</w:t>
            </w:r>
            <w:r w:rsidRPr="00991A8F">
              <w:t xml:space="preserve"> учебном году и постановка задач на новый учебный год.</w:t>
            </w: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r w:rsidRPr="00991A8F">
              <w:t>Материалы педсовета</w:t>
            </w:r>
          </w:p>
        </w:tc>
        <w:tc>
          <w:tcPr>
            <w:tcW w:w="1871" w:type="dxa"/>
          </w:tcPr>
          <w:p w:rsidR="00027CF1" w:rsidRPr="00991A8F" w:rsidRDefault="00027CF1" w:rsidP="00C81BBB">
            <w:r>
              <w:t>Директор школы, з</w:t>
            </w:r>
            <w:r w:rsidRPr="00991A8F">
              <w:t>аместители</w:t>
            </w:r>
          </w:p>
          <w:p w:rsidR="00027CF1" w:rsidRPr="00991A8F" w:rsidRDefault="00027CF1" w:rsidP="00C81BBB">
            <w:r w:rsidRPr="00991A8F">
              <w:t>директора по УВР, ВР</w:t>
            </w:r>
            <w:r>
              <w:t>, психолог, соц.педагог, библиотекарь.</w:t>
            </w:r>
          </w:p>
        </w:tc>
        <w:tc>
          <w:tcPr>
            <w:tcW w:w="2088" w:type="dxa"/>
            <w:gridSpan w:val="4"/>
          </w:tcPr>
          <w:p w:rsidR="00027CF1" w:rsidRPr="00991A8F" w:rsidRDefault="00027CF1" w:rsidP="00C81BBB">
            <w:pPr>
              <w:tabs>
                <w:tab w:val="left" w:pos="-77"/>
              </w:tabs>
              <w:ind w:right="-108" w:hanging="45"/>
            </w:pPr>
            <w:r w:rsidRPr="00991A8F">
              <w:t xml:space="preserve">Протокол </w:t>
            </w:r>
          </w:p>
          <w:p w:rsidR="00027CF1" w:rsidRPr="00991A8F" w:rsidRDefault="00027CF1" w:rsidP="00C81BBB">
            <w:pPr>
              <w:tabs>
                <w:tab w:val="left" w:pos="-77"/>
              </w:tabs>
              <w:ind w:right="-108" w:hanging="45"/>
            </w:pPr>
            <w:r w:rsidRPr="00991A8F">
              <w:t>педсовета</w:t>
            </w:r>
          </w:p>
        </w:tc>
      </w:tr>
      <w:tr w:rsidR="00027CF1" w:rsidRPr="00991A8F" w:rsidTr="00C81BBB">
        <w:trPr>
          <w:gridAfter w:val="1"/>
          <w:wAfter w:w="77" w:type="dxa"/>
          <w:trHeight w:val="143"/>
        </w:trPr>
        <w:tc>
          <w:tcPr>
            <w:tcW w:w="15693" w:type="dxa"/>
            <w:gridSpan w:val="14"/>
          </w:tcPr>
          <w:p w:rsidR="00027CF1" w:rsidRPr="00991A8F" w:rsidRDefault="00027CF1" w:rsidP="00C81BBB">
            <w:pPr>
              <w:spacing w:before="120" w:after="120"/>
              <w:ind w:firstLine="142"/>
            </w:pPr>
            <w:r w:rsidRPr="00991A8F">
              <w:rPr>
                <w:b/>
              </w:rPr>
              <w:t>4. Контроль за организацией условий обучения</w:t>
            </w:r>
          </w:p>
        </w:tc>
      </w:tr>
      <w:tr w:rsidR="00027CF1" w:rsidRPr="00991A8F" w:rsidTr="00C81BBB">
        <w:trPr>
          <w:gridAfter w:val="1"/>
          <w:wAfter w:w="77" w:type="dxa"/>
          <w:trHeight w:val="275"/>
        </w:trPr>
        <w:tc>
          <w:tcPr>
            <w:tcW w:w="648" w:type="dxa"/>
          </w:tcPr>
          <w:p w:rsidR="00027CF1" w:rsidRPr="00991A8F" w:rsidRDefault="00027CF1" w:rsidP="00C81BBB">
            <w:pPr>
              <w:tabs>
                <w:tab w:val="left" w:pos="522"/>
              </w:tabs>
            </w:pPr>
            <w:r w:rsidRPr="00991A8F">
              <w:t>1</w:t>
            </w:r>
          </w:p>
        </w:tc>
        <w:tc>
          <w:tcPr>
            <w:tcW w:w="2834" w:type="dxa"/>
            <w:gridSpan w:val="2"/>
          </w:tcPr>
          <w:p w:rsidR="00027CF1" w:rsidRPr="00991A8F" w:rsidRDefault="00027CF1" w:rsidP="00C81BBB">
            <w:pPr>
              <w:autoSpaceDE w:val="0"/>
              <w:autoSpaceDN w:val="0"/>
              <w:adjustRightInd w:val="0"/>
            </w:pPr>
            <w:r w:rsidRPr="00991A8F">
              <w:t>Санитарное состояние</w:t>
            </w:r>
          </w:p>
          <w:p w:rsidR="00027CF1" w:rsidRPr="00991A8F" w:rsidRDefault="00027CF1" w:rsidP="00C81BBB">
            <w:pPr>
              <w:autoSpaceDE w:val="0"/>
              <w:autoSpaceDN w:val="0"/>
              <w:adjustRightInd w:val="0"/>
            </w:pPr>
            <w:r w:rsidRPr="00991A8F">
              <w:t>помещений школы</w:t>
            </w:r>
          </w:p>
          <w:p w:rsidR="00027CF1" w:rsidRPr="00991A8F" w:rsidRDefault="00027CF1" w:rsidP="00C81BBB"/>
        </w:tc>
        <w:tc>
          <w:tcPr>
            <w:tcW w:w="3259" w:type="dxa"/>
          </w:tcPr>
          <w:p w:rsidR="00027CF1" w:rsidRPr="00991A8F" w:rsidRDefault="00027CF1" w:rsidP="00C81BBB">
            <w:pPr>
              <w:autoSpaceDE w:val="0"/>
              <w:autoSpaceDN w:val="0"/>
              <w:adjustRightInd w:val="0"/>
            </w:pPr>
            <w:r w:rsidRPr="00991A8F">
              <w:t xml:space="preserve">Выполнение санитарно-гигиенических требований к организации образовательного процесса и соблюдению </w:t>
            </w:r>
          </w:p>
          <w:p w:rsidR="00027CF1" w:rsidRPr="00991A8F" w:rsidRDefault="00027CF1" w:rsidP="00C81BBB">
            <w:pPr>
              <w:autoSpaceDE w:val="0"/>
              <w:autoSpaceDN w:val="0"/>
              <w:adjustRightInd w:val="0"/>
            </w:pPr>
            <w:r w:rsidRPr="00991A8F">
              <w:t>техники безопасности</w:t>
            </w:r>
          </w:p>
        </w:tc>
        <w:tc>
          <w:tcPr>
            <w:tcW w:w="2440" w:type="dxa"/>
            <w:gridSpan w:val="2"/>
          </w:tcPr>
          <w:p w:rsidR="00027CF1" w:rsidRPr="00991A8F" w:rsidRDefault="00027CF1" w:rsidP="00C81BBB">
            <w:pPr>
              <w:ind w:right="-130"/>
            </w:pPr>
            <w:r w:rsidRPr="00991A8F">
              <w:t>Фронтальный</w:t>
            </w:r>
          </w:p>
          <w:p w:rsidR="00027CF1" w:rsidRPr="00991A8F" w:rsidRDefault="00027CF1" w:rsidP="00C81BBB">
            <w:pPr>
              <w:ind w:right="-130"/>
            </w:pPr>
          </w:p>
        </w:tc>
        <w:tc>
          <w:tcPr>
            <w:tcW w:w="2553" w:type="dxa"/>
            <w:gridSpan w:val="3"/>
          </w:tcPr>
          <w:p w:rsidR="00027CF1" w:rsidRPr="00991A8F" w:rsidRDefault="00027CF1" w:rsidP="00C81BBB">
            <w:r w:rsidRPr="00991A8F">
              <w:t>Работа коллектива школы по подготовке помещений к новому учебному году</w:t>
            </w:r>
          </w:p>
        </w:tc>
        <w:tc>
          <w:tcPr>
            <w:tcW w:w="1871" w:type="dxa"/>
          </w:tcPr>
          <w:p w:rsidR="00027CF1" w:rsidRPr="00991A8F" w:rsidRDefault="00027CF1" w:rsidP="00C81BBB">
            <w:r>
              <w:t>Завхоз</w:t>
            </w:r>
          </w:p>
        </w:tc>
        <w:tc>
          <w:tcPr>
            <w:tcW w:w="2088" w:type="dxa"/>
            <w:gridSpan w:val="4"/>
          </w:tcPr>
          <w:p w:rsidR="00027CF1" w:rsidRPr="00991A8F" w:rsidRDefault="00027CF1" w:rsidP="00C81BBB">
            <w:pPr>
              <w:tabs>
                <w:tab w:val="left" w:pos="1516"/>
                <w:tab w:val="left" w:pos="1624"/>
              </w:tabs>
              <w:ind w:right="-108"/>
            </w:pPr>
            <w:r w:rsidRPr="00991A8F">
              <w:t>Собеседование</w:t>
            </w:r>
          </w:p>
        </w:tc>
      </w:tr>
      <w:tr w:rsidR="00027CF1" w:rsidRPr="00991A8F" w:rsidTr="00C81BBB">
        <w:trPr>
          <w:gridAfter w:val="1"/>
          <w:wAfter w:w="77" w:type="dxa"/>
          <w:trHeight w:val="275"/>
        </w:trPr>
        <w:tc>
          <w:tcPr>
            <w:tcW w:w="648" w:type="dxa"/>
          </w:tcPr>
          <w:p w:rsidR="00027CF1" w:rsidRPr="00991A8F" w:rsidRDefault="00027CF1" w:rsidP="00C81BBB">
            <w:pPr>
              <w:tabs>
                <w:tab w:val="left" w:pos="522"/>
              </w:tabs>
            </w:pPr>
            <w:r w:rsidRPr="00991A8F">
              <w:t>2</w:t>
            </w:r>
          </w:p>
        </w:tc>
        <w:tc>
          <w:tcPr>
            <w:tcW w:w="2834" w:type="dxa"/>
            <w:gridSpan w:val="2"/>
          </w:tcPr>
          <w:p w:rsidR="00027CF1" w:rsidRPr="00991A8F" w:rsidRDefault="00027CF1" w:rsidP="00C81BBB">
            <w:pPr>
              <w:autoSpaceDE w:val="0"/>
              <w:autoSpaceDN w:val="0"/>
              <w:adjustRightInd w:val="0"/>
            </w:pPr>
            <w:r w:rsidRPr="00991A8F">
              <w:t>Инструктаж всех работников перед началом нового учебного года</w:t>
            </w:r>
          </w:p>
        </w:tc>
        <w:tc>
          <w:tcPr>
            <w:tcW w:w="3259" w:type="dxa"/>
          </w:tcPr>
          <w:p w:rsidR="00027CF1" w:rsidRPr="00991A8F" w:rsidRDefault="00027CF1" w:rsidP="00C81BBB">
            <w:pPr>
              <w:autoSpaceDE w:val="0"/>
              <w:autoSpaceDN w:val="0"/>
              <w:adjustRightInd w:val="0"/>
            </w:pPr>
            <w:r w:rsidRPr="00991A8F">
              <w:t xml:space="preserve">Выполнение работниками требований </w:t>
            </w:r>
            <w:proofErr w:type="spellStart"/>
            <w:r w:rsidRPr="00991A8F">
              <w:t>ОТиТБ</w:t>
            </w:r>
            <w:proofErr w:type="spellEnd"/>
            <w:r w:rsidRPr="00991A8F">
              <w:t>, ПБ, антитеррористической защищенности объекта</w:t>
            </w: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r w:rsidRPr="00991A8F">
              <w:t>Проведение инструктажа</w:t>
            </w:r>
          </w:p>
        </w:tc>
        <w:tc>
          <w:tcPr>
            <w:tcW w:w="1871" w:type="dxa"/>
          </w:tcPr>
          <w:p w:rsidR="00027CF1" w:rsidRDefault="00027CF1" w:rsidP="00C81BBB">
            <w:r>
              <w:t xml:space="preserve">Директор школы, </w:t>
            </w:r>
          </w:p>
          <w:p w:rsidR="00027CF1" w:rsidRPr="00991A8F" w:rsidRDefault="00027CF1" w:rsidP="00C81BBB">
            <w:r>
              <w:t>завхоз</w:t>
            </w:r>
          </w:p>
        </w:tc>
        <w:tc>
          <w:tcPr>
            <w:tcW w:w="2088" w:type="dxa"/>
            <w:gridSpan w:val="4"/>
          </w:tcPr>
          <w:p w:rsidR="00027CF1" w:rsidRPr="00991A8F" w:rsidRDefault="00027CF1" w:rsidP="00C81BBB">
            <w:pPr>
              <w:tabs>
                <w:tab w:val="left" w:pos="1516"/>
                <w:tab w:val="left" w:pos="1624"/>
              </w:tabs>
              <w:ind w:right="-108"/>
            </w:pPr>
            <w:r w:rsidRPr="00991A8F">
              <w:t>Инструктаж по ТБ, ПБ, антитеррористической защищенности объекта</w:t>
            </w:r>
          </w:p>
        </w:tc>
      </w:tr>
      <w:tr w:rsidR="00027CF1" w:rsidRPr="00991A8F" w:rsidTr="00C81BBB">
        <w:trPr>
          <w:gridAfter w:val="1"/>
          <w:wAfter w:w="77" w:type="dxa"/>
          <w:trHeight w:val="180"/>
        </w:trPr>
        <w:tc>
          <w:tcPr>
            <w:tcW w:w="15693" w:type="dxa"/>
            <w:gridSpan w:val="14"/>
          </w:tcPr>
          <w:p w:rsidR="00027CF1" w:rsidRPr="00991A8F" w:rsidRDefault="00027CF1" w:rsidP="00C81BBB">
            <w:pPr>
              <w:spacing w:before="120" w:after="120"/>
              <w:ind w:left="155"/>
              <w:rPr>
                <w:b/>
              </w:rPr>
            </w:pPr>
            <w:r w:rsidRPr="00991A8F">
              <w:rPr>
                <w:b/>
              </w:rPr>
              <w:lastRenderedPageBreak/>
              <w:t>СЕНТЯБРЬ</w:t>
            </w:r>
          </w:p>
        </w:tc>
      </w:tr>
      <w:tr w:rsidR="00027CF1" w:rsidRPr="00991A8F" w:rsidTr="00C81BBB">
        <w:trPr>
          <w:gridAfter w:val="1"/>
          <w:wAfter w:w="77" w:type="dxa"/>
          <w:trHeight w:val="180"/>
        </w:trPr>
        <w:tc>
          <w:tcPr>
            <w:tcW w:w="15693" w:type="dxa"/>
            <w:gridSpan w:val="14"/>
          </w:tcPr>
          <w:p w:rsidR="00027CF1" w:rsidRPr="00991A8F" w:rsidRDefault="00027CF1" w:rsidP="00BE558B">
            <w:pPr>
              <w:numPr>
                <w:ilvl w:val="0"/>
                <w:numId w:val="6"/>
              </w:numPr>
              <w:spacing w:before="120" w:after="120"/>
              <w:rPr>
                <w:b/>
              </w:rPr>
            </w:pPr>
            <w:r w:rsidRPr="00991A8F">
              <w:rPr>
                <w:b/>
              </w:rPr>
              <w:t>Контроль за выполнением всеобуча</w:t>
            </w:r>
          </w:p>
        </w:tc>
      </w:tr>
      <w:tr w:rsidR="00027CF1" w:rsidRPr="00991A8F" w:rsidTr="00C81BBB">
        <w:trPr>
          <w:gridAfter w:val="1"/>
          <w:wAfter w:w="77" w:type="dxa"/>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Индивидуальное обучение учащихся с ограниченными возможностями здоровья</w:t>
            </w:r>
          </w:p>
        </w:tc>
        <w:tc>
          <w:tcPr>
            <w:tcW w:w="3259" w:type="dxa"/>
          </w:tcPr>
          <w:p w:rsidR="00027CF1" w:rsidRPr="00991A8F" w:rsidRDefault="00027CF1" w:rsidP="00C81BBB">
            <w:pPr>
              <w:tabs>
                <w:tab w:val="left" w:pos="312"/>
              </w:tabs>
            </w:pPr>
            <w:r w:rsidRPr="00991A8F">
              <w:t>Выполнение требований к организации индивидуального обучения учащихся</w:t>
            </w:r>
          </w:p>
        </w:tc>
        <w:tc>
          <w:tcPr>
            <w:tcW w:w="2440" w:type="dxa"/>
            <w:gridSpan w:val="2"/>
          </w:tcPr>
          <w:p w:rsidR="00027CF1" w:rsidRPr="00991A8F" w:rsidRDefault="00027CF1" w:rsidP="00C81BBB">
            <w:pPr>
              <w:ind w:right="-130"/>
            </w:pPr>
            <w:r w:rsidRPr="00991A8F">
              <w:t>Тематический</w:t>
            </w:r>
          </w:p>
        </w:tc>
        <w:tc>
          <w:tcPr>
            <w:tcW w:w="2553" w:type="dxa"/>
            <w:gridSpan w:val="3"/>
          </w:tcPr>
          <w:p w:rsidR="00027CF1" w:rsidRPr="00991A8F" w:rsidRDefault="00027CF1" w:rsidP="00C81BBB">
            <w:r w:rsidRPr="00991A8F">
              <w:t>Наличие комплекта документов для организации индивидуального обучения</w:t>
            </w:r>
          </w:p>
        </w:tc>
        <w:tc>
          <w:tcPr>
            <w:tcW w:w="1871" w:type="dxa"/>
          </w:tcPr>
          <w:p w:rsidR="00027CF1" w:rsidRPr="00991A8F" w:rsidRDefault="00027CF1" w:rsidP="00C81BBB">
            <w:r>
              <w:t>з</w:t>
            </w:r>
            <w:r w:rsidRPr="00991A8F">
              <w:t>аместител</w:t>
            </w:r>
            <w:r>
              <w:t>ь</w:t>
            </w:r>
          </w:p>
          <w:p w:rsidR="00027CF1" w:rsidRPr="00991A8F" w:rsidRDefault="00027CF1" w:rsidP="00C81BBB">
            <w:r w:rsidRPr="00991A8F">
              <w:t>директора по УВР,</w:t>
            </w:r>
          </w:p>
        </w:tc>
        <w:tc>
          <w:tcPr>
            <w:tcW w:w="2088" w:type="dxa"/>
            <w:gridSpan w:val="4"/>
          </w:tcPr>
          <w:p w:rsidR="00027CF1" w:rsidRPr="00991A8F" w:rsidRDefault="00027CF1" w:rsidP="00C81BBB">
            <w:pPr>
              <w:tabs>
                <w:tab w:val="left" w:pos="-77"/>
              </w:tabs>
              <w:ind w:right="-108"/>
            </w:pPr>
            <w:r w:rsidRPr="00991A8F">
              <w:t>Договора с родителями обучающихся</w:t>
            </w:r>
          </w:p>
        </w:tc>
      </w:tr>
      <w:tr w:rsidR="00027CF1" w:rsidRPr="00991A8F" w:rsidTr="00C81BBB">
        <w:trPr>
          <w:gridAfter w:val="1"/>
          <w:wAfter w:w="77" w:type="dxa"/>
          <w:trHeight w:val="267"/>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pPr>
              <w:autoSpaceDE w:val="0"/>
              <w:autoSpaceDN w:val="0"/>
              <w:adjustRightInd w:val="0"/>
            </w:pPr>
            <w:r w:rsidRPr="00991A8F">
              <w:t>Посещаемость учебных</w:t>
            </w:r>
          </w:p>
          <w:p w:rsidR="00027CF1" w:rsidRPr="00991A8F" w:rsidRDefault="00027CF1" w:rsidP="00C81BBB">
            <w:pPr>
              <w:autoSpaceDE w:val="0"/>
              <w:autoSpaceDN w:val="0"/>
              <w:adjustRightInd w:val="0"/>
            </w:pPr>
            <w:r w:rsidRPr="00991A8F">
              <w:t>занятий</w:t>
            </w:r>
          </w:p>
        </w:tc>
        <w:tc>
          <w:tcPr>
            <w:tcW w:w="3259" w:type="dxa"/>
          </w:tcPr>
          <w:p w:rsidR="00027CF1" w:rsidRPr="00991A8F" w:rsidRDefault="00027CF1" w:rsidP="00C81BBB">
            <w:pPr>
              <w:autoSpaceDE w:val="0"/>
              <w:autoSpaceDN w:val="0"/>
              <w:adjustRightInd w:val="0"/>
            </w:pPr>
            <w:r w:rsidRPr="00991A8F">
              <w:t>Выявление учащихся, не приступивших к занятиям</w:t>
            </w:r>
          </w:p>
        </w:tc>
        <w:tc>
          <w:tcPr>
            <w:tcW w:w="2440" w:type="dxa"/>
            <w:gridSpan w:val="2"/>
          </w:tcPr>
          <w:p w:rsidR="00027CF1" w:rsidRPr="00991A8F" w:rsidRDefault="00027CF1" w:rsidP="00C81BBB">
            <w:pPr>
              <w:ind w:right="-130"/>
            </w:pPr>
            <w:r w:rsidRPr="00991A8F">
              <w:t>Фронтальный</w:t>
            </w:r>
          </w:p>
        </w:tc>
        <w:tc>
          <w:tcPr>
            <w:tcW w:w="2553" w:type="dxa"/>
            <w:gridSpan w:val="3"/>
          </w:tcPr>
          <w:p w:rsidR="00027CF1" w:rsidRPr="00991A8F" w:rsidRDefault="00027CF1" w:rsidP="00C81BBB">
            <w:r w:rsidRPr="00991A8F">
              <w:t xml:space="preserve">Данные классных руководителей об учащихся, не приступивших к занятиям </w:t>
            </w:r>
          </w:p>
        </w:tc>
        <w:tc>
          <w:tcPr>
            <w:tcW w:w="1871" w:type="dxa"/>
          </w:tcPr>
          <w:p w:rsidR="00027CF1" w:rsidRPr="00991A8F" w:rsidRDefault="00027CF1" w:rsidP="00C81BBB">
            <w:r>
              <w:t>Директор школы, заместитель директора по ВР,</w:t>
            </w:r>
            <w:r w:rsidRPr="00991A8F">
              <w:t xml:space="preserve"> </w:t>
            </w:r>
          </w:p>
          <w:p w:rsidR="00027CF1" w:rsidRPr="00991A8F" w:rsidRDefault="00027CF1" w:rsidP="00C81BBB">
            <w:r w:rsidRPr="00991A8F">
              <w:t xml:space="preserve">классные руководители  </w:t>
            </w:r>
          </w:p>
        </w:tc>
        <w:tc>
          <w:tcPr>
            <w:tcW w:w="2088" w:type="dxa"/>
            <w:gridSpan w:val="4"/>
          </w:tcPr>
          <w:p w:rsidR="00027CF1" w:rsidRPr="00991A8F" w:rsidRDefault="00027CF1" w:rsidP="00C81BBB">
            <w:pPr>
              <w:ind w:left="-77"/>
            </w:pPr>
            <w:r w:rsidRPr="00991A8F">
              <w:t>Собеседование с классными руководителями, родителями, учащимися</w:t>
            </w:r>
          </w:p>
        </w:tc>
      </w:tr>
      <w:tr w:rsidR="00027CF1" w:rsidRPr="00991A8F" w:rsidTr="00C81BBB">
        <w:trPr>
          <w:gridAfter w:val="1"/>
          <w:wAfter w:w="77" w:type="dxa"/>
          <w:trHeight w:val="171"/>
        </w:trPr>
        <w:tc>
          <w:tcPr>
            <w:tcW w:w="15693" w:type="dxa"/>
            <w:gridSpan w:val="14"/>
          </w:tcPr>
          <w:p w:rsidR="00027CF1" w:rsidRPr="00991A8F" w:rsidRDefault="00027CF1" w:rsidP="00C81BBB">
            <w:pPr>
              <w:spacing w:before="120" w:after="120"/>
              <w:ind w:left="153"/>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gridAfter w:val="1"/>
          <w:wAfter w:w="77" w:type="dxa"/>
          <w:trHeight w:val="163"/>
        </w:trPr>
        <w:tc>
          <w:tcPr>
            <w:tcW w:w="674" w:type="dxa"/>
            <w:gridSpan w:val="2"/>
          </w:tcPr>
          <w:p w:rsidR="00027CF1" w:rsidRPr="00991A8F" w:rsidRDefault="00027CF1" w:rsidP="00C81BBB">
            <w:pPr>
              <w:tabs>
                <w:tab w:val="left" w:pos="0"/>
              </w:tabs>
              <w:ind w:left="-32" w:firstLine="32"/>
            </w:pPr>
            <w:r w:rsidRPr="00991A8F">
              <w:t>1</w:t>
            </w:r>
          </w:p>
        </w:tc>
        <w:tc>
          <w:tcPr>
            <w:tcW w:w="2808" w:type="dxa"/>
          </w:tcPr>
          <w:p w:rsidR="00027CF1" w:rsidRPr="00991A8F" w:rsidRDefault="00027CF1" w:rsidP="00C81BBB">
            <w:r w:rsidRPr="00991A8F">
              <w:t xml:space="preserve">Тематический контроль 1 классов «Адаптация учащихся 1 классов к обучению на </w:t>
            </w:r>
            <w:r w:rsidRPr="00991A8F">
              <w:rPr>
                <w:lang w:val="en-US"/>
              </w:rPr>
              <w:t>I</w:t>
            </w:r>
            <w:r>
              <w:t xml:space="preserve"> уровне </w:t>
            </w:r>
            <w:r w:rsidRPr="00991A8F">
              <w:t>школы в условиях реализации ФГОС НОО»</w:t>
            </w:r>
          </w:p>
          <w:p w:rsidR="00027CF1" w:rsidRPr="00991A8F" w:rsidRDefault="00027CF1" w:rsidP="00C81BBB"/>
        </w:tc>
        <w:tc>
          <w:tcPr>
            <w:tcW w:w="3259" w:type="dxa"/>
          </w:tcPr>
          <w:p w:rsidR="00027CF1" w:rsidRPr="00991A8F" w:rsidRDefault="00027CF1" w:rsidP="00C81BBB">
            <w:pPr>
              <w:tabs>
                <w:tab w:val="left" w:pos="312"/>
              </w:tabs>
            </w:pPr>
            <w:r w:rsidRPr="00991A8F">
              <w:t>Знакомство с набором первоклассников</w:t>
            </w:r>
          </w:p>
          <w:p w:rsidR="00027CF1" w:rsidRPr="00991A8F" w:rsidRDefault="00027CF1" w:rsidP="00C81BBB">
            <w:pPr>
              <w:tabs>
                <w:tab w:val="left" w:pos="312"/>
              </w:tabs>
            </w:pPr>
            <w:r w:rsidRPr="00991A8F">
              <w:t>Выполнение требований образовательной программы НОО к обучению первоклассников</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Организация образовательного процесса в перв</w:t>
            </w:r>
            <w:r>
              <w:t>ом</w:t>
            </w:r>
            <w:r w:rsidRPr="00991A8F">
              <w:t xml:space="preserve"> класс</w:t>
            </w:r>
            <w:r>
              <w:t>е</w:t>
            </w:r>
          </w:p>
        </w:tc>
        <w:tc>
          <w:tcPr>
            <w:tcW w:w="2157" w:type="dxa"/>
            <w:gridSpan w:val="3"/>
          </w:tcPr>
          <w:p w:rsidR="00027CF1" w:rsidRPr="00991A8F" w:rsidRDefault="00027CF1" w:rsidP="00C81BBB">
            <w:r>
              <w:t>Директор школы, з</w:t>
            </w:r>
            <w:r w:rsidRPr="00991A8F">
              <w:t>аместители</w:t>
            </w:r>
          </w:p>
          <w:p w:rsidR="00027CF1" w:rsidRPr="00991A8F" w:rsidRDefault="00027CF1" w:rsidP="00C81BBB">
            <w:r w:rsidRPr="00991A8F">
              <w:t>директора по УВР, ВР</w:t>
            </w:r>
            <w:r>
              <w:t>, психолог</w:t>
            </w:r>
          </w:p>
        </w:tc>
        <w:tc>
          <w:tcPr>
            <w:tcW w:w="2088" w:type="dxa"/>
            <w:gridSpan w:val="4"/>
          </w:tcPr>
          <w:p w:rsidR="00027CF1" w:rsidRPr="00991A8F" w:rsidRDefault="00027CF1" w:rsidP="00C81BBB">
            <w:r w:rsidRPr="00991A8F">
              <w:t>Административное совещание</w:t>
            </w:r>
          </w:p>
          <w:p w:rsidR="00027CF1" w:rsidRPr="00991A8F" w:rsidRDefault="00027CF1" w:rsidP="00C81BBB">
            <w:r w:rsidRPr="00991A8F">
              <w:t>Справка</w:t>
            </w:r>
          </w:p>
        </w:tc>
      </w:tr>
      <w:tr w:rsidR="00027CF1" w:rsidRPr="00991A8F" w:rsidTr="00C81BBB">
        <w:trPr>
          <w:gridAfter w:val="1"/>
          <w:wAfter w:w="77" w:type="dxa"/>
          <w:trHeight w:val="163"/>
        </w:trPr>
        <w:tc>
          <w:tcPr>
            <w:tcW w:w="674" w:type="dxa"/>
            <w:gridSpan w:val="2"/>
          </w:tcPr>
          <w:p w:rsidR="00027CF1" w:rsidRPr="00991A8F" w:rsidRDefault="00027CF1" w:rsidP="00C81BBB">
            <w:pPr>
              <w:tabs>
                <w:tab w:val="left" w:pos="0"/>
              </w:tabs>
              <w:ind w:left="-32" w:firstLine="32"/>
            </w:pPr>
            <w:r w:rsidRPr="00991A8F">
              <w:t>2</w:t>
            </w:r>
          </w:p>
        </w:tc>
        <w:tc>
          <w:tcPr>
            <w:tcW w:w="2808" w:type="dxa"/>
          </w:tcPr>
          <w:p w:rsidR="00027CF1" w:rsidRPr="00991A8F" w:rsidRDefault="00027CF1" w:rsidP="00C81BBB">
            <w:r w:rsidRPr="00991A8F">
              <w:t>Уровень знаний учащимися программного материала</w:t>
            </w:r>
          </w:p>
        </w:tc>
        <w:tc>
          <w:tcPr>
            <w:tcW w:w="3259" w:type="dxa"/>
          </w:tcPr>
          <w:p w:rsidR="00027CF1" w:rsidRPr="00991A8F" w:rsidRDefault="00027CF1" w:rsidP="00C81BBB">
            <w:pPr>
              <w:tabs>
                <w:tab w:val="left" w:pos="312"/>
              </w:tabs>
            </w:pPr>
            <w:r w:rsidRPr="00991A8F">
              <w:t>Определение качества знаний учащихся по предметам (стартовый контроль)</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tc>
        <w:tc>
          <w:tcPr>
            <w:tcW w:w="2157" w:type="dxa"/>
            <w:gridSpan w:val="3"/>
          </w:tcPr>
          <w:p w:rsidR="00027CF1" w:rsidRPr="00991A8F" w:rsidRDefault="00027CF1" w:rsidP="00C81BBB">
            <w:r>
              <w:t>Заместитель директора по УВР</w:t>
            </w:r>
          </w:p>
          <w:p w:rsidR="00027CF1" w:rsidRPr="00991A8F" w:rsidRDefault="00027CF1" w:rsidP="00C81BBB"/>
        </w:tc>
        <w:tc>
          <w:tcPr>
            <w:tcW w:w="2088" w:type="dxa"/>
            <w:gridSpan w:val="4"/>
          </w:tcPr>
          <w:p w:rsidR="00027CF1" w:rsidRPr="00991A8F" w:rsidRDefault="00027CF1" w:rsidP="00C81BBB">
            <w:r w:rsidRPr="00991A8F">
              <w:t>Мониторинг</w:t>
            </w:r>
          </w:p>
        </w:tc>
      </w:tr>
      <w:tr w:rsidR="00027CF1" w:rsidRPr="00991A8F" w:rsidTr="00C81BBB">
        <w:trPr>
          <w:gridAfter w:val="1"/>
          <w:wAfter w:w="77" w:type="dxa"/>
          <w:trHeight w:val="151"/>
        </w:trPr>
        <w:tc>
          <w:tcPr>
            <w:tcW w:w="15693" w:type="dxa"/>
            <w:gridSpan w:val="14"/>
          </w:tcPr>
          <w:p w:rsidR="00027CF1" w:rsidRPr="00991A8F" w:rsidRDefault="00027CF1" w:rsidP="00C81BBB">
            <w:pPr>
              <w:spacing w:before="120" w:after="120"/>
              <w:ind w:left="153"/>
              <w:rPr>
                <w:b/>
              </w:rPr>
            </w:pPr>
            <w:r w:rsidRPr="00991A8F">
              <w:rPr>
                <w:b/>
              </w:rPr>
              <w:t>3. Контроль за школьной документацией</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Оформление личных де</w:t>
            </w:r>
            <w:r>
              <w:t>л учащихся 1 класса</w:t>
            </w:r>
          </w:p>
        </w:tc>
        <w:tc>
          <w:tcPr>
            <w:tcW w:w="3259" w:type="dxa"/>
          </w:tcPr>
          <w:p w:rsidR="00027CF1" w:rsidRPr="00991A8F" w:rsidRDefault="00027CF1" w:rsidP="00C81BBB">
            <w:pPr>
              <w:tabs>
                <w:tab w:val="left" w:pos="312"/>
              </w:tabs>
            </w:pPr>
            <w:r w:rsidRPr="00991A8F">
              <w:t xml:space="preserve">Выполнение требований к оформлению личных дел </w:t>
            </w:r>
            <w:r w:rsidRPr="00991A8F">
              <w:lastRenderedPageBreak/>
              <w:t>учащихся</w:t>
            </w:r>
          </w:p>
        </w:tc>
        <w:tc>
          <w:tcPr>
            <w:tcW w:w="2299" w:type="dxa"/>
          </w:tcPr>
          <w:p w:rsidR="00027CF1" w:rsidRPr="00991A8F" w:rsidRDefault="00027CF1" w:rsidP="00C81BBB">
            <w:pPr>
              <w:ind w:right="-130"/>
            </w:pPr>
            <w:r w:rsidRPr="00991A8F">
              <w:lastRenderedPageBreak/>
              <w:t>Тематический</w:t>
            </w:r>
          </w:p>
        </w:tc>
        <w:tc>
          <w:tcPr>
            <w:tcW w:w="2408" w:type="dxa"/>
            <w:gridSpan w:val="2"/>
          </w:tcPr>
          <w:p w:rsidR="00027CF1" w:rsidRPr="00991A8F" w:rsidRDefault="00027CF1" w:rsidP="00C81BBB">
            <w:r w:rsidRPr="00991A8F">
              <w:t>Личные дела учащихся 1 классов</w:t>
            </w:r>
          </w:p>
        </w:tc>
        <w:tc>
          <w:tcPr>
            <w:tcW w:w="2157" w:type="dxa"/>
            <w:gridSpan w:val="3"/>
          </w:tcPr>
          <w:p w:rsidR="00027CF1" w:rsidRPr="00991A8F" w:rsidRDefault="00027CF1" w:rsidP="00C81BBB">
            <w:r>
              <w:t>Учитель 1 класса</w:t>
            </w:r>
          </w:p>
        </w:tc>
        <w:tc>
          <w:tcPr>
            <w:tcW w:w="2088" w:type="dxa"/>
            <w:gridSpan w:val="4"/>
          </w:tcPr>
          <w:p w:rsidR="00027CF1" w:rsidRPr="00991A8F" w:rsidRDefault="00027CF1" w:rsidP="00C81BBB">
            <w:pPr>
              <w:ind w:left="-108"/>
            </w:pPr>
            <w:r w:rsidRPr="00991A8F">
              <w:t>Административное совещание по</w:t>
            </w:r>
            <w:r>
              <w:t xml:space="preserve">                </w:t>
            </w:r>
            <w:r w:rsidRPr="00991A8F">
              <w:t xml:space="preserve"> </w:t>
            </w:r>
            <w:r w:rsidRPr="00991A8F">
              <w:lastRenderedPageBreak/>
              <w:t>1 кл</w:t>
            </w:r>
            <w:r>
              <w:t>ассу</w:t>
            </w:r>
            <w:r w:rsidRPr="00991A8F">
              <w:t xml:space="preserve"> </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rsidRPr="00991A8F">
              <w:lastRenderedPageBreak/>
              <w:t>2</w:t>
            </w:r>
          </w:p>
        </w:tc>
        <w:tc>
          <w:tcPr>
            <w:tcW w:w="2834" w:type="dxa"/>
            <w:gridSpan w:val="2"/>
          </w:tcPr>
          <w:p w:rsidR="00027CF1" w:rsidRPr="00991A8F" w:rsidRDefault="00027CF1" w:rsidP="00C81BBB">
            <w:r w:rsidRPr="00991A8F">
              <w:t>Оформление личных дел прибывших учащихся</w:t>
            </w:r>
          </w:p>
        </w:tc>
        <w:tc>
          <w:tcPr>
            <w:tcW w:w="3259" w:type="dxa"/>
          </w:tcPr>
          <w:p w:rsidR="00027CF1" w:rsidRPr="00991A8F" w:rsidRDefault="00027CF1" w:rsidP="00C81BBB">
            <w:pPr>
              <w:tabs>
                <w:tab w:val="left" w:pos="312"/>
              </w:tabs>
            </w:pPr>
            <w:r w:rsidRPr="00991A8F">
              <w:t>Выполнение требований к оформлению личных дел учащихся</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 xml:space="preserve">Личные дела </w:t>
            </w:r>
          </w:p>
          <w:p w:rsidR="00027CF1" w:rsidRPr="00991A8F" w:rsidRDefault="00027CF1" w:rsidP="00C81BBB">
            <w:r w:rsidRPr="00991A8F">
              <w:t>прибывших учащихся</w:t>
            </w:r>
          </w:p>
        </w:tc>
        <w:tc>
          <w:tcPr>
            <w:tcW w:w="2157" w:type="dxa"/>
            <w:gridSpan w:val="3"/>
          </w:tcPr>
          <w:p w:rsidR="00027CF1" w:rsidRPr="00991A8F" w:rsidRDefault="00027CF1" w:rsidP="00C81BBB">
            <w:r>
              <w:t>Делопроизводитель</w:t>
            </w:r>
          </w:p>
        </w:tc>
        <w:tc>
          <w:tcPr>
            <w:tcW w:w="2088" w:type="dxa"/>
            <w:gridSpan w:val="4"/>
          </w:tcPr>
          <w:p w:rsidR="00027CF1" w:rsidRPr="00991A8F" w:rsidRDefault="00027CF1" w:rsidP="00C81BBB">
            <w:pPr>
              <w:ind w:left="155"/>
            </w:pPr>
            <w:r w:rsidRPr="00991A8F">
              <w:t>Индивидуальные собеседования</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Алфавитные книги учащихся</w:t>
            </w:r>
          </w:p>
        </w:tc>
        <w:tc>
          <w:tcPr>
            <w:tcW w:w="3259" w:type="dxa"/>
          </w:tcPr>
          <w:p w:rsidR="00027CF1" w:rsidRPr="00991A8F" w:rsidRDefault="00027CF1" w:rsidP="00C81BBB">
            <w:pPr>
              <w:tabs>
                <w:tab w:val="left" w:pos="312"/>
              </w:tabs>
            </w:pPr>
            <w:r w:rsidRPr="00991A8F">
              <w:t>Присвоение номеров личных дел учащимся 1 класс</w:t>
            </w:r>
            <w:r>
              <w:t>а</w:t>
            </w:r>
            <w:r w:rsidRPr="00991A8F">
              <w:t xml:space="preserve"> и прибывшим учащимся</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Алфавитные книги учащихся</w:t>
            </w:r>
          </w:p>
        </w:tc>
        <w:tc>
          <w:tcPr>
            <w:tcW w:w="2157" w:type="dxa"/>
            <w:gridSpan w:val="3"/>
          </w:tcPr>
          <w:p w:rsidR="00027CF1" w:rsidRPr="00991A8F" w:rsidRDefault="00027CF1" w:rsidP="00C81BBB">
            <w:r>
              <w:t>Делопроизводитель</w:t>
            </w:r>
          </w:p>
        </w:tc>
        <w:tc>
          <w:tcPr>
            <w:tcW w:w="2088" w:type="dxa"/>
            <w:gridSpan w:val="4"/>
          </w:tcPr>
          <w:p w:rsidR="00027CF1" w:rsidRPr="00991A8F" w:rsidRDefault="00027CF1" w:rsidP="00C81BBB">
            <w:pPr>
              <w:ind w:left="155"/>
            </w:pPr>
            <w:r w:rsidRPr="00991A8F">
              <w:t>Собеседование</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rsidRPr="00991A8F">
              <w:t>4</w:t>
            </w:r>
          </w:p>
        </w:tc>
        <w:tc>
          <w:tcPr>
            <w:tcW w:w="2834" w:type="dxa"/>
            <w:gridSpan w:val="2"/>
          </w:tcPr>
          <w:p w:rsidR="00027CF1" w:rsidRPr="00991A8F" w:rsidRDefault="00027CF1" w:rsidP="00C81BBB">
            <w:r w:rsidRPr="00991A8F">
              <w:t>Классные журналы</w:t>
            </w:r>
          </w:p>
        </w:tc>
        <w:tc>
          <w:tcPr>
            <w:tcW w:w="3259" w:type="dxa"/>
          </w:tcPr>
          <w:p w:rsidR="00027CF1" w:rsidRPr="00991A8F" w:rsidRDefault="00027CF1" w:rsidP="00C81BBB">
            <w:pPr>
              <w:tabs>
                <w:tab w:val="left" w:pos="312"/>
              </w:tabs>
            </w:pPr>
            <w:r w:rsidRPr="00991A8F">
              <w:t xml:space="preserve">Выполнение требований к ведению классных журналов, правильность оформления журналов </w:t>
            </w:r>
            <w:r>
              <w:t xml:space="preserve"> </w:t>
            </w:r>
            <w:proofErr w:type="spellStart"/>
            <w:r w:rsidRPr="00991A8F">
              <w:t>кл</w:t>
            </w:r>
            <w:proofErr w:type="spellEnd"/>
            <w:r>
              <w:t xml:space="preserve"> </w:t>
            </w:r>
            <w:r w:rsidRPr="00991A8F">
              <w:t>.руководителями</w:t>
            </w:r>
          </w:p>
        </w:tc>
        <w:tc>
          <w:tcPr>
            <w:tcW w:w="2299" w:type="dxa"/>
          </w:tcPr>
          <w:p w:rsidR="00027CF1" w:rsidRPr="00991A8F" w:rsidRDefault="00027CF1" w:rsidP="00C81BBB">
            <w:pPr>
              <w:ind w:right="-130"/>
            </w:pPr>
            <w:r w:rsidRPr="00991A8F">
              <w:t>Фронтальный</w:t>
            </w:r>
          </w:p>
        </w:tc>
        <w:tc>
          <w:tcPr>
            <w:tcW w:w="2408" w:type="dxa"/>
            <w:gridSpan w:val="2"/>
          </w:tcPr>
          <w:p w:rsidR="00027CF1" w:rsidRPr="00991A8F" w:rsidRDefault="00027CF1" w:rsidP="00C81BBB">
            <w:r w:rsidRPr="00991A8F">
              <w:t xml:space="preserve">Классные журналы </w:t>
            </w:r>
          </w:p>
          <w:p w:rsidR="00027CF1" w:rsidRPr="00991A8F" w:rsidRDefault="00027CF1" w:rsidP="00C81BBB">
            <w:r w:rsidRPr="00991A8F">
              <w:t>(после инструктажа)</w:t>
            </w:r>
          </w:p>
          <w:p w:rsidR="00027CF1" w:rsidRPr="00991A8F" w:rsidRDefault="00027CF1" w:rsidP="00C81BBB"/>
        </w:tc>
        <w:tc>
          <w:tcPr>
            <w:tcW w:w="2157" w:type="dxa"/>
            <w:gridSpan w:val="3"/>
          </w:tcPr>
          <w:p w:rsidR="00027CF1" w:rsidRPr="00991A8F" w:rsidRDefault="00027CF1" w:rsidP="00C81BBB">
            <w:r>
              <w:t>Администрация школы</w:t>
            </w:r>
            <w:r w:rsidRPr="00991A8F">
              <w:t xml:space="preserve"> </w:t>
            </w:r>
          </w:p>
        </w:tc>
        <w:tc>
          <w:tcPr>
            <w:tcW w:w="2088" w:type="dxa"/>
            <w:gridSpan w:val="4"/>
          </w:tcPr>
          <w:p w:rsidR="00027CF1" w:rsidRPr="00991A8F" w:rsidRDefault="00027CF1" w:rsidP="00C81BBB">
            <w:pPr>
              <w:ind w:left="155"/>
            </w:pPr>
            <w:r w:rsidRPr="00991A8F">
              <w:t>Собеседование по итогам проверки</w:t>
            </w:r>
          </w:p>
        </w:tc>
      </w:tr>
      <w:tr w:rsidR="00027CF1" w:rsidRPr="00991A8F" w:rsidTr="00C81BBB">
        <w:trPr>
          <w:gridAfter w:val="1"/>
          <w:wAfter w:w="77" w:type="dxa"/>
          <w:trHeight w:val="143"/>
        </w:trPr>
        <w:tc>
          <w:tcPr>
            <w:tcW w:w="15693" w:type="dxa"/>
            <w:gridSpan w:val="14"/>
          </w:tcPr>
          <w:p w:rsidR="00027CF1" w:rsidRPr="00991A8F" w:rsidRDefault="00027CF1" w:rsidP="00C81BBB">
            <w:pPr>
              <w:spacing w:before="120" w:after="120"/>
              <w:ind w:left="153"/>
              <w:rPr>
                <w:b/>
              </w:rPr>
            </w:pPr>
            <w:r w:rsidRPr="00991A8F">
              <w:rPr>
                <w:b/>
              </w:rPr>
              <w:t>5. Контроль за сохранением здоровья учащихся</w:t>
            </w:r>
          </w:p>
        </w:tc>
      </w:tr>
      <w:tr w:rsidR="00027CF1" w:rsidRPr="00991A8F" w:rsidTr="00C81BBB">
        <w:trPr>
          <w:gridAfter w:val="1"/>
          <w:wAfter w:w="77" w:type="dxa"/>
          <w:trHeight w:val="147"/>
        </w:trPr>
        <w:tc>
          <w:tcPr>
            <w:tcW w:w="648" w:type="dxa"/>
          </w:tcPr>
          <w:p w:rsidR="00027CF1" w:rsidRPr="00991A8F" w:rsidRDefault="00027CF1" w:rsidP="00C81BBB">
            <w:pPr>
              <w:tabs>
                <w:tab w:val="left" w:pos="522"/>
              </w:tabs>
            </w:pPr>
            <w:r w:rsidRPr="00991A8F">
              <w:t>1</w:t>
            </w:r>
          </w:p>
        </w:tc>
        <w:tc>
          <w:tcPr>
            <w:tcW w:w="2834" w:type="dxa"/>
            <w:gridSpan w:val="2"/>
          </w:tcPr>
          <w:p w:rsidR="00027CF1" w:rsidRPr="00991A8F" w:rsidRDefault="00027CF1" w:rsidP="00C81BBB">
            <w:r w:rsidRPr="00991A8F">
              <w:t>Тематический контроль 1 класс</w:t>
            </w:r>
            <w:r>
              <w:t>а</w:t>
            </w:r>
            <w:r w:rsidRPr="00991A8F">
              <w:t xml:space="preserve"> «Адаптация учащихся 1 класс</w:t>
            </w:r>
            <w:r>
              <w:t>а</w:t>
            </w:r>
            <w:r w:rsidRPr="00991A8F">
              <w:t xml:space="preserve"> к обучению на </w:t>
            </w:r>
            <w:r w:rsidRPr="00991A8F">
              <w:rPr>
                <w:lang w:val="en-US"/>
              </w:rPr>
              <w:t>I</w:t>
            </w:r>
            <w:r w:rsidRPr="00991A8F">
              <w:t xml:space="preserve"> ступени школы в условиях реализации ФГОС НОО»</w:t>
            </w:r>
          </w:p>
        </w:tc>
        <w:tc>
          <w:tcPr>
            <w:tcW w:w="3259" w:type="dxa"/>
          </w:tcPr>
          <w:p w:rsidR="00027CF1" w:rsidRPr="00991A8F" w:rsidRDefault="00027CF1" w:rsidP="00C81BBB">
            <w:pPr>
              <w:tabs>
                <w:tab w:val="left" w:pos="332"/>
              </w:tabs>
            </w:pPr>
            <w:r w:rsidRPr="00991A8F">
              <w:t>Выполнение требований образовательной программы НОО к режиму обучения первоклассников</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408" w:type="dxa"/>
            <w:gridSpan w:val="2"/>
          </w:tcPr>
          <w:p w:rsidR="00027CF1" w:rsidRPr="00991A8F" w:rsidRDefault="00027CF1" w:rsidP="00C81BBB">
            <w:r w:rsidRPr="00991A8F">
              <w:t>Организация образовательного процесса в 1 класс</w:t>
            </w:r>
            <w:r>
              <w:t>е</w:t>
            </w:r>
          </w:p>
        </w:tc>
        <w:tc>
          <w:tcPr>
            <w:tcW w:w="2157" w:type="dxa"/>
            <w:gridSpan w:val="3"/>
          </w:tcPr>
          <w:p w:rsidR="00027CF1" w:rsidRPr="00991A8F" w:rsidRDefault="00027CF1" w:rsidP="00C81BBB">
            <w:r>
              <w:t>Заместитель директора по УВР</w:t>
            </w:r>
          </w:p>
        </w:tc>
        <w:tc>
          <w:tcPr>
            <w:tcW w:w="2088" w:type="dxa"/>
            <w:gridSpan w:val="4"/>
          </w:tcPr>
          <w:p w:rsidR="00027CF1" w:rsidRPr="00991A8F" w:rsidRDefault="00027CF1" w:rsidP="00C81BBB">
            <w:pPr>
              <w:ind w:left="-77"/>
            </w:pPr>
            <w:r w:rsidRPr="00991A8F">
              <w:t>Административное совещание</w:t>
            </w:r>
          </w:p>
          <w:p w:rsidR="00027CF1" w:rsidRPr="00991A8F" w:rsidRDefault="00027CF1" w:rsidP="00C81BBB">
            <w:pPr>
              <w:ind w:left="-77"/>
            </w:pPr>
            <w:r w:rsidRPr="00991A8F">
              <w:t>Справка, приказ</w:t>
            </w:r>
          </w:p>
        </w:tc>
      </w:tr>
      <w:tr w:rsidR="00027CF1" w:rsidRPr="00991A8F" w:rsidTr="00C81BBB">
        <w:trPr>
          <w:gridAfter w:val="1"/>
          <w:wAfter w:w="77" w:type="dxa"/>
          <w:trHeight w:val="70"/>
        </w:trPr>
        <w:tc>
          <w:tcPr>
            <w:tcW w:w="648" w:type="dxa"/>
          </w:tcPr>
          <w:p w:rsidR="00027CF1" w:rsidRPr="00991A8F" w:rsidRDefault="00027CF1" w:rsidP="00C81BBB">
            <w:pPr>
              <w:tabs>
                <w:tab w:val="left" w:pos="522"/>
              </w:tabs>
            </w:pPr>
            <w:r w:rsidRPr="00991A8F">
              <w:t>2</w:t>
            </w:r>
          </w:p>
        </w:tc>
        <w:tc>
          <w:tcPr>
            <w:tcW w:w="2834" w:type="dxa"/>
            <w:gridSpan w:val="2"/>
          </w:tcPr>
          <w:p w:rsidR="00027CF1" w:rsidRPr="00991A8F" w:rsidRDefault="00027CF1" w:rsidP="00C81BBB">
            <w:r w:rsidRPr="00991A8F">
              <w:t>Организация питания в школьной столовой</w:t>
            </w:r>
          </w:p>
        </w:tc>
        <w:tc>
          <w:tcPr>
            <w:tcW w:w="3259" w:type="dxa"/>
          </w:tcPr>
          <w:p w:rsidR="00027CF1" w:rsidRPr="00991A8F" w:rsidRDefault="00027CF1" w:rsidP="00C81BBB">
            <w:pPr>
              <w:tabs>
                <w:tab w:val="left" w:pos="332"/>
              </w:tabs>
            </w:pPr>
            <w:r w:rsidRPr="00991A8F">
              <w:t>Охват учащихся горячим питанием, питание в ГПД</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Состояние документации по питанию</w:t>
            </w:r>
          </w:p>
        </w:tc>
        <w:tc>
          <w:tcPr>
            <w:tcW w:w="2157" w:type="dxa"/>
            <w:gridSpan w:val="3"/>
          </w:tcPr>
          <w:p w:rsidR="00027CF1" w:rsidRPr="00991A8F" w:rsidRDefault="00027CF1" w:rsidP="00C81BBB">
            <w:r>
              <w:t>Заместитель директора по ВР</w:t>
            </w:r>
          </w:p>
        </w:tc>
        <w:tc>
          <w:tcPr>
            <w:tcW w:w="2088" w:type="dxa"/>
            <w:gridSpan w:val="4"/>
          </w:tcPr>
          <w:p w:rsidR="00027CF1" w:rsidRPr="00991A8F" w:rsidRDefault="00027CF1" w:rsidP="00C81BBB">
            <w:pPr>
              <w:ind w:left="-77"/>
            </w:pPr>
            <w:r w:rsidRPr="00991A8F">
              <w:t>Административное совещание</w:t>
            </w:r>
          </w:p>
        </w:tc>
      </w:tr>
      <w:tr w:rsidR="00027CF1" w:rsidRPr="00991A8F" w:rsidTr="00C81BBB">
        <w:trPr>
          <w:gridAfter w:val="1"/>
          <w:wAfter w:w="77" w:type="dxa"/>
          <w:trHeight w:val="277"/>
        </w:trPr>
        <w:tc>
          <w:tcPr>
            <w:tcW w:w="15693" w:type="dxa"/>
            <w:gridSpan w:val="14"/>
          </w:tcPr>
          <w:p w:rsidR="00027CF1" w:rsidRPr="00991A8F" w:rsidRDefault="00027CF1" w:rsidP="00C81BBB">
            <w:pPr>
              <w:tabs>
                <w:tab w:val="left" w:pos="522"/>
              </w:tabs>
              <w:spacing w:before="120" w:after="120"/>
              <w:ind w:left="357" w:hanging="215"/>
              <w:rPr>
                <w:b/>
              </w:rPr>
            </w:pPr>
            <w:r w:rsidRPr="00991A8F">
              <w:rPr>
                <w:b/>
              </w:rPr>
              <w:t>6. Контроль за работой с педагогическими кадрами</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Состояние календарно-тематического планирования</w:t>
            </w:r>
          </w:p>
        </w:tc>
        <w:tc>
          <w:tcPr>
            <w:tcW w:w="3259" w:type="dxa"/>
          </w:tcPr>
          <w:p w:rsidR="00027CF1" w:rsidRPr="00991A8F" w:rsidRDefault="00027CF1" w:rsidP="00C81BBB">
            <w:pPr>
              <w:tabs>
                <w:tab w:val="left" w:pos="312"/>
              </w:tabs>
            </w:pPr>
            <w:r w:rsidRPr="00991A8F">
              <w:t>Установление соответствия календарно-тематического планирования рабочим программам по учебным предметам</w:t>
            </w:r>
          </w:p>
          <w:p w:rsidR="00027CF1" w:rsidRPr="00991A8F" w:rsidRDefault="00027CF1" w:rsidP="00C81BBB">
            <w:pPr>
              <w:tabs>
                <w:tab w:val="left" w:pos="312"/>
              </w:tabs>
            </w:pPr>
            <w:r w:rsidRPr="00991A8F">
              <w:t xml:space="preserve">Выполнение требований к составлению календарно-тематического </w:t>
            </w:r>
            <w:r w:rsidRPr="00991A8F">
              <w:lastRenderedPageBreak/>
              <w:t>планирования.</w:t>
            </w:r>
          </w:p>
        </w:tc>
        <w:tc>
          <w:tcPr>
            <w:tcW w:w="2299" w:type="dxa"/>
          </w:tcPr>
          <w:p w:rsidR="00027CF1" w:rsidRPr="00991A8F" w:rsidRDefault="00027CF1" w:rsidP="00C81BBB">
            <w:pPr>
              <w:ind w:right="-130"/>
            </w:pPr>
            <w:r w:rsidRPr="00991A8F">
              <w:lastRenderedPageBreak/>
              <w:t>Фронтальный</w:t>
            </w:r>
          </w:p>
        </w:tc>
        <w:tc>
          <w:tcPr>
            <w:tcW w:w="2408" w:type="dxa"/>
            <w:gridSpan w:val="2"/>
          </w:tcPr>
          <w:p w:rsidR="00027CF1" w:rsidRPr="00991A8F" w:rsidRDefault="00027CF1" w:rsidP="00C81BBB">
            <w:r w:rsidRPr="00991A8F">
              <w:t>Календарно-тематическое планирование учителей</w:t>
            </w:r>
          </w:p>
        </w:tc>
        <w:tc>
          <w:tcPr>
            <w:tcW w:w="2157" w:type="dxa"/>
            <w:gridSpan w:val="3"/>
          </w:tcPr>
          <w:p w:rsidR="00027CF1" w:rsidRPr="00991A8F" w:rsidRDefault="00027CF1" w:rsidP="00C81BBB">
            <w:r w:rsidRPr="00991A8F">
              <w:t>Администрация</w:t>
            </w:r>
          </w:p>
        </w:tc>
        <w:tc>
          <w:tcPr>
            <w:tcW w:w="2088" w:type="dxa"/>
            <w:gridSpan w:val="4"/>
          </w:tcPr>
          <w:p w:rsidR="00027CF1" w:rsidRPr="00991A8F" w:rsidRDefault="00027CF1" w:rsidP="00C81BBB">
            <w:r w:rsidRPr="00991A8F">
              <w:t>Собеседование</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ind w:left="360" w:hanging="360"/>
            </w:pPr>
            <w:r w:rsidRPr="00991A8F">
              <w:lastRenderedPageBreak/>
              <w:t>2</w:t>
            </w:r>
          </w:p>
        </w:tc>
        <w:tc>
          <w:tcPr>
            <w:tcW w:w="2834" w:type="dxa"/>
            <w:gridSpan w:val="2"/>
          </w:tcPr>
          <w:p w:rsidR="00027CF1" w:rsidRPr="00991A8F" w:rsidRDefault="00027CF1" w:rsidP="00C81BBB">
            <w:pPr>
              <w:ind w:left="-32" w:firstLine="32"/>
            </w:pPr>
            <w:r w:rsidRPr="00991A8F">
              <w:t>Тарификация педагогических работников</w:t>
            </w:r>
          </w:p>
        </w:tc>
        <w:tc>
          <w:tcPr>
            <w:tcW w:w="3259" w:type="dxa"/>
          </w:tcPr>
          <w:p w:rsidR="00027CF1" w:rsidRPr="00991A8F" w:rsidRDefault="00027CF1" w:rsidP="00C81BBB">
            <w:pPr>
              <w:tabs>
                <w:tab w:val="left" w:pos="332"/>
              </w:tabs>
            </w:pPr>
            <w:r w:rsidRPr="00991A8F">
              <w:t xml:space="preserve">О подготовке к тарификации. </w:t>
            </w:r>
          </w:p>
        </w:tc>
        <w:tc>
          <w:tcPr>
            <w:tcW w:w="2299" w:type="dxa"/>
          </w:tcPr>
          <w:p w:rsidR="00027CF1" w:rsidRPr="00991A8F" w:rsidRDefault="00027CF1" w:rsidP="00C81BBB">
            <w:pPr>
              <w:ind w:right="-130"/>
            </w:pPr>
            <w:r w:rsidRPr="00991A8F">
              <w:t>Фронтальный</w:t>
            </w:r>
          </w:p>
        </w:tc>
        <w:tc>
          <w:tcPr>
            <w:tcW w:w="2408" w:type="dxa"/>
            <w:gridSpan w:val="2"/>
          </w:tcPr>
          <w:p w:rsidR="00027CF1" w:rsidRPr="00991A8F" w:rsidRDefault="00027CF1" w:rsidP="00C81BBB">
            <w:r w:rsidRPr="00991A8F">
              <w:t>Материалы тарификации</w:t>
            </w:r>
          </w:p>
        </w:tc>
        <w:tc>
          <w:tcPr>
            <w:tcW w:w="2157" w:type="dxa"/>
            <w:gridSpan w:val="3"/>
          </w:tcPr>
          <w:p w:rsidR="00027CF1" w:rsidRPr="00991A8F" w:rsidRDefault="00027CF1" w:rsidP="00C81BBB">
            <w:r>
              <w:t>Директор школы</w:t>
            </w:r>
          </w:p>
        </w:tc>
        <w:tc>
          <w:tcPr>
            <w:tcW w:w="2088" w:type="dxa"/>
            <w:gridSpan w:val="4"/>
          </w:tcPr>
          <w:p w:rsidR="00027CF1" w:rsidRPr="00991A8F" w:rsidRDefault="00027CF1" w:rsidP="00C81BBB">
            <w:pPr>
              <w:ind w:left="155"/>
            </w:pPr>
            <w:r w:rsidRPr="00991A8F">
              <w:t>Установление доплат и надбавок</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ind w:left="360" w:hanging="360"/>
            </w:pPr>
            <w:r w:rsidRPr="00991A8F">
              <w:t>3</w:t>
            </w:r>
          </w:p>
        </w:tc>
        <w:tc>
          <w:tcPr>
            <w:tcW w:w="2834" w:type="dxa"/>
            <w:gridSpan w:val="2"/>
          </w:tcPr>
          <w:p w:rsidR="00027CF1" w:rsidRPr="00991A8F" w:rsidRDefault="00027CF1" w:rsidP="00C81BBB">
            <w:pPr>
              <w:ind w:left="-32" w:firstLine="32"/>
            </w:pPr>
            <w:r w:rsidRPr="00991A8F">
              <w:t>О взаимодействии психолого-педагогической службы с администрацией, классными руководителями и учащимися.</w:t>
            </w:r>
          </w:p>
        </w:tc>
        <w:tc>
          <w:tcPr>
            <w:tcW w:w="3259" w:type="dxa"/>
          </w:tcPr>
          <w:p w:rsidR="00027CF1" w:rsidRPr="00991A8F" w:rsidRDefault="00027CF1" w:rsidP="00C81BBB">
            <w:pPr>
              <w:tabs>
                <w:tab w:val="left" w:pos="332"/>
              </w:tabs>
            </w:pPr>
            <w:r w:rsidRPr="00991A8F">
              <w:t>Соответствие плана работы психолога плану работы школы на 201</w:t>
            </w:r>
            <w:r>
              <w:t xml:space="preserve">6 - </w:t>
            </w:r>
            <w:r w:rsidRPr="00991A8F">
              <w:t>201</w:t>
            </w:r>
            <w:r>
              <w:t>7</w:t>
            </w:r>
            <w:r w:rsidRPr="00991A8F">
              <w:t xml:space="preserve"> учебный год</w:t>
            </w:r>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План работы педагога-психолога</w:t>
            </w:r>
          </w:p>
        </w:tc>
        <w:tc>
          <w:tcPr>
            <w:tcW w:w="2157" w:type="dxa"/>
            <w:gridSpan w:val="3"/>
          </w:tcPr>
          <w:p w:rsidR="00027CF1" w:rsidRPr="00991A8F" w:rsidRDefault="00027CF1" w:rsidP="00C81BBB">
            <w:r>
              <w:t xml:space="preserve">Психолог </w:t>
            </w:r>
          </w:p>
        </w:tc>
        <w:tc>
          <w:tcPr>
            <w:tcW w:w="2088" w:type="dxa"/>
            <w:gridSpan w:val="4"/>
          </w:tcPr>
          <w:p w:rsidR="00027CF1" w:rsidRPr="00991A8F" w:rsidRDefault="00027CF1" w:rsidP="00C81BBB">
            <w:pPr>
              <w:ind w:left="155"/>
            </w:pPr>
            <w:r w:rsidRPr="00991A8F">
              <w:t>Собеседование</w:t>
            </w:r>
          </w:p>
        </w:tc>
      </w:tr>
      <w:tr w:rsidR="00027CF1" w:rsidRPr="00991A8F" w:rsidTr="00C81BBB">
        <w:trPr>
          <w:gridAfter w:val="1"/>
          <w:wAfter w:w="77" w:type="dxa"/>
          <w:trHeight w:val="143"/>
        </w:trPr>
        <w:tc>
          <w:tcPr>
            <w:tcW w:w="15693" w:type="dxa"/>
            <w:gridSpan w:val="14"/>
          </w:tcPr>
          <w:p w:rsidR="00027CF1" w:rsidRPr="00991A8F" w:rsidRDefault="00027CF1" w:rsidP="00C81BBB">
            <w:pPr>
              <w:spacing w:before="120" w:after="120"/>
              <w:ind w:left="-34" w:firstLine="176"/>
            </w:pPr>
            <w:r w:rsidRPr="00991A8F">
              <w:rPr>
                <w:b/>
              </w:rPr>
              <w:t>7. Контроль за организацией условий обучения</w:t>
            </w:r>
          </w:p>
        </w:tc>
      </w:tr>
      <w:tr w:rsidR="00027CF1" w:rsidRPr="00991A8F" w:rsidTr="00C81BBB">
        <w:trPr>
          <w:gridAfter w:val="1"/>
          <w:wAfter w:w="77" w:type="dxa"/>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Обеспечение учащихся учебниками</w:t>
            </w:r>
          </w:p>
        </w:tc>
        <w:tc>
          <w:tcPr>
            <w:tcW w:w="3259" w:type="dxa"/>
          </w:tcPr>
          <w:p w:rsidR="00027CF1" w:rsidRPr="00991A8F" w:rsidRDefault="00027CF1" w:rsidP="00C81BBB">
            <w:pPr>
              <w:tabs>
                <w:tab w:val="left" w:pos="332"/>
              </w:tabs>
            </w:pPr>
            <w:r w:rsidRPr="00991A8F">
              <w:t xml:space="preserve">Наличие учебников у учащихся в </w:t>
            </w:r>
            <w:r>
              <w:t>соответствии с УМК школы на 2017-2018</w:t>
            </w:r>
            <w:r w:rsidRPr="00991A8F">
              <w:t xml:space="preserve"> </w:t>
            </w:r>
            <w:proofErr w:type="spellStart"/>
            <w:r w:rsidRPr="00991A8F">
              <w:t>уч.год</w:t>
            </w:r>
            <w:proofErr w:type="spellEnd"/>
          </w:p>
        </w:tc>
        <w:tc>
          <w:tcPr>
            <w:tcW w:w="2299" w:type="dxa"/>
          </w:tcPr>
          <w:p w:rsidR="00027CF1" w:rsidRPr="00991A8F" w:rsidRDefault="00027CF1" w:rsidP="00C81BBB">
            <w:pPr>
              <w:ind w:right="-130"/>
            </w:pPr>
            <w:r w:rsidRPr="00991A8F">
              <w:t>Тематический</w:t>
            </w:r>
          </w:p>
        </w:tc>
        <w:tc>
          <w:tcPr>
            <w:tcW w:w="2408" w:type="dxa"/>
            <w:gridSpan w:val="2"/>
          </w:tcPr>
          <w:p w:rsidR="00027CF1" w:rsidRPr="00991A8F" w:rsidRDefault="00027CF1" w:rsidP="00C81BBB">
            <w:r w:rsidRPr="00991A8F">
              <w:t>Документация библиотеки (учет учебного фонда)</w:t>
            </w:r>
          </w:p>
        </w:tc>
        <w:tc>
          <w:tcPr>
            <w:tcW w:w="2157" w:type="dxa"/>
            <w:gridSpan w:val="3"/>
          </w:tcPr>
          <w:p w:rsidR="00027CF1" w:rsidRPr="00991A8F" w:rsidRDefault="00027CF1" w:rsidP="00C81BBB">
            <w:r>
              <w:t>Библиотекарь</w:t>
            </w:r>
          </w:p>
        </w:tc>
        <w:tc>
          <w:tcPr>
            <w:tcW w:w="2088" w:type="dxa"/>
            <w:gridSpan w:val="4"/>
          </w:tcPr>
          <w:p w:rsidR="00027CF1" w:rsidRPr="00991A8F" w:rsidRDefault="00027CF1" w:rsidP="00C81BBB">
            <w:pPr>
              <w:ind w:left="-108"/>
            </w:pPr>
            <w:r w:rsidRPr="00991A8F">
              <w:t>Административное совещание, отчет</w:t>
            </w:r>
          </w:p>
        </w:tc>
      </w:tr>
      <w:tr w:rsidR="00027CF1" w:rsidRPr="00991A8F" w:rsidTr="00C81BBB">
        <w:trPr>
          <w:gridAfter w:val="1"/>
          <w:wAfter w:w="77" w:type="dxa"/>
          <w:trHeight w:val="275"/>
        </w:trPr>
        <w:tc>
          <w:tcPr>
            <w:tcW w:w="648" w:type="dxa"/>
          </w:tcPr>
          <w:p w:rsidR="00027CF1" w:rsidRPr="00991A8F" w:rsidRDefault="00027CF1" w:rsidP="00C81BBB">
            <w:pPr>
              <w:tabs>
                <w:tab w:val="left" w:pos="522"/>
              </w:tabs>
              <w:ind w:left="360" w:hanging="360"/>
            </w:pPr>
            <w:r>
              <w:t>2</w:t>
            </w:r>
          </w:p>
        </w:tc>
        <w:tc>
          <w:tcPr>
            <w:tcW w:w="2834" w:type="dxa"/>
            <w:gridSpan w:val="2"/>
          </w:tcPr>
          <w:p w:rsidR="00027CF1" w:rsidRPr="00991A8F" w:rsidRDefault="00027CF1" w:rsidP="00C81BBB">
            <w:r w:rsidRPr="00991A8F">
              <w:t>Организация дежурства по школе</w:t>
            </w:r>
          </w:p>
        </w:tc>
        <w:tc>
          <w:tcPr>
            <w:tcW w:w="3259" w:type="dxa"/>
          </w:tcPr>
          <w:p w:rsidR="00027CF1" w:rsidRPr="00991A8F" w:rsidRDefault="00027CF1" w:rsidP="00C81BBB">
            <w:pPr>
              <w:tabs>
                <w:tab w:val="left" w:pos="332"/>
              </w:tabs>
            </w:pPr>
            <w:r w:rsidRPr="00991A8F">
              <w:t>Распределение дежурства по школе</w:t>
            </w:r>
          </w:p>
        </w:tc>
        <w:tc>
          <w:tcPr>
            <w:tcW w:w="2299" w:type="dxa"/>
          </w:tcPr>
          <w:p w:rsidR="00027CF1" w:rsidRPr="00991A8F" w:rsidRDefault="00027CF1" w:rsidP="00C81BBB">
            <w:pPr>
              <w:ind w:right="-130"/>
            </w:pPr>
            <w:r w:rsidRPr="00991A8F">
              <w:t>Фронтальный</w:t>
            </w:r>
          </w:p>
        </w:tc>
        <w:tc>
          <w:tcPr>
            <w:tcW w:w="2408" w:type="dxa"/>
            <w:gridSpan w:val="2"/>
          </w:tcPr>
          <w:p w:rsidR="00027CF1" w:rsidRPr="00991A8F" w:rsidRDefault="00027CF1" w:rsidP="00C81BBB">
            <w:r w:rsidRPr="00991A8F">
              <w:t>График дежурства</w:t>
            </w:r>
          </w:p>
        </w:tc>
        <w:tc>
          <w:tcPr>
            <w:tcW w:w="2157" w:type="dxa"/>
            <w:gridSpan w:val="3"/>
          </w:tcPr>
          <w:p w:rsidR="00027CF1" w:rsidRPr="00991A8F" w:rsidRDefault="00027CF1" w:rsidP="00C81BBB">
            <w:r>
              <w:t>Заместитель директора по ВР,</w:t>
            </w:r>
          </w:p>
        </w:tc>
        <w:tc>
          <w:tcPr>
            <w:tcW w:w="2088" w:type="dxa"/>
            <w:gridSpan w:val="4"/>
          </w:tcPr>
          <w:p w:rsidR="00027CF1" w:rsidRPr="00991A8F" w:rsidRDefault="00027CF1" w:rsidP="00C81BBB">
            <w:pPr>
              <w:ind w:left="155"/>
            </w:pPr>
            <w:r w:rsidRPr="00991A8F">
              <w:t>Приказ</w:t>
            </w:r>
          </w:p>
        </w:tc>
      </w:tr>
      <w:tr w:rsidR="00027CF1" w:rsidRPr="00991A8F" w:rsidTr="00C81BBB">
        <w:trPr>
          <w:gridAfter w:val="1"/>
          <w:wAfter w:w="77" w:type="dxa"/>
          <w:trHeight w:val="275"/>
        </w:trPr>
        <w:tc>
          <w:tcPr>
            <w:tcW w:w="648" w:type="dxa"/>
          </w:tcPr>
          <w:p w:rsidR="00027CF1" w:rsidRPr="00991A8F" w:rsidRDefault="00027CF1" w:rsidP="00C81BBB">
            <w:pPr>
              <w:tabs>
                <w:tab w:val="left" w:pos="522"/>
              </w:tabs>
              <w:ind w:left="360" w:hanging="360"/>
            </w:pPr>
            <w:r>
              <w:t>3</w:t>
            </w:r>
          </w:p>
        </w:tc>
        <w:tc>
          <w:tcPr>
            <w:tcW w:w="2834" w:type="dxa"/>
            <w:gridSpan w:val="2"/>
          </w:tcPr>
          <w:p w:rsidR="00027CF1" w:rsidRPr="00991A8F" w:rsidRDefault="00027CF1" w:rsidP="00C81BBB">
            <w:r w:rsidRPr="00991A8F">
              <w:t>Готовность кабинетов к учебному году</w:t>
            </w:r>
          </w:p>
        </w:tc>
        <w:tc>
          <w:tcPr>
            <w:tcW w:w="3259" w:type="dxa"/>
          </w:tcPr>
          <w:p w:rsidR="00027CF1" w:rsidRPr="00991A8F" w:rsidRDefault="00027CF1" w:rsidP="00C81BBB">
            <w:pPr>
              <w:tabs>
                <w:tab w:val="left" w:pos="312"/>
              </w:tabs>
            </w:pPr>
            <w:r w:rsidRPr="00991A8F">
              <w:t>Проверка состояния  техники безопасности, готовности материальной базы, методического обеспечения</w:t>
            </w:r>
          </w:p>
          <w:p w:rsidR="00027CF1" w:rsidRPr="00991A8F" w:rsidRDefault="00027CF1" w:rsidP="00C81BBB">
            <w:pPr>
              <w:tabs>
                <w:tab w:val="left" w:pos="312"/>
              </w:tabs>
            </w:pPr>
            <w:r w:rsidRPr="00991A8F">
              <w:t>Паспорт учебного кабинета</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p>
        </w:tc>
        <w:tc>
          <w:tcPr>
            <w:tcW w:w="2408" w:type="dxa"/>
            <w:gridSpan w:val="2"/>
          </w:tcPr>
          <w:p w:rsidR="00027CF1" w:rsidRPr="00991A8F" w:rsidRDefault="00027CF1" w:rsidP="00C81BBB">
            <w:r w:rsidRPr="00991A8F">
              <w:t>Смотр учебных кабинетов</w:t>
            </w:r>
          </w:p>
        </w:tc>
        <w:tc>
          <w:tcPr>
            <w:tcW w:w="2157" w:type="dxa"/>
            <w:gridSpan w:val="3"/>
          </w:tcPr>
          <w:p w:rsidR="00027CF1" w:rsidRPr="00991A8F" w:rsidRDefault="00027CF1" w:rsidP="00C81BBB">
            <w:r>
              <w:t>Комиссия по смотру кабинетов</w:t>
            </w:r>
          </w:p>
          <w:p w:rsidR="00027CF1" w:rsidRPr="00991A8F" w:rsidRDefault="00027CF1" w:rsidP="00C81BBB"/>
        </w:tc>
        <w:tc>
          <w:tcPr>
            <w:tcW w:w="2088" w:type="dxa"/>
            <w:gridSpan w:val="4"/>
          </w:tcPr>
          <w:p w:rsidR="00027CF1" w:rsidRPr="00991A8F" w:rsidRDefault="00027CF1" w:rsidP="00C81BBB">
            <w:pPr>
              <w:ind w:right="-108"/>
            </w:pPr>
            <w:r w:rsidRPr="00991A8F">
              <w:t>Справка</w:t>
            </w:r>
          </w:p>
          <w:p w:rsidR="00027CF1" w:rsidRPr="00991A8F" w:rsidRDefault="00027CF1" w:rsidP="00C81BBB">
            <w:pPr>
              <w:ind w:right="-108"/>
            </w:pPr>
            <w:r w:rsidRPr="00991A8F">
              <w:t>Приказ об установлении доплат за заведование кабинетами</w:t>
            </w:r>
          </w:p>
        </w:tc>
      </w:tr>
      <w:tr w:rsidR="00027CF1" w:rsidRPr="00991A8F" w:rsidTr="00C81BBB">
        <w:trPr>
          <w:gridAfter w:val="1"/>
          <w:wAfter w:w="77" w:type="dxa"/>
          <w:trHeight w:val="180"/>
        </w:trPr>
        <w:tc>
          <w:tcPr>
            <w:tcW w:w="15693" w:type="dxa"/>
            <w:gridSpan w:val="14"/>
          </w:tcPr>
          <w:p w:rsidR="00027CF1" w:rsidRDefault="00027CF1" w:rsidP="00C81BBB">
            <w:pPr>
              <w:spacing w:before="120" w:after="120"/>
              <w:ind w:left="153"/>
              <w:rPr>
                <w:b/>
              </w:rPr>
            </w:pPr>
          </w:p>
          <w:p w:rsidR="00027CF1" w:rsidRDefault="00027CF1" w:rsidP="00C81BBB">
            <w:pPr>
              <w:spacing w:before="120" w:after="120"/>
              <w:ind w:left="153"/>
              <w:rPr>
                <w:b/>
              </w:rPr>
            </w:pPr>
          </w:p>
          <w:p w:rsidR="00027CF1" w:rsidRDefault="00027CF1" w:rsidP="00C81BBB">
            <w:pPr>
              <w:spacing w:before="120" w:after="120"/>
              <w:ind w:left="153"/>
              <w:rPr>
                <w:b/>
              </w:rPr>
            </w:pPr>
          </w:p>
          <w:p w:rsidR="00027CF1" w:rsidRDefault="00027CF1" w:rsidP="00C81BBB">
            <w:pPr>
              <w:spacing w:before="120" w:after="120"/>
              <w:ind w:left="153"/>
              <w:rPr>
                <w:b/>
              </w:rPr>
            </w:pPr>
          </w:p>
          <w:p w:rsidR="00027CF1" w:rsidRDefault="00027CF1" w:rsidP="00C81BBB">
            <w:pPr>
              <w:spacing w:before="120" w:after="120"/>
              <w:ind w:left="153"/>
              <w:rPr>
                <w:b/>
              </w:rPr>
            </w:pPr>
          </w:p>
          <w:p w:rsidR="00027CF1" w:rsidRDefault="00027CF1" w:rsidP="00C81BBB">
            <w:pPr>
              <w:spacing w:before="120" w:after="120"/>
              <w:ind w:left="153"/>
              <w:rPr>
                <w:b/>
              </w:rPr>
            </w:pPr>
          </w:p>
          <w:p w:rsidR="00027CF1" w:rsidRPr="00991A8F" w:rsidRDefault="00027CF1" w:rsidP="00C81BBB">
            <w:pPr>
              <w:spacing w:before="120" w:after="120"/>
              <w:ind w:left="153"/>
              <w:rPr>
                <w:b/>
              </w:rPr>
            </w:pPr>
            <w:r w:rsidRPr="00991A8F">
              <w:rPr>
                <w:b/>
              </w:rPr>
              <w:t>ОКТЯБРЬ</w:t>
            </w:r>
          </w:p>
        </w:tc>
      </w:tr>
      <w:tr w:rsidR="00027CF1" w:rsidRPr="00991A8F" w:rsidTr="00C81BBB">
        <w:trPr>
          <w:gridAfter w:val="1"/>
          <w:wAfter w:w="77" w:type="dxa"/>
          <w:trHeight w:val="180"/>
        </w:trPr>
        <w:tc>
          <w:tcPr>
            <w:tcW w:w="15693" w:type="dxa"/>
            <w:gridSpan w:val="14"/>
          </w:tcPr>
          <w:p w:rsidR="00027CF1" w:rsidRPr="00991A8F" w:rsidRDefault="00027CF1" w:rsidP="00BE558B">
            <w:pPr>
              <w:numPr>
                <w:ilvl w:val="0"/>
                <w:numId w:val="7"/>
              </w:numPr>
              <w:spacing w:before="120" w:after="120"/>
              <w:rPr>
                <w:b/>
              </w:rPr>
            </w:pPr>
            <w:r w:rsidRPr="00991A8F">
              <w:rPr>
                <w:b/>
              </w:rPr>
              <w:lastRenderedPageBreak/>
              <w:t>Контроль за выполнением всеобуча</w:t>
            </w:r>
          </w:p>
        </w:tc>
      </w:tr>
      <w:tr w:rsidR="00027CF1" w:rsidRPr="00991A8F" w:rsidTr="00C81BBB">
        <w:trPr>
          <w:gridAfter w:val="1"/>
          <w:wAfter w:w="77" w:type="dxa"/>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Индивидуальное обучение на дому</w:t>
            </w:r>
          </w:p>
        </w:tc>
        <w:tc>
          <w:tcPr>
            <w:tcW w:w="3259" w:type="dxa"/>
          </w:tcPr>
          <w:p w:rsidR="00027CF1" w:rsidRPr="00991A8F" w:rsidRDefault="00027CF1" w:rsidP="00C81BBB">
            <w:pPr>
              <w:tabs>
                <w:tab w:val="left" w:pos="312"/>
              </w:tabs>
            </w:pPr>
            <w:r w:rsidRPr="00991A8F">
              <w:t>Контроль выполнения индивидуальных планов и рабочих программ</w:t>
            </w:r>
          </w:p>
        </w:tc>
        <w:tc>
          <w:tcPr>
            <w:tcW w:w="2299" w:type="dxa"/>
          </w:tcPr>
          <w:p w:rsidR="00027CF1" w:rsidRPr="00991A8F" w:rsidRDefault="00027CF1" w:rsidP="00C81BBB">
            <w:pPr>
              <w:ind w:right="-130"/>
            </w:pPr>
            <w:r w:rsidRPr="00991A8F">
              <w:t>Тематический</w:t>
            </w:r>
          </w:p>
        </w:tc>
        <w:tc>
          <w:tcPr>
            <w:tcW w:w="2549" w:type="dxa"/>
            <w:gridSpan w:val="3"/>
          </w:tcPr>
          <w:p w:rsidR="00027CF1" w:rsidRPr="00991A8F" w:rsidRDefault="00027CF1" w:rsidP="00C81BBB">
            <w:r w:rsidRPr="00991A8F">
              <w:t>Журналы индивидуального обучения</w:t>
            </w:r>
          </w:p>
        </w:tc>
        <w:tc>
          <w:tcPr>
            <w:tcW w:w="2126" w:type="dxa"/>
            <w:gridSpan w:val="4"/>
          </w:tcPr>
          <w:p w:rsidR="00027CF1" w:rsidRPr="00991A8F" w:rsidRDefault="00027CF1" w:rsidP="00C81BBB">
            <w:r>
              <w:t>Заместитель директора по УВР,</w:t>
            </w:r>
          </w:p>
        </w:tc>
        <w:tc>
          <w:tcPr>
            <w:tcW w:w="1978" w:type="dxa"/>
            <w:gridSpan w:val="2"/>
          </w:tcPr>
          <w:p w:rsidR="00027CF1" w:rsidRPr="00991A8F" w:rsidRDefault="00027CF1" w:rsidP="00C81BBB">
            <w:pPr>
              <w:ind w:left="155"/>
            </w:pPr>
            <w:r w:rsidRPr="00991A8F">
              <w:t>Собеседование</w:t>
            </w:r>
          </w:p>
        </w:tc>
      </w:tr>
      <w:tr w:rsidR="00027CF1" w:rsidRPr="00991A8F" w:rsidTr="00C81BBB">
        <w:trPr>
          <w:gridAfter w:val="1"/>
          <w:wAfter w:w="77" w:type="dxa"/>
          <w:trHeight w:val="171"/>
        </w:trPr>
        <w:tc>
          <w:tcPr>
            <w:tcW w:w="15693" w:type="dxa"/>
            <w:gridSpan w:val="14"/>
          </w:tcPr>
          <w:p w:rsidR="00027CF1" w:rsidRPr="00991A8F" w:rsidRDefault="00027CF1" w:rsidP="00C81BBB">
            <w:pPr>
              <w:spacing w:before="120" w:after="120"/>
              <w:ind w:left="153"/>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gridAfter w:val="1"/>
          <w:wAfter w:w="77" w:type="dxa"/>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Тематический контроль 1 класс</w:t>
            </w:r>
            <w:r>
              <w:t>а</w:t>
            </w:r>
            <w:r w:rsidRPr="00991A8F">
              <w:t xml:space="preserve"> «Адаптация учащихся 1 класс</w:t>
            </w:r>
            <w:r>
              <w:t>а</w:t>
            </w:r>
            <w:r w:rsidRPr="00991A8F">
              <w:t xml:space="preserve"> к обучению на </w:t>
            </w:r>
            <w:r w:rsidRPr="00991A8F">
              <w:rPr>
                <w:lang w:val="en-US"/>
              </w:rPr>
              <w:t>I</w:t>
            </w:r>
            <w:r>
              <w:t xml:space="preserve"> уровне </w:t>
            </w:r>
            <w:r w:rsidRPr="00991A8F">
              <w:t>школы в условиях реализации ФГОС НОО»</w:t>
            </w:r>
          </w:p>
        </w:tc>
        <w:tc>
          <w:tcPr>
            <w:tcW w:w="3259" w:type="dxa"/>
          </w:tcPr>
          <w:p w:rsidR="00027CF1" w:rsidRPr="00991A8F" w:rsidRDefault="00027CF1" w:rsidP="00C81BBB">
            <w:pPr>
              <w:tabs>
                <w:tab w:val="left" w:pos="332"/>
              </w:tabs>
            </w:pPr>
            <w:r w:rsidRPr="00991A8F">
              <w:t>Выполнение требований образовательной программы НОО к режиму обучения первоклассников</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549" w:type="dxa"/>
            <w:gridSpan w:val="3"/>
          </w:tcPr>
          <w:p w:rsidR="00027CF1" w:rsidRPr="00991A8F" w:rsidRDefault="00027CF1" w:rsidP="00C81BBB">
            <w:r w:rsidRPr="00991A8F">
              <w:t>Организация образовательного процесса в 1 классах</w:t>
            </w:r>
          </w:p>
        </w:tc>
        <w:tc>
          <w:tcPr>
            <w:tcW w:w="2126" w:type="dxa"/>
            <w:gridSpan w:val="4"/>
          </w:tcPr>
          <w:p w:rsidR="00027CF1" w:rsidRPr="00991A8F" w:rsidRDefault="00027CF1" w:rsidP="00C81BBB">
            <w:r>
              <w:t>Директор школы, заместитель директора по УВР, ВР, психолог</w:t>
            </w:r>
          </w:p>
        </w:tc>
        <w:tc>
          <w:tcPr>
            <w:tcW w:w="1978" w:type="dxa"/>
            <w:gridSpan w:val="2"/>
          </w:tcPr>
          <w:p w:rsidR="00027CF1" w:rsidRPr="00991A8F" w:rsidRDefault="00027CF1" w:rsidP="00C81BBB">
            <w:pPr>
              <w:ind w:left="-79" w:right="-45"/>
            </w:pPr>
            <w:r>
              <w:t>С</w:t>
            </w:r>
            <w:r w:rsidRPr="00991A8F">
              <w:t>овещание</w:t>
            </w:r>
          </w:p>
          <w:p w:rsidR="00027CF1" w:rsidRPr="00991A8F" w:rsidRDefault="00027CF1" w:rsidP="00C81BBB">
            <w:pPr>
              <w:ind w:left="-79" w:right="-45"/>
            </w:pPr>
            <w:r w:rsidRPr="00991A8F">
              <w:t>Справка, приказ</w:t>
            </w:r>
          </w:p>
        </w:tc>
      </w:tr>
      <w:tr w:rsidR="00027CF1" w:rsidRPr="00991A8F" w:rsidTr="00C81BBB">
        <w:trPr>
          <w:gridAfter w:val="1"/>
          <w:wAfter w:w="77" w:type="dxa"/>
          <w:trHeight w:val="163"/>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Тематический контроль 5 класс</w:t>
            </w:r>
            <w:r>
              <w:t>а</w:t>
            </w:r>
            <w:r w:rsidRPr="00991A8F">
              <w:t xml:space="preserve"> «Преемственность в учебно-воспитательном процессе при переходе учащихся начальных классов в школу </w:t>
            </w:r>
            <w:r w:rsidRPr="00991A8F">
              <w:rPr>
                <w:lang w:val="en-US"/>
              </w:rPr>
              <w:t>II</w:t>
            </w:r>
            <w:r>
              <w:t xml:space="preserve"> уровня</w:t>
            </w:r>
            <w:r w:rsidRPr="00991A8F">
              <w:t>»</w:t>
            </w:r>
          </w:p>
        </w:tc>
        <w:tc>
          <w:tcPr>
            <w:tcW w:w="3259" w:type="dxa"/>
          </w:tcPr>
          <w:p w:rsidR="00027CF1" w:rsidRPr="00991A8F" w:rsidRDefault="00027CF1" w:rsidP="00C81BBB">
            <w:pPr>
              <w:tabs>
                <w:tab w:val="left" w:pos="332"/>
              </w:tabs>
            </w:pPr>
            <w:r w:rsidRPr="00991A8F">
              <w:t>Адаптация пятиклассников. Соблюдение принципов преемственности в обучении и воспитании.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549" w:type="dxa"/>
            <w:gridSpan w:val="3"/>
          </w:tcPr>
          <w:p w:rsidR="00027CF1" w:rsidRPr="00991A8F" w:rsidRDefault="00027CF1" w:rsidP="00C81BBB">
            <w:r w:rsidRPr="00991A8F">
              <w:t>Организация образовательного процесса в 5 классах</w:t>
            </w:r>
          </w:p>
        </w:tc>
        <w:tc>
          <w:tcPr>
            <w:tcW w:w="2126" w:type="dxa"/>
            <w:gridSpan w:val="4"/>
          </w:tcPr>
          <w:p w:rsidR="00027CF1" w:rsidRPr="00991A8F" w:rsidRDefault="00027CF1" w:rsidP="00C81BBB">
            <w:r>
              <w:t>Директор школы, заместитель директора по УВР, ВР, психолог</w:t>
            </w:r>
          </w:p>
        </w:tc>
        <w:tc>
          <w:tcPr>
            <w:tcW w:w="1978" w:type="dxa"/>
            <w:gridSpan w:val="2"/>
          </w:tcPr>
          <w:p w:rsidR="00027CF1" w:rsidRPr="00991A8F" w:rsidRDefault="00027CF1" w:rsidP="00C81BBB">
            <w:pPr>
              <w:ind w:left="-79" w:right="-45"/>
            </w:pPr>
            <w:r w:rsidRPr="00991A8F">
              <w:t>Административное совещание</w:t>
            </w:r>
          </w:p>
          <w:p w:rsidR="00027CF1" w:rsidRPr="00991A8F" w:rsidRDefault="00027CF1" w:rsidP="00C81BBB">
            <w:pPr>
              <w:ind w:left="-79" w:right="-45"/>
            </w:pPr>
            <w:r w:rsidRPr="00991A8F">
              <w:t>Справка, приказ</w:t>
            </w:r>
          </w:p>
        </w:tc>
      </w:tr>
      <w:tr w:rsidR="00027CF1" w:rsidRPr="00991A8F" w:rsidTr="00C81BBB">
        <w:trPr>
          <w:gridAfter w:val="1"/>
          <w:wAfter w:w="77" w:type="dxa"/>
          <w:trHeight w:val="163"/>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t xml:space="preserve">Классно-обобщающий контроль </w:t>
            </w:r>
            <w:r w:rsidRPr="00991A8F">
              <w:t xml:space="preserve"> </w:t>
            </w:r>
            <w:r>
              <w:t xml:space="preserve">6 </w:t>
            </w:r>
            <w:r w:rsidRPr="00991A8F">
              <w:t>класс</w:t>
            </w:r>
            <w:r>
              <w:t>а</w:t>
            </w:r>
            <w:r w:rsidRPr="00991A8F">
              <w:t xml:space="preserve"> «Диагностика качества обучения и результатов учебно-воспитательного процесса в условиях обучения в сотрудничестве и уровневой </w:t>
            </w:r>
            <w:r w:rsidRPr="00991A8F">
              <w:lastRenderedPageBreak/>
              <w:t>дифференциации»</w:t>
            </w:r>
          </w:p>
        </w:tc>
        <w:tc>
          <w:tcPr>
            <w:tcW w:w="3259" w:type="dxa"/>
          </w:tcPr>
          <w:p w:rsidR="00027CF1" w:rsidRPr="00991A8F" w:rsidRDefault="00027CF1" w:rsidP="00C81BBB">
            <w:pPr>
              <w:tabs>
                <w:tab w:val="left" w:pos="312"/>
              </w:tabs>
            </w:pPr>
            <w:r w:rsidRPr="00991A8F">
              <w:lastRenderedPageBreak/>
              <w:t>Адаптация Соблюдение принципов преемственности в обучении и воспитании.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549" w:type="dxa"/>
            <w:gridSpan w:val="3"/>
          </w:tcPr>
          <w:p w:rsidR="00027CF1" w:rsidRPr="00991A8F" w:rsidRDefault="00027CF1" w:rsidP="00C81BBB">
            <w:r w:rsidRPr="00991A8F">
              <w:t>Организация образова</w:t>
            </w:r>
            <w:r>
              <w:t>тельного процесса в 6</w:t>
            </w:r>
            <w:r w:rsidRPr="00991A8F">
              <w:t xml:space="preserve"> классах. Стартовый контроль знаний.</w:t>
            </w:r>
          </w:p>
        </w:tc>
        <w:tc>
          <w:tcPr>
            <w:tcW w:w="2126" w:type="dxa"/>
            <w:gridSpan w:val="4"/>
          </w:tcPr>
          <w:p w:rsidR="00027CF1" w:rsidRPr="00991A8F" w:rsidRDefault="00027CF1" w:rsidP="00C81BBB">
            <w:r>
              <w:t>Директор школы, заместитель директора по УВР, ВР, психолог, классный руководитель</w:t>
            </w:r>
          </w:p>
        </w:tc>
        <w:tc>
          <w:tcPr>
            <w:tcW w:w="1978" w:type="dxa"/>
            <w:gridSpan w:val="2"/>
          </w:tcPr>
          <w:p w:rsidR="00027CF1" w:rsidRPr="00991A8F" w:rsidRDefault="00027CF1" w:rsidP="00C81BBB">
            <w:pPr>
              <w:ind w:left="-79" w:right="-45"/>
            </w:pPr>
            <w:r w:rsidRPr="00991A8F">
              <w:t>Административное совещание</w:t>
            </w:r>
          </w:p>
          <w:p w:rsidR="00027CF1" w:rsidRPr="00991A8F" w:rsidRDefault="00027CF1" w:rsidP="00C81BBB">
            <w:pPr>
              <w:ind w:left="155" w:right="-45" w:hanging="232"/>
            </w:pPr>
            <w:r w:rsidRPr="00991A8F">
              <w:t>Справка, приказ</w:t>
            </w:r>
          </w:p>
          <w:p w:rsidR="00027CF1" w:rsidRPr="00991A8F" w:rsidRDefault="00027CF1" w:rsidP="00C81BBB">
            <w:pPr>
              <w:ind w:left="155" w:right="-45" w:hanging="232"/>
            </w:pPr>
            <w:r w:rsidRPr="00991A8F">
              <w:t>(ноябрь)</w:t>
            </w:r>
          </w:p>
        </w:tc>
      </w:tr>
      <w:tr w:rsidR="00027CF1" w:rsidRPr="00991A8F" w:rsidTr="00C81BBB">
        <w:trPr>
          <w:gridAfter w:val="1"/>
          <w:wAfter w:w="77" w:type="dxa"/>
          <w:trHeight w:val="163"/>
        </w:trPr>
        <w:tc>
          <w:tcPr>
            <w:tcW w:w="648" w:type="dxa"/>
          </w:tcPr>
          <w:p w:rsidR="00027CF1" w:rsidRPr="00991A8F" w:rsidRDefault="00027CF1" w:rsidP="00C81BBB">
            <w:pPr>
              <w:tabs>
                <w:tab w:val="left" w:pos="522"/>
              </w:tabs>
              <w:ind w:left="360" w:hanging="360"/>
            </w:pPr>
            <w:r w:rsidRPr="00991A8F">
              <w:lastRenderedPageBreak/>
              <w:t>4</w:t>
            </w:r>
          </w:p>
        </w:tc>
        <w:tc>
          <w:tcPr>
            <w:tcW w:w="2834" w:type="dxa"/>
            <w:gridSpan w:val="2"/>
          </w:tcPr>
          <w:p w:rsidR="00027CF1" w:rsidRPr="00991A8F" w:rsidRDefault="00027CF1" w:rsidP="00C81BBB">
            <w:r w:rsidRPr="00991A8F">
              <w:rPr>
                <w:lang w:val="en-US"/>
              </w:rPr>
              <w:t>I</w:t>
            </w:r>
            <w:r w:rsidRPr="00991A8F">
              <w:t xml:space="preserve"> (школьный) этап Всероссийской олимпиады школьников по учебным предметам</w:t>
            </w:r>
          </w:p>
        </w:tc>
        <w:tc>
          <w:tcPr>
            <w:tcW w:w="3259" w:type="dxa"/>
          </w:tcPr>
          <w:p w:rsidR="00027CF1" w:rsidRPr="00991A8F" w:rsidRDefault="00027CF1" w:rsidP="00C81BBB">
            <w:pPr>
              <w:tabs>
                <w:tab w:val="left" w:pos="312"/>
              </w:tabs>
            </w:pPr>
            <w:r w:rsidRPr="00991A8F">
              <w:t>Подготовка учащихся к олимпиаде</w:t>
            </w:r>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Проведение и результаты школьного этапа олимпиады</w:t>
            </w:r>
          </w:p>
        </w:tc>
        <w:tc>
          <w:tcPr>
            <w:tcW w:w="2126" w:type="dxa"/>
            <w:gridSpan w:val="4"/>
          </w:tcPr>
          <w:p w:rsidR="00027CF1" w:rsidRPr="00991A8F" w:rsidRDefault="00027CF1" w:rsidP="00C81BBB">
            <w:r>
              <w:t>заместитель директора по УВР</w:t>
            </w:r>
          </w:p>
        </w:tc>
        <w:tc>
          <w:tcPr>
            <w:tcW w:w="1978" w:type="dxa"/>
            <w:gridSpan w:val="2"/>
          </w:tcPr>
          <w:p w:rsidR="00027CF1" w:rsidRPr="00991A8F" w:rsidRDefault="00027CF1" w:rsidP="00C81BBB">
            <w:pPr>
              <w:ind w:left="155"/>
            </w:pPr>
            <w:r w:rsidRPr="00991A8F">
              <w:t>Приказ</w:t>
            </w:r>
          </w:p>
          <w:p w:rsidR="00027CF1" w:rsidRPr="00991A8F" w:rsidRDefault="00027CF1" w:rsidP="00C81BBB">
            <w:pPr>
              <w:ind w:right="-45"/>
            </w:pPr>
            <w:r w:rsidRPr="00991A8F">
              <w:t xml:space="preserve">Награждения </w:t>
            </w:r>
            <w:r>
              <w:t>на школьной линейке</w:t>
            </w:r>
          </w:p>
          <w:p w:rsidR="00027CF1" w:rsidRPr="00991A8F" w:rsidRDefault="00027CF1" w:rsidP="00C81BBB">
            <w:pPr>
              <w:ind w:right="-45"/>
            </w:pPr>
          </w:p>
        </w:tc>
      </w:tr>
      <w:tr w:rsidR="00027CF1" w:rsidRPr="00991A8F" w:rsidTr="00C81BBB">
        <w:trPr>
          <w:gridAfter w:val="1"/>
          <w:wAfter w:w="77" w:type="dxa"/>
          <w:trHeight w:val="163"/>
        </w:trPr>
        <w:tc>
          <w:tcPr>
            <w:tcW w:w="648" w:type="dxa"/>
          </w:tcPr>
          <w:p w:rsidR="00027CF1" w:rsidRPr="00991A8F" w:rsidRDefault="00027CF1" w:rsidP="00C81BBB">
            <w:pPr>
              <w:tabs>
                <w:tab w:val="left" w:pos="522"/>
              </w:tabs>
              <w:ind w:left="360" w:hanging="360"/>
            </w:pPr>
            <w:r>
              <w:t>5.</w:t>
            </w:r>
          </w:p>
        </w:tc>
        <w:tc>
          <w:tcPr>
            <w:tcW w:w="2834" w:type="dxa"/>
            <w:gridSpan w:val="2"/>
          </w:tcPr>
          <w:p w:rsidR="00027CF1" w:rsidRPr="00534279" w:rsidRDefault="00027CF1" w:rsidP="00C81BBB">
            <w:r>
              <w:t>Всероссийские проверочные работы по русскому языку во2,5 классах</w:t>
            </w:r>
          </w:p>
        </w:tc>
        <w:tc>
          <w:tcPr>
            <w:tcW w:w="3259" w:type="dxa"/>
          </w:tcPr>
          <w:p w:rsidR="00027CF1" w:rsidRPr="00991A8F" w:rsidRDefault="00027CF1" w:rsidP="00C81BBB">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w:t>
            </w:r>
            <w:r>
              <w:t xml:space="preserve"> </w:t>
            </w:r>
            <w:r w:rsidRPr="00991A8F">
              <w:t xml:space="preserve">по </w:t>
            </w:r>
            <w:r>
              <w:t>русскому языку.</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549" w:type="dxa"/>
            <w:gridSpan w:val="3"/>
          </w:tcPr>
          <w:p w:rsidR="00027CF1" w:rsidRPr="00991A8F" w:rsidRDefault="00027CF1" w:rsidP="00C81BBB">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2126" w:type="dxa"/>
            <w:gridSpan w:val="4"/>
          </w:tcPr>
          <w:p w:rsidR="00027CF1" w:rsidRPr="00991A8F" w:rsidRDefault="00027CF1" w:rsidP="00C81BBB">
            <w:r>
              <w:t>заместитель директора по УВР</w:t>
            </w:r>
          </w:p>
          <w:p w:rsidR="00027CF1" w:rsidRPr="00991A8F" w:rsidRDefault="00027CF1" w:rsidP="00C81BBB">
            <w:r w:rsidRPr="00991A8F">
              <w:t xml:space="preserve"> </w:t>
            </w:r>
          </w:p>
        </w:tc>
        <w:tc>
          <w:tcPr>
            <w:tcW w:w="1978" w:type="dxa"/>
            <w:gridSpan w:val="2"/>
          </w:tcPr>
          <w:p w:rsidR="00027CF1" w:rsidRPr="00991A8F" w:rsidRDefault="00027CF1" w:rsidP="00C81BBB">
            <w:pPr>
              <w:ind w:right="-187"/>
            </w:pPr>
            <w:r>
              <w:t>Административ</w:t>
            </w:r>
            <w:r w:rsidRPr="00991A8F">
              <w:t>ное совещание</w:t>
            </w:r>
          </w:p>
          <w:p w:rsidR="00027CF1" w:rsidRPr="00991A8F" w:rsidRDefault="00027CF1" w:rsidP="00C81BBB">
            <w:pPr>
              <w:ind w:right="-187"/>
            </w:pPr>
            <w:r w:rsidRPr="00991A8F">
              <w:t>Справка,</w:t>
            </w:r>
            <w:r>
              <w:t xml:space="preserve"> приказ </w:t>
            </w:r>
          </w:p>
        </w:tc>
      </w:tr>
      <w:tr w:rsidR="00027CF1" w:rsidRPr="00991A8F" w:rsidTr="00C81BBB">
        <w:trPr>
          <w:gridAfter w:val="1"/>
          <w:wAfter w:w="77" w:type="dxa"/>
          <w:trHeight w:val="151"/>
        </w:trPr>
        <w:tc>
          <w:tcPr>
            <w:tcW w:w="15693" w:type="dxa"/>
            <w:gridSpan w:val="14"/>
          </w:tcPr>
          <w:p w:rsidR="00027CF1" w:rsidRPr="00991A8F" w:rsidRDefault="00027CF1" w:rsidP="00C81BBB">
            <w:pPr>
              <w:spacing w:before="120" w:after="120"/>
              <w:ind w:left="153"/>
              <w:rPr>
                <w:b/>
              </w:rPr>
            </w:pPr>
            <w:r w:rsidRPr="00991A8F">
              <w:rPr>
                <w:b/>
              </w:rPr>
              <w:t>3. Контроль за школьной документацией</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t>1</w:t>
            </w:r>
          </w:p>
        </w:tc>
        <w:tc>
          <w:tcPr>
            <w:tcW w:w="2834" w:type="dxa"/>
            <w:gridSpan w:val="2"/>
          </w:tcPr>
          <w:p w:rsidR="00027CF1" w:rsidRPr="00991A8F" w:rsidRDefault="00027CF1" w:rsidP="00C81BBB">
            <w:r w:rsidRPr="00991A8F">
              <w:t>Журналы дополнительного образования</w:t>
            </w:r>
          </w:p>
        </w:tc>
        <w:tc>
          <w:tcPr>
            <w:tcW w:w="3259" w:type="dxa"/>
          </w:tcPr>
          <w:p w:rsidR="00027CF1" w:rsidRPr="00991A8F" w:rsidRDefault="00027CF1" w:rsidP="00C81BBB">
            <w:pPr>
              <w:tabs>
                <w:tab w:val="left" w:pos="312"/>
              </w:tabs>
            </w:pPr>
            <w:r w:rsidRPr="00991A8F">
              <w:t>Выполнение требований к ведению журналов дополнительного образования</w:t>
            </w:r>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Журналы дополнительного образования</w:t>
            </w:r>
          </w:p>
        </w:tc>
        <w:tc>
          <w:tcPr>
            <w:tcW w:w="2126" w:type="dxa"/>
            <w:gridSpan w:val="4"/>
          </w:tcPr>
          <w:p w:rsidR="00027CF1" w:rsidRPr="00991A8F" w:rsidRDefault="00027CF1" w:rsidP="00C81BBB">
            <w:r>
              <w:t>заместитель директора по ВР</w:t>
            </w:r>
          </w:p>
        </w:tc>
        <w:tc>
          <w:tcPr>
            <w:tcW w:w="1978" w:type="dxa"/>
            <w:gridSpan w:val="2"/>
          </w:tcPr>
          <w:p w:rsidR="00027CF1" w:rsidRPr="00991A8F" w:rsidRDefault="00027CF1" w:rsidP="00C81BBB">
            <w:pPr>
              <w:ind w:left="155"/>
            </w:pPr>
            <w:r w:rsidRPr="00991A8F">
              <w:t>Собеседование</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t>2</w:t>
            </w:r>
          </w:p>
        </w:tc>
        <w:tc>
          <w:tcPr>
            <w:tcW w:w="2834" w:type="dxa"/>
            <w:gridSpan w:val="2"/>
          </w:tcPr>
          <w:p w:rsidR="00027CF1" w:rsidRPr="00991A8F" w:rsidRDefault="00027CF1" w:rsidP="00C81BBB">
            <w:r w:rsidRPr="00991A8F">
              <w:t>Журналы индивидуального обучения</w:t>
            </w:r>
          </w:p>
        </w:tc>
        <w:tc>
          <w:tcPr>
            <w:tcW w:w="3259" w:type="dxa"/>
          </w:tcPr>
          <w:p w:rsidR="00027CF1" w:rsidRPr="00991A8F" w:rsidRDefault="00027CF1" w:rsidP="00C81BBB">
            <w:pPr>
              <w:tabs>
                <w:tab w:val="left" w:pos="312"/>
              </w:tabs>
            </w:pPr>
            <w:r w:rsidRPr="00991A8F">
              <w:t>Выполнение требований к ведению журналов индивидуального обучения</w:t>
            </w:r>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Журналы индивидуального обучения</w:t>
            </w:r>
          </w:p>
        </w:tc>
        <w:tc>
          <w:tcPr>
            <w:tcW w:w="2126" w:type="dxa"/>
            <w:gridSpan w:val="4"/>
          </w:tcPr>
          <w:p w:rsidR="00027CF1" w:rsidRPr="00991A8F" w:rsidRDefault="00027CF1" w:rsidP="00C81BBB">
            <w:r>
              <w:t>заместитель директора по УВР</w:t>
            </w:r>
          </w:p>
        </w:tc>
        <w:tc>
          <w:tcPr>
            <w:tcW w:w="1978" w:type="dxa"/>
            <w:gridSpan w:val="2"/>
          </w:tcPr>
          <w:p w:rsidR="00027CF1" w:rsidRPr="00991A8F" w:rsidRDefault="00027CF1" w:rsidP="00C81BBB">
            <w:pPr>
              <w:ind w:left="155"/>
            </w:pPr>
            <w:r w:rsidRPr="00991A8F">
              <w:t>Собеседование</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t>3</w:t>
            </w:r>
          </w:p>
        </w:tc>
        <w:tc>
          <w:tcPr>
            <w:tcW w:w="2834" w:type="dxa"/>
            <w:gridSpan w:val="2"/>
          </w:tcPr>
          <w:p w:rsidR="00027CF1" w:rsidRPr="00991A8F" w:rsidRDefault="00027CF1" w:rsidP="00C81BBB">
            <w:r w:rsidRPr="00991A8F">
              <w:t>Проверка планов воспитательной работы классных руководителей</w:t>
            </w:r>
          </w:p>
        </w:tc>
        <w:tc>
          <w:tcPr>
            <w:tcW w:w="3259" w:type="dxa"/>
          </w:tcPr>
          <w:p w:rsidR="00027CF1" w:rsidRPr="00991A8F" w:rsidRDefault="00027CF1" w:rsidP="00C81BBB">
            <w:pPr>
              <w:tabs>
                <w:tab w:val="left" w:pos="312"/>
              </w:tabs>
            </w:pPr>
            <w:r w:rsidRPr="00991A8F">
              <w:t>Выполнение рекомендаций по составлению планов воспитательной работы на 201</w:t>
            </w:r>
            <w:r>
              <w:t>7</w:t>
            </w:r>
            <w:r w:rsidRPr="00991A8F">
              <w:t>-201</w:t>
            </w:r>
            <w:r>
              <w:t>8</w:t>
            </w:r>
            <w:r w:rsidRPr="00991A8F">
              <w:t xml:space="preserve"> </w:t>
            </w:r>
            <w:proofErr w:type="spellStart"/>
            <w:r w:rsidRPr="00991A8F">
              <w:t>уч.год</w:t>
            </w:r>
            <w:proofErr w:type="spellEnd"/>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Планы воспитательной работы классных руководителей</w:t>
            </w:r>
          </w:p>
        </w:tc>
        <w:tc>
          <w:tcPr>
            <w:tcW w:w="2126" w:type="dxa"/>
            <w:gridSpan w:val="4"/>
          </w:tcPr>
          <w:p w:rsidR="00027CF1" w:rsidRPr="00991A8F" w:rsidRDefault="00027CF1" w:rsidP="00C81BBB">
            <w:r>
              <w:t>заместитель директора по ВР</w:t>
            </w:r>
          </w:p>
        </w:tc>
        <w:tc>
          <w:tcPr>
            <w:tcW w:w="1978" w:type="dxa"/>
            <w:gridSpan w:val="2"/>
          </w:tcPr>
          <w:p w:rsidR="00027CF1" w:rsidRPr="00991A8F" w:rsidRDefault="00027CF1" w:rsidP="00C81BBB">
            <w:pPr>
              <w:ind w:left="155"/>
            </w:pPr>
            <w:r w:rsidRPr="00991A8F">
              <w:t>Информация, собеседование</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t>4</w:t>
            </w:r>
          </w:p>
        </w:tc>
        <w:tc>
          <w:tcPr>
            <w:tcW w:w="2834" w:type="dxa"/>
            <w:gridSpan w:val="2"/>
          </w:tcPr>
          <w:p w:rsidR="00027CF1" w:rsidRPr="00991A8F" w:rsidRDefault="00027CF1" w:rsidP="00C81BBB">
            <w:r w:rsidRPr="00991A8F">
              <w:t>Проверка электронных журналов</w:t>
            </w:r>
          </w:p>
        </w:tc>
        <w:tc>
          <w:tcPr>
            <w:tcW w:w="3259" w:type="dxa"/>
          </w:tcPr>
          <w:p w:rsidR="00027CF1" w:rsidRPr="00991A8F" w:rsidRDefault="00027CF1" w:rsidP="00C81BBB">
            <w:pPr>
              <w:tabs>
                <w:tab w:val="left" w:pos="312"/>
              </w:tabs>
            </w:pPr>
            <w:r w:rsidRPr="00991A8F">
              <w:t>Выполнение требований к работе с электронными журналами</w:t>
            </w:r>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Электронные журналы классов</w:t>
            </w:r>
          </w:p>
        </w:tc>
        <w:tc>
          <w:tcPr>
            <w:tcW w:w="2126" w:type="dxa"/>
            <w:gridSpan w:val="4"/>
          </w:tcPr>
          <w:p w:rsidR="00027CF1" w:rsidRPr="00991A8F" w:rsidRDefault="00027CF1" w:rsidP="00C81BBB">
            <w:r>
              <w:t>заместитель директора по УВР</w:t>
            </w:r>
          </w:p>
        </w:tc>
        <w:tc>
          <w:tcPr>
            <w:tcW w:w="1978" w:type="dxa"/>
            <w:gridSpan w:val="2"/>
          </w:tcPr>
          <w:p w:rsidR="00027CF1" w:rsidRPr="00991A8F" w:rsidRDefault="00027CF1" w:rsidP="00C81BBB">
            <w:pPr>
              <w:ind w:left="-77" w:right="-45"/>
            </w:pPr>
            <w:r w:rsidRPr="00991A8F">
              <w:t>Административное совещание</w:t>
            </w:r>
          </w:p>
          <w:p w:rsidR="00027CF1" w:rsidRPr="00991A8F" w:rsidRDefault="00027CF1" w:rsidP="00C81BBB">
            <w:pPr>
              <w:ind w:left="-77" w:right="-45"/>
            </w:pPr>
            <w:r w:rsidRPr="00991A8F">
              <w:t>Справка, приказ</w:t>
            </w:r>
          </w:p>
        </w:tc>
      </w:tr>
      <w:tr w:rsidR="00027CF1" w:rsidRPr="00991A8F" w:rsidTr="00C81BBB">
        <w:trPr>
          <w:gridAfter w:val="1"/>
          <w:wAfter w:w="77" w:type="dxa"/>
          <w:trHeight w:val="155"/>
        </w:trPr>
        <w:tc>
          <w:tcPr>
            <w:tcW w:w="648" w:type="dxa"/>
          </w:tcPr>
          <w:p w:rsidR="00027CF1" w:rsidRPr="00991A8F" w:rsidRDefault="00027CF1" w:rsidP="00C81BBB">
            <w:pPr>
              <w:tabs>
                <w:tab w:val="left" w:pos="0"/>
              </w:tabs>
              <w:ind w:left="-32" w:firstLine="32"/>
            </w:pPr>
            <w:r w:rsidRPr="00991A8F">
              <w:t>7</w:t>
            </w:r>
          </w:p>
        </w:tc>
        <w:tc>
          <w:tcPr>
            <w:tcW w:w="2834" w:type="dxa"/>
            <w:gridSpan w:val="2"/>
          </w:tcPr>
          <w:p w:rsidR="00027CF1" w:rsidRPr="00991A8F" w:rsidRDefault="00027CF1" w:rsidP="00C81BBB">
            <w:r w:rsidRPr="00991A8F">
              <w:t>Работа школьного сайта</w:t>
            </w:r>
          </w:p>
        </w:tc>
        <w:tc>
          <w:tcPr>
            <w:tcW w:w="3259" w:type="dxa"/>
          </w:tcPr>
          <w:p w:rsidR="00027CF1" w:rsidRPr="00991A8F" w:rsidRDefault="00027CF1" w:rsidP="00C81BBB">
            <w:pPr>
              <w:tabs>
                <w:tab w:val="left" w:pos="312"/>
              </w:tabs>
            </w:pPr>
            <w:r w:rsidRPr="00991A8F">
              <w:t xml:space="preserve">Соответствие сайта требованиям Закона РФ «Об образовании в Российской </w:t>
            </w:r>
            <w:r w:rsidRPr="00991A8F">
              <w:lastRenderedPageBreak/>
              <w:t>Федерации»</w:t>
            </w:r>
          </w:p>
        </w:tc>
        <w:tc>
          <w:tcPr>
            <w:tcW w:w="2299" w:type="dxa"/>
          </w:tcPr>
          <w:p w:rsidR="00027CF1" w:rsidRPr="00991A8F" w:rsidRDefault="00027CF1" w:rsidP="00C81BBB">
            <w:r w:rsidRPr="00991A8F">
              <w:lastRenderedPageBreak/>
              <w:t>Тематический</w:t>
            </w:r>
          </w:p>
        </w:tc>
        <w:tc>
          <w:tcPr>
            <w:tcW w:w="2549" w:type="dxa"/>
            <w:gridSpan w:val="3"/>
          </w:tcPr>
          <w:p w:rsidR="00027CF1" w:rsidRPr="00991A8F" w:rsidRDefault="00027CF1" w:rsidP="00C81BBB">
            <w:r w:rsidRPr="00991A8F">
              <w:t>Сайт школы</w:t>
            </w:r>
          </w:p>
        </w:tc>
        <w:tc>
          <w:tcPr>
            <w:tcW w:w="2126" w:type="dxa"/>
            <w:gridSpan w:val="4"/>
          </w:tcPr>
          <w:p w:rsidR="00027CF1" w:rsidRPr="00991A8F" w:rsidRDefault="00027CF1" w:rsidP="00C81BBB">
            <w:r>
              <w:t>заместитель директора по ВР</w:t>
            </w:r>
          </w:p>
        </w:tc>
        <w:tc>
          <w:tcPr>
            <w:tcW w:w="1978" w:type="dxa"/>
            <w:gridSpan w:val="2"/>
          </w:tcPr>
          <w:p w:rsidR="00027CF1" w:rsidRPr="00991A8F" w:rsidRDefault="00027CF1" w:rsidP="00C81BBB">
            <w:pPr>
              <w:ind w:left="-77" w:right="-45"/>
            </w:pPr>
            <w:r w:rsidRPr="00991A8F">
              <w:t>Административное совещание</w:t>
            </w:r>
          </w:p>
          <w:p w:rsidR="00027CF1" w:rsidRPr="00991A8F" w:rsidRDefault="00027CF1" w:rsidP="00C81BBB">
            <w:pPr>
              <w:ind w:left="-77" w:right="-45"/>
            </w:pPr>
            <w:r w:rsidRPr="00991A8F">
              <w:t>Собеседование</w:t>
            </w:r>
          </w:p>
        </w:tc>
      </w:tr>
      <w:tr w:rsidR="00027CF1" w:rsidRPr="00991A8F" w:rsidTr="00C81BBB">
        <w:trPr>
          <w:gridAfter w:val="1"/>
          <w:wAfter w:w="77" w:type="dxa"/>
          <w:trHeight w:val="143"/>
        </w:trPr>
        <w:tc>
          <w:tcPr>
            <w:tcW w:w="15693" w:type="dxa"/>
            <w:gridSpan w:val="14"/>
          </w:tcPr>
          <w:p w:rsidR="00027CF1" w:rsidRPr="00991A8F" w:rsidRDefault="00027CF1" w:rsidP="00C81BBB">
            <w:pPr>
              <w:spacing w:before="120" w:after="120"/>
              <w:ind w:left="153"/>
              <w:rPr>
                <w:b/>
              </w:rPr>
            </w:pPr>
            <w:r w:rsidRPr="00991A8F">
              <w:rPr>
                <w:b/>
              </w:rPr>
              <w:lastRenderedPageBreak/>
              <w:t>5. Контроль за сохранением здоровья учащихся</w:t>
            </w:r>
          </w:p>
        </w:tc>
      </w:tr>
      <w:tr w:rsidR="00027CF1" w:rsidRPr="00991A8F" w:rsidTr="00C81BBB">
        <w:trPr>
          <w:gridAfter w:val="1"/>
          <w:wAfter w:w="77" w:type="dxa"/>
          <w:trHeight w:val="147"/>
        </w:trPr>
        <w:tc>
          <w:tcPr>
            <w:tcW w:w="648" w:type="dxa"/>
          </w:tcPr>
          <w:p w:rsidR="00027CF1" w:rsidRPr="00991A8F" w:rsidRDefault="00027CF1" w:rsidP="00C81BBB">
            <w:pPr>
              <w:tabs>
                <w:tab w:val="left" w:pos="522"/>
              </w:tabs>
              <w:ind w:left="360" w:hanging="502"/>
            </w:pPr>
            <w:r w:rsidRPr="00991A8F">
              <w:t>1</w:t>
            </w:r>
          </w:p>
        </w:tc>
        <w:tc>
          <w:tcPr>
            <w:tcW w:w="2834" w:type="dxa"/>
            <w:gridSpan w:val="2"/>
          </w:tcPr>
          <w:p w:rsidR="00027CF1" w:rsidRPr="00991A8F" w:rsidRDefault="00027CF1" w:rsidP="00C81BBB">
            <w:r w:rsidRPr="00991A8F">
              <w:t>Организация занятий специальной группы по физкультуре</w:t>
            </w:r>
          </w:p>
        </w:tc>
        <w:tc>
          <w:tcPr>
            <w:tcW w:w="3259" w:type="dxa"/>
          </w:tcPr>
          <w:p w:rsidR="00027CF1" w:rsidRPr="00991A8F" w:rsidRDefault="00027CF1" w:rsidP="00C81BBB">
            <w:pPr>
              <w:tabs>
                <w:tab w:val="left" w:pos="332"/>
              </w:tabs>
            </w:pPr>
            <w:r w:rsidRPr="00991A8F">
              <w:t>Работа специальной группы по физкультуре</w:t>
            </w:r>
          </w:p>
        </w:tc>
        <w:tc>
          <w:tcPr>
            <w:tcW w:w="2299" w:type="dxa"/>
          </w:tcPr>
          <w:p w:rsidR="00027CF1" w:rsidRPr="00991A8F" w:rsidRDefault="00027CF1" w:rsidP="00C81BBB">
            <w:pPr>
              <w:ind w:right="-130"/>
            </w:pPr>
            <w:r w:rsidRPr="00991A8F">
              <w:t>Фронтальный</w:t>
            </w:r>
          </w:p>
        </w:tc>
        <w:tc>
          <w:tcPr>
            <w:tcW w:w="2549" w:type="dxa"/>
            <w:gridSpan w:val="3"/>
          </w:tcPr>
          <w:p w:rsidR="00027CF1" w:rsidRPr="00991A8F" w:rsidRDefault="00027CF1" w:rsidP="00C81BBB">
            <w:r w:rsidRPr="00991A8F">
              <w:t>Приказ, медицинские справки, планирование занятий</w:t>
            </w:r>
          </w:p>
        </w:tc>
        <w:tc>
          <w:tcPr>
            <w:tcW w:w="2126" w:type="dxa"/>
            <w:gridSpan w:val="4"/>
          </w:tcPr>
          <w:p w:rsidR="00027CF1" w:rsidRPr="00991A8F" w:rsidRDefault="00027CF1" w:rsidP="00C81BBB">
            <w:r>
              <w:t>заместитель директора по УВР, классные руководители, медицинский работник</w:t>
            </w:r>
          </w:p>
        </w:tc>
        <w:tc>
          <w:tcPr>
            <w:tcW w:w="1978" w:type="dxa"/>
            <w:gridSpan w:val="2"/>
          </w:tcPr>
          <w:p w:rsidR="00027CF1" w:rsidRPr="00991A8F" w:rsidRDefault="00027CF1" w:rsidP="00C81BBB">
            <w:pPr>
              <w:ind w:left="-77"/>
            </w:pPr>
            <w:proofErr w:type="spellStart"/>
            <w:r w:rsidRPr="00991A8F">
              <w:t>Администртивное</w:t>
            </w:r>
            <w:proofErr w:type="spellEnd"/>
            <w:r w:rsidRPr="00991A8F">
              <w:t xml:space="preserve"> совещание, справка</w:t>
            </w:r>
          </w:p>
        </w:tc>
      </w:tr>
      <w:tr w:rsidR="00027CF1" w:rsidRPr="00991A8F" w:rsidTr="00C81BBB">
        <w:trPr>
          <w:gridAfter w:val="1"/>
          <w:wAfter w:w="77" w:type="dxa"/>
          <w:trHeight w:val="141"/>
        </w:trPr>
        <w:tc>
          <w:tcPr>
            <w:tcW w:w="15693" w:type="dxa"/>
            <w:gridSpan w:val="14"/>
          </w:tcPr>
          <w:p w:rsidR="00027CF1" w:rsidRPr="00991A8F" w:rsidRDefault="00027CF1" w:rsidP="00C81BBB">
            <w:pPr>
              <w:spacing w:before="120" w:after="120"/>
              <w:ind w:left="153"/>
              <w:rPr>
                <w:b/>
              </w:rPr>
            </w:pPr>
            <w:r w:rsidRPr="00991A8F">
              <w:rPr>
                <w:b/>
              </w:rPr>
              <w:t>6. Контроль за работой по подготовке к итоговой аттестации</w:t>
            </w:r>
          </w:p>
        </w:tc>
      </w:tr>
      <w:tr w:rsidR="00027CF1" w:rsidRPr="00991A8F" w:rsidTr="00C81BBB">
        <w:trPr>
          <w:gridAfter w:val="1"/>
          <w:wAfter w:w="77" w:type="dxa"/>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Подготовка учащих</w:t>
            </w:r>
            <w:r>
              <w:t>ся 9</w:t>
            </w:r>
            <w:r w:rsidRPr="00991A8F">
              <w:t xml:space="preserve"> класс</w:t>
            </w:r>
            <w:r>
              <w:t>а</w:t>
            </w:r>
            <w:r w:rsidRPr="00991A8F">
              <w:t xml:space="preserve"> к итоговой аттестации</w:t>
            </w:r>
          </w:p>
        </w:tc>
        <w:tc>
          <w:tcPr>
            <w:tcW w:w="3259" w:type="dxa"/>
          </w:tcPr>
          <w:p w:rsidR="00027CF1" w:rsidRPr="00991A8F" w:rsidRDefault="00027CF1" w:rsidP="00C81BBB">
            <w:pPr>
              <w:tabs>
                <w:tab w:val="left" w:pos="312"/>
              </w:tabs>
            </w:pPr>
            <w:r w:rsidRPr="00991A8F">
              <w:t>Составление предварительных списков для сдачи экзаменов по выбору</w:t>
            </w:r>
          </w:p>
        </w:tc>
        <w:tc>
          <w:tcPr>
            <w:tcW w:w="2299" w:type="dxa"/>
          </w:tcPr>
          <w:p w:rsidR="00027CF1" w:rsidRPr="00991A8F" w:rsidRDefault="00027CF1" w:rsidP="00C81BBB">
            <w:r w:rsidRPr="00991A8F">
              <w:t>Тематический</w:t>
            </w:r>
          </w:p>
        </w:tc>
        <w:tc>
          <w:tcPr>
            <w:tcW w:w="2549" w:type="dxa"/>
            <w:gridSpan w:val="3"/>
          </w:tcPr>
          <w:p w:rsidR="00027CF1" w:rsidRPr="00991A8F" w:rsidRDefault="00027CF1" w:rsidP="00C81BBB">
            <w:r w:rsidRPr="00991A8F">
              <w:t>Анкетирование уча</w:t>
            </w:r>
            <w:r>
              <w:t xml:space="preserve">щихся 9 </w:t>
            </w:r>
            <w:r w:rsidRPr="00991A8F">
              <w:t>классов</w:t>
            </w:r>
          </w:p>
        </w:tc>
        <w:tc>
          <w:tcPr>
            <w:tcW w:w="2126" w:type="dxa"/>
            <w:gridSpan w:val="4"/>
          </w:tcPr>
          <w:p w:rsidR="00027CF1" w:rsidRPr="00991A8F" w:rsidRDefault="00027CF1" w:rsidP="00C81BBB">
            <w:r>
              <w:t>Классный руководитель                      9 класса</w:t>
            </w:r>
          </w:p>
        </w:tc>
        <w:tc>
          <w:tcPr>
            <w:tcW w:w="1978" w:type="dxa"/>
            <w:gridSpan w:val="2"/>
          </w:tcPr>
          <w:p w:rsidR="00027CF1" w:rsidRPr="00991A8F" w:rsidRDefault="00027CF1" w:rsidP="00C81BBB">
            <w:pPr>
              <w:ind w:left="-77" w:right="-45"/>
            </w:pPr>
            <w:r w:rsidRPr="00991A8F">
              <w:t>Предварительные списки учащихся для сдачи экзаменов по выбору</w:t>
            </w:r>
          </w:p>
        </w:tc>
      </w:tr>
      <w:tr w:rsidR="00027CF1" w:rsidRPr="00991A8F" w:rsidTr="00C81BBB">
        <w:trPr>
          <w:gridAfter w:val="1"/>
          <w:wAfter w:w="77" w:type="dxa"/>
          <w:trHeight w:val="277"/>
        </w:trPr>
        <w:tc>
          <w:tcPr>
            <w:tcW w:w="15693" w:type="dxa"/>
            <w:gridSpan w:val="14"/>
          </w:tcPr>
          <w:p w:rsidR="00027CF1" w:rsidRPr="00991A8F" w:rsidRDefault="00027CF1" w:rsidP="00C81BBB">
            <w:pPr>
              <w:tabs>
                <w:tab w:val="left" w:pos="522"/>
              </w:tabs>
              <w:spacing w:before="120" w:after="120"/>
              <w:ind w:left="357" w:hanging="215"/>
              <w:rPr>
                <w:b/>
              </w:rPr>
            </w:pPr>
            <w:r w:rsidRPr="00991A8F">
              <w:rPr>
                <w:b/>
              </w:rPr>
              <w:t>7. Контроль за работой с педагогическими кадрами</w:t>
            </w:r>
          </w:p>
        </w:tc>
      </w:tr>
      <w:tr w:rsidR="00027CF1" w:rsidRPr="00991A8F" w:rsidTr="00C81BBB">
        <w:trPr>
          <w:gridAfter w:val="1"/>
          <w:wAfter w:w="77" w:type="dxa"/>
          <w:trHeight w:val="139"/>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8C7AB8" w:rsidRDefault="00027CF1" w:rsidP="00C81BBB">
            <w:r w:rsidRPr="008C7AB8">
              <w:t xml:space="preserve">Качество выполнения должностных обязанностей </w:t>
            </w:r>
          </w:p>
        </w:tc>
        <w:tc>
          <w:tcPr>
            <w:tcW w:w="3259" w:type="dxa"/>
          </w:tcPr>
          <w:p w:rsidR="00027CF1" w:rsidRPr="008C7AB8" w:rsidRDefault="00027CF1" w:rsidP="00C81BBB">
            <w:r w:rsidRPr="008C7AB8">
              <w:t xml:space="preserve">  Аттестация работника</w:t>
            </w:r>
          </w:p>
        </w:tc>
        <w:tc>
          <w:tcPr>
            <w:tcW w:w="2299" w:type="dxa"/>
          </w:tcPr>
          <w:p w:rsidR="00027CF1" w:rsidRPr="008C7AB8" w:rsidRDefault="00027CF1" w:rsidP="00C81BBB">
            <w:r w:rsidRPr="008C7AB8">
              <w:t>Персональный</w:t>
            </w:r>
          </w:p>
        </w:tc>
        <w:tc>
          <w:tcPr>
            <w:tcW w:w="2549" w:type="dxa"/>
            <w:gridSpan w:val="3"/>
          </w:tcPr>
          <w:p w:rsidR="00027CF1" w:rsidRPr="008C7AB8" w:rsidRDefault="00027CF1" w:rsidP="00C81BBB">
            <w:r w:rsidRPr="008C7AB8">
              <w:t xml:space="preserve">Анализ работы  </w:t>
            </w:r>
          </w:p>
          <w:p w:rsidR="00027CF1" w:rsidRPr="008C7AB8" w:rsidRDefault="00027CF1" w:rsidP="00C81BBB"/>
        </w:tc>
        <w:tc>
          <w:tcPr>
            <w:tcW w:w="2126" w:type="dxa"/>
            <w:gridSpan w:val="4"/>
          </w:tcPr>
          <w:p w:rsidR="00027CF1" w:rsidRPr="008C7AB8" w:rsidRDefault="00027CF1" w:rsidP="00C81BBB">
            <w:r>
              <w:t>Ответственный за аттестацию</w:t>
            </w:r>
          </w:p>
        </w:tc>
        <w:tc>
          <w:tcPr>
            <w:tcW w:w="1978" w:type="dxa"/>
            <w:gridSpan w:val="2"/>
          </w:tcPr>
          <w:p w:rsidR="00027CF1" w:rsidRPr="008C7AB8" w:rsidRDefault="00027CF1" w:rsidP="00C81BBB">
            <w:r w:rsidRPr="008C7AB8">
              <w:t>Материалы аттестации</w:t>
            </w:r>
          </w:p>
        </w:tc>
      </w:tr>
      <w:tr w:rsidR="00027CF1" w:rsidRPr="00991A8F" w:rsidTr="00C81BBB">
        <w:trPr>
          <w:trHeight w:val="180"/>
        </w:trPr>
        <w:tc>
          <w:tcPr>
            <w:tcW w:w="15770" w:type="dxa"/>
            <w:gridSpan w:val="15"/>
          </w:tcPr>
          <w:p w:rsidR="00027CF1" w:rsidRPr="00991A8F" w:rsidRDefault="00027CF1" w:rsidP="00C81BBB">
            <w:pPr>
              <w:spacing w:before="120" w:after="120"/>
              <w:ind w:left="153"/>
              <w:rPr>
                <w:b/>
              </w:rPr>
            </w:pPr>
            <w:r w:rsidRPr="00991A8F">
              <w:rPr>
                <w:b/>
              </w:rPr>
              <w:t>НОЯБРЬ</w:t>
            </w:r>
          </w:p>
        </w:tc>
      </w:tr>
      <w:tr w:rsidR="00027CF1" w:rsidRPr="00991A8F" w:rsidTr="00C81BBB">
        <w:trPr>
          <w:trHeight w:val="180"/>
        </w:trPr>
        <w:tc>
          <w:tcPr>
            <w:tcW w:w="15770" w:type="dxa"/>
            <w:gridSpan w:val="15"/>
          </w:tcPr>
          <w:p w:rsidR="00027CF1" w:rsidRPr="00991A8F" w:rsidRDefault="00027CF1" w:rsidP="00BE558B">
            <w:pPr>
              <w:numPr>
                <w:ilvl w:val="0"/>
                <w:numId w:val="8"/>
              </w:numPr>
              <w:spacing w:before="120" w:after="120"/>
              <w:rPr>
                <w:b/>
              </w:rPr>
            </w:pPr>
            <w:r w:rsidRPr="00991A8F">
              <w:rPr>
                <w:b/>
              </w:rPr>
              <w:t>Контроль за выполнением всеобуча</w:t>
            </w:r>
          </w:p>
        </w:tc>
      </w:tr>
      <w:tr w:rsidR="00027CF1" w:rsidRPr="00991A8F" w:rsidTr="00C81BBB">
        <w:trPr>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Успеваемость учащихся. Результативность работы учителей.</w:t>
            </w:r>
          </w:p>
        </w:tc>
        <w:tc>
          <w:tcPr>
            <w:tcW w:w="3259" w:type="dxa"/>
          </w:tcPr>
          <w:p w:rsidR="00027CF1" w:rsidRPr="00991A8F" w:rsidRDefault="00027CF1" w:rsidP="00C81BBB">
            <w:pPr>
              <w:tabs>
                <w:tab w:val="left" w:pos="312"/>
              </w:tabs>
            </w:pPr>
            <w:r w:rsidRPr="00991A8F">
              <w:t xml:space="preserve">Итоги </w:t>
            </w:r>
            <w:r w:rsidRPr="00991A8F">
              <w:rPr>
                <w:lang w:val="en-US"/>
              </w:rPr>
              <w:t>I</w:t>
            </w:r>
            <w:r w:rsidRPr="00991A8F">
              <w:t xml:space="preserve"> четверти</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 xml:space="preserve">Мониторинг успеваемости по итогам </w:t>
            </w:r>
            <w:r w:rsidRPr="00991A8F">
              <w:rPr>
                <w:lang w:val="en-US"/>
              </w:rPr>
              <w:t>I</w:t>
            </w:r>
            <w:r w:rsidRPr="00991A8F">
              <w:t xml:space="preserve"> четверти</w:t>
            </w:r>
            <w:r>
              <w:t xml:space="preserve"> </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267"/>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Работа библиотеки школы по привитию интереса к чтению</w:t>
            </w:r>
          </w:p>
        </w:tc>
        <w:tc>
          <w:tcPr>
            <w:tcW w:w="3259" w:type="dxa"/>
          </w:tcPr>
          <w:p w:rsidR="00027CF1" w:rsidRPr="00991A8F" w:rsidRDefault="00027CF1" w:rsidP="00C81BBB">
            <w:pPr>
              <w:tabs>
                <w:tab w:val="left" w:pos="312"/>
              </w:tabs>
            </w:pPr>
            <w:r w:rsidRPr="00991A8F">
              <w:t>Анализ читательских интересов школьников, организация внеурочной деятельности библиотеки</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Читательские формуляры, выполнение плана работы библиотеки</w:t>
            </w:r>
          </w:p>
        </w:tc>
        <w:tc>
          <w:tcPr>
            <w:tcW w:w="1952" w:type="dxa"/>
            <w:gridSpan w:val="2"/>
          </w:tcPr>
          <w:p w:rsidR="00027CF1" w:rsidRPr="00991A8F" w:rsidRDefault="00027CF1" w:rsidP="00C81BBB">
            <w:r>
              <w:t>библиотекарь</w:t>
            </w:r>
          </w:p>
        </w:tc>
        <w:tc>
          <w:tcPr>
            <w:tcW w:w="2084" w:type="dxa"/>
            <w:gridSpan w:val="4"/>
          </w:tcPr>
          <w:p w:rsidR="00027CF1" w:rsidRPr="00991A8F" w:rsidRDefault="00027CF1" w:rsidP="00C81BBB">
            <w:pPr>
              <w:tabs>
                <w:tab w:val="left" w:pos="1908"/>
              </w:tabs>
              <w:ind w:right="-45" w:hanging="77"/>
            </w:pPr>
            <w:r w:rsidRPr="00991A8F">
              <w:t>Административное совещание, справка</w:t>
            </w:r>
          </w:p>
        </w:tc>
      </w:tr>
      <w:tr w:rsidR="00027CF1" w:rsidRPr="00991A8F" w:rsidTr="00C81BBB">
        <w:trPr>
          <w:trHeight w:val="267"/>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 xml:space="preserve">Индивидуальная работа </w:t>
            </w:r>
            <w:r w:rsidRPr="00991A8F">
              <w:lastRenderedPageBreak/>
              <w:t>с неблагополучными семьями и учащимися «группы риска»</w:t>
            </w:r>
          </w:p>
        </w:tc>
        <w:tc>
          <w:tcPr>
            <w:tcW w:w="3259" w:type="dxa"/>
          </w:tcPr>
          <w:p w:rsidR="00027CF1" w:rsidRPr="00991A8F" w:rsidRDefault="00027CF1" w:rsidP="00C81BBB">
            <w:pPr>
              <w:tabs>
                <w:tab w:val="left" w:pos="312"/>
              </w:tabs>
            </w:pPr>
            <w:r w:rsidRPr="00991A8F">
              <w:lastRenderedPageBreak/>
              <w:t xml:space="preserve">Организация </w:t>
            </w:r>
            <w:r w:rsidRPr="00991A8F">
              <w:lastRenderedPageBreak/>
              <w:t>индивидуальной работы по предупреждению неуспеваемости и правонарушений</w:t>
            </w:r>
          </w:p>
        </w:tc>
        <w:tc>
          <w:tcPr>
            <w:tcW w:w="2299" w:type="dxa"/>
          </w:tcPr>
          <w:p w:rsidR="00027CF1" w:rsidRPr="00991A8F" w:rsidRDefault="00027CF1" w:rsidP="00C81BBB">
            <w:pPr>
              <w:ind w:right="-130"/>
            </w:pPr>
            <w:r w:rsidRPr="00991A8F">
              <w:lastRenderedPageBreak/>
              <w:t>Тематический</w:t>
            </w:r>
          </w:p>
          <w:p w:rsidR="00027CF1" w:rsidRPr="00991A8F" w:rsidRDefault="00027CF1" w:rsidP="00C81BBB">
            <w:pPr>
              <w:ind w:right="-130"/>
            </w:pPr>
            <w:r w:rsidRPr="00991A8F">
              <w:lastRenderedPageBreak/>
              <w:t>персональный</w:t>
            </w:r>
          </w:p>
        </w:tc>
        <w:tc>
          <w:tcPr>
            <w:tcW w:w="2694" w:type="dxa"/>
            <w:gridSpan w:val="4"/>
          </w:tcPr>
          <w:p w:rsidR="00027CF1" w:rsidRPr="00991A8F" w:rsidRDefault="00027CF1" w:rsidP="00C81BBB">
            <w:r w:rsidRPr="00991A8F">
              <w:lastRenderedPageBreak/>
              <w:t>Совет профилактики</w:t>
            </w:r>
          </w:p>
          <w:p w:rsidR="00027CF1" w:rsidRPr="00991A8F" w:rsidRDefault="00027CF1" w:rsidP="00C81BBB"/>
        </w:tc>
        <w:tc>
          <w:tcPr>
            <w:tcW w:w="1952" w:type="dxa"/>
            <w:gridSpan w:val="2"/>
          </w:tcPr>
          <w:p w:rsidR="00027CF1" w:rsidRPr="00991A8F" w:rsidRDefault="00027CF1" w:rsidP="00C81BBB">
            <w:r>
              <w:lastRenderedPageBreak/>
              <w:t xml:space="preserve">Заместитель </w:t>
            </w:r>
            <w:r>
              <w:lastRenderedPageBreak/>
              <w:t>директора по ВР, психолог</w:t>
            </w:r>
          </w:p>
        </w:tc>
        <w:tc>
          <w:tcPr>
            <w:tcW w:w="2084" w:type="dxa"/>
            <w:gridSpan w:val="4"/>
          </w:tcPr>
          <w:p w:rsidR="00027CF1" w:rsidRPr="00991A8F" w:rsidRDefault="00027CF1" w:rsidP="00C81BBB">
            <w:pPr>
              <w:ind w:left="-77" w:right="-45"/>
            </w:pPr>
            <w:r w:rsidRPr="00991A8F">
              <w:lastRenderedPageBreak/>
              <w:t xml:space="preserve">Административное </w:t>
            </w:r>
            <w:r w:rsidRPr="00991A8F">
              <w:lastRenderedPageBreak/>
              <w:t>совещание, справка</w:t>
            </w:r>
          </w:p>
        </w:tc>
      </w:tr>
      <w:tr w:rsidR="00027CF1" w:rsidRPr="00991A8F" w:rsidTr="00C81BBB">
        <w:trPr>
          <w:trHeight w:val="171"/>
        </w:trPr>
        <w:tc>
          <w:tcPr>
            <w:tcW w:w="15770" w:type="dxa"/>
            <w:gridSpan w:val="15"/>
          </w:tcPr>
          <w:p w:rsidR="00027CF1" w:rsidRPr="00991A8F" w:rsidRDefault="00027CF1" w:rsidP="00C81BBB">
            <w:pPr>
              <w:spacing w:before="120" w:after="120"/>
              <w:ind w:left="155"/>
            </w:pPr>
            <w:r w:rsidRPr="00991A8F">
              <w:rPr>
                <w:b/>
              </w:rPr>
              <w:lastRenderedPageBreak/>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 xml:space="preserve">Тематический контроль </w:t>
            </w:r>
            <w:r>
              <w:t xml:space="preserve">9 класса </w:t>
            </w:r>
            <w:r w:rsidRPr="00991A8F">
              <w:t xml:space="preserve"> «Работа с учащимися, имеющими низкую мотивацию учебно-познавательной деятельности»</w:t>
            </w:r>
          </w:p>
        </w:tc>
        <w:tc>
          <w:tcPr>
            <w:tcW w:w="3259" w:type="dxa"/>
          </w:tcPr>
          <w:p w:rsidR="00027CF1" w:rsidRPr="00991A8F" w:rsidRDefault="00027CF1" w:rsidP="00C81BBB">
            <w:pPr>
              <w:tabs>
                <w:tab w:val="left" w:pos="312"/>
              </w:tabs>
            </w:pPr>
            <w:r w:rsidRPr="00991A8F">
              <w:t xml:space="preserve">Подведение итогов тематического контроля </w:t>
            </w:r>
            <w:r>
              <w:t xml:space="preserve">                        9</w:t>
            </w:r>
            <w:r w:rsidRPr="00991A8F">
              <w:t xml:space="preserve"> класса «Работа с учащимися, имеющими низкую мотивацию учебно-познавательной деятельности»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 xml:space="preserve">Образовательный процесс в </w:t>
            </w:r>
            <w:r>
              <w:t>9 классе</w:t>
            </w:r>
          </w:p>
        </w:tc>
        <w:tc>
          <w:tcPr>
            <w:tcW w:w="1952" w:type="dxa"/>
            <w:gridSpan w:val="2"/>
          </w:tcPr>
          <w:p w:rsidR="00027CF1" w:rsidRPr="00991A8F" w:rsidRDefault="00027CF1" w:rsidP="00C81BBB">
            <w:r>
              <w:t>заместитель директора по УВР, психолог, классные руководители</w:t>
            </w:r>
          </w:p>
        </w:tc>
        <w:tc>
          <w:tcPr>
            <w:tcW w:w="2084" w:type="dxa"/>
            <w:gridSpan w:val="4"/>
          </w:tcPr>
          <w:p w:rsidR="00027CF1" w:rsidRPr="00991A8F" w:rsidRDefault="00027CF1" w:rsidP="00C81BBB">
            <w:pPr>
              <w:ind w:left="-77" w:right="-45"/>
            </w:pPr>
            <w:r w:rsidRPr="00991A8F">
              <w:t>Административное совещание, справка, приказ</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 xml:space="preserve">Итоги </w:t>
            </w:r>
            <w:r>
              <w:rPr>
                <w:lang w:val="en-US"/>
              </w:rPr>
              <w:t>I</w:t>
            </w:r>
            <w:r>
              <w:t xml:space="preserve"> (школьного</w:t>
            </w:r>
            <w:r w:rsidRPr="00991A8F">
              <w:t>) этапа Всероссийской олимпиады школьников по учебным предметам</w:t>
            </w:r>
          </w:p>
        </w:tc>
        <w:tc>
          <w:tcPr>
            <w:tcW w:w="3259" w:type="dxa"/>
          </w:tcPr>
          <w:p w:rsidR="00027CF1" w:rsidRPr="00991A8F" w:rsidRDefault="00027CF1" w:rsidP="00C81BBB">
            <w:pPr>
              <w:tabs>
                <w:tab w:val="left" w:pos="312"/>
              </w:tabs>
            </w:pPr>
            <w:r w:rsidRPr="00991A8F">
              <w:t xml:space="preserve">Результативность участия школы во </w:t>
            </w:r>
            <w:r w:rsidRPr="00991A8F">
              <w:rPr>
                <w:lang w:val="en-US"/>
              </w:rPr>
              <w:t>I</w:t>
            </w:r>
            <w:r>
              <w:t xml:space="preserve"> (школьном) этапе</w:t>
            </w:r>
            <w:r w:rsidRPr="00991A8F">
              <w:t xml:space="preserve"> Всероссийской олимпиады школьников по учебным предметам</w:t>
            </w:r>
          </w:p>
          <w:p w:rsidR="00027CF1" w:rsidRPr="00991A8F" w:rsidRDefault="00027CF1" w:rsidP="00C81BBB">
            <w:pPr>
              <w:tabs>
                <w:tab w:val="left" w:pos="312"/>
              </w:tabs>
            </w:pP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Приказ по управлению образования</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r w:rsidRPr="00991A8F">
              <w:t>Информация</w:t>
            </w:r>
          </w:p>
          <w:p w:rsidR="00027CF1" w:rsidRPr="00991A8F" w:rsidRDefault="00027CF1" w:rsidP="00C81BBB">
            <w:pPr>
              <w:ind w:left="155"/>
            </w:pPr>
          </w:p>
        </w:tc>
      </w:tr>
      <w:tr w:rsidR="00027CF1" w:rsidRPr="00991A8F" w:rsidTr="00C81BBB">
        <w:trPr>
          <w:trHeight w:val="151"/>
        </w:trPr>
        <w:tc>
          <w:tcPr>
            <w:tcW w:w="15770" w:type="dxa"/>
            <w:gridSpan w:val="15"/>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t xml:space="preserve">Проверка контрольных </w:t>
            </w:r>
            <w:r w:rsidRPr="00991A8F">
              <w:t xml:space="preserve"> тетрадей учащихся </w:t>
            </w:r>
            <w:r>
              <w:t>9  класса.(русский язык, математика, физика, химия, география)</w:t>
            </w:r>
          </w:p>
        </w:tc>
        <w:tc>
          <w:tcPr>
            <w:tcW w:w="3259" w:type="dxa"/>
          </w:tcPr>
          <w:p w:rsidR="00027CF1" w:rsidRPr="00991A8F" w:rsidRDefault="00027CF1" w:rsidP="00C81BBB">
            <w:pPr>
              <w:tabs>
                <w:tab w:val="left" w:pos="312"/>
              </w:tabs>
            </w:pPr>
            <w:r w:rsidRPr="00991A8F">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 xml:space="preserve">Контрольные </w:t>
            </w:r>
            <w:r w:rsidRPr="00991A8F">
              <w:t xml:space="preserve">тетради учащихся </w:t>
            </w:r>
            <w:r>
              <w:t>9 классов (русский язык, математика, физика, химия ,география)</w:t>
            </w:r>
          </w:p>
        </w:tc>
        <w:tc>
          <w:tcPr>
            <w:tcW w:w="1952" w:type="dxa"/>
            <w:gridSpan w:val="2"/>
          </w:tcPr>
          <w:p w:rsidR="00027CF1" w:rsidRPr="00991A8F" w:rsidRDefault="00027CF1" w:rsidP="00C81BBB">
            <w:r>
              <w:t>заместитель директора по УВР, классные руководители</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 xml:space="preserve">Проверка дневников учащихся </w:t>
            </w:r>
            <w:r>
              <w:t>9  класса</w:t>
            </w:r>
          </w:p>
        </w:tc>
        <w:tc>
          <w:tcPr>
            <w:tcW w:w="3259" w:type="dxa"/>
          </w:tcPr>
          <w:p w:rsidR="00027CF1" w:rsidRPr="00991A8F" w:rsidRDefault="00027CF1" w:rsidP="00C81BBB">
            <w:pPr>
              <w:tabs>
                <w:tab w:val="left" w:pos="312"/>
              </w:tabs>
            </w:pPr>
            <w:r w:rsidRPr="00991A8F">
              <w:t>Выполнение требований к ведению дневников учащихся. Связь с родителями.</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Дневники учащихся 9 класса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t>Административ</w:t>
            </w:r>
            <w:r w:rsidRPr="00991A8F">
              <w:t>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t>3</w:t>
            </w:r>
          </w:p>
        </w:tc>
        <w:tc>
          <w:tcPr>
            <w:tcW w:w="2834" w:type="dxa"/>
            <w:gridSpan w:val="2"/>
          </w:tcPr>
          <w:p w:rsidR="00027CF1" w:rsidRPr="00991A8F" w:rsidRDefault="00027CF1" w:rsidP="00C81BBB">
            <w:r>
              <w:t xml:space="preserve">Проверка электронных, </w:t>
            </w:r>
            <w:r>
              <w:lastRenderedPageBreak/>
              <w:t xml:space="preserve">классных журналов </w:t>
            </w:r>
            <w:r w:rsidRPr="00991A8F">
              <w:t xml:space="preserve"> </w:t>
            </w:r>
            <w:r>
              <w:t>9 класса</w:t>
            </w:r>
          </w:p>
        </w:tc>
        <w:tc>
          <w:tcPr>
            <w:tcW w:w="3259" w:type="dxa"/>
          </w:tcPr>
          <w:p w:rsidR="00027CF1" w:rsidRPr="00991A8F" w:rsidRDefault="00027CF1" w:rsidP="00C81BBB">
            <w:pPr>
              <w:tabs>
                <w:tab w:val="left" w:pos="312"/>
              </w:tabs>
            </w:pPr>
            <w:r w:rsidRPr="00991A8F">
              <w:lastRenderedPageBreak/>
              <w:t xml:space="preserve">Выполнение требований к </w:t>
            </w:r>
            <w:r w:rsidRPr="00991A8F">
              <w:lastRenderedPageBreak/>
              <w:t>ведению и проверке, объективность оценки.</w:t>
            </w:r>
          </w:p>
        </w:tc>
        <w:tc>
          <w:tcPr>
            <w:tcW w:w="2299" w:type="dxa"/>
          </w:tcPr>
          <w:p w:rsidR="00027CF1" w:rsidRPr="00991A8F" w:rsidRDefault="00027CF1" w:rsidP="00C81BBB">
            <w:r w:rsidRPr="00991A8F">
              <w:lastRenderedPageBreak/>
              <w:t>Тематический</w:t>
            </w:r>
          </w:p>
        </w:tc>
        <w:tc>
          <w:tcPr>
            <w:tcW w:w="2694" w:type="dxa"/>
            <w:gridSpan w:val="4"/>
          </w:tcPr>
          <w:p w:rsidR="00027CF1" w:rsidRPr="00991A8F" w:rsidRDefault="00027CF1" w:rsidP="00C81BBB">
            <w:r>
              <w:t xml:space="preserve">Электронные журналы                      </w:t>
            </w:r>
            <w:r>
              <w:lastRenderedPageBreak/>
              <w:t>9 класса</w:t>
            </w:r>
          </w:p>
        </w:tc>
        <w:tc>
          <w:tcPr>
            <w:tcW w:w="1952" w:type="dxa"/>
            <w:gridSpan w:val="2"/>
          </w:tcPr>
          <w:p w:rsidR="00027CF1" w:rsidRPr="00991A8F" w:rsidRDefault="00027CF1" w:rsidP="00C81BBB">
            <w:r>
              <w:lastRenderedPageBreak/>
              <w:t xml:space="preserve">заместитель </w:t>
            </w:r>
            <w:r>
              <w:lastRenderedPageBreak/>
              <w:t>директора по УВР</w:t>
            </w:r>
          </w:p>
        </w:tc>
        <w:tc>
          <w:tcPr>
            <w:tcW w:w="2084" w:type="dxa"/>
            <w:gridSpan w:val="4"/>
          </w:tcPr>
          <w:p w:rsidR="00027CF1" w:rsidRPr="00991A8F" w:rsidRDefault="00027CF1" w:rsidP="00C81BBB">
            <w:pPr>
              <w:ind w:left="-77" w:right="-45"/>
            </w:pPr>
            <w:r w:rsidRPr="00991A8F">
              <w:lastRenderedPageBreak/>
              <w:t xml:space="preserve">Административное </w:t>
            </w:r>
            <w:r w:rsidRPr="00991A8F">
              <w:lastRenderedPageBreak/>
              <w:t>совещание, справка</w:t>
            </w:r>
          </w:p>
        </w:tc>
      </w:tr>
      <w:tr w:rsidR="00027CF1" w:rsidRPr="00991A8F" w:rsidTr="00C81BBB">
        <w:trPr>
          <w:trHeight w:val="141"/>
        </w:trPr>
        <w:tc>
          <w:tcPr>
            <w:tcW w:w="15770" w:type="dxa"/>
            <w:gridSpan w:val="15"/>
          </w:tcPr>
          <w:p w:rsidR="00027CF1" w:rsidRPr="00991A8F" w:rsidRDefault="00027CF1" w:rsidP="00C81BBB">
            <w:pPr>
              <w:spacing w:before="120" w:after="120"/>
              <w:ind w:left="-77" w:right="-45" w:firstLine="219"/>
              <w:rPr>
                <w:b/>
              </w:rPr>
            </w:pPr>
            <w:r w:rsidRPr="00991A8F">
              <w:rPr>
                <w:b/>
              </w:rPr>
              <w:lastRenderedPageBreak/>
              <w:t>6. Контроль за работой по подготовке к итоговой аттестации</w:t>
            </w:r>
          </w:p>
        </w:tc>
      </w:tr>
      <w:tr w:rsidR="00027CF1" w:rsidRPr="00991A8F" w:rsidTr="00C81BBB">
        <w:trPr>
          <w:trHeight w:val="145"/>
        </w:trPr>
        <w:tc>
          <w:tcPr>
            <w:tcW w:w="648" w:type="dxa"/>
          </w:tcPr>
          <w:p w:rsidR="00027CF1" w:rsidRPr="00991A8F" w:rsidRDefault="00027CF1" w:rsidP="00C81BBB">
            <w:pPr>
              <w:tabs>
                <w:tab w:val="left" w:pos="522"/>
              </w:tabs>
              <w:ind w:left="360" w:hanging="502"/>
            </w:pPr>
            <w:r w:rsidRPr="00991A8F">
              <w:t>1</w:t>
            </w:r>
          </w:p>
        </w:tc>
        <w:tc>
          <w:tcPr>
            <w:tcW w:w="2834" w:type="dxa"/>
            <w:gridSpan w:val="2"/>
          </w:tcPr>
          <w:p w:rsidR="00027CF1" w:rsidRPr="00991A8F" w:rsidRDefault="00027CF1" w:rsidP="00C81BBB">
            <w:r w:rsidRPr="00991A8F">
              <w:t>Семинар-практикум «Нормативные правовые документы, регламентирующие подготовку и проведение государственной (итоговой) аттестации выпускников»</w:t>
            </w:r>
          </w:p>
          <w:p w:rsidR="00027CF1" w:rsidRPr="00991A8F" w:rsidRDefault="00027CF1" w:rsidP="00C81BBB"/>
        </w:tc>
        <w:tc>
          <w:tcPr>
            <w:tcW w:w="3259" w:type="dxa"/>
          </w:tcPr>
          <w:p w:rsidR="00027CF1" w:rsidRPr="00991A8F" w:rsidRDefault="00027CF1" w:rsidP="00C81BBB">
            <w:pPr>
              <w:tabs>
                <w:tab w:val="left" w:pos="332"/>
              </w:tabs>
            </w:pPr>
            <w:r w:rsidRPr="00991A8F">
              <w:t>Ознакомление педагогических работников с нормативно-правовой базой итоговой аттестации.</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Материалы семинара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 xml:space="preserve">Протокол  </w:t>
            </w:r>
          </w:p>
        </w:tc>
      </w:tr>
      <w:tr w:rsidR="00027CF1" w:rsidRPr="00991A8F" w:rsidTr="00C81BBB">
        <w:trPr>
          <w:trHeight w:val="277"/>
        </w:trPr>
        <w:tc>
          <w:tcPr>
            <w:tcW w:w="15770" w:type="dxa"/>
            <w:gridSpan w:val="15"/>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t>1</w:t>
            </w:r>
          </w:p>
        </w:tc>
        <w:tc>
          <w:tcPr>
            <w:tcW w:w="2834" w:type="dxa"/>
            <w:gridSpan w:val="2"/>
          </w:tcPr>
          <w:p w:rsidR="00027CF1" w:rsidRPr="00AD5599" w:rsidRDefault="00027CF1" w:rsidP="00C81BBB">
            <w:pPr>
              <w:ind w:left="-32" w:firstLine="32"/>
              <w:rPr>
                <w:color w:val="000000"/>
              </w:rPr>
            </w:pPr>
            <w:r w:rsidRPr="00AD5599">
              <w:rPr>
                <w:color w:val="000000"/>
              </w:rPr>
              <w:t>Выполнение   обязанностей</w:t>
            </w:r>
          </w:p>
          <w:p w:rsidR="00027CF1" w:rsidRPr="00AD5599" w:rsidRDefault="00027CF1" w:rsidP="00C81BBB">
            <w:pPr>
              <w:ind w:left="-32"/>
              <w:rPr>
                <w:color w:val="000000"/>
              </w:rPr>
            </w:pPr>
            <w:r w:rsidRPr="00AD5599">
              <w:rPr>
                <w:color w:val="000000"/>
              </w:rPr>
              <w:t xml:space="preserve"> аттестующихся учителей</w:t>
            </w:r>
          </w:p>
        </w:tc>
        <w:tc>
          <w:tcPr>
            <w:tcW w:w="3259" w:type="dxa"/>
          </w:tcPr>
          <w:p w:rsidR="00027CF1" w:rsidRPr="00AD5599" w:rsidRDefault="00027CF1" w:rsidP="00C81BBB">
            <w:pPr>
              <w:tabs>
                <w:tab w:val="left" w:pos="312"/>
              </w:tabs>
              <w:rPr>
                <w:color w:val="000000"/>
              </w:rPr>
            </w:pPr>
            <w:r w:rsidRPr="00AD5599">
              <w:rPr>
                <w:color w:val="000000"/>
              </w:rPr>
              <w:t>Аттестация работника</w:t>
            </w:r>
          </w:p>
        </w:tc>
        <w:tc>
          <w:tcPr>
            <w:tcW w:w="2299" w:type="dxa"/>
          </w:tcPr>
          <w:p w:rsidR="00027CF1" w:rsidRPr="00AD5599" w:rsidRDefault="00027CF1" w:rsidP="00C81BBB">
            <w:pPr>
              <w:rPr>
                <w:color w:val="000000"/>
              </w:rPr>
            </w:pPr>
            <w:r w:rsidRPr="00AD5599">
              <w:rPr>
                <w:color w:val="000000"/>
              </w:rPr>
              <w:t>Персональный</w:t>
            </w:r>
          </w:p>
        </w:tc>
        <w:tc>
          <w:tcPr>
            <w:tcW w:w="2694" w:type="dxa"/>
            <w:gridSpan w:val="4"/>
          </w:tcPr>
          <w:p w:rsidR="00027CF1" w:rsidRPr="00AD5599" w:rsidRDefault="00027CF1" w:rsidP="00C81BBB">
            <w:pPr>
              <w:rPr>
                <w:color w:val="000000"/>
              </w:rPr>
            </w:pPr>
            <w:r w:rsidRPr="00AD5599">
              <w:rPr>
                <w:color w:val="000000"/>
              </w:rPr>
              <w:t xml:space="preserve">Творческий отчёт      Анализ работы  </w:t>
            </w:r>
          </w:p>
        </w:tc>
        <w:tc>
          <w:tcPr>
            <w:tcW w:w="1952" w:type="dxa"/>
            <w:gridSpan w:val="2"/>
          </w:tcPr>
          <w:p w:rsidR="00027CF1" w:rsidRPr="00AD5599" w:rsidRDefault="00027CF1" w:rsidP="00C81BBB">
            <w:pPr>
              <w:rPr>
                <w:color w:val="000000"/>
              </w:rPr>
            </w:pPr>
            <w:r>
              <w:rPr>
                <w:color w:val="000000"/>
              </w:rPr>
              <w:t>Ответственный за аттестацию</w:t>
            </w:r>
          </w:p>
        </w:tc>
        <w:tc>
          <w:tcPr>
            <w:tcW w:w="2084" w:type="dxa"/>
            <w:gridSpan w:val="4"/>
          </w:tcPr>
          <w:p w:rsidR="00027CF1" w:rsidRPr="00AD5599" w:rsidRDefault="00027CF1" w:rsidP="00C81BBB">
            <w:pPr>
              <w:rPr>
                <w:color w:val="000000"/>
              </w:rPr>
            </w:pPr>
            <w:r w:rsidRPr="00AD5599">
              <w:rPr>
                <w:color w:val="000000"/>
              </w:rPr>
              <w:t>Материалы аттестации</w:t>
            </w:r>
          </w:p>
        </w:tc>
      </w:tr>
      <w:tr w:rsidR="00027CF1" w:rsidRPr="00991A8F" w:rsidTr="00C81BBB">
        <w:trPr>
          <w:trHeight w:val="143"/>
        </w:trPr>
        <w:tc>
          <w:tcPr>
            <w:tcW w:w="15770" w:type="dxa"/>
            <w:gridSpan w:val="15"/>
          </w:tcPr>
          <w:p w:rsidR="00027CF1" w:rsidRPr="00991A8F" w:rsidRDefault="00027CF1" w:rsidP="00C81BBB">
            <w:pPr>
              <w:spacing w:before="120" w:after="120"/>
              <w:ind w:left="-32" w:firstLine="174"/>
            </w:pPr>
            <w:r w:rsidRPr="00991A8F">
              <w:rPr>
                <w:b/>
              </w:rPr>
              <w:t>8. Контроль за организацией условий обучения</w:t>
            </w:r>
          </w:p>
        </w:tc>
      </w:tr>
      <w:tr w:rsidR="00027CF1" w:rsidRPr="00991A8F" w:rsidTr="00C81BBB">
        <w:trPr>
          <w:trHeight w:val="275"/>
        </w:trPr>
        <w:tc>
          <w:tcPr>
            <w:tcW w:w="648" w:type="dxa"/>
          </w:tcPr>
          <w:p w:rsidR="00027CF1" w:rsidRPr="00991A8F" w:rsidRDefault="00027CF1" w:rsidP="00C81BBB">
            <w:pPr>
              <w:tabs>
                <w:tab w:val="left" w:pos="522"/>
              </w:tabs>
              <w:ind w:left="360" w:hanging="502"/>
            </w:pPr>
            <w:r w:rsidRPr="00991A8F">
              <w:t>1</w:t>
            </w:r>
          </w:p>
        </w:tc>
        <w:tc>
          <w:tcPr>
            <w:tcW w:w="2834" w:type="dxa"/>
            <w:gridSpan w:val="2"/>
          </w:tcPr>
          <w:p w:rsidR="00027CF1" w:rsidRPr="00991A8F" w:rsidRDefault="00027CF1" w:rsidP="00C81BBB">
            <w:r w:rsidRPr="00991A8F">
              <w:t>Предупреждение детско</w:t>
            </w:r>
            <w:r>
              <w:t xml:space="preserve">го травматизма </w:t>
            </w:r>
            <w:r w:rsidRPr="00991A8F">
              <w:t xml:space="preserve"> </w:t>
            </w:r>
          </w:p>
        </w:tc>
        <w:tc>
          <w:tcPr>
            <w:tcW w:w="3259" w:type="dxa"/>
          </w:tcPr>
          <w:p w:rsidR="00027CF1" w:rsidRPr="00991A8F" w:rsidRDefault="00027CF1" w:rsidP="00C81BBB">
            <w:pPr>
              <w:tabs>
                <w:tab w:val="left" w:pos="332"/>
              </w:tabs>
            </w:pPr>
            <w:r w:rsidRPr="00991A8F">
              <w:t>Информирование участников образовательного процесса по предупреждению детского травматизма</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Анализ травматизма учащихся, ведение документации учителями</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r w:rsidRPr="00991A8F">
              <w:t>Информация</w:t>
            </w:r>
          </w:p>
        </w:tc>
      </w:tr>
      <w:tr w:rsidR="00027CF1" w:rsidRPr="00991A8F" w:rsidTr="00C81BBB">
        <w:trPr>
          <w:trHeight w:val="180"/>
        </w:trPr>
        <w:tc>
          <w:tcPr>
            <w:tcW w:w="15770" w:type="dxa"/>
            <w:gridSpan w:val="15"/>
          </w:tcPr>
          <w:p w:rsidR="00027CF1" w:rsidRPr="00991A8F" w:rsidRDefault="00027CF1" w:rsidP="00C81BBB">
            <w:pPr>
              <w:spacing w:before="120" w:after="120"/>
              <w:ind w:left="155"/>
              <w:rPr>
                <w:b/>
              </w:rPr>
            </w:pPr>
            <w:r w:rsidRPr="00991A8F">
              <w:rPr>
                <w:b/>
              </w:rPr>
              <w:t>ДЕКАБРЬ</w:t>
            </w:r>
          </w:p>
        </w:tc>
      </w:tr>
      <w:tr w:rsidR="00027CF1" w:rsidRPr="00991A8F" w:rsidTr="00C81BBB">
        <w:trPr>
          <w:trHeight w:val="180"/>
        </w:trPr>
        <w:tc>
          <w:tcPr>
            <w:tcW w:w="15770" w:type="dxa"/>
            <w:gridSpan w:val="15"/>
          </w:tcPr>
          <w:p w:rsidR="00027CF1" w:rsidRPr="00991A8F" w:rsidRDefault="00027CF1" w:rsidP="00BE558B">
            <w:pPr>
              <w:numPr>
                <w:ilvl w:val="0"/>
                <w:numId w:val="9"/>
              </w:numPr>
              <w:spacing w:before="120" w:after="120"/>
              <w:rPr>
                <w:b/>
              </w:rPr>
            </w:pPr>
            <w:r w:rsidRPr="00991A8F">
              <w:rPr>
                <w:b/>
              </w:rPr>
              <w:t>Контроль за выполнением всеобуча</w:t>
            </w:r>
          </w:p>
        </w:tc>
      </w:tr>
      <w:tr w:rsidR="00027CF1" w:rsidRPr="00991A8F" w:rsidTr="00C81BBB">
        <w:trPr>
          <w:trHeight w:val="267"/>
        </w:trPr>
        <w:tc>
          <w:tcPr>
            <w:tcW w:w="648" w:type="dxa"/>
          </w:tcPr>
          <w:p w:rsidR="00027CF1" w:rsidRPr="00991A8F" w:rsidRDefault="00027CF1" w:rsidP="00C81BBB">
            <w:pPr>
              <w:tabs>
                <w:tab w:val="left" w:pos="0"/>
              </w:tabs>
              <w:ind w:left="-32" w:firstLine="32"/>
            </w:pPr>
            <w:r>
              <w:t>1</w:t>
            </w:r>
          </w:p>
        </w:tc>
        <w:tc>
          <w:tcPr>
            <w:tcW w:w="2834" w:type="dxa"/>
            <w:gridSpan w:val="2"/>
          </w:tcPr>
          <w:p w:rsidR="00027CF1" w:rsidRPr="00991A8F" w:rsidRDefault="00027CF1" w:rsidP="00C81BBB">
            <w:r w:rsidRPr="00991A8F">
              <w:t xml:space="preserve">Посещаемость уроков, успеваемость, организация </w:t>
            </w:r>
            <w:proofErr w:type="spellStart"/>
            <w:r w:rsidRPr="00991A8F">
              <w:t>досуговой</w:t>
            </w:r>
            <w:proofErr w:type="spellEnd"/>
            <w:r w:rsidRPr="00991A8F">
              <w:t xml:space="preserve"> деятельности учащихся «группы риска»</w:t>
            </w:r>
          </w:p>
        </w:tc>
        <w:tc>
          <w:tcPr>
            <w:tcW w:w="3259" w:type="dxa"/>
          </w:tcPr>
          <w:p w:rsidR="00027CF1" w:rsidRPr="00991A8F" w:rsidRDefault="00027CF1" w:rsidP="00C81BBB">
            <w:pPr>
              <w:tabs>
                <w:tab w:val="left" w:pos="312"/>
              </w:tabs>
            </w:pPr>
            <w:r w:rsidRPr="00991A8F">
              <w:t>Работа классного руководителя с учащимися «группы риска» и их родителями</w:t>
            </w:r>
          </w:p>
        </w:tc>
        <w:tc>
          <w:tcPr>
            <w:tcW w:w="2299" w:type="dxa"/>
          </w:tcPr>
          <w:p w:rsidR="00027CF1" w:rsidRPr="00991A8F" w:rsidRDefault="00027CF1" w:rsidP="00C81BBB">
            <w:r w:rsidRPr="00991A8F">
              <w:t>Фронтальный</w:t>
            </w:r>
          </w:p>
        </w:tc>
        <w:tc>
          <w:tcPr>
            <w:tcW w:w="2694" w:type="dxa"/>
            <w:gridSpan w:val="4"/>
          </w:tcPr>
          <w:p w:rsidR="00027CF1" w:rsidRPr="00991A8F" w:rsidRDefault="00027CF1" w:rsidP="00C81BBB">
            <w:r w:rsidRPr="00991A8F">
              <w:t xml:space="preserve">Планы классных руководителей по работе с учащимися «группы риска» и их родителями, классные </w:t>
            </w:r>
            <w:r w:rsidRPr="00991A8F">
              <w:lastRenderedPageBreak/>
              <w:t>журналы, анкетирование</w:t>
            </w:r>
          </w:p>
        </w:tc>
        <w:tc>
          <w:tcPr>
            <w:tcW w:w="1952" w:type="dxa"/>
            <w:gridSpan w:val="2"/>
          </w:tcPr>
          <w:p w:rsidR="00027CF1" w:rsidRPr="00991A8F" w:rsidRDefault="00027CF1" w:rsidP="00C81BBB">
            <w:r>
              <w:lastRenderedPageBreak/>
              <w:t>заместитель директора по ВР</w:t>
            </w:r>
          </w:p>
        </w:tc>
        <w:tc>
          <w:tcPr>
            <w:tcW w:w="2084" w:type="dxa"/>
            <w:gridSpan w:val="4"/>
          </w:tcPr>
          <w:p w:rsidR="00027CF1" w:rsidRPr="00991A8F" w:rsidRDefault="00027CF1" w:rsidP="00C81BBB">
            <w:pPr>
              <w:ind w:right="-187"/>
            </w:pPr>
            <w:r w:rsidRPr="00991A8F">
              <w:t>Собеседование</w:t>
            </w:r>
          </w:p>
          <w:p w:rsidR="00027CF1" w:rsidRPr="00991A8F" w:rsidRDefault="00027CF1" w:rsidP="00C81BBB">
            <w:pPr>
              <w:ind w:right="-187"/>
            </w:pPr>
            <w:r w:rsidRPr="00991A8F">
              <w:t>Информация</w:t>
            </w:r>
          </w:p>
        </w:tc>
      </w:tr>
      <w:tr w:rsidR="00027CF1" w:rsidRPr="00991A8F" w:rsidTr="00C81BBB">
        <w:trPr>
          <w:trHeight w:val="267"/>
        </w:trPr>
        <w:tc>
          <w:tcPr>
            <w:tcW w:w="648" w:type="dxa"/>
          </w:tcPr>
          <w:p w:rsidR="00027CF1" w:rsidRPr="00991A8F" w:rsidRDefault="00027CF1" w:rsidP="00C81BBB">
            <w:pPr>
              <w:tabs>
                <w:tab w:val="left" w:pos="0"/>
              </w:tabs>
              <w:ind w:left="-32" w:firstLine="32"/>
            </w:pPr>
            <w:r>
              <w:lastRenderedPageBreak/>
              <w:t>2</w:t>
            </w:r>
          </w:p>
        </w:tc>
        <w:tc>
          <w:tcPr>
            <w:tcW w:w="2834" w:type="dxa"/>
            <w:gridSpan w:val="2"/>
          </w:tcPr>
          <w:p w:rsidR="00027CF1" w:rsidRPr="00991A8F" w:rsidRDefault="00027CF1" w:rsidP="00C81BBB">
            <w:r>
              <w:t>Диагностические работы в 5, 6 классах</w:t>
            </w:r>
          </w:p>
        </w:tc>
        <w:tc>
          <w:tcPr>
            <w:tcW w:w="3259" w:type="dxa"/>
          </w:tcPr>
          <w:p w:rsidR="00027CF1" w:rsidRPr="00991A8F" w:rsidRDefault="00027CF1" w:rsidP="00C81BBB">
            <w:pPr>
              <w:tabs>
                <w:tab w:val="left" w:pos="312"/>
              </w:tabs>
            </w:pPr>
            <w:r>
              <w:t>Работа классного руководителя, учителей-предметников</w:t>
            </w:r>
          </w:p>
        </w:tc>
        <w:tc>
          <w:tcPr>
            <w:tcW w:w="2299" w:type="dxa"/>
          </w:tcPr>
          <w:p w:rsidR="00027CF1" w:rsidRPr="00991A8F" w:rsidRDefault="00027CF1" w:rsidP="00C81BBB">
            <w:r w:rsidRPr="00991A8F">
              <w:t>Фронтальный</w:t>
            </w:r>
          </w:p>
        </w:tc>
        <w:tc>
          <w:tcPr>
            <w:tcW w:w="2694" w:type="dxa"/>
            <w:gridSpan w:val="4"/>
          </w:tcPr>
          <w:p w:rsidR="00027CF1" w:rsidRPr="00991A8F" w:rsidRDefault="00027CF1" w:rsidP="00C81BBB">
            <w:r>
              <w:t>Диагностические работы</w:t>
            </w:r>
          </w:p>
        </w:tc>
        <w:tc>
          <w:tcPr>
            <w:tcW w:w="1952" w:type="dxa"/>
            <w:gridSpan w:val="2"/>
          </w:tcPr>
          <w:p w:rsidR="00027CF1" w:rsidRDefault="00027CF1" w:rsidP="00C81BBB">
            <w:r>
              <w:t>Зам.директора по УВР</w:t>
            </w:r>
          </w:p>
        </w:tc>
        <w:tc>
          <w:tcPr>
            <w:tcW w:w="2084" w:type="dxa"/>
            <w:gridSpan w:val="4"/>
          </w:tcPr>
          <w:p w:rsidR="00027CF1" w:rsidRPr="00991A8F" w:rsidRDefault="00027CF1" w:rsidP="00C81BBB">
            <w:pPr>
              <w:ind w:right="-187"/>
            </w:pPr>
            <w:r>
              <w:t>Анализ выполненных работ</w:t>
            </w:r>
          </w:p>
        </w:tc>
      </w:tr>
      <w:tr w:rsidR="00027CF1" w:rsidRPr="00991A8F" w:rsidTr="00C81BBB">
        <w:trPr>
          <w:trHeight w:val="171"/>
        </w:trPr>
        <w:tc>
          <w:tcPr>
            <w:tcW w:w="15770" w:type="dxa"/>
            <w:gridSpan w:val="15"/>
          </w:tcPr>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Тематический контроль</w:t>
            </w:r>
            <w:r>
              <w:t xml:space="preserve"> 2-8 </w:t>
            </w:r>
            <w:r w:rsidRPr="00991A8F">
              <w:t xml:space="preserve"> класс</w:t>
            </w:r>
            <w:r>
              <w:t xml:space="preserve">ов </w:t>
            </w:r>
            <w:r w:rsidRPr="00991A8F">
              <w:t xml:space="preserve"> «Обеспечение дифференцированного подхода при обучении учащихся группы учебного риска»</w:t>
            </w:r>
          </w:p>
        </w:tc>
        <w:tc>
          <w:tcPr>
            <w:tcW w:w="3259" w:type="dxa"/>
          </w:tcPr>
          <w:p w:rsidR="00027CF1" w:rsidRPr="00991A8F" w:rsidRDefault="00027CF1" w:rsidP="00C81BBB">
            <w:pPr>
              <w:tabs>
                <w:tab w:val="left" w:pos="312"/>
              </w:tabs>
            </w:pPr>
            <w:r w:rsidRPr="00991A8F">
              <w:t>Организация работы классного руководителя и учителей с учащихся группы учебного риска</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Организация предупредительного контроля неуспеваемости учащихся группы учебного риска</w:t>
            </w:r>
          </w:p>
        </w:tc>
        <w:tc>
          <w:tcPr>
            <w:tcW w:w="1952" w:type="dxa"/>
            <w:gridSpan w:val="2"/>
          </w:tcPr>
          <w:p w:rsidR="00027CF1" w:rsidRPr="00991A8F" w:rsidRDefault="00027CF1" w:rsidP="00C81BBB">
            <w:r>
              <w:t>заместитель директора по УВР, психолог, классный руководитель</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77" w:right="-45"/>
            </w:pPr>
            <w:r w:rsidRPr="00991A8F">
              <w:t>Справка, приказ</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 xml:space="preserve">Итоги </w:t>
            </w:r>
            <w:r w:rsidRPr="00991A8F">
              <w:rPr>
                <w:lang w:val="en-US"/>
              </w:rPr>
              <w:t>II</w:t>
            </w:r>
            <w:r w:rsidRPr="00991A8F">
              <w:t xml:space="preserve"> (муниципального) этапа Всероссийской олимпиады школьников по учебным предметам</w:t>
            </w:r>
          </w:p>
        </w:tc>
        <w:tc>
          <w:tcPr>
            <w:tcW w:w="3259" w:type="dxa"/>
          </w:tcPr>
          <w:p w:rsidR="00027CF1" w:rsidRPr="00991A8F" w:rsidRDefault="00027CF1" w:rsidP="00C81BBB">
            <w:pPr>
              <w:tabs>
                <w:tab w:val="left" w:pos="312"/>
              </w:tabs>
            </w:pPr>
            <w:r w:rsidRPr="00991A8F">
              <w:t xml:space="preserve">Результативность участия школы во </w:t>
            </w:r>
            <w:r w:rsidRPr="00991A8F">
              <w:rPr>
                <w:lang w:val="en-US"/>
              </w:rPr>
              <w:t>II</w:t>
            </w:r>
            <w:r w:rsidRPr="00991A8F">
              <w:t xml:space="preserve"> (муниципального) этапа Всероссийской олимпиады школьников по учебным предметам</w:t>
            </w:r>
          </w:p>
          <w:p w:rsidR="00027CF1" w:rsidRPr="00991A8F" w:rsidRDefault="00027CF1" w:rsidP="00C81BBB">
            <w:pPr>
              <w:tabs>
                <w:tab w:val="left" w:pos="312"/>
              </w:tabs>
            </w:pP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Приказ по управлению образования</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r w:rsidRPr="00991A8F">
              <w:t>Информация</w:t>
            </w:r>
          </w:p>
          <w:p w:rsidR="00027CF1" w:rsidRPr="00991A8F" w:rsidRDefault="00027CF1" w:rsidP="00C81BBB">
            <w:pPr>
              <w:ind w:left="155"/>
            </w:pP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Классно-обобщающий контроль 9 класс</w:t>
            </w:r>
            <w:r>
              <w:t>а</w:t>
            </w:r>
            <w:r w:rsidRPr="00991A8F">
              <w:t xml:space="preserve"> «Подготовка выпускников основной школы к итоговой аттестации»</w:t>
            </w:r>
          </w:p>
          <w:p w:rsidR="00027CF1" w:rsidRPr="00991A8F" w:rsidRDefault="00027CF1" w:rsidP="00C81BBB"/>
        </w:tc>
        <w:tc>
          <w:tcPr>
            <w:tcW w:w="3259" w:type="dxa"/>
          </w:tcPr>
          <w:p w:rsidR="00027CF1" w:rsidRPr="00991A8F" w:rsidRDefault="00027CF1" w:rsidP="00C81BBB">
            <w:pPr>
              <w:tabs>
                <w:tab w:val="left" w:pos="312"/>
              </w:tabs>
            </w:pPr>
            <w:r w:rsidRPr="00991A8F">
              <w:t>Подготовка выпускников основной школы к итоговой аттестации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Образовательный процесс в 9 класс</w:t>
            </w:r>
            <w:r>
              <w:t>е</w:t>
            </w:r>
            <w:r w:rsidRPr="00991A8F">
              <w:t xml:space="preserve">, подготовка к экзаменам </w:t>
            </w:r>
          </w:p>
        </w:tc>
        <w:tc>
          <w:tcPr>
            <w:tcW w:w="1952" w:type="dxa"/>
            <w:gridSpan w:val="2"/>
          </w:tcPr>
          <w:p w:rsidR="00027CF1" w:rsidRPr="00991A8F" w:rsidRDefault="00027CF1" w:rsidP="00C81BBB"/>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77" w:right="-45"/>
            </w:pPr>
            <w:r w:rsidRPr="00991A8F">
              <w:t>Справка, приказ</w:t>
            </w:r>
          </w:p>
        </w:tc>
      </w:tr>
      <w:tr w:rsidR="00027CF1" w:rsidRPr="00991A8F" w:rsidTr="00C81BBB">
        <w:trPr>
          <w:trHeight w:val="151"/>
        </w:trPr>
        <w:tc>
          <w:tcPr>
            <w:tcW w:w="15770" w:type="dxa"/>
            <w:gridSpan w:val="15"/>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t xml:space="preserve">Итоги проверки электронных </w:t>
            </w:r>
            <w:r w:rsidRPr="00991A8F">
              <w:t xml:space="preserve">журналов «Предупреждение </w:t>
            </w:r>
            <w:r w:rsidRPr="00991A8F">
              <w:lastRenderedPageBreak/>
              <w:t>неуспеваемости школьников. Работа классного руководителя по предупреждению пропусков уроков учащимися»</w:t>
            </w:r>
          </w:p>
        </w:tc>
        <w:tc>
          <w:tcPr>
            <w:tcW w:w="3259" w:type="dxa"/>
          </w:tcPr>
          <w:p w:rsidR="00027CF1" w:rsidRPr="00991A8F" w:rsidRDefault="00027CF1" w:rsidP="00C81BBB">
            <w:pPr>
              <w:tabs>
                <w:tab w:val="left" w:pos="312"/>
              </w:tabs>
            </w:pPr>
            <w:r w:rsidRPr="00991A8F">
              <w:lastRenderedPageBreak/>
              <w:t xml:space="preserve">Предупреждение неуспеваемости школьников. Работа классного </w:t>
            </w:r>
            <w:r w:rsidRPr="00991A8F">
              <w:lastRenderedPageBreak/>
              <w:t>руководителя по предупреждению пропусков уроков учащимися.</w:t>
            </w:r>
          </w:p>
        </w:tc>
        <w:tc>
          <w:tcPr>
            <w:tcW w:w="2299" w:type="dxa"/>
          </w:tcPr>
          <w:p w:rsidR="00027CF1" w:rsidRPr="00991A8F" w:rsidRDefault="00027CF1" w:rsidP="00C81BBB">
            <w:r w:rsidRPr="00991A8F">
              <w:lastRenderedPageBreak/>
              <w:t>Фронтальный</w:t>
            </w:r>
          </w:p>
        </w:tc>
        <w:tc>
          <w:tcPr>
            <w:tcW w:w="2694" w:type="dxa"/>
            <w:gridSpan w:val="4"/>
          </w:tcPr>
          <w:p w:rsidR="00027CF1" w:rsidRPr="00991A8F" w:rsidRDefault="00027CF1" w:rsidP="00C81BBB">
            <w:r>
              <w:t xml:space="preserve">Электронные </w:t>
            </w:r>
            <w:r w:rsidRPr="00991A8F">
              <w:t xml:space="preserve"> журналы</w:t>
            </w:r>
          </w:p>
        </w:tc>
        <w:tc>
          <w:tcPr>
            <w:tcW w:w="1952" w:type="dxa"/>
            <w:gridSpan w:val="2"/>
          </w:tcPr>
          <w:p w:rsidR="00027CF1" w:rsidRPr="00991A8F" w:rsidRDefault="00027CF1" w:rsidP="00C81BBB">
            <w:r w:rsidRPr="00991A8F">
              <w:t>Администрация</w:t>
            </w:r>
          </w:p>
          <w:p w:rsidR="00027CF1" w:rsidRPr="00991A8F" w:rsidRDefault="00027CF1" w:rsidP="00C81BBB"/>
        </w:tc>
        <w:tc>
          <w:tcPr>
            <w:tcW w:w="2084" w:type="dxa"/>
            <w:gridSpan w:val="4"/>
          </w:tcPr>
          <w:p w:rsidR="00027CF1" w:rsidRPr="00991A8F" w:rsidRDefault="00027CF1" w:rsidP="00C81BBB">
            <w:pPr>
              <w:ind w:left="155"/>
            </w:pPr>
            <w:r w:rsidRPr="00991A8F">
              <w:t>Справка, приказ</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lastRenderedPageBreak/>
              <w:t>2</w:t>
            </w:r>
          </w:p>
        </w:tc>
        <w:tc>
          <w:tcPr>
            <w:tcW w:w="2834" w:type="dxa"/>
            <w:gridSpan w:val="2"/>
          </w:tcPr>
          <w:p w:rsidR="00027CF1" w:rsidRPr="00991A8F" w:rsidRDefault="00027CF1" w:rsidP="00C81BBB">
            <w:r w:rsidRPr="00991A8F">
              <w:t xml:space="preserve">Проверка контрольных и рабочих тетрадей учащихся </w:t>
            </w:r>
            <w:r>
              <w:t xml:space="preserve">2 </w:t>
            </w:r>
            <w:r w:rsidRPr="00991A8F">
              <w:t xml:space="preserve">   класса</w:t>
            </w:r>
          </w:p>
        </w:tc>
        <w:tc>
          <w:tcPr>
            <w:tcW w:w="3259" w:type="dxa"/>
          </w:tcPr>
          <w:p w:rsidR="00027CF1" w:rsidRPr="00991A8F" w:rsidRDefault="00027CF1" w:rsidP="00C81BBB">
            <w:pPr>
              <w:tabs>
                <w:tab w:val="left" w:pos="312"/>
              </w:tabs>
            </w:pPr>
            <w:r w:rsidRPr="00991A8F">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 xml:space="preserve">Контрольные и рабочие тетради учащихся </w:t>
            </w:r>
            <w:r>
              <w:t xml:space="preserve">2 </w:t>
            </w:r>
            <w:r w:rsidRPr="00991A8F">
              <w:t>класса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 xml:space="preserve">Проверка дневников учащихся </w:t>
            </w:r>
            <w:r>
              <w:t xml:space="preserve">2 </w:t>
            </w:r>
            <w:r w:rsidRPr="00991A8F">
              <w:t xml:space="preserve"> класса</w:t>
            </w:r>
          </w:p>
        </w:tc>
        <w:tc>
          <w:tcPr>
            <w:tcW w:w="3259" w:type="dxa"/>
          </w:tcPr>
          <w:p w:rsidR="00027CF1" w:rsidRPr="00991A8F" w:rsidRDefault="00027CF1" w:rsidP="00C81BBB">
            <w:pPr>
              <w:tabs>
                <w:tab w:val="left" w:pos="312"/>
              </w:tabs>
            </w:pPr>
            <w:r w:rsidRPr="00991A8F">
              <w:t>Выполнение требований к ведению дневников учащихся. Связь с родителями.</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 xml:space="preserve">Дневники учащихся </w:t>
            </w:r>
            <w:r>
              <w:t xml:space="preserve">2 </w:t>
            </w:r>
            <w:r w:rsidRPr="00991A8F">
              <w:t>класса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4</w:t>
            </w:r>
          </w:p>
        </w:tc>
        <w:tc>
          <w:tcPr>
            <w:tcW w:w="2834" w:type="dxa"/>
            <w:gridSpan w:val="2"/>
          </w:tcPr>
          <w:p w:rsidR="00027CF1" w:rsidRPr="00991A8F" w:rsidRDefault="00027CF1" w:rsidP="00C81BBB">
            <w:r w:rsidRPr="00991A8F">
              <w:t xml:space="preserve">Проверка классного журнала </w:t>
            </w:r>
            <w:r>
              <w:t>2</w:t>
            </w:r>
            <w:r w:rsidRPr="00991A8F">
              <w:t xml:space="preserve"> класса</w:t>
            </w:r>
          </w:p>
        </w:tc>
        <w:tc>
          <w:tcPr>
            <w:tcW w:w="3259" w:type="dxa"/>
          </w:tcPr>
          <w:p w:rsidR="00027CF1" w:rsidRPr="00991A8F" w:rsidRDefault="00027CF1" w:rsidP="00C81BBB">
            <w:pPr>
              <w:tabs>
                <w:tab w:val="left" w:pos="312"/>
              </w:tabs>
            </w:pPr>
            <w:r w:rsidRPr="00991A8F">
              <w:t>Выполнение требований к ведению журнала, организация индивидуальной работы по предупреждению неуспеваемости.</w:t>
            </w:r>
          </w:p>
          <w:p w:rsidR="00027CF1" w:rsidRPr="00991A8F" w:rsidRDefault="00027CF1" w:rsidP="00C81BBB">
            <w:pPr>
              <w:tabs>
                <w:tab w:val="left" w:pos="312"/>
              </w:tabs>
            </w:pP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 xml:space="preserve">Классный журнал </w:t>
            </w:r>
            <w:r>
              <w:t xml:space="preserve">2 </w:t>
            </w:r>
            <w:r w:rsidRPr="00991A8F">
              <w:t>класса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5</w:t>
            </w:r>
          </w:p>
        </w:tc>
        <w:tc>
          <w:tcPr>
            <w:tcW w:w="2834" w:type="dxa"/>
            <w:gridSpan w:val="2"/>
          </w:tcPr>
          <w:p w:rsidR="00027CF1" w:rsidRPr="00950978" w:rsidRDefault="00027CF1" w:rsidP="00C81BBB">
            <w:r w:rsidRPr="00950978">
              <w:t>Выполнение программы учебных предметов и</w:t>
            </w:r>
            <w:r>
              <w:t xml:space="preserve"> курсов за первое полугодие 2017-2018</w:t>
            </w:r>
            <w:r w:rsidRPr="00950978">
              <w:t xml:space="preserve"> учебного года.</w:t>
            </w:r>
          </w:p>
        </w:tc>
        <w:tc>
          <w:tcPr>
            <w:tcW w:w="3259" w:type="dxa"/>
          </w:tcPr>
          <w:p w:rsidR="00027CF1" w:rsidRPr="00950978" w:rsidRDefault="00027CF1" w:rsidP="00C81BBB">
            <w:pPr>
              <w:tabs>
                <w:tab w:val="left" w:pos="312"/>
              </w:tabs>
            </w:pPr>
            <w:r w:rsidRPr="00950978">
              <w:t>Выполнение требований к реализации рабочих программ</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Рабочие программы учебных предметов и курсов</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6</w:t>
            </w:r>
          </w:p>
        </w:tc>
        <w:tc>
          <w:tcPr>
            <w:tcW w:w="2834" w:type="dxa"/>
            <w:gridSpan w:val="2"/>
          </w:tcPr>
          <w:p w:rsidR="00027CF1" w:rsidRPr="00991A8F" w:rsidRDefault="00027CF1" w:rsidP="00C81BBB">
            <w:r>
              <w:t xml:space="preserve">Выполнение практической части за первое полугодие по: русскому языку, математике, физике, </w:t>
            </w:r>
            <w:r>
              <w:lastRenderedPageBreak/>
              <w:t>химии, географии, информатике.</w:t>
            </w:r>
          </w:p>
        </w:tc>
        <w:tc>
          <w:tcPr>
            <w:tcW w:w="3259" w:type="dxa"/>
          </w:tcPr>
          <w:p w:rsidR="00027CF1" w:rsidRPr="00991A8F" w:rsidRDefault="00027CF1" w:rsidP="00C81BBB">
            <w:pPr>
              <w:tabs>
                <w:tab w:val="left" w:pos="312"/>
              </w:tabs>
            </w:pPr>
            <w:r w:rsidRPr="00991A8F">
              <w:lastRenderedPageBreak/>
              <w:t xml:space="preserve">Выполнение требований к </w:t>
            </w:r>
            <w:r>
              <w:t>практической части</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Рабочие программы, тетради.</w:t>
            </w:r>
          </w:p>
        </w:tc>
        <w:tc>
          <w:tcPr>
            <w:tcW w:w="1952" w:type="dxa"/>
            <w:gridSpan w:val="2"/>
          </w:tcPr>
          <w:p w:rsidR="00027CF1" w:rsidRPr="00991A8F" w:rsidRDefault="00027CF1" w:rsidP="00C81BBB">
            <w:r>
              <w:t>Администрация.</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43"/>
        </w:trPr>
        <w:tc>
          <w:tcPr>
            <w:tcW w:w="15770" w:type="dxa"/>
            <w:gridSpan w:val="15"/>
          </w:tcPr>
          <w:p w:rsidR="00027CF1" w:rsidRPr="00991A8F" w:rsidRDefault="00027CF1" w:rsidP="00C81BBB">
            <w:pPr>
              <w:spacing w:before="120" w:after="120"/>
              <w:ind w:left="155"/>
              <w:rPr>
                <w:b/>
              </w:rPr>
            </w:pPr>
            <w:r w:rsidRPr="00991A8F">
              <w:rPr>
                <w:b/>
              </w:rPr>
              <w:lastRenderedPageBreak/>
              <w:t>5. Контроль за сохранением здоровья учащихся</w:t>
            </w:r>
          </w:p>
        </w:tc>
      </w:tr>
      <w:tr w:rsidR="00027CF1" w:rsidRPr="00991A8F" w:rsidTr="00C81BBB">
        <w:trPr>
          <w:trHeight w:val="147"/>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 xml:space="preserve">Соблюдение требований </w:t>
            </w:r>
            <w:proofErr w:type="spellStart"/>
            <w:r w:rsidRPr="00991A8F">
              <w:t>СанПиНа</w:t>
            </w:r>
            <w:proofErr w:type="spellEnd"/>
            <w:r w:rsidRPr="00991A8F">
              <w:t xml:space="preserve"> к предупреждению перегрузки школьников </w:t>
            </w:r>
          </w:p>
        </w:tc>
        <w:tc>
          <w:tcPr>
            <w:tcW w:w="3259" w:type="dxa"/>
          </w:tcPr>
          <w:p w:rsidR="00027CF1" w:rsidRPr="00991A8F" w:rsidRDefault="00027CF1" w:rsidP="00C81BBB">
            <w:pPr>
              <w:tabs>
                <w:tab w:val="left" w:pos="332"/>
              </w:tabs>
            </w:pPr>
            <w:r w:rsidRPr="00991A8F">
              <w:t xml:space="preserve">Проверка соблюдения требований </w:t>
            </w:r>
            <w:proofErr w:type="spellStart"/>
            <w:r w:rsidRPr="00991A8F">
              <w:t>СанПиНа</w:t>
            </w:r>
            <w:proofErr w:type="spellEnd"/>
            <w:r w:rsidRPr="00991A8F">
              <w:t xml:space="preserve"> к предупреждению перегрузки школьников</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t>Во время контроля 2 класс</w:t>
            </w:r>
          </w:p>
        </w:tc>
        <w:tc>
          <w:tcPr>
            <w:tcW w:w="1952" w:type="dxa"/>
            <w:gridSpan w:val="2"/>
          </w:tcPr>
          <w:p w:rsidR="00027CF1" w:rsidRPr="00991A8F" w:rsidRDefault="00027CF1" w:rsidP="00C81BBB">
            <w:r>
              <w:t>Администрация</w:t>
            </w:r>
          </w:p>
          <w:p w:rsidR="00027CF1" w:rsidRPr="00991A8F" w:rsidRDefault="00027CF1" w:rsidP="00C81BBB"/>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155"/>
            </w:pPr>
            <w:r w:rsidRPr="00991A8F">
              <w:t>Справка, приказ</w:t>
            </w:r>
          </w:p>
        </w:tc>
      </w:tr>
      <w:tr w:rsidR="00027CF1" w:rsidRPr="00991A8F" w:rsidTr="00C81BBB">
        <w:trPr>
          <w:trHeight w:val="141"/>
        </w:trPr>
        <w:tc>
          <w:tcPr>
            <w:tcW w:w="15770" w:type="dxa"/>
            <w:gridSpan w:val="15"/>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Проведение тренировочных работ по системе «</w:t>
            </w:r>
            <w:proofErr w:type="spellStart"/>
            <w:r w:rsidRPr="00991A8F">
              <w:t>СтатГрад</w:t>
            </w:r>
            <w:proofErr w:type="spellEnd"/>
            <w:r w:rsidRPr="00991A8F">
              <w:t>» в 9 классах по русскому языку и математике</w:t>
            </w:r>
          </w:p>
        </w:tc>
        <w:tc>
          <w:tcPr>
            <w:tcW w:w="3259" w:type="dxa"/>
          </w:tcPr>
          <w:p w:rsidR="00027CF1" w:rsidRPr="00991A8F" w:rsidRDefault="00027CF1" w:rsidP="00C81BBB">
            <w:pPr>
              <w:tabs>
                <w:tab w:val="left" w:pos="332"/>
              </w:tabs>
            </w:pPr>
            <w:r w:rsidRPr="00991A8F">
              <w:t>Подготовка к итоговой аттестации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предупредительный</w:t>
            </w:r>
          </w:p>
        </w:tc>
        <w:tc>
          <w:tcPr>
            <w:tcW w:w="2694" w:type="dxa"/>
            <w:gridSpan w:val="4"/>
          </w:tcPr>
          <w:p w:rsidR="00027CF1" w:rsidRPr="00991A8F" w:rsidRDefault="00027CF1" w:rsidP="00C81BBB">
            <w:r w:rsidRPr="00991A8F">
              <w:t>Тренировочные работы по системе «</w:t>
            </w:r>
            <w:proofErr w:type="spellStart"/>
            <w:r w:rsidRPr="00991A8F">
              <w:t>СтатГрад</w:t>
            </w:r>
            <w:proofErr w:type="spellEnd"/>
            <w:r w:rsidRPr="00991A8F">
              <w:t>» в 9 классах по русскому языку и математике</w:t>
            </w:r>
          </w:p>
        </w:tc>
        <w:tc>
          <w:tcPr>
            <w:tcW w:w="1952" w:type="dxa"/>
            <w:gridSpan w:val="2"/>
          </w:tcPr>
          <w:p w:rsidR="00027CF1" w:rsidRPr="00991A8F" w:rsidRDefault="00027CF1" w:rsidP="00C81BBB">
            <w:r>
              <w:t>заместитель директора по УВР, учителя- предметники</w:t>
            </w:r>
          </w:p>
        </w:tc>
        <w:tc>
          <w:tcPr>
            <w:tcW w:w="2084" w:type="dxa"/>
            <w:gridSpan w:val="4"/>
          </w:tcPr>
          <w:p w:rsidR="00027CF1" w:rsidRPr="00991A8F" w:rsidRDefault="00027CF1" w:rsidP="00C81BBB">
            <w:pPr>
              <w:ind w:right="-45"/>
            </w:pPr>
            <w:r w:rsidRPr="00991A8F">
              <w:t>Собеседование по результатам</w:t>
            </w:r>
          </w:p>
        </w:tc>
      </w:tr>
      <w:tr w:rsidR="00027CF1" w:rsidRPr="00991A8F" w:rsidTr="00C81BBB">
        <w:trPr>
          <w:trHeight w:val="277"/>
        </w:trPr>
        <w:tc>
          <w:tcPr>
            <w:tcW w:w="15770" w:type="dxa"/>
            <w:gridSpan w:val="15"/>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rsidRPr="00991A8F">
              <w:t>2</w:t>
            </w:r>
          </w:p>
        </w:tc>
        <w:tc>
          <w:tcPr>
            <w:tcW w:w="2834" w:type="dxa"/>
            <w:gridSpan w:val="2"/>
          </w:tcPr>
          <w:p w:rsidR="00027CF1" w:rsidRPr="00991A8F" w:rsidRDefault="00027CF1" w:rsidP="00C81BBB">
            <w:r w:rsidRPr="00991A8F">
              <w:t>Выполнение муници</w:t>
            </w:r>
            <w:r>
              <w:t xml:space="preserve">пального задания </w:t>
            </w:r>
          </w:p>
        </w:tc>
        <w:tc>
          <w:tcPr>
            <w:tcW w:w="3259" w:type="dxa"/>
          </w:tcPr>
          <w:p w:rsidR="00027CF1" w:rsidRPr="00991A8F" w:rsidRDefault="00027CF1" w:rsidP="00C81BBB">
            <w:pPr>
              <w:tabs>
                <w:tab w:val="left" w:pos="312"/>
              </w:tabs>
            </w:pPr>
            <w:r>
              <w:t>.</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Выполнение муници</w:t>
            </w:r>
            <w:r>
              <w:t xml:space="preserve">пального задания </w:t>
            </w:r>
          </w:p>
        </w:tc>
        <w:tc>
          <w:tcPr>
            <w:tcW w:w="1952" w:type="dxa"/>
            <w:gridSpan w:val="2"/>
          </w:tcPr>
          <w:p w:rsidR="00027CF1" w:rsidRPr="00991A8F" w:rsidRDefault="00027CF1" w:rsidP="00C81BBB">
            <w:r>
              <w:t>Директор школы</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155"/>
            </w:pPr>
            <w:r w:rsidRPr="00991A8F">
              <w:t>Мониторинг</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rsidRPr="00991A8F">
              <w:t>3</w:t>
            </w:r>
          </w:p>
        </w:tc>
        <w:tc>
          <w:tcPr>
            <w:tcW w:w="2834" w:type="dxa"/>
            <w:gridSpan w:val="2"/>
          </w:tcPr>
          <w:p w:rsidR="00027CF1" w:rsidRPr="00AD5599" w:rsidRDefault="00027CF1" w:rsidP="00C81BBB">
            <w:pPr>
              <w:rPr>
                <w:color w:val="000000"/>
              </w:rPr>
            </w:pPr>
            <w:r w:rsidRPr="00AD5599">
              <w:rPr>
                <w:color w:val="000000"/>
              </w:rPr>
              <w:t xml:space="preserve">Качество исполнения должностных обязанностей </w:t>
            </w:r>
          </w:p>
        </w:tc>
        <w:tc>
          <w:tcPr>
            <w:tcW w:w="3259" w:type="dxa"/>
          </w:tcPr>
          <w:p w:rsidR="00027CF1" w:rsidRPr="00AD5599" w:rsidRDefault="00027CF1" w:rsidP="00C81BBB">
            <w:pPr>
              <w:rPr>
                <w:color w:val="000000"/>
              </w:rPr>
            </w:pPr>
            <w:r w:rsidRPr="00AD5599">
              <w:rPr>
                <w:color w:val="000000"/>
              </w:rPr>
              <w:t>Аттестация педагогических работников</w:t>
            </w:r>
          </w:p>
          <w:p w:rsidR="00027CF1" w:rsidRPr="00AD5599" w:rsidRDefault="00027CF1" w:rsidP="00C81BBB">
            <w:pPr>
              <w:tabs>
                <w:tab w:val="left" w:pos="312"/>
              </w:tabs>
              <w:rPr>
                <w:color w:val="000000"/>
              </w:rPr>
            </w:pPr>
          </w:p>
        </w:tc>
        <w:tc>
          <w:tcPr>
            <w:tcW w:w="2299" w:type="dxa"/>
          </w:tcPr>
          <w:p w:rsidR="00027CF1" w:rsidRPr="00AD5599" w:rsidRDefault="00027CF1" w:rsidP="00C81BBB">
            <w:pPr>
              <w:ind w:right="-130"/>
              <w:rPr>
                <w:color w:val="000000"/>
              </w:rPr>
            </w:pPr>
            <w:r w:rsidRPr="00AD5599">
              <w:rPr>
                <w:color w:val="000000"/>
              </w:rPr>
              <w:t>Персональный</w:t>
            </w:r>
          </w:p>
        </w:tc>
        <w:tc>
          <w:tcPr>
            <w:tcW w:w="2694" w:type="dxa"/>
            <w:gridSpan w:val="4"/>
          </w:tcPr>
          <w:p w:rsidR="00027CF1" w:rsidRPr="00AD5599" w:rsidRDefault="00027CF1" w:rsidP="00C81BBB">
            <w:pPr>
              <w:rPr>
                <w:color w:val="000000"/>
              </w:rPr>
            </w:pPr>
            <w:r w:rsidRPr="00AD5599">
              <w:rPr>
                <w:color w:val="000000"/>
              </w:rPr>
              <w:t xml:space="preserve">Творческий отчёт   </w:t>
            </w:r>
          </w:p>
        </w:tc>
        <w:tc>
          <w:tcPr>
            <w:tcW w:w="1952" w:type="dxa"/>
            <w:gridSpan w:val="2"/>
          </w:tcPr>
          <w:p w:rsidR="00027CF1" w:rsidRPr="00AD5599" w:rsidRDefault="00027CF1" w:rsidP="00C81BBB">
            <w:pPr>
              <w:rPr>
                <w:color w:val="000000"/>
              </w:rPr>
            </w:pPr>
            <w:r>
              <w:rPr>
                <w:color w:val="000000"/>
              </w:rPr>
              <w:t>Ответственный за аттестацию</w:t>
            </w:r>
          </w:p>
        </w:tc>
        <w:tc>
          <w:tcPr>
            <w:tcW w:w="2084" w:type="dxa"/>
            <w:gridSpan w:val="4"/>
          </w:tcPr>
          <w:p w:rsidR="00027CF1" w:rsidRPr="00AD5599" w:rsidRDefault="00027CF1" w:rsidP="00C81BBB">
            <w:pPr>
              <w:ind w:left="-77" w:right="-45"/>
              <w:rPr>
                <w:color w:val="000000"/>
              </w:rPr>
            </w:pPr>
          </w:p>
          <w:p w:rsidR="00027CF1" w:rsidRPr="00AD5599" w:rsidRDefault="00027CF1" w:rsidP="00C81BBB">
            <w:pPr>
              <w:ind w:left="-77" w:right="-45"/>
              <w:rPr>
                <w:color w:val="000000"/>
              </w:rPr>
            </w:pPr>
            <w:r w:rsidRPr="00AD5599">
              <w:rPr>
                <w:color w:val="000000"/>
              </w:rPr>
              <w:t xml:space="preserve"> Материалы аттестации</w:t>
            </w:r>
          </w:p>
          <w:p w:rsidR="00027CF1" w:rsidRPr="00AD5599" w:rsidRDefault="00027CF1" w:rsidP="00C81BBB">
            <w:pPr>
              <w:ind w:left="-77" w:right="-45"/>
              <w:rPr>
                <w:color w:val="000000"/>
              </w:rPr>
            </w:pPr>
          </w:p>
          <w:p w:rsidR="00027CF1" w:rsidRPr="00AD5599" w:rsidRDefault="00027CF1" w:rsidP="00C81BBB">
            <w:pPr>
              <w:ind w:left="-77" w:right="-45"/>
              <w:rPr>
                <w:color w:val="000000"/>
              </w:rPr>
            </w:pPr>
          </w:p>
        </w:tc>
      </w:tr>
      <w:tr w:rsidR="00027CF1" w:rsidRPr="00991A8F" w:rsidTr="00C81BBB">
        <w:trPr>
          <w:trHeight w:val="143"/>
        </w:trPr>
        <w:tc>
          <w:tcPr>
            <w:tcW w:w="15770" w:type="dxa"/>
            <w:gridSpan w:val="15"/>
          </w:tcPr>
          <w:p w:rsidR="00027CF1" w:rsidRPr="00991A8F" w:rsidRDefault="00027CF1" w:rsidP="00C81BBB">
            <w:pPr>
              <w:spacing w:before="120" w:after="120"/>
              <w:ind w:left="-34" w:firstLine="176"/>
            </w:pPr>
            <w:r w:rsidRPr="00991A8F">
              <w:rPr>
                <w:b/>
              </w:rPr>
              <w:t>8. Контроль за организацией условий обучения</w:t>
            </w:r>
          </w:p>
        </w:tc>
      </w:tr>
      <w:tr w:rsidR="00027CF1" w:rsidRPr="00991A8F" w:rsidTr="00C81BBB">
        <w:trPr>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 xml:space="preserve">Выполнение требований к медицинскому обслуживанию учащихся. Противоэпидемиологические мероприятия по </w:t>
            </w:r>
            <w:r w:rsidRPr="00991A8F">
              <w:lastRenderedPageBreak/>
              <w:t>профилактике гриппа, ОРВИ.</w:t>
            </w:r>
          </w:p>
        </w:tc>
        <w:tc>
          <w:tcPr>
            <w:tcW w:w="3259" w:type="dxa"/>
          </w:tcPr>
          <w:p w:rsidR="00027CF1" w:rsidRPr="00991A8F" w:rsidRDefault="00027CF1" w:rsidP="00C81BBB">
            <w:pPr>
              <w:tabs>
                <w:tab w:val="left" w:pos="332"/>
              </w:tabs>
            </w:pPr>
            <w:r w:rsidRPr="00991A8F">
              <w:lastRenderedPageBreak/>
              <w:t xml:space="preserve">Выполнение требований к медицинскому обслуживанию учащихся. Организация и проведение противоэпидемиологических мероприятий по </w:t>
            </w:r>
            <w:r w:rsidRPr="00991A8F">
              <w:lastRenderedPageBreak/>
              <w:t>профилактике гриппа, ОРВИ.</w:t>
            </w:r>
          </w:p>
        </w:tc>
        <w:tc>
          <w:tcPr>
            <w:tcW w:w="2299" w:type="dxa"/>
          </w:tcPr>
          <w:p w:rsidR="00027CF1" w:rsidRPr="00991A8F" w:rsidRDefault="00027CF1" w:rsidP="00C81BBB">
            <w:r w:rsidRPr="00991A8F">
              <w:lastRenderedPageBreak/>
              <w:t>Тематический</w:t>
            </w:r>
          </w:p>
        </w:tc>
        <w:tc>
          <w:tcPr>
            <w:tcW w:w="2694" w:type="dxa"/>
            <w:gridSpan w:val="4"/>
          </w:tcPr>
          <w:p w:rsidR="00027CF1" w:rsidRPr="00991A8F" w:rsidRDefault="00027CF1" w:rsidP="00C81BBB">
            <w:r w:rsidRPr="00991A8F">
              <w:t>Работа медицинского персонала в школе, состояние работы по профилактике гриппа, ОРВИ.</w:t>
            </w:r>
          </w:p>
        </w:tc>
        <w:tc>
          <w:tcPr>
            <w:tcW w:w="1981" w:type="dxa"/>
            <w:gridSpan w:val="3"/>
          </w:tcPr>
          <w:p w:rsidR="00027CF1" w:rsidRPr="00991A8F" w:rsidRDefault="00027CF1" w:rsidP="00C81BBB">
            <w:r w:rsidRPr="00991A8F">
              <w:t xml:space="preserve">  </w:t>
            </w:r>
            <w:r>
              <w:t xml:space="preserve">Медсестра </w:t>
            </w:r>
          </w:p>
        </w:tc>
        <w:tc>
          <w:tcPr>
            <w:tcW w:w="2055" w:type="dxa"/>
            <w:gridSpan w:val="3"/>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155"/>
            </w:pPr>
            <w:r w:rsidRPr="00991A8F">
              <w:t>Информация</w:t>
            </w:r>
          </w:p>
          <w:p w:rsidR="00027CF1" w:rsidRPr="00991A8F" w:rsidRDefault="00027CF1" w:rsidP="00C81BBB">
            <w:pPr>
              <w:ind w:left="155"/>
            </w:pPr>
          </w:p>
        </w:tc>
      </w:tr>
      <w:tr w:rsidR="00027CF1" w:rsidRPr="00991A8F" w:rsidTr="00C81BBB">
        <w:trPr>
          <w:trHeight w:val="180"/>
        </w:trPr>
        <w:tc>
          <w:tcPr>
            <w:tcW w:w="15770" w:type="dxa"/>
            <w:gridSpan w:val="15"/>
          </w:tcPr>
          <w:p w:rsidR="00027CF1" w:rsidRPr="00771C7C" w:rsidRDefault="00027CF1" w:rsidP="00C81BBB">
            <w:pPr>
              <w:spacing w:before="120" w:after="120"/>
              <w:ind w:left="155"/>
              <w:rPr>
                <w:b/>
              </w:rPr>
            </w:pPr>
            <w:r w:rsidRPr="00771C7C">
              <w:rPr>
                <w:b/>
              </w:rPr>
              <w:lastRenderedPageBreak/>
              <w:t>ЯНВАРЬ</w:t>
            </w:r>
          </w:p>
        </w:tc>
      </w:tr>
      <w:tr w:rsidR="00027CF1" w:rsidRPr="00991A8F" w:rsidTr="00C81BBB">
        <w:trPr>
          <w:trHeight w:val="180"/>
        </w:trPr>
        <w:tc>
          <w:tcPr>
            <w:tcW w:w="15770" w:type="dxa"/>
            <w:gridSpan w:val="15"/>
          </w:tcPr>
          <w:p w:rsidR="00027CF1" w:rsidRPr="00991A8F" w:rsidRDefault="00027CF1" w:rsidP="00BE558B">
            <w:pPr>
              <w:numPr>
                <w:ilvl w:val="0"/>
                <w:numId w:val="10"/>
              </w:numPr>
              <w:spacing w:before="120" w:after="120"/>
              <w:rPr>
                <w:b/>
              </w:rPr>
            </w:pPr>
            <w:r w:rsidRPr="00991A8F">
              <w:rPr>
                <w:b/>
              </w:rPr>
              <w:t>Контроль за выполнением всеобуча</w:t>
            </w:r>
          </w:p>
        </w:tc>
      </w:tr>
      <w:tr w:rsidR="00027CF1" w:rsidRPr="00991A8F" w:rsidTr="00C81BBB">
        <w:trPr>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Успеваемость учащихся в</w:t>
            </w:r>
            <w:r w:rsidRPr="00991A8F">
              <w:rPr>
                <w:lang w:val="en-US"/>
              </w:rPr>
              <w:t>o</w:t>
            </w:r>
            <w:r w:rsidRPr="00991A8F">
              <w:t xml:space="preserve"> </w:t>
            </w:r>
            <w:r w:rsidRPr="00991A8F">
              <w:rPr>
                <w:lang w:val="en-US"/>
              </w:rPr>
              <w:t>II</w:t>
            </w:r>
            <w:r w:rsidRPr="00991A8F">
              <w:t xml:space="preserve"> четверти (</w:t>
            </w:r>
            <w:r w:rsidRPr="00991A8F">
              <w:rPr>
                <w:lang w:val="en-US"/>
              </w:rPr>
              <w:t>I</w:t>
            </w:r>
            <w:r w:rsidRPr="00991A8F">
              <w:t xml:space="preserve"> полугодии)  </w:t>
            </w:r>
          </w:p>
        </w:tc>
        <w:tc>
          <w:tcPr>
            <w:tcW w:w="3259" w:type="dxa"/>
          </w:tcPr>
          <w:p w:rsidR="00027CF1" w:rsidRPr="00991A8F" w:rsidRDefault="00027CF1" w:rsidP="00C81BBB">
            <w:pPr>
              <w:tabs>
                <w:tab w:val="left" w:pos="312"/>
              </w:tabs>
            </w:pPr>
            <w:r w:rsidRPr="00991A8F">
              <w:t xml:space="preserve">Итоги </w:t>
            </w:r>
            <w:r w:rsidRPr="00991A8F">
              <w:rPr>
                <w:lang w:val="en-US"/>
              </w:rPr>
              <w:t>II</w:t>
            </w:r>
            <w:r w:rsidRPr="00991A8F">
              <w:t xml:space="preserve"> четверти (</w:t>
            </w:r>
            <w:r w:rsidRPr="00991A8F">
              <w:rPr>
                <w:lang w:val="en-US"/>
              </w:rPr>
              <w:t>I</w:t>
            </w:r>
            <w:r w:rsidRPr="00991A8F">
              <w:t xml:space="preserve"> полугодия). Результативность работы учителей.</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 xml:space="preserve">Мониторинг успеваемости по итогам </w:t>
            </w:r>
            <w:r w:rsidRPr="00991A8F">
              <w:rPr>
                <w:lang w:val="en-US"/>
              </w:rPr>
              <w:t>II</w:t>
            </w:r>
            <w:r w:rsidRPr="00991A8F">
              <w:t xml:space="preserve"> четверти (</w:t>
            </w:r>
            <w:r w:rsidRPr="00991A8F">
              <w:rPr>
                <w:lang w:val="en-US"/>
              </w:rPr>
              <w:t>I</w:t>
            </w:r>
            <w:r w:rsidRPr="00991A8F">
              <w:t xml:space="preserve"> полугодия).</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267"/>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 xml:space="preserve">Работа со слабоуспевающими учащимися, учащимися, стоящими на </w:t>
            </w:r>
            <w:proofErr w:type="spellStart"/>
            <w:r w:rsidRPr="00991A8F">
              <w:t>внутришкольном</w:t>
            </w:r>
            <w:proofErr w:type="spellEnd"/>
            <w:r w:rsidRPr="00991A8F">
              <w:t xml:space="preserve"> учете и в КДН и ЗП, и их родителями</w:t>
            </w:r>
          </w:p>
        </w:tc>
        <w:tc>
          <w:tcPr>
            <w:tcW w:w="3259" w:type="dxa"/>
          </w:tcPr>
          <w:p w:rsidR="00027CF1" w:rsidRPr="00991A8F" w:rsidRDefault="00027CF1" w:rsidP="00C81BBB">
            <w:pPr>
              <w:tabs>
                <w:tab w:val="left" w:pos="312"/>
              </w:tabs>
            </w:pPr>
            <w:r w:rsidRPr="00991A8F">
              <w:t>Включенности учащихся группы риска во внеурочную деятельность.</w:t>
            </w:r>
          </w:p>
          <w:p w:rsidR="00027CF1" w:rsidRPr="00991A8F" w:rsidRDefault="00027CF1" w:rsidP="00C81BBB">
            <w:pPr>
              <w:tabs>
                <w:tab w:val="left" w:pos="312"/>
              </w:tabs>
            </w:pPr>
            <w:r w:rsidRPr="00991A8F">
              <w:t>Системы работы классных руководителей с учащимися группы риска по предупреждению неуспеваемости и правонарушений.</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 xml:space="preserve">Работа со слабоуспевающими учащимися, учащимися, стоящими на </w:t>
            </w:r>
            <w:proofErr w:type="spellStart"/>
            <w:r w:rsidRPr="00991A8F">
              <w:t>внутришкольном</w:t>
            </w:r>
            <w:proofErr w:type="spellEnd"/>
            <w:r w:rsidRPr="00991A8F">
              <w:t xml:space="preserve"> учете и в КДН и ЗП</w:t>
            </w:r>
          </w:p>
        </w:tc>
        <w:tc>
          <w:tcPr>
            <w:tcW w:w="1952" w:type="dxa"/>
            <w:gridSpan w:val="2"/>
          </w:tcPr>
          <w:p w:rsidR="00027CF1" w:rsidRPr="00991A8F" w:rsidRDefault="00027CF1" w:rsidP="00C81BBB">
            <w:r>
              <w:t xml:space="preserve">заместитель директора по </w:t>
            </w:r>
            <w:proofErr w:type="spellStart"/>
            <w:r>
              <w:t>УВР,ВР,классные</w:t>
            </w:r>
            <w:proofErr w:type="spellEnd"/>
            <w:r>
              <w:t xml:space="preserve"> руководители</w:t>
            </w:r>
          </w:p>
        </w:tc>
        <w:tc>
          <w:tcPr>
            <w:tcW w:w="2084" w:type="dxa"/>
            <w:gridSpan w:val="4"/>
          </w:tcPr>
          <w:p w:rsidR="00027CF1" w:rsidRPr="00991A8F" w:rsidRDefault="00027CF1" w:rsidP="00C81BBB">
            <w:pPr>
              <w:ind w:left="-77" w:right="-45"/>
            </w:pPr>
            <w:r w:rsidRPr="00991A8F">
              <w:t>Административное совещание</w:t>
            </w:r>
          </w:p>
          <w:p w:rsidR="00027CF1" w:rsidRPr="00991A8F" w:rsidRDefault="00027CF1" w:rsidP="00C81BBB">
            <w:r w:rsidRPr="00991A8F">
              <w:t>Мониторинг</w:t>
            </w:r>
          </w:p>
        </w:tc>
      </w:tr>
      <w:tr w:rsidR="00027CF1" w:rsidRPr="00991A8F" w:rsidTr="00C81BBB">
        <w:trPr>
          <w:trHeight w:val="171"/>
        </w:trPr>
        <w:tc>
          <w:tcPr>
            <w:tcW w:w="15770" w:type="dxa"/>
            <w:gridSpan w:val="15"/>
          </w:tcPr>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t xml:space="preserve">Тематический контроль 9 </w:t>
            </w:r>
            <w:r w:rsidRPr="00991A8F">
              <w:t>класса «Формирование информационных и коммуникативных компетенций выпускников школы при подготовке к итоговой аттестации»</w:t>
            </w:r>
          </w:p>
        </w:tc>
        <w:tc>
          <w:tcPr>
            <w:tcW w:w="3259" w:type="dxa"/>
          </w:tcPr>
          <w:p w:rsidR="00027CF1" w:rsidRPr="00991A8F" w:rsidRDefault="00027CF1" w:rsidP="00C81BBB">
            <w:pPr>
              <w:tabs>
                <w:tab w:val="left" w:pos="312"/>
              </w:tabs>
            </w:pPr>
            <w:r w:rsidRPr="00991A8F">
              <w:t xml:space="preserve">Организация работы по формированию информационных и коммуникативных компетенций выпускников школы при подготовке </w:t>
            </w:r>
            <w:r>
              <w:t>9</w:t>
            </w:r>
            <w:r w:rsidRPr="00991A8F">
              <w:t>-классников к итоговой аттестации</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Образовательный про</w:t>
            </w:r>
            <w:r>
              <w:t>цесс в 9</w:t>
            </w:r>
            <w:r w:rsidRPr="00991A8F">
              <w:t xml:space="preserve"> классе </w:t>
            </w:r>
          </w:p>
        </w:tc>
        <w:tc>
          <w:tcPr>
            <w:tcW w:w="1952" w:type="dxa"/>
            <w:gridSpan w:val="2"/>
          </w:tcPr>
          <w:p w:rsidR="00027CF1" w:rsidRPr="00991A8F" w:rsidRDefault="00027CF1" w:rsidP="00C81BBB">
            <w:r>
              <w:t xml:space="preserve">заместитель директора по </w:t>
            </w:r>
            <w:proofErr w:type="spellStart"/>
            <w:r>
              <w:t>УВР,классный</w:t>
            </w:r>
            <w:proofErr w:type="spellEnd"/>
            <w:r>
              <w:t xml:space="preserve"> руководитель 9-го класса</w:t>
            </w:r>
          </w:p>
        </w:tc>
        <w:tc>
          <w:tcPr>
            <w:tcW w:w="2084" w:type="dxa"/>
            <w:gridSpan w:val="4"/>
          </w:tcPr>
          <w:p w:rsidR="00027CF1" w:rsidRPr="00991A8F" w:rsidRDefault="00027CF1" w:rsidP="00C81BBB">
            <w:pPr>
              <w:ind w:left="-77" w:right="-45"/>
            </w:pPr>
            <w:r w:rsidRPr="00991A8F">
              <w:t>Административное совещание</w:t>
            </w:r>
          </w:p>
          <w:p w:rsidR="00027CF1" w:rsidRPr="00991A8F" w:rsidRDefault="00027CF1" w:rsidP="00C81BBB">
            <w:pPr>
              <w:ind w:left="-77" w:right="-187"/>
            </w:pPr>
            <w:r w:rsidRPr="00991A8F">
              <w:t>Справка, приказ (февраль)</w:t>
            </w:r>
          </w:p>
        </w:tc>
      </w:tr>
      <w:tr w:rsidR="00027CF1" w:rsidRPr="00991A8F" w:rsidTr="00C81BBB">
        <w:trPr>
          <w:trHeight w:val="151"/>
        </w:trPr>
        <w:tc>
          <w:tcPr>
            <w:tcW w:w="15770" w:type="dxa"/>
            <w:gridSpan w:val="15"/>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Выполнение образова</w:t>
            </w:r>
            <w:r>
              <w:t xml:space="preserve">тельной </w:t>
            </w:r>
            <w:r>
              <w:lastRenderedPageBreak/>
              <w:t>программы школы (1-9</w:t>
            </w:r>
            <w:r w:rsidRPr="00991A8F">
              <w:t xml:space="preserve"> классы) за 1-е полугодие</w:t>
            </w:r>
          </w:p>
        </w:tc>
        <w:tc>
          <w:tcPr>
            <w:tcW w:w="3259" w:type="dxa"/>
          </w:tcPr>
          <w:p w:rsidR="00027CF1" w:rsidRPr="00991A8F" w:rsidRDefault="00027CF1" w:rsidP="00C81BBB">
            <w:pPr>
              <w:tabs>
                <w:tab w:val="left" w:pos="312"/>
              </w:tabs>
            </w:pPr>
            <w:r w:rsidRPr="00991A8F">
              <w:lastRenderedPageBreak/>
              <w:t>Установление соответствия выполнения календарно-</w:t>
            </w:r>
            <w:r w:rsidRPr="00991A8F">
              <w:lastRenderedPageBreak/>
              <w:t>тематического планирования программе</w:t>
            </w:r>
          </w:p>
        </w:tc>
        <w:tc>
          <w:tcPr>
            <w:tcW w:w="2299" w:type="dxa"/>
          </w:tcPr>
          <w:p w:rsidR="00027CF1" w:rsidRPr="00991A8F" w:rsidRDefault="00027CF1" w:rsidP="00C81BBB">
            <w:r w:rsidRPr="00991A8F">
              <w:lastRenderedPageBreak/>
              <w:t>Тематический</w:t>
            </w:r>
          </w:p>
        </w:tc>
        <w:tc>
          <w:tcPr>
            <w:tcW w:w="2694" w:type="dxa"/>
            <w:gridSpan w:val="4"/>
          </w:tcPr>
          <w:p w:rsidR="00027CF1" w:rsidRPr="00991A8F" w:rsidRDefault="00027CF1" w:rsidP="00C81BBB">
            <w:r w:rsidRPr="00991A8F">
              <w:t>Классные журналы</w:t>
            </w:r>
          </w:p>
          <w:p w:rsidR="00027CF1" w:rsidRPr="00991A8F" w:rsidRDefault="00027CF1" w:rsidP="00C81BBB">
            <w:r w:rsidRPr="00991A8F">
              <w:t xml:space="preserve">Тетради для </w:t>
            </w:r>
            <w:r w:rsidRPr="00991A8F">
              <w:lastRenderedPageBreak/>
              <w:t>контрольных, практических и лабораторных работ</w:t>
            </w:r>
          </w:p>
        </w:tc>
        <w:tc>
          <w:tcPr>
            <w:tcW w:w="1952" w:type="dxa"/>
            <w:gridSpan w:val="2"/>
          </w:tcPr>
          <w:p w:rsidR="00027CF1" w:rsidRPr="00991A8F" w:rsidRDefault="00027CF1" w:rsidP="00C81BBB">
            <w:r>
              <w:lastRenderedPageBreak/>
              <w:t xml:space="preserve">заместитель директора по </w:t>
            </w:r>
            <w:r>
              <w:lastRenderedPageBreak/>
              <w:t>УВР,</w:t>
            </w:r>
            <w:r w:rsidRPr="00991A8F">
              <w:t xml:space="preserve"> ШМО  </w:t>
            </w:r>
          </w:p>
        </w:tc>
        <w:tc>
          <w:tcPr>
            <w:tcW w:w="2084" w:type="dxa"/>
            <w:gridSpan w:val="4"/>
          </w:tcPr>
          <w:p w:rsidR="00027CF1" w:rsidRPr="00991A8F" w:rsidRDefault="00027CF1" w:rsidP="00C81BBB">
            <w:pPr>
              <w:ind w:left="155" w:hanging="232"/>
            </w:pPr>
            <w:r w:rsidRPr="00991A8F">
              <w:lastRenderedPageBreak/>
              <w:t>Собеседование</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lastRenderedPageBreak/>
              <w:t>2</w:t>
            </w:r>
          </w:p>
        </w:tc>
        <w:tc>
          <w:tcPr>
            <w:tcW w:w="2834" w:type="dxa"/>
            <w:gridSpan w:val="2"/>
          </w:tcPr>
          <w:p w:rsidR="00027CF1" w:rsidRPr="00991A8F" w:rsidRDefault="00027CF1" w:rsidP="00C81BBB">
            <w:r>
              <w:t>Достижение целевых показателей</w:t>
            </w:r>
          </w:p>
        </w:tc>
        <w:tc>
          <w:tcPr>
            <w:tcW w:w="3259" w:type="dxa"/>
          </w:tcPr>
          <w:p w:rsidR="00027CF1" w:rsidRPr="00991A8F" w:rsidRDefault="00027CF1" w:rsidP="00C81BBB">
            <w:pPr>
              <w:tabs>
                <w:tab w:val="left" w:pos="312"/>
              </w:tabs>
            </w:pPr>
            <w:r w:rsidRPr="00991A8F">
              <w:t>Правильности и своевременн</w:t>
            </w:r>
            <w:r>
              <w:t>ости, полноты записей в электронных</w:t>
            </w:r>
            <w:r w:rsidRPr="00991A8F">
              <w:t xml:space="preserve"> журналах.</w:t>
            </w:r>
          </w:p>
          <w:p w:rsidR="00027CF1" w:rsidRPr="00991A8F" w:rsidRDefault="00027CF1" w:rsidP="00C81BBB">
            <w:pPr>
              <w:tabs>
                <w:tab w:val="left" w:pos="312"/>
              </w:tabs>
            </w:pPr>
            <w:r w:rsidRPr="00991A8F">
              <w:t xml:space="preserve">Объективности выставления оценок за </w:t>
            </w:r>
            <w:r w:rsidRPr="00991A8F">
              <w:rPr>
                <w:lang w:val="en-US"/>
              </w:rPr>
              <w:t>II</w:t>
            </w:r>
            <w:r w:rsidRPr="00991A8F">
              <w:t xml:space="preserve"> четверть (</w:t>
            </w:r>
            <w:r w:rsidRPr="00991A8F">
              <w:rPr>
                <w:lang w:val="en-US"/>
              </w:rPr>
              <w:t>I</w:t>
            </w:r>
            <w:r w:rsidRPr="00991A8F">
              <w:t xml:space="preserve"> полугодие) .</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p w:rsidR="00027CF1" w:rsidRPr="00991A8F" w:rsidRDefault="00027CF1" w:rsidP="00C81BBB">
            <w:r w:rsidRPr="00991A8F">
              <w:t>Электронные журналы</w:t>
            </w:r>
          </w:p>
        </w:tc>
        <w:tc>
          <w:tcPr>
            <w:tcW w:w="1952" w:type="dxa"/>
            <w:gridSpan w:val="2"/>
          </w:tcPr>
          <w:p w:rsidR="00027CF1" w:rsidRPr="00991A8F" w:rsidRDefault="00027CF1" w:rsidP="00C81BBB">
            <w:r w:rsidRPr="00991A8F">
              <w:t xml:space="preserve"> Администрация </w:t>
            </w:r>
          </w:p>
        </w:tc>
        <w:tc>
          <w:tcPr>
            <w:tcW w:w="2084" w:type="dxa"/>
            <w:gridSpan w:val="4"/>
          </w:tcPr>
          <w:p w:rsidR="00027CF1" w:rsidRPr="00991A8F" w:rsidRDefault="00027CF1" w:rsidP="00C81BBB">
            <w:pPr>
              <w:ind w:left="155" w:hanging="232"/>
            </w:pPr>
            <w:r w:rsidRPr="00991A8F">
              <w:t>Собеседование</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t xml:space="preserve">Проверка контрольных </w:t>
            </w:r>
            <w:r w:rsidRPr="00991A8F">
              <w:t xml:space="preserve"> тетрадей уча</w:t>
            </w:r>
            <w:r>
              <w:t>щихся 9</w:t>
            </w:r>
            <w:r w:rsidRPr="00991A8F">
              <w:t xml:space="preserve"> класса</w:t>
            </w:r>
          </w:p>
        </w:tc>
        <w:tc>
          <w:tcPr>
            <w:tcW w:w="3259" w:type="dxa"/>
          </w:tcPr>
          <w:p w:rsidR="00027CF1" w:rsidRPr="00991A8F" w:rsidRDefault="00027CF1" w:rsidP="00C81BBB">
            <w:pPr>
              <w:tabs>
                <w:tab w:val="left" w:pos="312"/>
              </w:tabs>
            </w:pPr>
            <w:r w:rsidRPr="00991A8F">
              <w:t>Выполнение требований к ведению и проверке, объективность оценки.</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 xml:space="preserve">Контрольные  </w:t>
            </w:r>
            <w:r w:rsidRPr="00991A8F">
              <w:t xml:space="preserve">тетради учащихся </w:t>
            </w:r>
            <w:r>
              <w:t>9</w:t>
            </w:r>
            <w:r w:rsidRPr="00991A8F">
              <w:t xml:space="preserve"> класса</w:t>
            </w:r>
          </w:p>
        </w:tc>
        <w:tc>
          <w:tcPr>
            <w:tcW w:w="1952" w:type="dxa"/>
            <w:gridSpan w:val="2"/>
          </w:tcPr>
          <w:p w:rsidR="00027CF1" w:rsidRPr="00991A8F" w:rsidRDefault="00027CF1" w:rsidP="00C81BBB">
            <w:r>
              <w:t>заместитель директора по УВР</w:t>
            </w:r>
          </w:p>
          <w:p w:rsidR="00027CF1" w:rsidRPr="00991A8F" w:rsidRDefault="00027CF1" w:rsidP="00C81BBB"/>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4</w:t>
            </w:r>
          </w:p>
        </w:tc>
        <w:tc>
          <w:tcPr>
            <w:tcW w:w="2834" w:type="dxa"/>
            <w:gridSpan w:val="2"/>
          </w:tcPr>
          <w:p w:rsidR="00027CF1" w:rsidRPr="00991A8F" w:rsidRDefault="00027CF1" w:rsidP="00C81BBB">
            <w:r>
              <w:t>Проверка дневников учащихся 9</w:t>
            </w:r>
            <w:r w:rsidRPr="00991A8F">
              <w:t xml:space="preserve"> класса</w:t>
            </w:r>
          </w:p>
        </w:tc>
        <w:tc>
          <w:tcPr>
            <w:tcW w:w="3259" w:type="dxa"/>
          </w:tcPr>
          <w:p w:rsidR="00027CF1" w:rsidRPr="00991A8F" w:rsidRDefault="00027CF1" w:rsidP="00C81BBB">
            <w:pPr>
              <w:tabs>
                <w:tab w:val="left" w:pos="312"/>
              </w:tabs>
            </w:pPr>
            <w:r w:rsidRPr="00991A8F">
              <w:t>Выполнение требований к ведению дневников учащихся.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t>Дневники учащихся 9</w:t>
            </w:r>
            <w:r w:rsidRPr="00991A8F">
              <w:t>класса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43"/>
        </w:trPr>
        <w:tc>
          <w:tcPr>
            <w:tcW w:w="15770" w:type="dxa"/>
            <w:gridSpan w:val="15"/>
          </w:tcPr>
          <w:p w:rsidR="00027CF1" w:rsidRPr="00991A8F" w:rsidRDefault="00027CF1" w:rsidP="00C81BBB">
            <w:pPr>
              <w:spacing w:before="120" w:after="120"/>
              <w:ind w:left="155"/>
              <w:rPr>
                <w:b/>
              </w:rPr>
            </w:pPr>
            <w:r w:rsidRPr="00991A8F">
              <w:rPr>
                <w:b/>
              </w:rPr>
              <w:t>5. Контроль за сохранением здоровья учащихся</w:t>
            </w:r>
          </w:p>
        </w:tc>
      </w:tr>
      <w:tr w:rsidR="00027CF1" w:rsidRPr="00991A8F" w:rsidTr="00C81BBB">
        <w:trPr>
          <w:trHeight w:val="147"/>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Обеспечение учащихся горячим питанием</w:t>
            </w:r>
          </w:p>
          <w:p w:rsidR="00027CF1" w:rsidRPr="00991A8F" w:rsidRDefault="00027CF1" w:rsidP="00C81BBB"/>
        </w:tc>
        <w:tc>
          <w:tcPr>
            <w:tcW w:w="3259" w:type="dxa"/>
          </w:tcPr>
          <w:p w:rsidR="00027CF1" w:rsidRPr="00991A8F" w:rsidRDefault="00027CF1" w:rsidP="00C81BBB">
            <w:pPr>
              <w:tabs>
                <w:tab w:val="left" w:pos="332"/>
              </w:tabs>
            </w:pPr>
            <w:r w:rsidRPr="00991A8F">
              <w:t>Соблюдение требований к организации питания школьников. Своевременность оплаты питания.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Документация по питанию</w:t>
            </w:r>
          </w:p>
          <w:p w:rsidR="00027CF1" w:rsidRPr="00991A8F" w:rsidRDefault="00027CF1" w:rsidP="00C81BBB">
            <w:r w:rsidRPr="00991A8F">
              <w:t>Анкетирование</w:t>
            </w:r>
          </w:p>
          <w:p w:rsidR="00027CF1" w:rsidRPr="00991A8F" w:rsidRDefault="00027CF1" w:rsidP="00C81BBB"/>
        </w:tc>
        <w:tc>
          <w:tcPr>
            <w:tcW w:w="1952" w:type="dxa"/>
            <w:gridSpan w:val="2"/>
          </w:tcPr>
          <w:p w:rsidR="00027CF1" w:rsidRPr="00991A8F" w:rsidRDefault="00027CF1" w:rsidP="00C81BBB">
            <w:r>
              <w:t>заместитель директора по ВР,</w:t>
            </w:r>
          </w:p>
        </w:tc>
        <w:tc>
          <w:tcPr>
            <w:tcW w:w="2084" w:type="dxa"/>
            <w:gridSpan w:val="4"/>
          </w:tcPr>
          <w:p w:rsidR="00027CF1" w:rsidRPr="00991A8F" w:rsidRDefault="00027CF1" w:rsidP="00C81BBB">
            <w:pPr>
              <w:ind w:left="-77" w:right="-187"/>
            </w:pPr>
          </w:p>
        </w:tc>
      </w:tr>
      <w:tr w:rsidR="00027CF1" w:rsidRPr="00991A8F" w:rsidTr="00C81BBB">
        <w:trPr>
          <w:trHeight w:val="70"/>
        </w:trPr>
        <w:tc>
          <w:tcPr>
            <w:tcW w:w="648" w:type="dxa"/>
          </w:tcPr>
          <w:p w:rsidR="00027CF1" w:rsidRPr="00991A8F" w:rsidRDefault="00027CF1" w:rsidP="00C81BBB">
            <w:pPr>
              <w:tabs>
                <w:tab w:val="left" w:pos="522"/>
              </w:tabs>
              <w:ind w:left="360" w:hanging="502"/>
            </w:pPr>
            <w:r w:rsidRPr="00991A8F">
              <w:t>2</w:t>
            </w:r>
          </w:p>
        </w:tc>
        <w:tc>
          <w:tcPr>
            <w:tcW w:w="2834" w:type="dxa"/>
            <w:gridSpan w:val="2"/>
          </w:tcPr>
          <w:p w:rsidR="00027CF1" w:rsidRPr="00991A8F" w:rsidRDefault="00027CF1" w:rsidP="00C81BBB">
            <w:r w:rsidRPr="00991A8F">
              <w:t xml:space="preserve">Анализ заболеваемости учащихся в </w:t>
            </w:r>
            <w:r w:rsidRPr="00991A8F">
              <w:rPr>
                <w:lang w:val="en-US"/>
              </w:rPr>
              <w:t>I</w:t>
            </w:r>
            <w:r w:rsidRPr="00991A8F">
              <w:t xml:space="preserve"> полугодии</w:t>
            </w:r>
          </w:p>
        </w:tc>
        <w:tc>
          <w:tcPr>
            <w:tcW w:w="3259" w:type="dxa"/>
          </w:tcPr>
          <w:p w:rsidR="00027CF1" w:rsidRPr="00991A8F" w:rsidRDefault="00027CF1" w:rsidP="00C81BBB">
            <w:pPr>
              <w:tabs>
                <w:tab w:val="left" w:pos="332"/>
              </w:tabs>
            </w:pPr>
            <w:r w:rsidRPr="00991A8F">
              <w:t>Анализ заболеваемости учащихся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Мониторинг</w:t>
            </w:r>
          </w:p>
        </w:tc>
        <w:tc>
          <w:tcPr>
            <w:tcW w:w="1952" w:type="dxa"/>
            <w:gridSpan w:val="2"/>
          </w:tcPr>
          <w:p w:rsidR="00027CF1" w:rsidRPr="00991A8F" w:rsidRDefault="00027CF1" w:rsidP="00C81BBB">
            <w:r>
              <w:t>Медсестра</w:t>
            </w:r>
          </w:p>
        </w:tc>
        <w:tc>
          <w:tcPr>
            <w:tcW w:w="2084" w:type="dxa"/>
            <w:gridSpan w:val="4"/>
          </w:tcPr>
          <w:p w:rsidR="00027CF1" w:rsidRPr="00991A8F" w:rsidRDefault="00027CF1" w:rsidP="00C81BBB">
            <w:pPr>
              <w:ind w:left="-77" w:right="-187"/>
            </w:pPr>
            <w:r w:rsidRPr="00991A8F">
              <w:t>Административное совещание Информация</w:t>
            </w:r>
          </w:p>
        </w:tc>
      </w:tr>
      <w:tr w:rsidR="00027CF1" w:rsidRPr="00991A8F" w:rsidTr="00C81BBB">
        <w:trPr>
          <w:trHeight w:val="141"/>
        </w:trPr>
        <w:tc>
          <w:tcPr>
            <w:tcW w:w="15770" w:type="dxa"/>
            <w:gridSpan w:val="15"/>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Подготовка учащих</w:t>
            </w:r>
            <w:r>
              <w:t>ся  9</w:t>
            </w:r>
            <w:r w:rsidRPr="00991A8F">
              <w:t xml:space="preserve"> класса к итоговой аттестации</w:t>
            </w:r>
          </w:p>
        </w:tc>
        <w:tc>
          <w:tcPr>
            <w:tcW w:w="3259" w:type="dxa"/>
          </w:tcPr>
          <w:p w:rsidR="00027CF1" w:rsidRPr="00991A8F" w:rsidRDefault="00027CF1" w:rsidP="00C81BBB">
            <w:pPr>
              <w:tabs>
                <w:tab w:val="left" w:pos="312"/>
              </w:tabs>
            </w:pPr>
            <w:r w:rsidRPr="00991A8F">
              <w:t xml:space="preserve">Подготовка выпускников </w:t>
            </w:r>
            <w:r>
              <w:t>основной</w:t>
            </w:r>
            <w:r w:rsidRPr="00991A8F">
              <w:t xml:space="preserve"> школы к итоговой аттестации</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Тематический контроль</w:t>
            </w:r>
          </w:p>
          <w:p w:rsidR="00027CF1" w:rsidRPr="00991A8F" w:rsidRDefault="00027CF1" w:rsidP="00C81BBB">
            <w:r>
              <w:t>Образовательный процесс в 9</w:t>
            </w:r>
            <w:r w:rsidRPr="00991A8F">
              <w:t xml:space="preserve"> классе, подготовка к </w:t>
            </w:r>
            <w:r w:rsidRPr="00991A8F">
              <w:lastRenderedPageBreak/>
              <w:t>экзаменам.</w:t>
            </w:r>
          </w:p>
        </w:tc>
        <w:tc>
          <w:tcPr>
            <w:tcW w:w="1952" w:type="dxa"/>
            <w:gridSpan w:val="2"/>
          </w:tcPr>
          <w:p w:rsidR="00027CF1" w:rsidRPr="00991A8F" w:rsidRDefault="00027CF1" w:rsidP="00C81BBB">
            <w:r>
              <w:lastRenderedPageBreak/>
              <w:t>заместитель директора по УВР, классный руководитель 9-</w:t>
            </w:r>
            <w:r>
              <w:lastRenderedPageBreak/>
              <w:t>го класса</w:t>
            </w:r>
          </w:p>
        </w:tc>
        <w:tc>
          <w:tcPr>
            <w:tcW w:w="2084" w:type="dxa"/>
            <w:gridSpan w:val="4"/>
          </w:tcPr>
          <w:p w:rsidR="00027CF1" w:rsidRPr="00991A8F" w:rsidRDefault="00027CF1" w:rsidP="00C81BBB">
            <w:pPr>
              <w:ind w:left="-77" w:right="-187"/>
            </w:pPr>
            <w:r w:rsidRPr="00991A8F">
              <w:lastRenderedPageBreak/>
              <w:t>Административное совещание</w:t>
            </w:r>
          </w:p>
          <w:p w:rsidR="00027CF1" w:rsidRPr="00991A8F" w:rsidRDefault="00027CF1" w:rsidP="00C81BBB">
            <w:pPr>
              <w:ind w:left="-77" w:right="-45"/>
            </w:pPr>
            <w:r w:rsidRPr="00991A8F">
              <w:t>Справка, приказ</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lastRenderedPageBreak/>
              <w:t>2</w:t>
            </w:r>
          </w:p>
        </w:tc>
        <w:tc>
          <w:tcPr>
            <w:tcW w:w="2834" w:type="dxa"/>
            <w:gridSpan w:val="2"/>
          </w:tcPr>
          <w:p w:rsidR="00027CF1" w:rsidRPr="00991A8F" w:rsidRDefault="00027CF1" w:rsidP="00C81BBB">
            <w:r w:rsidRPr="00991A8F">
              <w:t>Собрание с родителями и учащимися 9 классов «Подготовка выпускников основной школы к итоговой аттестации»</w:t>
            </w:r>
          </w:p>
        </w:tc>
        <w:tc>
          <w:tcPr>
            <w:tcW w:w="3259" w:type="dxa"/>
          </w:tcPr>
          <w:p w:rsidR="00027CF1" w:rsidRPr="00991A8F" w:rsidRDefault="00027CF1" w:rsidP="00C81BBB">
            <w:pPr>
              <w:tabs>
                <w:tab w:val="left" w:pos="332"/>
              </w:tabs>
            </w:pPr>
            <w:r w:rsidRPr="00991A8F">
              <w:t>Качество подготовки и проведения собрания</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Материалы собрания</w:t>
            </w:r>
          </w:p>
        </w:tc>
        <w:tc>
          <w:tcPr>
            <w:tcW w:w="1952" w:type="dxa"/>
            <w:gridSpan w:val="2"/>
          </w:tcPr>
          <w:p w:rsidR="00027CF1" w:rsidRPr="00991A8F" w:rsidRDefault="00027CF1" w:rsidP="00C81BBB">
            <w:r w:rsidRPr="00991A8F">
              <w:t>Администрация</w:t>
            </w:r>
          </w:p>
        </w:tc>
        <w:tc>
          <w:tcPr>
            <w:tcW w:w="2084" w:type="dxa"/>
            <w:gridSpan w:val="4"/>
          </w:tcPr>
          <w:p w:rsidR="00027CF1" w:rsidRPr="00991A8F" w:rsidRDefault="00027CF1" w:rsidP="00C81BBB">
            <w:pPr>
              <w:ind w:left="155"/>
            </w:pPr>
            <w:r w:rsidRPr="00991A8F">
              <w:t>Протокол</w:t>
            </w:r>
          </w:p>
        </w:tc>
      </w:tr>
      <w:tr w:rsidR="00027CF1" w:rsidRPr="00991A8F" w:rsidTr="00C81BBB">
        <w:trPr>
          <w:trHeight w:val="277"/>
        </w:trPr>
        <w:tc>
          <w:tcPr>
            <w:tcW w:w="15770" w:type="dxa"/>
            <w:gridSpan w:val="15"/>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trHeight w:val="139"/>
        </w:trPr>
        <w:tc>
          <w:tcPr>
            <w:tcW w:w="648" w:type="dxa"/>
          </w:tcPr>
          <w:p w:rsidR="00027CF1" w:rsidRPr="00991A8F" w:rsidRDefault="00027CF1" w:rsidP="00C81BBB">
            <w:pPr>
              <w:tabs>
                <w:tab w:val="left" w:pos="522"/>
              </w:tabs>
              <w:ind w:left="360" w:hanging="502"/>
            </w:pPr>
            <w:r w:rsidRPr="00991A8F">
              <w:t>1</w:t>
            </w:r>
          </w:p>
        </w:tc>
        <w:tc>
          <w:tcPr>
            <w:tcW w:w="2834" w:type="dxa"/>
            <w:gridSpan w:val="2"/>
          </w:tcPr>
          <w:p w:rsidR="00027CF1" w:rsidRPr="00991A8F" w:rsidRDefault="00027CF1" w:rsidP="00C81BBB">
            <w:pPr>
              <w:ind w:left="-32" w:firstLine="32"/>
            </w:pPr>
            <w:r w:rsidRPr="00991A8F">
              <w:t xml:space="preserve">Качество исполнения должностных обязанностей аттестующихся учителей </w:t>
            </w:r>
          </w:p>
        </w:tc>
        <w:tc>
          <w:tcPr>
            <w:tcW w:w="3259" w:type="dxa"/>
          </w:tcPr>
          <w:p w:rsidR="00027CF1" w:rsidRPr="00991A8F" w:rsidRDefault="00027CF1" w:rsidP="00C81BBB">
            <w:pPr>
              <w:tabs>
                <w:tab w:val="left" w:pos="332"/>
              </w:tabs>
            </w:pPr>
            <w:r w:rsidRPr="00991A8F">
              <w:t xml:space="preserve">Аттестация педагогических работников </w:t>
            </w:r>
          </w:p>
        </w:tc>
        <w:tc>
          <w:tcPr>
            <w:tcW w:w="2299" w:type="dxa"/>
          </w:tcPr>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 xml:space="preserve">Творческий отчет  </w:t>
            </w:r>
          </w:p>
        </w:tc>
        <w:tc>
          <w:tcPr>
            <w:tcW w:w="1952" w:type="dxa"/>
            <w:gridSpan w:val="2"/>
          </w:tcPr>
          <w:p w:rsidR="00027CF1" w:rsidRPr="00991A8F" w:rsidRDefault="00027CF1" w:rsidP="00C81BBB">
            <w:r w:rsidRPr="00991A8F">
              <w:t>Администрация</w:t>
            </w:r>
          </w:p>
          <w:p w:rsidR="00027CF1" w:rsidRPr="00991A8F" w:rsidRDefault="00027CF1" w:rsidP="00C81BBB"/>
        </w:tc>
        <w:tc>
          <w:tcPr>
            <w:tcW w:w="2084" w:type="dxa"/>
            <w:gridSpan w:val="4"/>
          </w:tcPr>
          <w:p w:rsidR="00027CF1" w:rsidRPr="00991A8F" w:rsidRDefault="00027CF1" w:rsidP="00C81BBB">
            <w:pPr>
              <w:ind w:left="-77" w:right="-45"/>
            </w:pPr>
            <w:r w:rsidRPr="00991A8F">
              <w:t xml:space="preserve">Представления учителей на соответствие заявленной </w:t>
            </w:r>
          </w:p>
          <w:p w:rsidR="00027CF1" w:rsidRPr="00991A8F" w:rsidRDefault="00027CF1" w:rsidP="00C81BBB">
            <w:pPr>
              <w:ind w:left="155"/>
            </w:pPr>
            <w:r w:rsidRPr="00991A8F">
              <w:t>категории</w:t>
            </w:r>
          </w:p>
        </w:tc>
      </w:tr>
      <w:tr w:rsidR="00027CF1" w:rsidRPr="00991A8F" w:rsidTr="00C81BBB">
        <w:trPr>
          <w:trHeight w:val="139"/>
        </w:trPr>
        <w:tc>
          <w:tcPr>
            <w:tcW w:w="648" w:type="dxa"/>
          </w:tcPr>
          <w:p w:rsidR="00027CF1" w:rsidRPr="00991A8F" w:rsidRDefault="00027CF1" w:rsidP="00C81BBB">
            <w:pPr>
              <w:tabs>
                <w:tab w:val="left" w:pos="522"/>
              </w:tabs>
              <w:ind w:left="360" w:hanging="502"/>
            </w:pPr>
            <w:r w:rsidRPr="00991A8F">
              <w:t>2</w:t>
            </w:r>
          </w:p>
        </w:tc>
        <w:tc>
          <w:tcPr>
            <w:tcW w:w="2834" w:type="dxa"/>
            <w:gridSpan w:val="2"/>
          </w:tcPr>
          <w:p w:rsidR="00027CF1" w:rsidRPr="00991A8F" w:rsidRDefault="00027CF1" w:rsidP="00C81BBB">
            <w:r w:rsidRPr="00991A8F">
              <w:t xml:space="preserve">Эффективность методической работы педагогов </w:t>
            </w:r>
          </w:p>
        </w:tc>
        <w:tc>
          <w:tcPr>
            <w:tcW w:w="3259" w:type="dxa"/>
          </w:tcPr>
          <w:p w:rsidR="00027CF1" w:rsidRPr="00991A8F" w:rsidRDefault="00027CF1" w:rsidP="00C81BBB">
            <w:pPr>
              <w:tabs>
                <w:tab w:val="left" w:pos="0"/>
              </w:tabs>
            </w:pPr>
            <w:r w:rsidRPr="00991A8F">
              <w:t>Результативности деятельности методических объединений</w:t>
            </w:r>
          </w:p>
          <w:p w:rsidR="00027CF1" w:rsidRPr="00991A8F" w:rsidRDefault="00027CF1" w:rsidP="00C81BBB">
            <w:pPr>
              <w:tabs>
                <w:tab w:val="left" w:pos="0"/>
              </w:tabs>
            </w:pPr>
            <w:r w:rsidRPr="00991A8F">
              <w:t xml:space="preserve">Результативность участия педагогов в профессиональных конкурсах в </w:t>
            </w:r>
            <w:r w:rsidRPr="00991A8F">
              <w:rPr>
                <w:lang w:val="en-US"/>
              </w:rPr>
              <w:t>I</w:t>
            </w:r>
            <w:r w:rsidRPr="00991A8F">
              <w:t xml:space="preserve"> полугодии учебного года</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 xml:space="preserve">Дипломы, грамоты и др., подтверждающие результативность участия учителей в конкурсах </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r w:rsidRPr="00991A8F">
              <w:t>Мониторинг</w:t>
            </w:r>
          </w:p>
        </w:tc>
      </w:tr>
      <w:tr w:rsidR="00027CF1" w:rsidRPr="00991A8F" w:rsidTr="00C81BBB">
        <w:trPr>
          <w:trHeight w:val="139"/>
        </w:trPr>
        <w:tc>
          <w:tcPr>
            <w:tcW w:w="15770" w:type="dxa"/>
            <w:gridSpan w:val="15"/>
          </w:tcPr>
          <w:p w:rsidR="00027CF1" w:rsidRPr="00991A8F" w:rsidRDefault="00027CF1" w:rsidP="00C81BBB">
            <w:pPr>
              <w:ind w:left="155"/>
            </w:pPr>
            <w:r w:rsidRPr="00991A8F">
              <w:rPr>
                <w:b/>
              </w:rPr>
              <w:t>8. Контроль за организацией условий обучения</w:t>
            </w:r>
          </w:p>
        </w:tc>
      </w:tr>
      <w:tr w:rsidR="00027CF1" w:rsidRPr="00991A8F" w:rsidTr="00C81BBB">
        <w:trPr>
          <w:trHeight w:val="139"/>
        </w:trPr>
        <w:tc>
          <w:tcPr>
            <w:tcW w:w="648" w:type="dxa"/>
          </w:tcPr>
          <w:p w:rsidR="00027CF1" w:rsidRPr="00991A8F" w:rsidRDefault="00027CF1" w:rsidP="00C81BBB">
            <w:pPr>
              <w:tabs>
                <w:tab w:val="left" w:pos="522"/>
              </w:tabs>
              <w:ind w:left="360" w:hanging="502"/>
            </w:pPr>
            <w:r w:rsidRPr="00991A8F">
              <w:t>1</w:t>
            </w:r>
          </w:p>
        </w:tc>
        <w:tc>
          <w:tcPr>
            <w:tcW w:w="2834" w:type="dxa"/>
            <w:gridSpan w:val="2"/>
          </w:tcPr>
          <w:p w:rsidR="00027CF1" w:rsidRPr="00991A8F" w:rsidRDefault="00027CF1" w:rsidP="00C81BBB">
            <w:r w:rsidRPr="00991A8F">
              <w:t xml:space="preserve">Проведение повторного инструктажа с учащимися на начало </w:t>
            </w:r>
            <w:r w:rsidRPr="00991A8F">
              <w:rPr>
                <w:lang w:val="en-US"/>
              </w:rPr>
              <w:t>II</w:t>
            </w:r>
            <w:r w:rsidRPr="00991A8F">
              <w:t xml:space="preserve"> полугодия 201</w:t>
            </w:r>
            <w:r>
              <w:t>7</w:t>
            </w:r>
            <w:r w:rsidRPr="00991A8F">
              <w:t>-201</w:t>
            </w:r>
            <w:r>
              <w:t>8</w:t>
            </w:r>
            <w:r w:rsidRPr="00991A8F">
              <w:t xml:space="preserve"> </w:t>
            </w:r>
            <w:proofErr w:type="spellStart"/>
            <w:r w:rsidRPr="00991A8F">
              <w:t>уч.года</w:t>
            </w:r>
            <w:proofErr w:type="spellEnd"/>
          </w:p>
        </w:tc>
        <w:tc>
          <w:tcPr>
            <w:tcW w:w="3259" w:type="dxa"/>
          </w:tcPr>
          <w:p w:rsidR="00027CF1" w:rsidRPr="00991A8F" w:rsidRDefault="00027CF1" w:rsidP="00C81BBB">
            <w:pPr>
              <w:tabs>
                <w:tab w:val="left" w:pos="0"/>
              </w:tabs>
            </w:pPr>
            <w:r w:rsidRPr="00991A8F">
              <w:t>Выполнение требований к проведению инструктажа обучающихся по ОТ и ТБ</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Классные журналы</w:t>
            </w:r>
          </w:p>
        </w:tc>
        <w:tc>
          <w:tcPr>
            <w:tcW w:w="1952" w:type="dxa"/>
            <w:gridSpan w:val="2"/>
          </w:tcPr>
          <w:p w:rsidR="00027CF1" w:rsidRPr="00991A8F" w:rsidRDefault="00027CF1" w:rsidP="00C81BBB">
            <w:r w:rsidRPr="00991A8F">
              <w:t>Администрация</w:t>
            </w:r>
          </w:p>
        </w:tc>
        <w:tc>
          <w:tcPr>
            <w:tcW w:w="2084" w:type="dxa"/>
            <w:gridSpan w:val="4"/>
          </w:tcPr>
          <w:p w:rsidR="00027CF1" w:rsidRPr="00991A8F" w:rsidRDefault="00027CF1" w:rsidP="00C81BBB">
            <w:pPr>
              <w:ind w:left="155"/>
            </w:pPr>
            <w:r w:rsidRPr="00991A8F">
              <w:t xml:space="preserve">Административное совещание </w:t>
            </w:r>
          </w:p>
        </w:tc>
      </w:tr>
      <w:tr w:rsidR="00027CF1" w:rsidRPr="00991A8F" w:rsidTr="00C81BBB">
        <w:trPr>
          <w:trHeight w:val="180"/>
        </w:trPr>
        <w:tc>
          <w:tcPr>
            <w:tcW w:w="15770" w:type="dxa"/>
            <w:gridSpan w:val="15"/>
          </w:tcPr>
          <w:p w:rsidR="00027CF1" w:rsidRPr="00D14602" w:rsidRDefault="00027CF1" w:rsidP="00C81BBB">
            <w:pPr>
              <w:spacing w:before="120" w:after="120"/>
              <w:ind w:left="155"/>
              <w:rPr>
                <w:b/>
              </w:rPr>
            </w:pPr>
            <w:r w:rsidRPr="00D14602">
              <w:rPr>
                <w:b/>
              </w:rPr>
              <w:t>ФЕВРАЛЬ</w:t>
            </w:r>
          </w:p>
        </w:tc>
      </w:tr>
      <w:tr w:rsidR="00027CF1" w:rsidRPr="00991A8F" w:rsidTr="00C81BBB">
        <w:trPr>
          <w:trHeight w:val="180"/>
        </w:trPr>
        <w:tc>
          <w:tcPr>
            <w:tcW w:w="15770" w:type="dxa"/>
            <w:gridSpan w:val="15"/>
          </w:tcPr>
          <w:p w:rsidR="00027CF1" w:rsidRPr="00991A8F" w:rsidRDefault="00027CF1" w:rsidP="00BE558B">
            <w:pPr>
              <w:numPr>
                <w:ilvl w:val="0"/>
                <w:numId w:val="11"/>
              </w:numPr>
              <w:spacing w:before="120" w:after="120"/>
              <w:rPr>
                <w:b/>
              </w:rPr>
            </w:pPr>
            <w:r w:rsidRPr="00991A8F">
              <w:rPr>
                <w:b/>
              </w:rPr>
              <w:t>Контроль за выполнением всеобуча</w:t>
            </w:r>
          </w:p>
        </w:tc>
      </w:tr>
      <w:tr w:rsidR="00027CF1" w:rsidRPr="00991A8F" w:rsidTr="00C81BBB">
        <w:trPr>
          <w:trHeight w:val="267"/>
        </w:trPr>
        <w:tc>
          <w:tcPr>
            <w:tcW w:w="648" w:type="dxa"/>
          </w:tcPr>
          <w:p w:rsidR="00027CF1" w:rsidRPr="00991A8F" w:rsidRDefault="00027CF1" w:rsidP="00C81BBB">
            <w:pPr>
              <w:tabs>
                <w:tab w:val="left" w:pos="0"/>
              </w:tabs>
              <w:ind w:left="-32" w:firstLine="32"/>
            </w:pPr>
            <w:r>
              <w:t>1</w:t>
            </w:r>
          </w:p>
        </w:tc>
        <w:tc>
          <w:tcPr>
            <w:tcW w:w="2834" w:type="dxa"/>
            <w:gridSpan w:val="2"/>
          </w:tcPr>
          <w:p w:rsidR="00027CF1" w:rsidRPr="00991A8F" w:rsidRDefault="00027CF1" w:rsidP="00C81BBB">
            <w:r w:rsidRPr="00991A8F">
              <w:t xml:space="preserve">Организация работы с </w:t>
            </w:r>
            <w:r w:rsidRPr="00991A8F">
              <w:lastRenderedPageBreak/>
              <w:t>учащимися, стоящими на учёте в ПДН</w:t>
            </w:r>
          </w:p>
        </w:tc>
        <w:tc>
          <w:tcPr>
            <w:tcW w:w="3259" w:type="dxa"/>
          </w:tcPr>
          <w:p w:rsidR="00027CF1" w:rsidRPr="00991A8F" w:rsidRDefault="00027CF1" w:rsidP="00C81BBB">
            <w:r w:rsidRPr="00991A8F">
              <w:lastRenderedPageBreak/>
              <w:t xml:space="preserve">Работа классных </w:t>
            </w:r>
            <w:r w:rsidRPr="00991A8F">
              <w:lastRenderedPageBreak/>
              <w:t>руководителей по предупреждению неуспеваемости школьников</w:t>
            </w:r>
          </w:p>
        </w:tc>
        <w:tc>
          <w:tcPr>
            <w:tcW w:w="2299" w:type="dxa"/>
          </w:tcPr>
          <w:p w:rsidR="00027CF1" w:rsidRPr="00991A8F" w:rsidRDefault="00027CF1" w:rsidP="00C81BBB">
            <w:pPr>
              <w:ind w:right="-130"/>
            </w:pPr>
            <w:r w:rsidRPr="00991A8F">
              <w:lastRenderedPageBreak/>
              <w:t>Тематический</w:t>
            </w:r>
          </w:p>
        </w:tc>
        <w:tc>
          <w:tcPr>
            <w:tcW w:w="2694" w:type="dxa"/>
            <w:gridSpan w:val="4"/>
          </w:tcPr>
          <w:p w:rsidR="00027CF1" w:rsidRPr="00991A8F" w:rsidRDefault="00027CF1" w:rsidP="00C81BBB">
            <w:r w:rsidRPr="00991A8F">
              <w:t xml:space="preserve">Работа классных </w:t>
            </w:r>
            <w:r w:rsidRPr="00991A8F">
              <w:lastRenderedPageBreak/>
              <w:t>руководителей по предупреждению неуспеваемости школьников</w:t>
            </w:r>
          </w:p>
        </w:tc>
        <w:tc>
          <w:tcPr>
            <w:tcW w:w="1952" w:type="dxa"/>
            <w:gridSpan w:val="2"/>
          </w:tcPr>
          <w:p w:rsidR="00027CF1" w:rsidRPr="00991A8F" w:rsidRDefault="00027CF1" w:rsidP="00C81BBB">
            <w:r w:rsidRPr="00991A8F">
              <w:lastRenderedPageBreak/>
              <w:t xml:space="preserve"> </w:t>
            </w:r>
          </w:p>
        </w:tc>
        <w:tc>
          <w:tcPr>
            <w:tcW w:w="2084" w:type="dxa"/>
            <w:gridSpan w:val="4"/>
          </w:tcPr>
          <w:p w:rsidR="00027CF1" w:rsidRPr="00991A8F" w:rsidRDefault="00027CF1" w:rsidP="00C81BBB">
            <w:pPr>
              <w:ind w:left="-77" w:right="-187"/>
            </w:pPr>
            <w:r w:rsidRPr="00991A8F">
              <w:t xml:space="preserve">Совет </w:t>
            </w:r>
          </w:p>
          <w:p w:rsidR="00027CF1" w:rsidRPr="00991A8F" w:rsidRDefault="00027CF1" w:rsidP="00C81BBB">
            <w:pPr>
              <w:ind w:left="-77" w:right="-187"/>
            </w:pPr>
            <w:r w:rsidRPr="00991A8F">
              <w:lastRenderedPageBreak/>
              <w:t>профилактики</w:t>
            </w:r>
          </w:p>
        </w:tc>
      </w:tr>
      <w:tr w:rsidR="00027CF1" w:rsidRPr="00991A8F" w:rsidTr="00C81BBB">
        <w:trPr>
          <w:trHeight w:val="171"/>
        </w:trPr>
        <w:tc>
          <w:tcPr>
            <w:tcW w:w="15770" w:type="dxa"/>
            <w:gridSpan w:val="15"/>
          </w:tcPr>
          <w:p w:rsidR="00027CF1" w:rsidRPr="00991A8F" w:rsidRDefault="00027CF1" w:rsidP="00C81BBB">
            <w:pPr>
              <w:spacing w:before="120" w:after="120"/>
              <w:ind w:left="155"/>
            </w:pPr>
            <w:r w:rsidRPr="00991A8F">
              <w:rPr>
                <w:b/>
              </w:rPr>
              <w:lastRenderedPageBreak/>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Классно-обобщающий контроль 4 класс</w:t>
            </w:r>
            <w:r>
              <w:t>а</w:t>
            </w:r>
            <w:r w:rsidRPr="00991A8F">
              <w:t xml:space="preserve"> «</w:t>
            </w:r>
            <w:r>
              <w:t>Достижение планируемых результатов</w:t>
            </w:r>
            <w:r w:rsidRPr="00991A8F">
              <w:t>, их контроль и организация работы по ликвидации пробелов»</w:t>
            </w:r>
          </w:p>
          <w:p w:rsidR="00027CF1" w:rsidRPr="00991A8F" w:rsidRDefault="00027CF1" w:rsidP="00C81BBB"/>
        </w:tc>
        <w:tc>
          <w:tcPr>
            <w:tcW w:w="3259" w:type="dxa"/>
          </w:tcPr>
          <w:p w:rsidR="00027CF1" w:rsidRPr="00991A8F" w:rsidRDefault="00027CF1" w:rsidP="00C81BBB">
            <w:r w:rsidRPr="00991A8F">
              <w:t>Работа учителей над формированием осознанных знаний, умений и навыков учащихся 4 класс</w:t>
            </w:r>
            <w:r>
              <w:t>а</w:t>
            </w:r>
            <w:r w:rsidRPr="00991A8F">
              <w:t>, их контроль и организация работы по ликвидации пробелов</w:t>
            </w:r>
          </w:p>
          <w:p w:rsidR="00027CF1" w:rsidRPr="00991A8F" w:rsidRDefault="00027CF1" w:rsidP="00C81BBB">
            <w:pPr>
              <w:tabs>
                <w:tab w:val="left" w:pos="312"/>
              </w:tabs>
            </w:pP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Образовательный процесс в 4 класс</w:t>
            </w:r>
            <w:r>
              <w:t>е</w:t>
            </w:r>
            <w:r w:rsidRPr="00991A8F">
              <w:t>, проверка школьной документации</w:t>
            </w:r>
          </w:p>
        </w:tc>
        <w:tc>
          <w:tcPr>
            <w:tcW w:w="1952" w:type="dxa"/>
            <w:gridSpan w:val="2"/>
          </w:tcPr>
          <w:p w:rsidR="00027CF1" w:rsidRPr="00991A8F" w:rsidRDefault="00027CF1" w:rsidP="00C81BBB">
            <w:r>
              <w:t>Администрация, учителя-предметники</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77" w:right="-187"/>
            </w:pPr>
            <w:r w:rsidRPr="00991A8F">
              <w:t>Справка, приказ</w:t>
            </w:r>
          </w:p>
        </w:tc>
      </w:tr>
      <w:tr w:rsidR="00027CF1" w:rsidRPr="00991A8F" w:rsidTr="00C81BBB">
        <w:trPr>
          <w:trHeight w:val="151"/>
        </w:trPr>
        <w:tc>
          <w:tcPr>
            <w:tcW w:w="15770" w:type="dxa"/>
            <w:gridSpan w:val="15"/>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Проверка классных журналов «Выполнение требований учебных программ по пред</w:t>
            </w:r>
            <w:r>
              <w:t xml:space="preserve">метам в 5-9 классах. Оценивание предметных результатов </w:t>
            </w:r>
            <w:r w:rsidRPr="00991A8F">
              <w:t>у</w:t>
            </w:r>
            <w:r>
              <w:t>ча</w:t>
            </w:r>
            <w:r w:rsidRPr="00991A8F">
              <w:t>щихся»</w:t>
            </w:r>
          </w:p>
        </w:tc>
        <w:tc>
          <w:tcPr>
            <w:tcW w:w="3259" w:type="dxa"/>
          </w:tcPr>
          <w:p w:rsidR="00027CF1" w:rsidRPr="00991A8F" w:rsidRDefault="00027CF1" w:rsidP="00C81BBB">
            <w:pPr>
              <w:tabs>
                <w:tab w:val="left" w:pos="312"/>
              </w:tabs>
            </w:pPr>
            <w:r w:rsidRPr="00991A8F">
              <w:t>Выполнение требований к ведению классных журнал</w:t>
            </w:r>
            <w:r>
              <w:t>ов и оценке знаний учащихся 5-9</w:t>
            </w:r>
            <w:r w:rsidRPr="00991A8F">
              <w:t xml:space="preserve"> классов</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p>
        </w:tc>
        <w:tc>
          <w:tcPr>
            <w:tcW w:w="2694" w:type="dxa"/>
            <w:gridSpan w:val="4"/>
          </w:tcPr>
          <w:p w:rsidR="00027CF1" w:rsidRPr="00991A8F" w:rsidRDefault="00027CF1" w:rsidP="00C81BBB">
            <w:r w:rsidRPr="00991A8F">
              <w:t>Классные журналы 5-</w:t>
            </w:r>
            <w:r>
              <w:t>9</w:t>
            </w:r>
            <w:r w:rsidRPr="00991A8F">
              <w:t xml:space="preserve"> классов</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r w:rsidRPr="00991A8F">
              <w:t>Приказ</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Проверка контрольных и рабочих тетрадей учащихся 4 класс</w:t>
            </w:r>
            <w:r>
              <w:t>а</w:t>
            </w:r>
          </w:p>
        </w:tc>
        <w:tc>
          <w:tcPr>
            <w:tcW w:w="3259" w:type="dxa"/>
          </w:tcPr>
          <w:p w:rsidR="00027CF1" w:rsidRPr="00991A8F" w:rsidRDefault="00027CF1" w:rsidP="00C81BBB">
            <w:pPr>
              <w:tabs>
                <w:tab w:val="left" w:pos="312"/>
              </w:tabs>
            </w:pPr>
            <w:r w:rsidRPr="00991A8F">
              <w:t>Выполнение требований к ведению и проверке, объективность оценки. Организация индивидуальной работы по ликвидации пробелов в знаниях учащихся.</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Контрольные и рабочие тетради учащихся 4 класс</w:t>
            </w:r>
            <w:r>
              <w:t>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t>Административ</w:t>
            </w:r>
            <w:r w:rsidRPr="00991A8F">
              <w:t>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Проверка дневников учащихся 4 класс</w:t>
            </w:r>
            <w:r>
              <w:t>а</w:t>
            </w:r>
          </w:p>
        </w:tc>
        <w:tc>
          <w:tcPr>
            <w:tcW w:w="3259" w:type="dxa"/>
          </w:tcPr>
          <w:p w:rsidR="00027CF1" w:rsidRPr="00991A8F" w:rsidRDefault="00027CF1" w:rsidP="00C81BBB">
            <w:pPr>
              <w:tabs>
                <w:tab w:val="left" w:pos="312"/>
              </w:tabs>
            </w:pPr>
            <w:r w:rsidRPr="00991A8F">
              <w:t xml:space="preserve">Выполнение требований к ведению дневников учащихся. Связь с </w:t>
            </w:r>
            <w:r w:rsidRPr="00991A8F">
              <w:lastRenderedPageBreak/>
              <w:t>родителями.</w:t>
            </w:r>
          </w:p>
        </w:tc>
        <w:tc>
          <w:tcPr>
            <w:tcW w:w="2299" w:type="dxa"/>
          </w:tcPr>
          <w:p w:rsidR="00027CF1" w:rsidRPr="00991A8F" w:rsidRDefault="00027CF1" w:rsidP="00C81BBB">
            <w:r w:rsidRPr="00991A8F">
              <w:lastRenderedPageBreak/>
              <w:t>Тематический</w:t>
            </w:r>
          </w:p>
        </w:tc>
        <w:tc>
          <w:tcPr>
            <w:tcW w:w="2694" w:type="dxa"/>
            <w:gridSpan w:val="4"/>
          </w:tcPr>
          <w:p w:rsidR="00027CF1" w:rsidRPr="00991A8F" w:rsidRDefault="00027CF1" w:rsidP="00C81BBB">
            <w:r w:rsidRPr="00991A8F">
              <w:t>Дневники учащихся 4 класс</w:t>
            </w:r>
            <w:r>
              <w:t>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lastRenderedPageBreak/>
              <w:t>4</w:t>
            </w:r>
          </w:p>
        </w:tc>
        <w:tc>
          <w:tcPr>
            <w:tcW w:w="2834" w:type="dxa"/>
            <w:gridSpan w:val="2"/>
          </w:tcPr>
          <w:p w:rsidR="00027CF1" w:rsidRPr="00991A8F" w:rsidRDefault="00027CF1" w:rsidP="00C81BBB">
            <w:r w:rsidRPr="00991A8F">
              <w:t>Проверка классных журналов 4 класс</w:t>
            </w:r>
            <w:r>
              <w:t>а</w:t>
            </w:r>
          </w:p>
        </w:tc>
        <w:tc>
          <w:tcPr>
            <w:tcW w:w="3259" w:type="dxa"/>
          </w:tcPr>
          <w:p w:rsidR="00027CF1" w:rsidRPr="00991A8F" w:rsidRDefault="00027CF1" w:rsidP="00C81BBB">
            <w:pPr>
              <w:tabs>
                <w:tab w:val="left" w:pos="312"/>
              </w:tabs>
            </w:pPr>
            <w:r w:rsidRPr="00991A8F">
              <w:t>Выполнение требований к ведению журнала, организация индивидуальной работы по предупреждению неуспеваемости.</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Классны</w:t>
            </w:r>
            <w:r>
              <w:t>й</w:t>
            </w:r>
            <w:r w:rsidRPr="00991A8F">
              <w:t xml:space="preserve"> журнал</w:t>
            </w:r>
            <w:r>
              <w:t xml:space="preserve"> </w:t>
            </w:r>
            <w:r w:rsidRPr="00991A8F">
              <w:t xml:space="preserve"> 4 класс</w:t>
            </w:r>
            <w:r>
              <w:t>а</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45"/>
            </w:pPr>
            <w:r w:rsidRPr="00991A8F">
              <w:t>Административное совещание, справка</w:t>
            </w:r>
          </w:p>
        </w:tc>
      </w:tr>
      <w:tr w:rsidR="00027CF1" w:rsidRPr="00991A8F" w:rsidTr="00C81BBB">
        <w:trPr>
          <w:trHeight w:val="143"/>
        </w:trPr>
        <w:tc>
          <w:tcPr>
            <w:tcW w:w="15770" w:type="dxa"/>
            <w:gridSpan w:val="15"/>
          </w:tcPr>
          <w:p w:rsidR="00027CF1" w:rsidRPr="00991A8F" w:rsidRDefault="00027CF1" w:rsidP="00C81BBB">
            <w:pPr>
              <w:spacing w:before="120" w:after="120"/>
              <w:ind w:left="155"/>
              <w:rPr>
                <w:b/>
              </w:rPr>
            </w:pPr>
            <w:r w:rsidRPr="00991A8F">
              <w:rPr>
                <w:b/>
              </w:rPr>
              <w:t>5. Контроль за сохранением здоровья учащихся</w:t>
            </w:r>
          </w:p>
        </w:tc>
      </w:tr>
      <w:tr w:rsidR="00027CF1" w:rsidRPr="00991A8F" w:rsidTr="00C81BBB">
        <w:trPr>
          <w:trHeight w:val="147"/>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Работа с учащимися подготовительной медицинской группы на уроках физической культуры</w:t>
            </w:r>
          </w:p>
        </w:tc>
        <w:tc>
          <w:tcPr>
            <w:tcW w:w="3259" w:type="dxa"/>
          </w:tcPr>
          <w:p w:rsidR="00027CF1" w:rsidRPr="00991A8F" w:rsidRDefault="00027CF1" w:rsidP="00C81BBB">
            <w:pPr>
              <w:tabs>
                <w:tab w:val="left" w:pos="332"/>
              </w:tabs>
            </w:pPr>
            <w:r w:rsidRPr="00991A8F">
              <w:t>Соблюдение требований к организации работы с учащимися подготовительной медицинской группы на уроках физической культуры</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Работа учителей физкультуры с учащимися подготовительной медицинской группы на уроках физической культуры</w:t>
            </w:r>
          </w:p>
        </w:tc>
        <w:tc>
          <w:tcPr>
            <w:tcW w:w="1952" w:type="dxa"/>
            <w:gridSpan w:val="2"/>
          </w:tcPr>
          <w:p w:rsidR="00027CF1" w:rsidRPr="00991A8F" w:rsidRDefault="00027CF1" w:rsidP="00C81BBB">
            <w:r>
              <w:t>заместитель директора по УВР, учителя физической культуры</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155"/>
            </w:pPr>
            <w:r w:rsidRPr="00991A8F">
              <w:t xml:space="preserve">Справка </w:t>
            </w:r>
          </w:p>
        </w:tc>
      </w:tr>
      <w:tr w:rsidR="00027CF1" w:rsidRPr="00991A8F" w:rsidTr="00C81BBB">
        <w:trPr>
          <w:trHeight w:val="141"/>
        </w:trPr>
        <w:tc>
          <w:tcPr>
            <w:tcW w:w="15770" w:type="dxa"/>
            <w:gridSpan w:val="15"/>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Собр</w:t>
            </w:r>
            <w:r>
              <w:t>ание с родителями и учащимися 9</w:t>
            </w:r>
            <w:r w:rsidRPr="00991A8F">
              <w:t xml:space="preserve"> класс</w:t>
            </w:r>
            <w:r>
              <w:t xml:space="preserve">а </w:t>
            </w:r>
            <w:r w:rsidRPr="00991A8F">
              <w:t>«Подготовка выпускников средней школы к итоговой аттестации»</w:t>
            </w:r>
          </w:p>
        </w:tc>
        <w:tc>
          <w:tcPr>
            <w:tcW w:w="3259" w:type="dxa"/>
          </w:tcPr>
          <w:p w:rsidR="00027CF1" w:rsidRPr="00991A8F" w:rsidRDefault="00027CF1" w:rsidP="00C81BBB">
            <w:pPr>
              <w:tabs>
                <w:tab w:val="left" w:pos="332"/>
              </w:tabs>
            </w:pPr>
            <w:r w:rsidRPr="00991A8F">
              <w:t>Качество подготовки и проведения собрания</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Материалы родительского собрания</w:t>
            </w:r>
          </w:p>
        </w:tc>
        <w:tc>
          <w:tcPr>
            <w:tcW w:w="1952" w:type="dxa"/>
            <w:gridSpan w:val="2"/>
          </w:tcPr>
          <w:p w:rsidR="00027CF1" w:rsidRPr="00991A8F" w:rsidRDefault="00027CF1" w:rsidP="00C81BBB">
            <w:r>
              <w:t>заместитель директора по УВР, классный руководитель</w:t>
            </w:r>
          </w:p>
        </w:tc>
        <w:tc>
          <w:tcPr>
            <w:tcW w:w="2084" w:type="dxa"/>
            <w:gridSpan w:val="4"/>
          </w:tcPr>
          <w:p w:rsidR="00027CF1" w:rsidRPr="00991A8F" w:rsidRDefault="00027CF1" w:rsidP="00C81BBB">
            <w:pPr>
              <w:ind w:left="155"/>
            </w:pPr>
            <w:r w:rsidRPr="00991A8F">
              <w:t>Протокол</w:t>
            </w:r>
          </w:p>
        </w:tc>
      </w:tr>
      <w:tr w:rsidR="00027CF1" w:rsidRPr="00991A8F" w:rsidTr="00C81BBB">
        <w:trPr>
          <w:trHeight w:val="277"/>
        </w:trPr>
        <w:tc>
          <w:tcPr>
            <w:tcW w:w="15770" w:type="dxa"/>
            <w:gridSpan w:val="15"/>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Анализ выполнения решений педагогических советов</w:t>
            </w:r>
          </w:p>
        </w:tc>
        <w:tc>
          <w:tcPr>
            <w:tcW w:w="3259" w:type="dxa"/>
          </w:tcPr>
          <w:p w:rsidR="00027CF1" w:rsidRPr="00991A8F" w:rsidRDefault="00027CF1" w:rsidP="00C81BBB">
            <w:r w:rsidRPr="00991A8F">
              <w:t>Анализ выполнения решений педагогических советов</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Анализ выполнения решений педагогических советов</w:t>
            </w:r>
          </w:p>
        </w:tc>
        <w:tc>
          <w:tcPr>
            <w:tcW w:w="1952" w:type="dxa"/>
            <w:gridSpan w:val="2"/>
          </w:tcPr>
          <w:p w:rsidR="00027CF1" w:rsidRPr="00991A8F" w:rsidRDefault="00027CF1" w:rsidP="00C81BBB">
            <w:r>
              <w:t>Директор школы</w:t>
            </w:r>
          </w:p>
        </w:tc>
        <w:tc>
          <w:tcPr>
            <w:tcW w:w="2084" w:type="dxa"/>
            <w:gridSpan w:val="4"/>
          </w:tcPr>
          <w:p w:rsidR="00027CF1" w:rsidRPr="00991A8F" w:rsidRDefault="00027CF1" w:rsidP="00C81BBB">
            <w:pPr>
              <w:ind w:left="-77" w:right="-187"/>
            </w:pPr>
            <w:r w:rsidRPr="00991A8F">
              <w:t>Административное совещание</w:t>
            </w:r>
          </w:p>
        </w:tc>
      </w:tr>
      <w:tr w:rsidR="00027CF1" w:rsidRPr="00991A8F" w:rsidTr="00C81BBB">
        <w:trPr>
          <w:trHeight w:val="143"/>
        </w:trPr>
        <w:tc>
          <w:tcPr>
            <w:tcW w:w="15770" w:type="dxa"/>
            <w:gridSpan w:val="15"/>
          </w:tcPr>
          <w:p w:rsidR="00027CF1" w:rsidRPr="00991A8F" w:rsidRDefault="00027CF1" w:rsidP="00C81BBB">
            <w:pPr>
              <w:spacing w:before="120" w:after="120"/>
              <w:ind w:left="-32" w:firstLine="174"/>
            </w:pPr>
            <w:r w:rsidRPr="00991A8F">
              <w:rPr>
                <w:b/>
              </w:rPr>
              <w:t>8. Контроль за организацией условий обучения</w:t>
            </w:r>
          </w:p>
        </w:tc>
      </w:tr>
      <w:tr w:rsidR="00027CF1" w:rsidRPr="00991A8F" w:rsidTr="00C81BBB">
        <w:trPr>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Домашние задания</w:t>
            </w:r>
          </w:p>
        </w:tc>
        <w:tc>
          <w:tcPr>
            <w:tcW w:w="3259" w:type="dxa"/>
          </w:tcPr>
          <w:p w:rsidR="00027CF1" w:rsidRPr="00991A8F" w:rsidRDefault="00027CF1" w:rsidP="00C81BBB">
            <w:pPr>
              <w:tabs>
                <w:tab w:val="left" w:pos="332"/>
              </w:tabs>
            </w:pPr>
            <w:r w:rsidRPr="00991A8F">
              <w:t>Выполнение требований к дозировке домашних заданий</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t>Тематический контроль  3</w:t>
            </w:r>
            <w:r w:rsidRPr="00991A8F">
              <w:t>, 8 классов</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77" w:right="-187"/>
            </w:pPr>
            <w:r w:rsidRPr="00991A8F">
              <w:t>Административное совещание, справка</w:t>
            </w:r>
          </w:p>
        </w:tc>
      </w:tr>
      <w:tr w:rsidR="00027CF1" w:rsidRPr="00991A8F" w:rsidTr="00C81BBB">
        <w:trPr>
          <w:trHeight w:val="180"/>
        </w:trPr>
        <w:tc>
          <w:tcPr>
            <w:tcW w:w="15770" w:type="dxa"/>
            <w:gridSpan w:val="15"/>
          </w:tcPr>
          <w:p w:rsidR="00027CF1" w:rsidRPr="00991A7D" w:rsidRDefault="00027CF1" w:rsidP="00C81BBB">
            <w:pPr>
              <w:spacing w:before="120" w:after="120"/>
              <w:ind w:left="155"/>
              <w:rPr>
                <w:b/>
              </w:rPr>
            </w:pPr>
            <w:r w:rsidRPr="00991A7D">
              <w:rPr>
                <w:b/>
              </w:rPr>
              <w:lastRenderedPageBreak/>
              <w:t>МАРТ</w:t>
            </w:r>
          </w:p>
        </w:tc>
      </w:tr>
      <w:tr w:rsidR="00027CF1" w:rsidRPr="00991A8F" w:rsidTr="00C81BBB">
        <w:trPr>
          <w:trHeight w:val="180"/>
        </w:trPr>
        <w:tc>
          <w:tcPr>
            <w:tcW w:w="15770" w:type="dxa"/>
            <w:gridSpan w:val="15"/>
          </w:tcPr>
          <w:p w:rsidR="00027CF1" w:rsidRPr="00991A8F" w:rsidRDefault="00027CF1" w:rsidP="00BE558B">
            <w:pPr>
              <w:numPr>
                <w:ilvl w:val="0"/>
                <w:numId w:val="12"/>
              </w:numPr>
              <w:spacing w:before="120" w:after="120"/>
              <w:rPr>
                <w:b/>
              </w:rPr>
            </w:pPr>
            <w:r w:rsidRPr="00991A8F">
              <w:rPr>
                <w:b/>
              </w:rPr>
              <w:t>Контроль за выполнением всеобуча</w:t>
            </w:r>
          </w:p>
        </w:tc>
      </w:tr>
      <w:tr w:rsidR="00027CF1" w:rsidRPr="00991A8F" w:rsidTr="00C81BBB">
        <w:trPr>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Прием заявлений в 1 класс</w:t>
            </w:r>
          </w:p>
        </w:tc>
        <w:tc>
          <w:tcPr>
            <w:tcW w:w="3259" w:type="dxa"/>
          </w:tcPr>
          <w:p w:rsidR="00027CF1" w:rsidRPr="00991A8F" w:rsidRDefault="00027CF1" w:rsidP="00C81BBB">
            <w:pPr>
              <w:tabs>
                <w:tab w:val="left" w:pos="312"/>
              </w:tabs>
            </w:pPr>
            <w:r w:rsidRPr="00991A8F">
              <w:t>Информирование родителей</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Собрание родителей будущих первоклассников</w:t>
            </w:r>
          </w:p>
          <w:p w:rsidR="00027CF1" w:rsidRPr="00991A8F" w:rsidRDefault="00027CF1" w:rsidP="00C81BBB">
            <w:r w:rsidRPr="00991A8F">
              <w:t>Сайт школы</w:t>
            </w:r>
          </w:p>
        </w:tc>
        <w:tc>
          <w:tcPr>
            <w:tcW w:w="1952" w:type="dxa"/>
            <w:gridSpan w:val="2"/>
          </w:tcPr>
          <w:p w:rsidR="00027CF1" w:rsidRDefault="00027CF1" w:rsidP="00C81BBB">
            <w:r>
              <w:t xml:space="preserve">Администрация школы, учитель </w:t>
            </w:r>
          </w:p>
          <w:p w:rsidR="00027CF1" w:rsidRPr="00991A8F" w:rsidRDefault="00027CF1" w:rsidP="00C81BBB">
            <w:r>
              <w:t>4 класса</w:t>
            </w:r>
          </w:p>
        </w:tc>
        <w:tc>
          <w:tcPr>
            <w:tcW w:w="2084" w:type="dxa"/>
            <w:gridSpan w:val="4"/>
          </w:tcPr>
          <w:p w:rsidR="00027CF1" w:rsidRPr="00991A8F" w:rsidRDefault="00027CF1" w:rsidP="00C81BBB">
            <w:pPr>
              <w:ind w:left="155"/>
            </w:pPr>
            <w:r w:rsidRPr="00991A8F">
              <w:t>Протокол собрания</w:t>
            </w:r>
          </w:p>
          <w:p w:rsidR="00027CF1" w:rsidRPr="00991A8F" w:rsidRDefault="00027CF1" w:rsidP="00C81BBB">
            <w:pPr>
              <w:ind w:left="155"/>
            </w:pPr>
            <w:r w:rsidRPr="00991A8F">
              <w:t>Информация на сайте школы</w:t>
            </w:r>
          </w:p>
        </w:tc>
      </w:tr>
      <w:tr w:rsidR="00027CF1" w:rsidRPr="00991A8F" w:rsidTr="00C81BBB">
        <w:trPr>
          <w:trHeight w:val="267"/>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Внесение изменений в локальные акты школы</w:t>
            </w:r>
          </w:p>
        </w:tc>
        <w:tc>
          <w:tcPr>
            <w:tcW w:w="3259" w:type="dxa"/>
          </w:tcPr>
          <w:p w:rsidR="00027CF1" w:rsidRPr="00991A8F" w:rsidRDefault="00027CF1" w:rsidP="00C81BBB">
            <w:pPr>
              <w:tabs>
                <w:tab w:val="left" w:pos="312"/>
              </w:tabs>
            </w:pPr>
            <w:r w:rsidRPr="00991A8F">
              <w:t>Приведение локальных актов в соответствие Закону РФ «Об образовании в Российской Федерации»</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Локальные акты школы</w:t>
            </w:r>
          </w:p>
        </w:tc>
        <w:tc>
          <w:tcPr>
            <w:tcW w:w="1952" w:type="dxa"/>
            <w:gridSpan w:val="2"/>
          </w:tcPr>
          <w:p w:rsidR="00027CF1" w:rsidRPr="00991A8F" w:rsidRDefault="00027CF1" w:rsidP="00C81BBB">
            <w:r w:rsidRPr="00991A8F">
              <w:t>Администрация</w:t>
            </w:r>
          </w:p>
        </w:tc>
        <w:tc>
          <w:tcPr>
            <w:tcW w:w="2084" w:type="dxa"/>
            <w:gridSpan w:val="4"/>
          </w:tcPr>
          <w:p w:rsidR="00027CF1" w:rsidRPr="00991A8F" w:rsidRDefault="00027CF1" w:rsidP="00C81BBB">
            <w:pPr>
              <w:ind w:left="155"/>
            </w:pPr>
            <w:r w:rsidRPr="00991A8F">
              <w:t>Приказ</w:t>
            </w:r>
          </w:p>
        </w:tc>
      </w:tr>
      <w:tr w:rsidR="00027CF1" w:rsidRPr="00991A8F" w:rsidTr="00C81BBB">
        <w:trPr>
          <w:trHeight w:val="171"/>
        </w:trPr>
        <w:tc>
          <w:tcPr>
            <w:tcW w:w="15770" w:type="dxa"/>
            <w:gridSpan w:val="15"/>
          </w:tcPr>
          <w:p w:rsidR="00027CF1" w:rsidRDefault="00027CF1" w:rsidP="00C81BBB">
            <w:pPr>
              <w:spacing w:before="120" w:after="120"/>
              <w:ind w:left="155"/>
              <w:rPr>
                <w:b/>
              </w:rPr>
            </w:pPr>
          </w:p>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8" w:type="dxa"/>
          </w:tcPr>
          <w:p w:rsidR="00027CF1" w:rsidRPr="00991A8F" w:rsidRDefault="00027CF1" w:rsidP="00C81BBB">
            <w:pPr>
              <w:tabs>
                <w:tab w:val="left" w:pos="0"/>
              </w:tabs>
              <w:ind w:left="-32" w:firstLine="32"/>
            </w:pPr>
            <w:r>
              <w:t>1</w:t>
            </w:r>
          </w:p>
        </w:tc>
        <w:tc>
          <w:tcPr>
            <w:tcW w:w="2834" w:type="dxa"/>
            <w:gridSpan w:val="2"/>
          </w:tcPr>
          <w:p w:rsidR="00027CF1" w:rsidRPr="00991A8F" w:rsidRDefault="00027CF1" w:rsidP="00C81BBB">
            <w:r w:rsidRPr="00991A8F">
              <w:t>Классно-обобщающий контроль 8</w:t>
            </w:r>
            <w:r>
              <w:t xml:space="preserve"> </w:t>
            </w:r>
            <w:r w:rsidRPr="00991A8F">
              <w:t xml:space="preserve"> класс</w:t>
            </w:r>
            <w:r>
              <w:t xml:space="preserve">а </w:t>
            </w:r>
            <w:r w:rsidRPr="00991A8F">
              <w:t>«Формирование у учащихся потребности в обучении и саморазвитии; раскрытие творческого потенциала ученика»</w:t>
            </w:r>
          </w:p>
        </w:tc>
        <w:tc>
          <w:tcPr>
            <w:tcW w:w="3259" w:type="dxa"/>
          </w:tcPr>
          <w:p w:rsidR="00027CF1" w:rsidRPr="00991A8F" w:rsidRDefault="00027CF1" w:rsidP="00C81BBB">
            <w:r w:rsidRPr="00991A8F">
              <w:t>Работа педагогического коллектива над формированием у учащихся 8</w:t>
            </w:r>
            <w:r>
              <w:t xml:space="preserve"> </w:t>
            </w:r>
            <w:r w:rsidRPr="00991A8F">
              <w:t xml:space="preserve"> класс</w:t>
            </w:r>
            <w:r>
              <w:t>а</w:t>
            </w:r>
            <w:r w:rsidRPr="00991A8F">
              <w:t xml:space="preserve">  потребности в обучении и саморазвитии; раскрытие творческого потенциала ученика»</w:t>
            </w:r>
          </w:p>
          <w:p w:rsidR="00027CF1" w:rsidRPr="00991A8F" w:rsidRDefault="00027CF1" w:rsidP="00C81BBB">
            <w:pPr>
              <w:tabs>
                <w:tab w:val="left" w:pos="312"/>
              </w:tabs>
            </w:pP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классно-обобщающий</w:t>
            </w:r>
          </w:p>
        </w:tc>
        <w:tc>
          <w:tcPr>
            <w:tcW w:w="2694" w:type="dxa"/>
            <w:gridSpan w:val="4"/>
          </w:tcPr>
          <w:p w:rsidR="00027CF1" w:rsidRPr="00991A8F" w:rsidRDefault="00027CF1" w:rsidP="00C81BBB">
            <w:r w:rsidRPr="00991A8F">
              <w:t>Образовательный процесс в 8</w:t>
            </w:r>
            <w:r>
              <w:t xml:space="preserve"> </w:t>
            </w:r>
            <w:r w:rsidRPr="00991A8F">
              <w:t xml:space="preserve"> класс, анкетирование</w:t>
            </w:r>
          </w:p>
        </w:tc>
        <w:tc>
          <w:tcPr>
            <w:tcW w:w="1952" w:type="dxa"/>
            <w:gridSpan w:val="2"/>
          </w:tcPr>
          <w:p w:rsidR="00027CF1" w:rsidRPr="00991A8F" w:rsidRDefault="00027CF1" w:rsidP="00C81BBB">
            <w:r>
              <w:t>Психолог</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77" w:right="-45"/>
            </w:pPr>
            <w:r w:rsidRPr="00991A8F">
              <w:t xml:space="preserve">Справка, приказ </w:t>
            </w:r>
          </w:p>
        </w:tc>
      </w:tr>
      <w:tr w:rsidR="00027CF1" w:rsidRPr="00991A8F" w:rsidTr="00C81BBB">
        <w:trPr>
          <w:trHeight w:val="163"/>
        </w:trPr>
        <w:tc>
          <w:tcPr>
            <w:tcW w:w="648" w:type="dxa"/>
          </w:tcPr>
          <w:p w:rsidR="00027CF1" w:rsidRPr="00991A8F" w:rsidRDefault="00027CF1" w:rsidP="00C81BBB">
            <w:pPr>
              <w:tabs>
                <w:tab w:val="left" w:pos="0"/>
              </w:tabs>
              <w:ind w:left="-32" w:firstLine="32"/>
            </w:pPr>
            <w:r w:rsidRPr="00991A8F">
              <w:t>4</w:t>
            </w:r>
          </w:p>
        </w:tc>
        <w:tc>
          <w:tcPr>
            <w:tcW w:w="2834" w:type="dxa"/>
            <w:gridSpan w:val="2"/>
          </w:tcPr>
          <w:p w:rsidR="00027CF1" w:rsidRPr="00991A8F" w:rsidRDefault="00027CF1" w:rsidP="00C81BBB">
            <w:r w:rsidRPr="00991A8F">
              <w:t>Работа руководителей элективных курсов, курсов по выбору, кружков над сохранностью контингента учащихся при реализации программ дополнительного образования</w:t>
            </w:r>
          </w:p>
        </w:tc>
        <w:tc>
          <w:tcPr>
            <w:tcW w:w="3259" w:type="dxa"/>
          </w:tcPr>
          <w:p w:rsidR="00027CF1" w:rsidRPr="00991A8F" w:rsidRDefault="00027CF1" w:rsidP="00C81BBB">
            <w:pPr>
              <w:tabs>
                <w:tab w:val="left" w:pos="312"/>
              </w:tabs>
            </w:pPr>
            <w:r w:rsidRPr="00991A8F">
              <w:t>Выполнение рабочих программ элективных курсов, курсов по выбору, кружков, сохранность контингента</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Работа руководителей элективных курсов, курсов по выбору, кружков</w:t>
            </w:r>
          </w:p>
        </w:tc>
        <w:tc>
          <w:tcPr>
            <w:tcW w:w="1952" w:type="dxa"/>
            <w:gridSpan w:val="2"/>
          </w:tcPr>
          <w:p w:rsidR="00027CF1" w:rsidRPr="00991A8F" w:rsidRDefault="00027CF1" w:rsidP="00C81BBB">
            <w:r>
              <w:t>заместитель директора по УВР, ВР, учителя- предметники</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right="-187" w:hanging="218"/>
            </w:pPr>
            <w:r w:rsidRPr="00991A8F">
              <w:t>Справка, приказ</w:t>
            </w:r>
          </w:p>
        </w:tc>
      </w:tr>
      <w:tr w:rsidR="00027CF1" w:rsidRPr="00991A8F" w:rsidTr="00C81BBB">
        <w:trPr>
          <w:trHeight w:val="151"/>
        </w:trPr>
        <w:tc>
          <w:tcPr>
            <w:tcW w:w="15770" w:type="dxa"/>
            <w:gridSpan w:val="15"/>
          </w:tcPr>
          <w:p w:rsidR="00027CF1" w:rsidRPr="00991A8F" w:rsidRDefault="00027CF1" w:rsidP="00C81BBB">
            <w:pPr>
              <w:spacing w:before="120" w:after="120"/>
              <w:ind w:left="155"/>
              <w:rPr>
                <w:b/>
              </w:rPr>
            </w:pPr>
            <w:r w:rsidRPr="00991A8F">
              <w:rPr>
                <w:b/>
              </w:rPr>
              <w:lastRenderedPageBreak/>
              <w:t>3. Контроль за школьной документацией</w:t>
            </w:r>
          </w:p>
        </w:tc>
      </w:tr>
      <w:tr w:rsidR="00027CF1" w:rsidRPr="00991A8F" w:rsidTr="00C81BBB">
        <w:trPr>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Работа учителей с журналами элективных курсов</w:t>
            </w:r>
          </w:p>
        </w:tc>
        <w:tc>
          <w:tcPr>
            <w:tcW w:w="3259" w:type="dxa"/>
          </w:tcPr>
          <w:p w:rsidR="00027CF1" w:rsidRPr="00991A8F" w:rsidRDefault="00027CF1" w:rsidP="00C81BBB">
            <w:pPr>
              <w:tabs>
                <w:tab w:val="left" w:pos="312"/>
              </w:tabs>
            </w:pPr>
            <w:r w:rsidRPr="00991A8F">
              <w:t>Выполнение требований к ведению журналов</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Журналы элективных курсов</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218" w:right="-187" w:firstLine="141"/>
            </w:pPr>
            <w:r w:rsidRPr="00991A8F">
              <w:t>Административное совещание, справка</w:t>
            </w:r>
          </w:p>
        </w:tc>
      </w:tr>
      <w:tr w:rsidR="00027CF1" w:rsidRPr="00991A8F" w:rsidTr="00C81BBB">
        <w:trPr>
          <w:trHeight w:val="155"/>
        </w:trPr>
        <w:tc>
          <w:tcPr>
            <w:tcW w:w="648" w:type="dxa"/>
          </w:tcPr>
          <w:p w:rsidR="00027CF1" w:rsidRPr="00991A8F" w:rsidRDefault="00027CF1" w:rsidP="00C81BBB">
            <w:pPr>
              <w:tabs>
                <w:tab w:val="left" w:pos="0"/>
              </w:tabs>
              <w:ind w:left="-32" w:firstLine="32"/>
            </w:pPr>
            <w:r>
              <w:t>2</w:t>
            </w:r>
          </w:p>
        </w:tc>
        <w:tc>
          <w:tcPr>
            <w:tcW w:w="2834" w:type="dxa"/>
            <w:gridSpan w:val="2"/>
          </w:tcPr>
          <w:p w:rsidR="00027CF1" w:rsidRPr="00991A8F" w:rsidRDefault="00027CF1" w:rsidP="00C81BBB">
            <w:r>
              <w:t xml:space="preserve">Работа педагогов во внеурочной деятельности </w:t>
            </w:r>
            <w:r w:rsidRPr="00991A8F">
              <w:t xml:space="preserve"> с журналами учета</w:t>
            </w:r>
            <w:r>
              <w:t>.</w:t>
            </w:r>
          </w:p>
        </w:tc>
        <w:tc>
          <w:tcPr>
            <w:tcW w:w="3259" w:type="dxa"/>
          </w:tcPr>
          <w:p w:rsidR="00027CF1" w:rsidRPr="00991A8F" w:rsidRDefault="00027CF1" w:rsidP="00C81BBB">
            <w:pPr>
              <w:tabs>
                <w:tab w:val="left" w:pos="312"/>
              </w:tabs>
            </w:pPr>
            <w:r w:rsidRPr="00991A8F">
              <w:t>Выполнение требований к ведению журналов</w:t>
            </w:r>
          </w:p>
        </w:tc>
        <w:tc>
          <w:tcPr>
            <w:tcW w:w="2299" w:type="dxa"/>
          </w:tcPr>
          <w:p w:rsidR="00027CF1" w:rsidRPr="00991A8F" w:rsidRDefault="00027CF1" w:rsidP="00C81BBB">
            <w:r w:rsidRPr="00991A8F">
              <w:t>Тематический</w:t>
            </w:r>
          </w:p>
        </w:tc>
        <w:tc>
          <w:tcPr>
            <w:tcW w:w="2694" w:type="dxa"/>
            <w:gridSpan w:val="4"/>
          </w:tcPr>
          <w:p w:rsidR="00027CF1" w:rsidRPr="00991A8F" w:rsidRDefault="00027CF1" w:rsidP="00C81BBB">
            <w:r w:rsidRPr="00991A8F">
              <w:t xml:space="preserve">Журналы учета </w:t>
            </w:r>
            <w:r>
              <w:t xml:space="preserve"> внеурочной деятельности</w:t>
            </w:r>
          </w:p>
        </w:tc>
        <w:tc>
          <w:tcPr>
            <w:tcW w:w="1952" w:type="dxa"/>
            <w:gridSpan w:val="2"/>
          </w:tcPr>
          <w:p w:rsidR="00027CF1" w:rsidRPr="00991A8F" w:rsidRDefault="00027CF1" w:rsidP="00C81BBB">
            <w:r>
              <w:t>заместитель директора по ВР,</w:t>
            </w:r>
            <w:r w:rsidRPr="00991A8F">
              <w:t xml:space="preserve">  </w:t>
            </w:r>
          </w:p>
        </w:tc>
        <w:tc>
          <w:tcPr>
            <w:tcW w:w="2084" w:type="dxa"/>
            <w:gridSpan w:val="4"/>
          </w:tcPr>
          <w:p w:rsidR="00027CF1" w:rsidRPr="00991A8F" w:rsidRDefault="00027CF1" w:rsidP="00C81BBB">
            <w:pPr>
              <w:ind w:left="-218" w:right="-187" w:firstLine="141"/>
            </w:pPr>
            <w:r w:rsidRPr="00991A8F">
              <w:t>Административное совещание, справка</w:t>
            </w:r>
          </w:p>
        </w:tc>
      </w:tr>
      <w:tr w:rsidR="00027CF1" w:rsidRPr="00991A8F" w:rsidTr="00C81BBB">
        <w:trPr>
          <w:trHeight w:val="143"/>
        </w:trPr>
        <w:tc>
          <w:tcPr>
            <w:tcW w:w="15770" w:type="dxa"/>
            <w:gridSpan w:val="15"/>
          </w:tcPr>
          <w:p w:rsidR="00027CF1" w:rsidRPr="00991A8F" w:rsidRDefault="00027CF1" w:rsidP="00C81BBB">
            <w:pPr>
              <w:spacing w:before="120" w:after="120"/>
              <w:ind w:left="155"/>
              <w:rPr>
                <w:b/>
              </w:rPr>
            </w:pPr>
            <w:r w:rsidRPr="00991A8F">
              <w:rPr>
                <w:b/>
              </w:rPr>
              <w:t>5. Контроль за сохранением здоровья учащихся</w:t>
            </w:r>
          </w:p>
        </w:tc>
      </w:tr>
      <w:tr w:rsidR="00027CF1" w:rsidRPr="00991A8F" w:rsidTr="00C81BBB">
        <w:trPr>
          <w:trHeight w:val="70"/>
        </w:trPr>
        <w:tc>
          <w:tcPr>
            <w:tcW w:w="648" w:type="dxa"/>
          </w:tcPr>
          <w:p w:rsidR="00027CF1" w:rsidRPr="00991A8F" w:rsidRDefault="00027CF1" w:rsidP="00C81BBB">
            <w:pPr>
              <w:tabs>
                <w:tab w:val="left" w:pos="522"/>
              </w:tabs>
              <w:ind w:left="360" w:hanging="360"/>
            </w:pPr>
            <w:r w:rsidRPr="00991A8F">
              <w:t>2</w:t>
            </w:r>
          </w:p>
        </w:tc>
        <w:tc>
          <w:tcPr>
            <w:tcW w:w="2834" w:type="dxa"/>
            <w:gridSpan w:val="2"/>
          </w:tcPr>
          <w:p w:rsidR="00027CF1" w:rsidRPr="00991A8F" w:rsidRDefault="00027CF1" w:rsidP="00C81BBB">
            <w:r w:rsidRPr="00991A8F">
              <w:t>Работа с учащимися подготовительной медицинской группы на уроках физической культуры</w:t>
            </w:r>
          </w:p>
        </w:tc>
        <w:tc>
          <w:tcPr>
            <w:tcW w:w="3259" w:type="dxa"/>
          </w:tcPr>
          <w:p w:rsidR="00027CF1" w:rsidRPr="00991A8F" w:rsidRDefault="00027CF1" w:rsidP="00C81BBB">
            <w:pPr>
              <w:tabs>
                <w:tab w:val="left" w:pos="332"/>
              </w:tabs>
            </w:pPr>
            <w:r w:rsidRPr="00991A8F">
              <w:t>Соблюдение требований к организации занятий по физкультуре учащихся подготовительной группы</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Документация, анкетирование</w:t>
            </w:r>
          </w:p>
          <w:p w:rsidR="00027CF1" w:rsidRPr="00991A8F" w:rsidRDefault="00027CF1" w:rsidP="00C81BBB"/>
        </w:tc>
        <w:tc>
          <w:tcPr>
            <w:tcW w:w="1952" w:type="dxa"/>
            <w:gridSpan w:val="2"/>
          </w:tcPr>
          <w:p w:rsidR="00027CF1" w:rsidRPr="00991A8F" w:rsidRDefault="00027CF1" w:rsidP="00C81BBB">
            <w:r>
              <w:t>Медсестра, учителя физической культуры</w:t>
            </w:r>
          </w:p>
        </w:tc>
        <w:tc>
          <w:tcPr>
            <w:tcW w:w="2084" w:type="dxa"/>
            <w:gridSpan w:val="4"/>
          </w:tcPr>
          <w:p w:rsidR="00027CF1" w:rsidRPr="00991A8F" w:rsidRDefault="00027CF1" w:rsidP="00C81BBB">
            <w:pPr>
              <w:ind w:left="-77" w:right="-187"/>
            </w:pPr>
            <w:r w:rsidRPr="00991A8F">
              <w:t>Административное совещание,  информация</w:t>
            </w:r>
          </w:p>
        </w:tc>
      </w:tr>
      <w:tr w:rsidR="00027CF1" w:rsidRPr="00991A8F" w:rsidTr="00C81BBB">
        <w:trPr>
          <w:trHeight w:val="141"/>
        </w:trPr>
        <w:tc>
          <w:tcPr>
            <w:tcW w:w="15770" w:type="dxa"/>
            <w:gridSpan w:val="15"/>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Тренировочные экзаме</w:t>
            </w:r>
            <w:r>
              <w:t xml:space="preserve">ны в 9 классе </w:t>
            </w:r>
            <w:r w:rsidRPr="00991A8F">
              <w:t>по русскому языку, математике</w:t>
            </w:r>
          </w:p>
        </w:tc>
        <w:tc>
          <w:tcPr>
            <w:tcW w:w="3259" w:type="dxa"/>
          </w:tcPr>
          <w:p w:rsidR="00027CF1" w:rsidRPr="00991A8F" w:rsidRDefault="00027CF1" w:rsidP="00C81BBB">
            <w:pPr>
              <w:tabs>
                <w:tab w:val="left" w:pos="332"/>
              </w:tabs>
            </w:pPr>
            <w:r w:rsidRPr="00991A8F">
              <w:t>Предварительный контроль знаний по русскому языку, математике, знакомство с процедурой проведения экзамена и оформлением бланков ответов</w:t>
            </w:r>
          </w:p>
        </w:tc>
        <w:tc>
          <w:tcPr>
            <w:tcW w:w="2299" w:type="dxa"/>
          </w:tcPr>
          <w:p w:rsidR="00027CF1" w:rsidRPr="00991A8F" w:rsidRDefault="00027CF1" w:rsidP="00C81BBB">
            <w:pPr>
              <w:ind w:right="-130"/>
            </w:pPr>
            <w:r w:rsidRPr="00991A8F">
              <w:t>Предварительный</w:t>
            </w:r>
          </w:p>
        </w:tc>
        <w:tc>
          <w:tcPr>
            <w:tcW w:w="2694" w:type="dxa"/>
            <w:gridSpan w:val="4"/>
          </w:tcPr>
          <w:p w:rsidR="00027CF1" w:rsidRPr="00991A8F" w:rsidRDefault="00027CF1" w:rsidP="00C81BBB">
            <w:r w:rsidRPr="00991A8F">
              <w:t>Проведение и результаты тренировочных экзаменов в 9 клас</w:t>
            </w:r>
            <w:r>
              <w:t>се</w:t>
            </w:r>
          </w:p>
        </w:tc>
        <w:tc>
          <w:tcPr>
            <w:tcW w:w="1952" w:type="dxa"/>
            <w:gridSpan w:val="2"/>
          </w:tcPr>
          <w:p w:rsidR="00027CF1" w:rsidRPr="00991A8F" w:rsidRDefault="00027CF1" w:rsidP="00C81BBB">
            <w:r>
              <w:t>Учителя- предметники</w:t>
            </w:r>
          </w:p>
        </w:tc>
        <w:tc>
          <w:tcPr>
            <w:tcW w:w="2084" w:type="dxa"/>
            <w:gridSpan w:val="4"/>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155"/>
            </w:pPr>
            <w:r w:rsidRPr="00991A8F">
              <w:t>Справка, собеседования</w:t>
            </w:r>
          </w:p>
        </w:tc>
      </w:tr>
      <w:tr w:rsidR="00027CF1" w:rsidRPr="00991A8F" w:rsidTr="00C81BBB">
        <w:trPr>
          <w:trHeight w:val="145"/>
        </w:trPr>
        <w:tc>
          <w:tcPr>
            <w:tcW w:w="648" w:type="dxa"/>
          </w:tcPr>
          <w:p w:rsidR="00027CF1" w:rsidRPr="00991A8F" w:rsidRDefault="00027CF1" w:rsidP="00C81BBB">
            <w:pPr>
              <w:tabs>
                <w:tab w:val="left" w:pos="522"/>
              </w:tabs>
              <w:ind w:left="360" w:hanging="360"/>
            </w:pPr>
            <w:r w:rsidRPr="00991A8F">
              <w:t>2</w:t>
            </w:r>
          </w:p>
        </w:tc>
        <w:tc>
          <w:tcPr>
            <w:tcW w:w="2834" w:type="dxa"/>
            <w:gridSpan w:val="2"/>
          </w:tcPr>
          <w:p w:rsidR="00027CF1" w:rsidRPr="00991A8F" w:rsidRDefault="00027CF1" w:rsidP="00C81BBB">
            <w:r w:rsidRPr="00991A8F">
              <w:t>Итоговая аттестация выпускников: экзамены по выбору</w:t>
            </w:r>
          </w:p>
        </w:tc>
        <w:tc>
          <w:tcPr>
            <w:tcW w:w="3259" w:type="dxa"/>
          </w:tcPr>
          <w:p w:rsidR="00027CF1" w:rsidRPr="00991A8F" w:rsidRDefault="00027CF1" w:rsidP="00C81BBB">
            <w:pPr>
              <w:tabs>
                <w:tab w:val="left" w:pos="332"/>
              </w:tabs>
            </w:pPr>
            <w:r w:rsidRPr="00991A8F">
              <w:t>Уточнение списков учащих</w:t>
            </w:r>
            <w:r>
              <w:t>ся              9</w:t>
            </w:r>
            <w:r w:rsidRPr="00991A8F">
              <w:t xml:space="preserve"> классов для сдачи экзаменов по выбору</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 xml:space="preserve">Заявления учащихся </w:t>
            </w:r>
          </w:p>
          <w:p w:rsidR="00027CF1" w:rsidRPr="00991A8F" w:rsidRDefault="00027CF1" w:rsidP="00C81BBB">
            <w:r>
              <w:t>9</w:t>
            </w:r>
            <w:r w:rsidRPr="00991A8F">
              <w:t xml:space="preserve"> класс</w:t>
            </w:r>
            <w:r>
              <w:t>а</w:t>
            </w:r>
          </w:p>
        </w:tc>
        <w:tc>
          <w:tcPr>
            <w:tcW w:w="1952" w:type="dxa"/>
            <w:gridSpan w:val="2"/>
          </w:tcPr>
          <w:p w:rsidR="00027CF1" w:rsidRPr="00991A8F" w:rsidRDefault="00027CF1" w:rsidP="00C81BBB">
            <w:r>
              <w:t>заместитель директора по УВР, учителя- предметники</w:t>
            </w:r>
          </w:p>
        </w:tc>
        <w:tc>
          <w:tcPr>
            <w:tcW w:w="2084" w:type="dxa"/>
            <w:gridSpan w:val="4"/>
          </w:tcPr>
          <w:p w:rsidR="00027CF1" w:rsidRPr="00991A8F" w:rsidRDefault="00027CF1" w:rsidP="00C81BBB">
            <w:pPr>
              <w:ind w:left="155"/>
            </w:pPr>
            <w:r w:rsidRPr="00991A8F">
              <w:t>Списки учащихся по предметам</w:t>
            </w:r>
          </w:p>
        </w:tc>
      </w:tr>
      <w:tr w:rsidR="00027CF1" w:rsidRPr="00991A8F" w:rsidTr="00C81BBB">
        <w:trPr>
          <w:trHeight w:val="277"/>
        </w:trPr>
        <w:tc>
          <w:tcPr>
            <w:tcW w:w="15770" w:type="dxa"/>
            <w:gridSpan w:val="15"/>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t>1</w:t>
            </w:r>
          </w:p>
        </w:tc>
        <w:tc>
          <w:tcPr>
            <w:tcW w:w="2834" w:type="dxa"/>
            <w:gridSpan w:val="2"/>
          </w:tcPr>
          <w:p w:rsidR="00027CF1" w:rsidRPr="00991A8F" w:rsidRDefault="00027CF1" w:rsidP="00C81BBB">
            <w:pPr>
              <w:ind w:left="-32" w:firstLine="32"/>
            </w:pPr>
            <w:r w:rsidRPr="00991A8F">
              <w:t>Организация ра</w:t>
            </w:r>
            <w:r>
              <w:t xml:space="preserve">боты по формированию УМК на 2018-2019 </w:t>
            </w:r>
            <w:r w:rsidRPr="00991A8F">
              <w:t>учебный год</w:t>
            </w:r>
          </w:p>
        </w:tc>
        <w:tc>
          <w:tcPr>
            <w:tcW w:w="3259" w:type="dxa"/>
          </w:tcPr>
          <w:p w:rsidR="00027CF1" w:rsidRPr="00991A8F" w:rsidRDefault="00027CF1" w:rsidP="00C81BBB">
            <w:pPr>
              <w:tabs>
                <w:tab w:val="left" w:pos="332"/>
              </w:tabs>
            </w:pPr>
            <w:r w:rsidRPr="00991A8F">
              <w:t>Соответствие УМК Федеральному перечню учебни</w:t>
            </w:r>
            <w:r>
              <w:t xml:space="preserve">ков на 2018-2019 </w:t>
            </w:r>
            <w:proofErr w:type="spellStart"/>
            <w:r w:rsidRPr="00991A8F">
              <w:lastRenderedPageBreak/>
              <w:t>уч.год</w:t>
            </w:r>
            <w:proofErr w:type="spellEnd"/>
          </w:p>
        </w:tc>
        <w:tc>
          <w:tcPr>
            <w:tcW w:w="2299" w:type="dxa"/>
          </w:tcPr>
          <w:p w:rsidR="00027CF1" w:rsidRPr="00991A8F" w:rsidRDefault="00027CF1" w:rsidP="00C81BBB">
            <w:pPr>
              <w:ind w:right="-130"/>
            </w:pPr>
            <w:r w:rsidRPr="00991A8F">
              <w:lastRenderedPageBreak/>
              <w:t>Тематический</w:t>
            </w:r>
          </w:p>
        </w:tc>
        <w:tc>
          <w:tcPr>
            <w:tcW w:w="2694" w:type="dxa"/>
            <w:gridSpan w:val="4"/>
          </w:tcPr>
          <w:p w:rsidR="00027CF1" w:rsidRPr="00991A8F" w:rsidRDefault="00027CF1" w:rsidP="00C81BBB">
            <w:r>
              <w:t>Список учебников на 2018-2019</w:t>
            </w:r>
            <w:r w:rsidRPr="00991A8F">
              <w:t xml:space="preserve"> </w:t>
            </w:r>
            <w:proofErr w:type="spellStart"/>
            <w:r w:rsidRPr="00991A8F">
              <w:t>уч.год</w:t>
            </w:r>
            <w:proofErr w:type="spellEnd"/>
          </w:p>
        </w:tc>
        <w:tc>
          <w:tcPr>
            <w:tcW w:w="1952" w:type="dxa"/>
            <w:gridSpan w:val="2"/>
          </w:tcPr>
          <w:p w:rsidR="00027CF1" w:rsidRPr="00991A8F" w:rsidRDefault="00027CF1" w:rsidP="00C81BBB">
            <w:r>
              <w:t>библиотекарь</w:t>
            </w:r>
          </w:p>
        </w:tc>
        <w:tc>
          <w:tcPr>
            <w:tcW w:w="2084" w:type="dxa"/>
            <w:gridSpan w:val="4"/>
          </w:tcPr>
          <w:p w:rsidR="00027CF1" w:rsidRPr="00991A8F" w:rsidRDefault="00027CF1" w:rsidP="00C81BBB">
            <w:pPr>
              <w:ind w:left="155"/>
            </w:pPr>
            <w:r w:rsidRPr="00991A8F">
              <w:t xml:space="preserve">Согласованный с учителями список </w:t>
            </w:r>
            <w:r w:rsidRPr="00991A8F">
              <w:lastRenderedPageBreak/>
              <w:t>учебников</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lastRenderedPageBreak/>
              <w:t>2</w:t>
            </w:r>
          </w:p>
        </w:tc>
        <w:tc>
          <w:tcPr>
            <w:tcW w:w="2834" w:type="dxa"/>
            <w:gridSpan w:val="2"/>
          </w:tcPr>
          <w:p w:rsidR="00027CF1" w:rsidRPr="00991A8F" w:rsidRDefault="00027CF1" w:rsidP="00C81BBB">
            <w:pPr>
              <w:ind w:left="-32" w:firstLine="32"/>
            </w:pPr>
            <w:r w:rsidRPr="00991A8F">
              <w:t>Работа классных руководителей по профилактике правонарушений школьников</w:t>
            </w:r>
          </w:p>
        </w:tc>
        <w:tc>
          <w:tcPr>
            <w:tcW w:w="3259" w:type="dxa"/>
          </w:tcPr>
          <w:p w:rsidR="00027CF1" w:rsidRPr="00991A8F" w:rsidRDefault="00027CF1" w:rsidP="00C81BBB">
            <w:pPr>
              <w:tabs>
                <w:tab w:val="left" w:pos="332"/>
              </w:tabs>
            </w:pPr>
            <w:r w:rsidRPr="00991A8F">
              <w:t>Анализ работы классных руководителей по профилактике правонарушений школьников</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Данные мониторинга правонарушений школьников</w:t>
            </w:r>
          </w:p>
        </w:tc>
        <w:tc>
          <w:tcPr>
            <w:tcW w:w="1952" w:type="dxa"/>
            <w:gridSpan w:val="2"/>
          </w:tcPr>
          <w:p w:rsidR="00027CF1" w:rsidRPr="00991A8F" w:rsidRDefault="00027CF1" w:rsidP="00C81BBB">
            <w:r>
              <w:t>заместитель директора по ВР,</w:t>
            </w:r>
          </w:p>
        </w:tc>
        <w:tc>
          <w:tcPr>
            <w:tcW w:w="2084" w:type="dxa"/>
            <w:gridSpan w:val="4"/>
          </w:tcPr>
          <w:p w:rsidR="00027CF1" w:rsidRPr="00991A8F" w:rsidRDefault="00027CF1" w:rsidP="00C81BBB">
            <w:pPr>
              <w:ind w:left="-77" w:right="-187"/>
            </w:pPr>
            <w:r w:rsidRPr="00991A8F">
              <w:t>Административное совещание</w:t>
            </w:r>
          </w:p>
        </w:tc>
      </w:tr>
      <w:tr w:rsidR="00027CF1" w:rsidRPr="00991A8F" w:rsidTr="00C81BBB">
        <w:trPr>
          <w:trHeight w:val="139"/>
        </w:trPr>
        <w:tc>
          <w:tcPr>
            <w:tcW w:w="648" w:type="dxa"/>
          </w:tcPr>
          <w:p w:rsidR="00027CF1" w:rsidRPr="00991A8F" w:rsidRDefault="00027CF1" w:rsidP="00C81BBB">
            <w:pPr>
              <w:tabs>
                <w:tab w:val="left" w:pos="522"/>
              </w:tabs>
              <w:ind w:left="360" w:hanging="360"/>
            </w:pPr>
            <w:r>
              <w:t>3</w:t>
            </w:r>
          </w:p>
        </w:tc>
        <w:tc>
          <w:tcPr>
            <w:tcW w:w="2834" w:type="dxa"/>
            <w:gridSpan w:val="2"/>
          </w:tcPr>
          <w:p w:rsidR="00027CF1" w:rsidRPr="00991A8F" w:rsidRDefault="00027CF1" w:rsidP="00C81BBB">
            <w:pPr>
              <w:ind w:left="-32" w:firstLine="32"/>
            </w:pPr>
            <w:r w:rsidRPr="00991A8F">
              <w:t>Предварительная нагрузка на 201</w:t>
            </w:r>
            <w:r>
              <w:t>8</w:t>
            </w:r>
            <w:r w:rsidRPr="00991A8F">
              <w:t>-201</w:t>
            </w:r>
            <w:r>
              <w:t xml:space="preserve">9 </w:t>
            </w:r>
            <w:r w:rsidRPr="00991A8F">
              <w:t>учебный год</w:t>
            </w:r>
          </w:p>
        </w:tc>
        <w:tc>
          <w:tcPr>
            <w:tcW w:w="3259" w:type="dxa"/>
          </w:tcPr>
          <w:p w:rsidR="00027CF1" w:rsidRPr="00991A8F" w:rsidRDefault="00027CF1" w:rsidP="00C81BBB">
            <w:pPr>
              <w:tabs>
                <w:tab w:val="left" w:pos="332"/>
              </w:tabs>
            </w:pPr>
            <w:r w:rsidRPr="00991A8F">
              <w:t>Распределение предварительной нагрузки на 201</w:t>
            </w:r>
            <w:r>
              <w:t>8</w:t>
            </w:r>
            <w:r w:rsidRPr="00991A8F">
              <w:t>-201</w:t>
            </w:r>
            <w:r>
              <w:t xml:space="preserve">9 </w:t>
            </w:r>
            <w:r w:rsidRPr="00991A8F">
              <w:t>учебный год</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Материалы предварительная нагрузка на 201</w:t>
            </w:r>
            <w:r>
              <w:t>8</w:t>
            </w:r>
            <w:r w:rsidRPr="00991A8F">
              <w:t>-201</w:t>
            </w:r>
            <w:r>
              <w:t>9</w:t>
            </w:r>
            <w:r w:rsidRPr="00991A8F">
              <w:t xml:space="preserve"> учебный год</w:t>
            </w:r>
          </w:p>
        </w:tc>
        <w:tc>
          <w:tcPr>
            <w:tcW w:w="1952" w:type="dxa"/>
            <w:gridSpan w:val="2"/>
          </w:tcPr>
          <w:p w:rsidR="00027CF1" w:rsidRPr="00991A8F" w:rsidRDefault="00027CF1" w:rsidP="00C81BBB">
            <w:r w:rsidRPr="00991A8F">
              <w:t xml:space="preserve">Администрация </w:t>
            </w:r>
          </w:p>
        </w:tc>
        <w:tc>
          <w:tcPr>
            <w:tcW w:w="2084" w:type="dxa"/>
            <w:gridSpan w:val="4"/>
          </w:tcPr>
          <w:p w:rsidR="00027CF1" w:rsidRPr="00991A8F" w:rsidRDefault="00027CF1" w:rsidP="00C81BBB">
            <w:pPr>
              <w:ind w:left="155"/>
            </w:pPr>
            <w:r w:rsidRPr="00991A8F">
              <w:t>Протокол совместного заседания администрации и профкома школы</w:t>
            </w:r>
          </w:p>
          <w:p w:rsidR="00027CF1" w:rsidRPr="00991A8F" w:rsidRDefault="00027CF1" w:rsidP="00C81BBB">
            <w:pPr>
              <w:ind w:left="155"/>
            </w:pPr>
            <w:r w:rsidRPr="00991A8F">
              <w:t>Приказ</w:t>
            </w:r>
          </w:p>
        </w:tc>
      </w:tr>
      <w:tr w:rsidR="00027CF1" w:rsidRPr="00991A8F" w:rsidTr="00C81BBB">
        <w:trPr>
          <w:trHeight w:val="143"/>
        </w:trPr>
        <w:tc>
          <w:tcPr>
            <w:tcW w:w="15770" w:type="dxa"/>
            <w:gridSpan w:val="15"/>
          </w:tcPr>
          <w:p w:rsidR="00027CF1" w:rsidRPr="00991A8F" w:rsidRDefault="00027CF1" w:rsidP="00C81BBB">
            <w:pPr>
              <w:spacing w:before="120" w:after="120"/>
              <w:ind w:left="-32" w:firstLine="174"/>
            </w:pPr>
            <w:r w:rsidRPr="00991A8F">
              <w:rPr>
                <w:b/>
              </w:rPr>
              <w:t>8. Контроль за организацией условий обучения</w:t>
            </w:r>
          </w:p>
        </w:tc>
      </w:tr>
      <w:tr w:rsidR="00027CF1" w:rsidRPr="00991A8F" w:rsidTr="00C81BBB">
        <w:trPr>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Соблюдение техники безопасности в кабинетах информатики, технологии и спортивном зале</w:t>
            </w:r>
          </w:p>
        </w:tc>
        <w:tc>
          <w:tcPr>
            <w:tcW w:w="3259" w:type="dxa"/>
          </w:tcPr>
          <w:p w:rsidR="00027CF1" w:rsidRPr="00991A8F" w:rsidRDefault="00027CF1" w:rsidP="00C81BBB">
            <w:pPr>
              <w:tabs>
                <w:tab w:val="left" w:pos="332"/>
              </w:tabs>
            </w:pPr>
            <w:r w:rsidRPr="00991A8F">
              <w:t>Предупреждение травматизма в мастерских и спортивном зале.</w:t>
            </w:r>
          </w:p>
          <w:p w:rsidR="00027CF1" w:rsidRPr="00991A8F" w:rsidRDefault="00027CF1" w:rsidP="00C81BBB">
            <w:pPr>
              <w:tabs>
                <w:tab w:val="left" w:pos="332"/>
              </w:tabs>
            </w:pPr>
            <w:r w:rsidRPr="00991A8F">
              <w:t>Соблюдение требований охраны труда в кабинетах информатики.</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Образовательный процесс в кабинетах информатики, технологии  и спортзале</w:t>
            </w:r>
          </w:p>
        </w:tc>
        <w:tc>
          <w:tcPr>
            <w:tcW w:w="1952" w:type="dxa"/>
            <w:gridSpan w:val="2"/>
          </w:tcPr>
          <w:p w:rsidR="00027CF1" w:rsidRPr="00991A8F" w:rsidRDefault="00027CF1" w:rsidP="00C81BBB">
            <w:r>
              <w:t>заместитель директора по УВР</w:t>
            </w:r>
          </w:p>
        </w:tc>
        <w:tc>
          <w:tcPr>
            <w:tcW w:w="2084" w:type="dxa"/>
            <w:gridSpan w:val="4"/>
          </w:tcPr>
          <w:p w:rsidR="00027CF1" w:rsidRPr="00991A8F" w:rsidRDefault="00027CF1" w:rsidP="00C81BBB">
            <w:pPr>
              <w:ind w:left="155"/>
            </w:pPr>
          </w:p>
        </w:tc>
      </w:tr>
      <w:tr w:rsidR="00027CF1" w:rsidRPr="00991A8F" w:rsidTr="00C81BBB">
        <w:trPr>
          <w:gridAfter w:val="2"/>
          <w:wAfter w:w="182" w:type="dxa"/>
          <w:trHeight w:val="180"/>
        </w:trPr>
        <w:tc>
          <w:tcPr>
            <w:tcW w:w="15588" w:type="dxa"/>
            <w:gridSpan w:val="13"/>
          </w:tcPr>
          <w:p w:rsidR="00027CF1" w:rsidRPr="00A5074A" w:rsidRDefault="00027CF1" w:rsidP="00C81BBB">
            <w:pPr>
              <w:spacing w:before="120" w:after="120"/>
              <w:ind w:left="155"/>
              <w:rPr>
                <w:b/>
                <w:color w:val="000000"/>
              </w:rPr>
            </w:pPr>
            <w:r w:rsidRPr="00A5074A">
              <w:rPr>
                <w:b/>
                <w:color w:val="000000"/>
              </w:rPr>
              <w:t>АПРЕЛЬ</w:t>
            </w:r>
          </w:p>
        </w:tc>
      </w:tr>
      <w:tr w:rsidR="00027CF1" w:rsidRPr="00991A8F" w:rsidTr="00C81BBB">
        <w:trPr>
          <w:gridAfter w:val="2"/>
          <w:wAfter w:w="182" w:type="dxa"/>
          <w:trHeight w:val="180"/>
        </w:trPr>
        <w:tc>
          <w:tcPr>
            <w:tcW w:w="15588" w:type="dxa"/>
            <w:gridSpan w:val="13"/>
          </w:tcPr>
          <w:p w:rsidR="00027CF1" w:rsidRPr="00991A8F" w:rsidRDefault="00027CF1" w:rsidP="00BE558B">
            <w:pPr>
              <w:numPr>
                <w:ilvl w:val="0"/>
                <w:numId w:val="13"/>
              </w:numPr>
              <w:spacing w:before="120" w:after="120"/>
              <w:rPr>
                <w:b/>
              </w:rPr>
            </w:pPr>
            <w:r w:rsidRPr="00991A8F">
              <w:rPr>
                <w:b/>
              </w:rPr>
              <w:t>Контроль за выполнением всеобуча</w:t>
            </w:r>
          </w:p>
        </w:tc>
      </w:tr>
      <w:tr w:rsidR="00027CF1" w:rsidRPr="00991A8F" w:rsidTr="00C81BBB">
        <w:trPr>
          <w:gridAfter w:val="2"/>
          <w:wAfter w:w="182" w:type="dxa"/>
          <w:trHeight w:val="177"/>
        </w:trPr>
        <w:tc>
          <w:tcPr>
            <w:tcW w:w="648" w:type="dxa"/>
          </w:tcPr>
          <w:p w:rsidR="00027CF1" w:rsidRPr="006F159E" w:rsidRDefault="00027CF1" w:rsidP="00C81BBB">
            <w:pPr>
              <w:tabs>
                <w:tab w:val="left" w:pos="0"/>
              </w:tabs>
              <w:ind w:left="-32" w:firstLine="32"/>
              <w:rPr>
                <w:color w:val="000000"/>
              </w:rPr>
            </w:pPr>
            <w:r w:rsidRPr="006F159E">
              <w:rPr>
                <w:color w:val="000000"/>
              </w:rPr>
              <w:t>1</w:t>
            </w:r>
          </w:p>
        </w:tc>
        <w:tc>
          <w:tcPr>
            <w:tcW w:w="2834" w:type="dxa"/>
            <w:gridSpan w:val="2"/>
          </w:tcPr>
          <w:p w:rsidR="00027CF1" w:rsidRPr="006F159E" w:rsidRDefault="00027CF1" w:rsidP="00C81BBB">
            <w:pPr>
              <w:rPr>
                <w:color w:val="000000"/>
              </w:rPr>
            </w:pPr>
            <w:r w:rsidRPr="006F159E">
              <w:rPr>
                <w:color w:val="000000"/>
              </w:rPr>
              <w:t>Учёт детей в микрорайоне</w:t>
            </w:r>
          </w:p>
        </w:tc>
        <w:tc>
          <w:tcPr>
            <w:tcW w:w="3259" w:type="dxa"/>
          </w:tcPr>
          <w:p w:rsidR="00027CF1" w:rsidRPr="006F159E" w:rsidRDefault="00027CF1" w:rsidP="00C81BBB">
            <w:pPr>
              <w:rPr>
                <w:color w:val="000000"/>
              </w:rPr>
            </w:pPr>
            <w:r w:rsidRPr="006F159E">
              <w:rPr>
                <w:color w:val="000000"/>
              </w:rPr>
              <w:t>Состояние работы по учёту детей в микрорайоне</w:t>
            </w:r>
            <w:r>
              <w:rPr>
                <w:color w:val="000000"/>
              </w:rPr>
              <w:t xml:space="preserve"> школы</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Состояние работы по учёту детей в микро</w:t>
            </w:r>
            <w:r>
              <w:t>районе школы</w:t>
            </w:r>
          </w:p>
        </w:tc>
        <w:tc>
          <w:tcPr>
            <w:tcW w:w="1952" w:type="dxa"/>
            <w:gridSpan w:val="2"/>
          </w:tcPr>
          <w:p w:rsidR="00027CF1" w:rsidRPr="00991A8F" w:rsidRDefault="00027CF1" w:rsidP="00C81BBB"/>
        </w:tc>
        <w:tc>
          <w:tcPr>
            <w:tcW w:w="1902" w:type="dxa"/>
            <w:gridSpan w:val="2"/>
          </w:tcPr>
          <w:p w:rsidR="00027CF1" w:rsidRPr="00991A8F" w:rsidRDefault="00027CF1" w:rsidP="00C81BBB">
            <w:pPr>
              <w:ind w:left="-77" w:right="-187"/>
            </w:pPr>
            <w:r w:rsidRPr="00991A8F">
              <w:t>Административное совещание</w:t>
            </w:r>
          </w:p>
        </w:tc>
      </w:tr>
      <w:tr w:rsidR="00027CF1" w:rsidRPr="00991A8F" w:rsidTr="00C81BBB">
        <w:trPr>
          <w:gridAfter w:val="2"/>
          <w:wAfter w:w="182" w:type="dxa"/>
          <w:trHeight w:val="177"/>
        </w:trPr>
        <w:tc>
          <w:tcPr>
            <w:tcW w:w="648" w:type="dxa"/>
          </w:tcPr>
          <w:p w:rsidR="00027CF1" w:rsidRPr="006F159E" w:rsidRDefault="00027CF1" w:rsidP="00C81BBB">
            <w:pPr>
              <w:tabs>
                <w:tab w:val="left" w:pos="0"/>
              </w:tabs>
              <w:ind w:left="-32" w:firstLine="32"/>
            </w:pPr>
            <w:r>
              <w:t>2</w:t>
            </w:r>
          </w:p>
        </w:tc>
        <w:tc>
          <w:tcPr>
            <w:tcW w:w="2834" w:type="dxa"/>
            <w:gridSpan w:val="2"/>
          </w:tcPr>
          <w:p w:rsidR="00027CF1" w:rsidRPr="00991A8F" w:rsidRDefault="00027CF1" w:rsidP="00C81BBB">
            <w:r w:rsidRPr="00991A8F">
              <w:t>Успеваемость учащихся. Результативность работы учителей.</w:t>
            </w:r>
          </w:p>
        </w:tc>
        <w:tc>
          <w:tcPr>
            <w:tcW w:w="3259" w:type="dxa"/>
          </w:tcPr>
          <w:p w:rsidR="00027CF1" w:rsidRPr="00991A8F" w:rsidRDefault="00027CF1" w:rsidP="00C81BBB">
            <w:pPr>
              <w:tabs>
                <w:tab w:val="left" w:pos="312"/>
              </w:tabs>
            </w:pPr>
            <w:r w:rsidRPr="00991A8F">
              <w:t xml:space="preserve">Итоги </w:t>
            </w:r>
            <w:r w:rsidRPr="00991A8F">
              <w:rPr>
                <w:lang w:val="en-US"/>
              </w:rPr>
              <w:t>III</w:t>
            </w:r>
            <w:r w:rsidRPr="00991A8F">
              <w:t xml:space="preserve"> четверти</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 xml:space="preserve">Мониторинг успеваемости по итогам </w:t>
            </w:r>
            <w:r w:rsidRPr="00991A8F">
              <w:rPr>
                <w:lang w:val="en-US"/>
              </w:rPr>
              <w:t>III</w:t>
            </w:r>
            <w:r w:rsidRPr="00991A8F">
              <w:t xml:space="preserve"> четверти</w:t>
            </w:r>
          </w:p>
        </w:tc>
        <w:tc>
          <w:tcPr>
            <w:tcW w:w="1952" w:type="dxa"/>
            <w:gridSpan w:val="2"/>
          </w:tcPr>
          <w:p w:rsidR="00027CF1" w:rsidRPr="00991A8F" w:rsidRDefault="00027CF1" w:rsidP="00C81BBB">
            <w:r>
              <w:t xml:space="preserve">заместитель директора по УВР, </w:t>
            </w:r>
          </w:p>
        </w:tc>
        <w:tc>
          <w:tcPr>
            <w:tcW w:w="1902" w:type="dxa"/>
            <w:gridSpan w:val="2"/>
          </w:tcPr>
          <w:p w:rsidR="00027CF1" w:rsidRPr="00991A8F" w:rsidRDefault="00027CF1" w:rsidP="00C81BBB">
            <w:pPr>
              <w:ind w:left="-77" w:right="-45"/>
            </w:pPr>
            <w:proofErr w:type="spellStart"/>
            <w:r w:rsidRPr="00991A8F">
              <w:t>Административ-ное</w:t>
            </w:r>
            <w:proofErr w:type="spellEnd"/>
            <w:r w:rsidRPr="00991A8F">
              <w:t xml:space="preserve"> совещание, справка</w:t>
            </w:r>
          </w:p>
        </w:tc>
      </w:tr>
      <w:tr w:rsidR="00027CF1" w:rsidRPr="00991A8F" w:rsidTr="00C81BBB">
        <w:trPr>
          <w:gridAfter w:val="2"/>
          <w:wAfter w:w="182" w:type="dxa"/>
          <w:trHeight w:val="171"/>
        </w:trPr>
        <w:tc>
          <w:tcPr>
            <w:tcW w:w="15588" w:type="dxa"/>
            <w:gridSpan w:val="13"/>
          </w:tcPr>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gridAfter w:val="2"/>
          <w:wAfter w:w="182" w:type="dxa"/>
          <w:trHeight w:val="163"/>
        </w:trPr>
        <w:tc>
          <w:tcPr>
            <w:tcW w:w="648" w:type="dxa"/>
          </w:tcPr>
          <w:p w:rsidR="00027CF1" w:rsidRPr="00991A8F" w:rsidRDefault="00027CF1" w:rsidP="00C81BBB">
            <w:pPr>
              <w:tabs>
                <w:tab w:val="left" w:pos="0"/>
              </w:tabs>
              <w:ind w:left="-32" w:firstLine="32"/>
            </w:pPr>
            <w:r w:rsidRPr="00991A8F">
              <w:lastRenderedPageBreak/>
              <w:t>1</w:t>
            </w:r>
          </w:p>
        </w:tc>
        <w:tc>
          <w:tcPr>
            <w:tcW w:w="2834" w:type="dxa"/>
            <w:gridSpan w:val="2"/>
          </w:tcPr>
          <w:p w:rsidR="00027CF1" w:rsidRPr="00991A8F" w:rsidRDefault="00027CF1" w:rsidP="00C81BBB">
            <w:r w:rsidRPr="00991A8F">
              <w:t>Промежуточный кон</w:t>
            </w:r>
            <w:r>
              <w:t xml:space="preserve">троль во 2-8 </w:t>
            </w:r>
            <w:r w:rsidRPr="00991A8F">
              <w:t>классах</w:t>
            </w:r>
          </w:p>
          <w:p w:rsidR="00027CF1" w:rsidRPr="00991A8F" w:rsidRDefault="00027CF1" w:rsidP="00C81BBB"/>
        </w:tc>
        <w:tc>
          <w:tcPr>
            <w:tcW w:w="3259" w:type="dxa"/>
          </w:tcPr>
          <w:p w:rsidR="00027CF1" w:rsidRPr="00991A8F" w:rsidRDefault="00027CF1" w:rsidP="00C81BBB">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по учебным предметам.</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1952" w:type="dxa"/>
            <w:gridSpan w:val="2"/>
          </w:tcPr>
          <w:p w:rsidR="00027CF1" w:rsidRPr="00991A8F" w:rsidRDefault="00027CF1" w:rsidP="00C81BBB">
            <w:r>
              <w:t>заместитель директора по УВР</w:t>
            </w:r>
          </w:p>
          <w:p w:rsidR="00027CF1" w:rsidRPr="00991A8F" w:rsidRDefault="00027CF1" w:rsidP="00C81BBB">
            <w:r w:rsidRPr="00991A8F">
              <w:t xml:space="preserve"> </w:t>
            </w:r>
          </w:p>
        </w:tc>
        <w:tc>
          <w:tcPr>
            <w:tcW w:w="1902" w:type="dxa"/>
            <w:gridSpan w:val="2"/>
          </w:tcPr>
          <w:p w:rsidR="00027CF1" w:rsidRPr="00991A8F" w:rsidRDefault="00027CF1" w:rsidP="00C81BBB">
            <w:pPr>
              <w:ind w:right="-187"/>
            </w:pPr>
            <w:proofErr w:type="spellStart"/>
            <w:r w:rsidRPr="00991A8F">
              <w:t>Административ-ное</w:t>
            </w:r>
            <w:proofErr w:type="spellEnd"/>
            <w:r w:rsidRPr="00991A8F">
              <w:t xml:space="preserve"> совещание</w:t>
            </w:r>
          </w:p>
          <w:p w:rsidR="00027CF1" w:rsidRPr="00991A8F" w:rsidRDefault="00027CF1" w:rsidP="00C81BBB">
            <w:pPr>
              <w:ind w:right="-187"/>
            </w:pPr>
            <w:r w:rsidRPr="00991A8F">
              <w:t>Справка,</w:t>
            </w:r>
            <w:r>
              <w:t xml:space="preserve"> </w:t>
            </w:r>
            <w:r w:rsidRPr="00991A8F">
              <w:t xml:space="preserve">приказ </w:t>
            </w:r>
          </w:p>
          <w:p w:rsidR="00027CF1" w:rsidRPr="00991A8F" w:rsidRDefault="00027CF1" w:rsidP="00C81BBB">
            <w:pPr>
              <w:ind w:right="-187"/>
            </w:pPr>
            <w:r w:rsidRPr="00991A8F">
              <w:t>(в мае)</w:t>
            </w:r>
          </w:p>
        </w:tc>
      </w:tr>
      <w:tr w:rsidR="00027CF1" w:rsidRPr="00991A8F" w:rsidTr="00C81BBB">
        <w:trPr>
          <w:gridAfter w:val="2"/>
          <w:wAfter w:w="182" w:type="dxa"/>
          <w:trHeight w:val="163"/>
        </w:trPr>
        <w:tc>
          <w:tcPr>
            <w:tcW w:w="648" w:type="dxa"/>
          </w:tcPr>
          <w:p w:rsidR="00027CF1" w:rsidRPr="00991A8F" w:rsidRDefault="00027CF1" w:rsidP="00C81BBB">
            <w:pPr>
              <w:tabs>
                <w:tab w:val="left" w:pos="0"/>
              </w:tabs>
              <w:ind w:left="-32" w:firstLine="32"/>
            </w:pPr>
            <w:r>
              <w:t>2</w:t>
            </w:r>
          </w:p>
        </w:tc>
        <w:tc>
          <w:tcPr>
            <w:tcW w:w="2834" w:type="dxa"/>
            <w:gridSpan w:val="2"/>
          </w:tcPr>
          <w:p w:rsidR="00027CF1" w:rsidRPr="00991A8F" w:rsidRDefault="00027CF1" w:rsidP="00C81BBB">
            <w:r>
              <w:t>Всероссийские проверочные работы 4,5,11 классы</w:t>
            </w:r>
          </w:p>
        </w:tc>
        <w:tc>
          <w:tcPr>
            <w:tcW w:w="3259" w:type="dxa"/>
          </w:tcPr>
          <w:p w:rsidR="00027CF1" w:rsidRPr="00991A8F" w:rsidRDefault="00027CF1" w:rsidP="00C81BBB">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w:t>
            </w:r>
            <w:r>
              <w:t xml:space="preserve"> </w:t>
            </w:r>
            <w:r w:rsidRPr="00991A8F">
              <w:t>по учебным предметам.</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1952" w:type="dxa"/>
            <w:gridSpan w:val="2"/>
          </w:tcPr>
          <w:p w:rsidR="00027CF1" w:rsidRPr="00991A8F" w:rsidRDefault="00027CF1" w:rsidP="00C81BBB">
            <w:r>
              <w:t>заместитель директора по УВР</w:t>
            </w:r>
          </w:p>
          <w:p w:rsidR="00027CF1" w:rsidRPr="00991A8F" w:rsidRDefault="00027CF1" w:rsidP="00C81BBB">
            <w:r w:rsidRPr="00991A8F">
              <w:t xml:space="preserve"> </w:t>
            </w:r>
          </w:p>
        </w:tc>
        <w:tc>
          <w:tcPr>
            <w:tcW w:w="1902" w:type="dxa"/>
            <w:gridSpan w:val="2"/>
          </w:tcPr>
          <w:p w:rsidR="00027CF1" w:rsidRPr="00991A8F" w:rsidRDefault="00027CF1" w:rsidP="00C81BBB">
            <w:pPr>
              <w:ind w:right="-187"/>
            </w:pPr>
            <w:proofErr w:type="spellStart"/>
            <w:r w:rsidRPr="00991A8F">
              <w:t>Административ-ное</w:t>
            </w:r>
            <w:proofErr w:type="spellEnd"/>
            <w:r w:rsidRPr="00991A8F">
              <w:t xml:space="preserve"> совещание</w:t>
            </w:r>
          </w:p>
          <w:p w:rsidR="00027CF1" w:rsidRPr="00991A8F" w:rsidRDefault="00027CF1" w:rsidP="00C81BBB">
            <w:pPr>
              <w:ind w:right="-187"/>
            </w:pPr>
            <w:r w:rsidRPr="00991A8F">
              <w:t>Справка,</w:t>
            </w:r>
            <w:r>
              <w:t xml:space="preserve"> </w:t>
            </w:r>
            <w:r w:rsidRPr="00991A8F">
              <w:t xml:space="preserve">приказ </w:t>
            </w:r>
          </w:p>
          <w:p w:rsidR="00027CF1" w:rsidRPr="00991A8F" w:rsidRDefault="00027CF1" w:rsidP="00C81BBB">
            <w:pPr>
              <w:ind w:right="-187"/>
            </w:pPr>
            <w:r w:rsidRPr="00991A8F">
              <w:t>(в мае)</w:t>
            </w:r>
          </w:p>
        </w:tc>
      </w:tr>
      <w:tr w:rsidR="00027CF1" w:rsidRPr="00991A8F" w:rsidTr="00C81BBB">
        <w:trPr>
          <w:gridAfter w:val="2"/>
          <w:wAfter w:w="182" w:type="dxa"/>
          <w:trHeight w:val="151"/>
        </w:trPr>
        <w:tc>
          <w:tcPr>
            <w:tcW w:w="15588" w:type="dxa"/>
            <w:gridSpan w:val="13"/>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gridAfter w:val="2"/>
          <w:wAfter w:w="182" w:type="dxa"/>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t xml:space="preserve">Работа учителя с электронным </w:t>
            </w:r>
            <w:r w:rsidRPr="00991A8F">
              <w:t xml:space="preserve">журналом </w:t>
            </w:r>
          </w:p>
        </w:tc>
        <w:tc>
          <w:tcPr>
            <w:tcW w:w="3259" w:type="dxa"/>
          </w:tcPr>
          <w:p w:rsidR="00027CF1" w:rsidRPr="00991A8F" w:rsidRDefault="00027CF1" w:rsidP="00C81BBB">
            <w:pPr>
              <w:tabs>
                <w:tab w:val="left" w:pos="312"/>
              </w:tabs>
            </w:pPr>
            <w:r w:rsidRPr="00991A8F">
              <w:t>Выполнение требований к работе учителя с классным журналом.</w:t>
            </w:r>
          </w:p>
          <w:p w:rsidR="00027CF1" w:rsidRPr="00991A8F" w:rsidRDefault="00027CF1" w:rsidP="00C81BBB">
            <w:pPr>
              <w:tabs>
                <w:tab w:val="left" w:pos="312"/>
              </w:tabs>
            </w:pPr>
            <w:r w:rsidRPr="00991A8F">
              <w:t xml:space="preserve">Выполнение программ по итогам </w:t>
            </w:r>
            <w:r w:rsidRPr="00991A8F">
              <w:rPr>
                <w:lang w:val="en-US"/>
              </w:rPr>
              <w:t>III</w:t>
            </w:r>
            <w:r w:rsidRPr="00991A8F">
              <w:t xml:space="preserve"> четверти</w:t>
            </w:r>
          </w:p>
          <w:p w:rsidR="00027CF1" w:rsidRPr="00991A8F" w:rsidRDefault="00027CF1" w:rsidP="00C81BBB">
            <w:pPr>
              <w:tabs>
                <w:tab w:val="left" w:pos="312"/>
              </w:tabs>
            </w:pP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r>
              <w:t xml:space="preserve">Электронные </w:t>
            </w:r>
            <w:r w:rsidRPr="00991A8F">
              <w:t xml:space="preserve"> журна</w:t>
            </w:r>
            <w:r>
              <w:t>лы</w:t>
            </w:r>
          </w:p>
        </w:tc>
        <w:tc>
          <w:tcPr>
            <w:tcW w:w="1952" w:type="dxa"/>
            <w:gridSpan w:val="2"/>
          </w:tcPr>
          <w:p w:rsidR="00027CF1" w:rsidRPr="00991A8F" w:rsidRDefault="00027CF1" w:rsidP="00C81BBB">
            <w:r w:rsidRPr="00991A8F">
              <w:t>Администрация</w:t>
            </w:r>
          </w:p>
        </w:tc>
        <w:tc>
          <w:tcPr>
            <w:tcW w:w="1902" w:type="dxa"/>
            <w:gridSpan w:val="2"/>
          </w:tcPr>
          <w:p w:rsidR="00027CF1" w:rsidRPr="00991A8F" w:rsidRDefault="00027CF1" w:rsidP="00C81BBB">
            <w:pPr>
              <w:tabs>
                <w:tab w:val="left" w:pos="1766"/>
              </w:tabs>
              <w:ind w:left="-77" w:right="-187"/>
            </w:pPr>
            <w:r w:rsidRPr="00991A8F">
              <w:t>Административное совещание Справка,</w:t>
            </w:r>
            <w:r>
              <w:t xml:space="preserve"> </w:t>
            </w:r>
            <w:r w:rsidRPr="00991A8F">
              <w:t>приказ</w:t>
            </w:r>
          </w:p>
        </w:tc>
      </w:tr>
      <w:tr w:rsidR="00027CF1" w:rsidRPr="00991A8F" w:rsidTr="00C81BBB">
        <w:trPr>
          <w:gridAfter w:val="2"/>
          <w:wAfter w:w="182" w:type="dxa"/>
          <w:trHeight w:val="155"/>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rsidRPr="00991A8F">
              <w:t>Объективность оценивания знаний учащихся, выполнение требований к ведению тетрадей</w:t>
            </w:r>
          </w:p>
        </w:tc>
        <w:tc>
          <w:tcPr>
            <w:tcW w:w="3259" w:type="dxa"/>
          </w:tcPr>
          <w:p w:rsidR="00027CF1" w:rsidRPr="00991A8F" w:rsidRDefault="00027CF1" w:rsidP="00C81BBB">
            <w:pPr>
              <w:tabs>
                <w:tab w:val="left" w:pos="312"/>
              </w:tabs>
            </w:pPr>
            <w:r w:rsidRPr="00991A8F">
              <w:t>Проверка выполнения требований к ведению тетрадей и оценке знаний обучающихся (при проведении промежуточного контроля)</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r w:rsidRPr="00991A8F">
              <w:t>Уровень знаний учащихся, тетради для контрольных работ, рабочие тетради</w:t>
            </w:r>
          </w:p>
        </w:tc>
        <w:tc>
          <w:tcPr>
            <w:tcW w:w="1952" w:type="dxa"/>
            <w:gridSpan w:val="2"/>
          </w:tcPr>
          <w:p w:rsidR="00027CF1" w:rsidRPr="00991A8F" w:rsidRDefault="00027CF1" w:rsidP="00C81BBB">
            <w:r>
              <w:t>заместитель директора по УВР</w:t>
            </w:r>
          </w:p>
          <w:p w:rsidR="00027CF1" w:rsidRPr="00991A8F" w:rsidRDefault="00027CF1" w:rsidP="00C81BBB"/>
        </w:tc>
        <w:tc>
          <w:tcPr>
            <w:tcW w:w="1902" w:type="dxa"/>
            <w:gridSpan w:val="2"/>
          </w:tcPr>
          <w:p w:rsidR="00027CF1" w:rsidRPr="00991A8F" w:rsidRDefault="00027CF1" w:rsidP="00C81BBB">
            <w:pPr>
              <w:ind w:left="-77" w:right="-45"/>
            </w:pPr>
            <w:r w:rsidRPr="00991A8F">
              <w:t>Административное совещание, справка</w:t>
            </w:r>
          </w:p>
          <w:p w:rsidR="00027CF1" w:rsidRPr="00991A8F" w:rsidRDefault="00027CF1" w:rsidP="00C81BBB">
            <w:pPr>
              <w:ind w:left="-77" w:right="-45"/>
            </w:pPr>
            <w:r w:rsidRPr="00991A8F">
              <w:t>(в мае)</w:t>
            </w:r>
          </w:p>
          <w:p w:rsidR="00027CF1" w:rsidRPr="00991A8F" w:rsidRDefault="00027CF1" w:rsidP="00C81BBB">
            <w:pPr>
              <w:ind w:left="-77" w:right="-45"/>
            </w:pPr>
            <w:r w:rsidRPr="00991A8F">
              <w:t>Собеседования</w:t>
            </w:r>
          </w:p>
        </w:tc>
      </w:tr>
      <w:tr w:rsidR="00027CF1" w:rsidRPr="00991A8F" w:rsidTr="00C81BBB">
        <w:trPr>
          <w:gridAfter w:val="2"/>
          <w:wAfter w:w="182" w:type="dxa"/>
          <w:trHeight w:val="141"/>
        </w:trPr>
        <w:tc>
          <w:tcPr>
            <w:tcW w:w="15588" w:type="dxa"/>
            <w:gridSpan w:val="13"/>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gridAfter w:val="2"/>
          <w:wAfter w:w="182" w:type="dxa"/>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Тренировочные экзаме</w:t>
            </w:r>
            <w:r>
              <w:t>ны в 9</w:t>
            </w:r>
            <w:r w:rsidRPr="00991A8F">
              <w:t xml:space="preserve"> классе по русскому языку, </w:t>
            </w:r>
            <w:r w:rsidRPr="00991A8F">
              <w:lastRenderedPageBreak/>
              <w:t>математике</w:t>
            </w:r>
            <w:r>
              <w:t>, предметам по выбору</w:t>
            </w:r>
          </w:p>
        </w:tc>
        <w:tc>
          <w:tcPr>
            <w:tcW w:w="3259" w:type="dxa"/>
          </w:tcPr>
          <w:p w:rsidR="00027CF1" w:rsidRPr="00991A8F" w:rsidRDefault="00027CF1" w:rsidP="00C81BBB">
            <w:pPr>
              <w:tabs>
                <w:tab w:val="left" w:pos="332"/>
              </w:tabs>
            </w:pPr>
            <w:r w:rsidRPr="00991A8F">
              <w:lastRenderedPageBreak/>
              <w:t xml:space="preserve">Предварительный контроль знаний по русскому языку, математике, знакомство с </w:t>
            </w:r>
            <w:r w:rsidRPr="00991A8F">
              <w:lastRenderedPageBreak/>
              <w:t>процедурой проведения экзамена и оформлением бланков ответов</w:t>
            </w:r>
          </w:p>
        </w:tc>
        <w:tc>
          <w:tcPr>
            <w:tcW w:w="2299" w:type="dxa"/>
          </w:tcPr>
          <w:p w:rsidR="00027CF1" w:rsidRPr="00991A8F" w:rsidRDefault="00027CF1" w:rsidP="00C81BBB">
            <w:pPr>
              <w:ind w:right="-130"/>
            </w:pPr>
            <w:r w:rsidRPr="00991A8F">
              <w:lastRenderedPageBreak/>
              <w:t>Предварительный</w:t>
            </w:r>
          </w:p>
        </w:tc>
        <w:tc>
          <w:tcPr>
            <w:tcW w:w="2694" w:type="dxa"/>
            <w:gridSpan w:val="4"/>
          </w:tcPr>
          <w:p w:rsidR="00027CF1" w:rsidRPr="00991A8F" w:rsidRDefault="00027CF1" w:rsidP="00C81BBB">
            <w:r w:rsidRPr="00991A8F">
              <w:t xml:space="preserve">Проведение и результаты тренировочных </w:t>
            </w:r>
            <w:r w:rsidRPr="00991A8F">
              <w:lastRenderedPageBreak/>
              <w:t>эк</w:t>
            </w:r>
            <w:r>
              <w:t xml:space="preserve">заменов в  9 </w:t>
            </w:r>
            <w:r w:rsidRPr="00991A8F">
              <w:t>классе</w:t>
            </w:r>
          </w:p>
        </w:tc>
        <w:tc>
          <w:tcPr>
            <w:tcW w:w="1952" w:type="dxa"/>
            <w:gridSpan w:val="2"/>
          </w:tcPr>
          <w:p w:rsidR="00027CF1" w:rsidRPr="00991A8F" w:rsidRDefault="00027CF1" w:rsidP="00C81BBB">
            <w:r>
              <w:lastRenderedPageBreak/>
              <w:t xml:space="preserve">заместитель директора по УВР, классный </w:t>
            </w:r>
            <w:r>
              <w:lastRenderedPageBreak/>
              <w:t>руководитель 9-го класса</w:t>
            </w:r>
            <w:r w:rsidRPr="00991A8F">
              <w:t>.</w:t>
            </w:r>
          </w:p>
        </w:tc>
        <w:tc>
          <w:tcPr>
            <w:tcW w:w="1902" w:type="dxa"/>
            <w:gridSpan w:val="2"/>
          </w:tcPr>
          <w:p w:rsidR="00027CF1" w:rsidRPr="00991A8F" w:rsidRDefault="00027CF1" w:rsidP="00C81BBB">
            <w:pPr>
              <w:ind w:left="-77" w:right="-187"/>
            </w:pPr>
            <w:r w:rsidRPr="00991A8F">
              <w:lastRenderedPageBreak/>
              <w:t>Административное совещание</w:t>
            </w:r>
          </w:p>
          <w:p w:rsidR="00027CF1" w:rsidRPr="00991A8F" w:rsidRDefault="00027CF1" w:rsidP="00C81BBB">
            <w:pPr>
              <w:ind w:left="155"/>
            </w:pPr>
            <w:r w:rsidRPr="00991A8F">
              <w:t xml:space="preserve">Справка, </w:t>
            </w:r>
            <w:r w:rsidRPr="00991A8F">
              <w:lastRenderedPageBreak/>
              <w:t>собеседования</w:t>
            </w:r>
          </w:p>
        </w:tc>
      </w:tr>
      <w:tr w:rsidR="00027CF1" w:rsidRPr="00991A8F" w:rsidTr="00C81BBB">
        <w:trPr>
          <w:gridAfter w:val="2"/>
          <w:wAfter w:w="182" w:type="dxa"/>
          <w:trHeight w:val="145"/>
        </w:trPr>
        <w:tc>
          <w:tcPr>
            <w:tcW w:w="648" w:type="dxa"/>
          </w:tcPr>
          <w:p w:rsidR="00027CF1" w:rsidRPr="00991A8F" w:rsidRDefault="00027CF1" w:rsidP="00C81BBB">
            <w:pPr>
              <w:tabs>
                <w:tab w:val="left" w:pos="522"/>
              </w:tabs>
              <w:ind w:left="360" w:hanging="360"/>
            </w:pPr>
            <w:r w:rsidRPr="00991A8F">
              <w:lastRenderedPageBreak/>
              <w:t>2</w:t>
            </w:r>
          </w:p>
        </w:tc>
        <w:tc>
          <w:tcPr>
            <w:tcW w:w="2834" w:type="dxa"/>
            <w:gridSpan w:val="2"/>
          </w:tcPr>
          <w:p w:rsidR="00027CF1" w:rsidRPr="00991A8F" w:rsidRDefault="00027CF1" w:rsidP="00C81BBB">
            <w:r w:rsidRPr="00991A8F">
              <w:t>Итоговая аттестация выпускников: экзамены по выбору</w:t>
            </w:r>
          </w:p>
        </w:tc>
        <w:tc>
          <w:tcPr>
            <w:tcW w:w="3259" w:type="dxa"/>
          </w:tcPr>
          <w:p w:rsidR="00027CF1" w:rsidRPr="00991A8F" w:rsidRDefault="00027CF1" w:rsidP="00C81BBB">
            <w:pPr>
              <w:tabs>
                <w:tab w:val="left" w:pos="332"/>
              </w:tabs>
            </w:pPr>
            <w:r w:rsidRPr="00991A8F">
              <w:t>Утверждение списков уча</w:t>
            </w:r>
            <w:r>
              <w:t>щихся 9</w:t>
            </w:r>
            <w:r w:rsidRPr="00991A8F">
              <w:t xml:space="preserve"> класс</w:t>
            </w:r>
            <w:r>
              <w:t>а</w:t>
            </w:r>
            <w:r w:rsidRPr="00991A8F">
              <w:t xml:space="preserve"> для сдачи экзаменов по выбору</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С</w:t>
            </w:r>
            <w:r>
              <w:t xml:space="preserve">писки и заявления учащихся 9 </w:t>
            </w:r>
            <w:r w:rsidRPr="00991A8F">
              <w:t xml:space="preserve"> класс</w:t>
            </w:r>
            <w:r>
              <w:t>а</w:t>
            </w:r>
          </w:p>
        </w:tc>
        <w:tc>
          <w:tcPr>
            <w:tcW w:w="1952" w:type="dxa"/>
            <w:gridSpan w:val="2"/>
          </w:tcPr>
          <w:p w:rsidR="00027CF1" w:rsidRPr="00991A8F" w:rsidRDefault="00027CF1" w:rsidP="00C81BBB">
            <w:r>
              <w:t>заместитель директора по УВР, классный руководитель                 9 класса</w:t>
            </w:r>
            <w:r w:rsidRPr="00991A8F">
              <w:t>.</w:t>
            </w:r>
          </w:p>
        </w:tc>
        <w:tc>
          <w:tcPr>
            <w:tcW w:w="1902" w:type="dxa"/>
            <w:gridSpan w:val="2"/>
          </w:tcPr>
          <w:p w:rsidR="00027CF1" w:rsidRPr="00991A8F" w:rsidRDefault="00027CF1" w:rsidP="00C81BBB">
            <w:pPr>
              <w:ind w:left="155"/>
            </w:pPr>
            <w:r w:rsidRPr="00991A8F">
              <w:t>Списки учащихся по предметам</w:t>
            </w:r>
          </w:p>
        </w:tc>
      </w:tr>
      <w:tr w:rsidR="00027CF1" w:rsidRPr="00991A8F" w:rsidTr="00C81BBB">
        <w:trPr>
          <w:gridAfter w:val="2"/>
          <w:wAfter w:w="182" w:type="dxa"/>
          <w:trHeight w:val="277"/>
        </w:trPr>
        <w:tc>
          <w:tcPr>
            <w:tcW w:w="15588" w:type="dxa"/>
            <w:gridSpan w:val="13"/>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gridAfter w:val="2"/>
          <w:wAfter w:w="182" w:type="dxa"/>
          <w:trHeight w:val="139"/>
        </w:trPr>
        <w:tc>
          <w:tcPr>
            <w:tcW w:w="648" w:type="dxa"/>
          </w:tcPr>
          <w:p w:rsidR="00027CF1" w:rsidRPr="00991A8F" w:rsidRDefault="00027CF1" w:rsidP="00C81BBB">
            <w:pPr>
              <w:tabs>
                <w:tab w:val="left" w:pos="522"/>
              </w:tabs>
              <w:ind w:left="360" w:hanging="360"/>
            </w:pPr>
            <w:r>
              <w:t>1.</w:t>
            </w:r>
          </w:p>
        </w:tc>
        <w:tc>
          <w:tcPr>
            <w:tcW w:w="2834" w:type="dxa"/>
            <w:gridSpan w:val="2"/>
          </w:tcPr>
          <w:p w:rsidR="00027CF1" w:rsidRPr="00991A8F" w:rsidRDefault="00027CF1" w:rsidP="00C81BBB">
            <w:r w:rsidRPr="00991A8F">
              <w:t>Сбор заявлений на аттестацию в 201</w:t>
            </w:r>
            <w:r>
              <w:t>8</w:t>
            </w:r>
            <w:r w:rsidRPr="00991A8F">
              <w:t>-201</w:t>
            </w:r>
            <w:r>
              <w:t xml:space="preserve">9 </w:t>
            </w:r>
            <w:r w:rsidRPr="00991A8F">
              <w:t>учебном году</w:t>
            </w:r>
          </w:p>
        </w:tc>
        <w:tc>
          <w:tcPr>
            <w:tcW w:w="3259" w:type="dxa"/>
          </w:tcPr>
          <w:p w:rsidR="00027CF1" w:rsidRPr="00991A8F" w:rsidRDefault="00027CF1" w:rsidP="00C81BBB">
            <w:r w:rsidRPr="00991A8F">
              <w:t>Формирование списков на аттестацию в 201</w:t>
            </w:r>
            <w:r>
              <w:t>8</w:t>
            </w:r>
            <w:r w:rsidRPr="00991A8F">
              <w:t>-201</w:t>
            </w:r>
            <w:r>
              <w:t>9</w:t>
            </w:r>
            <w:r w:rsidRPr="00991A8F">
              <w:t xml:space="preserve"> учебном году</w:t>
            </w:r>
            <w:r>
              <w:t>.</w:t>
            </w:r>
          </w:p>
        </w:tc>
        <w:tc>
          <w:tcPr>
            <w:tcW w:w="2299"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Заявления работников на аттестацию в 201</w:t>
            </w:r>
            <w:r>
              <w:t>8</w:t>
            </w:r>
            <w:r w:rsidRPr="00991A8F">
              <w:t>-201</w:t>
            </w:r>
            <w:r>
              <w:t xml:space="preserve">9 </w:t>
            </w:r>
            <w:r w:rsidRPr="00991A8F">
              <w:t>учебном год</w:t>
            </w:r>
          </w:p>
          <w:p w:rsidR="00027CF1" w:rsidRPr="00991A8F" w:rsidRDefault="00027CF1" w:rsidP="00C81BBB"/>
        </w:tc>
        <w:tc>
          <w:tcPr>
            <w:tcW w:w="1952" w:type="dxa"/>
            <w:gridSpan w:val="2"/>
          </w:tcPr>
          <w:p w:rsidR="00027CF1" w:rsidRPr="00991A8F" w:rsidRDefault="00027CF1" w:rsidP="00C81BBB"/>
        </w:tc>
        <w:tc>
          <w:tcPr>
            <w:tcW w:w="1902" w:type="dxa"/>
            <w:gridSpan w:val="2"/>
          </w:tcPr>
          <w:p w:rsidR="00027CF1" w:rsidRPr="00991A8F" w:rsidRDefault="00027CF1" w:rsidP="00C81BBB">
            <w:pPr>
              <w:ind w:left="-77" w:right="-187"/>
            </w:pPr>
            <w:r w:rsidRPr="00991A8F">
              <w:t>Собеседование</w:t>
            </w:r>
          </w:p>
        </w:tc>
      </w:tr>
      <w:tr w:rsidR="00027CF1" w:rsidRPr="00991A8F" w:rsidTr="00C81BBB">
        <w:trPr>
          <w:gridAfter w:val="2"/>
          <w:wAfter w:w="182" w:type="dxa"/>
          <w:trHeight w:val="143"/>
        </w:trPr>
        <w:tc>
          <w:tcPr>
            <w:tcW w:w="15588" w:type="dxa"/>
            <w:gridSpan w:val="13"/>
          </w:tcPr>
          <w:p w:rsidR="00027CF1" w:rsidRPr="00991A8F" w:rsidRDefault="00027CF1" w:rsidP="00C81BBB">
            <w:pPr>
              <w:spacing w:before="120" w:after="120"/>
              <w:ind w:left="-32" w:firstLine="174"/>
            </w:pPr>
            <w:r w:rsidRPr="00991A8F">
              <w:rPr>
                <w:b/>
              </w:rPr>
              <w:t>8. Контроль за организацией условий обучения</w:t>
            </w:r>
          </w:p>
        </w:tc>
      </w:tr>
      <w:tr w:rsidR="00027CF1" w:rsidRPr="00991A8F" w:rsidTr="00C81BBB">
        <w:trPr>
          <w:gridAfter w:val="2"/>
          <w:wAfter w:w="182" w:type="dxa"/>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pPr>
              <w:ind w:right="-139"/>
            </w:pPr>
            <w:r w:rsidRPr="00991A8F">
              <w:t xml:space="preserve">Соблюдение санитарно-гигиенических норм в пищеблоке, туалетах, лаборантских, медицинских кабинетах, подвальных и складских помещениях  </w:t>
            </w:r>
          </w:p>
        </w:tc>
        <w:tc>
          <w:tcPr>
            <w:tcW w:w="3259" w:type="dxa"/>
          </w:tcPr>
          <w:p w:rsidR="00027CF1" w:rsidRPr="00991A8F" w:rsidRDefault="00027CF1" w:rsidP="00C81BBB">
            <w:pPr>
              <w:tabs>
                <w:tab w:val="left" w:pos="332"/>
              </w:tabs>
            </w:pPr>
            <w:r w:rsidRPr="00991A8F">
              <w:t xml:space="preserve">Выполнение санитарно-гигиенических норм </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Помещения школы: пищеблок, туалеты, лаборантские, медицинский кабинет, складские помещения</w:t>
            </w:r>
          </w:p>
        </w:tc>
        <w:tc>
          <w:tcPr>
            <w:tcW w:w="1952" w:type="dxa"/>
            <w:gridSpan w:val="2"/>
          </w:tcPr>
          <w:p w:rsidR="00027CF1" w:rsidRPr="00991A8F" w:rsidRDefault="00027CF1" w:rsidP="00C81BBB">
            <w:r>
              <w:t>Медсестра</w:t>
            </w:r>
          </w:p>
        </w:tc>
        <w:tc>
          <w:tcPr>
            <w:tcW w:w="1902" w:type="dxa"/>
            <w:gridSpan w:val="2"/>
          </w:tcPr>
          <w:p w:rsidR="00027CF1" w:rsidRPr="00991A8F" w:rsidRDefault="00027CF1" w:rsidP="00C81BBB">
            <w:pPr>
              <w:ind w:left="-77" w:right="-187"/>
            </w:pPr>
            <w:r w:rsidRPr="00991A8F">
              <w:t>Административное совещание, информация</w:t>
            </w:r>
          </w:p>
        </w:tc>
      </w:tr>
      <w:tr w:rsidR="00027CF1" w:rsidRPr="00991A8F" w:rsidTr="00C81BBB">
        <w:trPr>
          <w:gridAfter w:val="2"/>
          <w:wAfter w:w="182" w:type="dxa"/>
          <w:trHeight w:val="180"/>
        </w:trPr>
        <w:tc>
          <w:tcPr>
            <w:tcW w:w="15588" w:type="dxa"/>
            <w:gridSpan w:val="13"/>
          </w:tcPr>
          <w:p w:rsidR="00027CF1" w:rsidRPr="00991A8F" w:rsidRDefault="00027CF1" w:rsidP="00C81BBB">
            <w:pPr>
              <w:spacing w:before="120" w:after="120"/>
              <w:ind w:left="155"/>
              <w:rPr>
                <w:b/>
              </w:rPr>
            </w:pPr>
            <w:r w:rsidRPr="00991A8F">
              <w:rPr>
                <w:b/>
              </w:rPr>
              <w:t>МАЙ</w:t>
            </w:r>
          </w:p>
        </w:tc>
      </w:tr>
      <w:tr w:rsidR="00027CF1" w:rsidRPr="00991A8F" w:rsidTr="00C81BBB">
        <w:trPr>
          <w:gridAfter w:val="2"/>
          <w:wAfter w:w="182" w:type="dxa"/>
          <w:trHeight w:val="180"/>
        </w:trPr>
        <w:tc>
          <w:tcPr>
            <w:tcW w:w="15588" w:type="dxa"/>
            <w:gridSpan w:val="13"/>
          </w:tcPr>
          <w:p w:rsidR="00027CF1" w:rsidRPr="00991A8F" w:rsidRDefault="00027CF1" w:rsidP="00BE558B">
            <w:pPr>
              <w:numPr>
                <w:ilvl w:val="0"/>
                <w:numId w:val="14"/>
              </w:numPr>
              <w:spacing w:before="120" w:after="120"/>
              <w:rPr>
                <w:b/>
              </w:rPr>
            </w:pPr>
            <w:r w:rsidRPr="00991A8F">
              <w:rPr>
                <w:b/>
              </w:rPr>
              <w:t>Контроль за выполнением всеобуча</w:t>
            </w:r>
          </w:p>
        </w:tc>
      </w:tr>
      <w:tr w:rsidR="00027CF1" w:rsidRPr="00991A8F" w:rsidTr="00C81BBB">
        <w:trPr>
          <w:gridAfter w:val="2"/>
          <w:wAfter w:w="182" w:type="dxa"/>
          <w:trHeight w:val="177"/>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 xml:space="preserve">Педагогический совет «О переводе учащихся </w:t>
            </w:r>
          </w:p>
          <w:p w:rsidR="00027CF1" w:rsidRPr="00991A8F" w:rsidRDefault="00027CF1" w:rsidP="00C81BBB">
            <w:r>
              <w:t xml:space="preserve">1, 2-8,10 </w:t>
            </w:r>
            <w:r w:rsidRPr="00991A8F">
              <w:t>классов  в следующий класс»</w:t>
            </w:r>
          </w:p>
        </w:tc>
        <w:tc>
          <w:tcPr>
            <w:tcW w:w="3259" w:type="dxa"/>
          </w:tcPr>
          <w:p w:rsidR="00027CF1" w:rsidRPr="00991A8F" w:rsidRDefault="00027CF1" w:rsidP="00C81BBB">
            <w:pPr>
              <w:tabs>
                <w:tab w:val="left" w:pos="312"/>
              </w:tabs>
            </w:pPr>
            <w:r w:rsidRPr="00991A8F">
              <w:t>Освоение учащимися общеобразовательных программ учебного года.</w:t>
            </w:r>
          </w:p>
          <w:p w:rsidR="00027CF1" w:rsidRPr="00991A8F" w:rsidRDefault="00027CF1" w:rsidP="00C81BBB">
            <w:pPr>
              <w:tabs>
                <w:tab w:val="left" w:pos="312"/>
              </w:tabs>
            </w:pPr>
            <w:r w:rsidRPr="00991A8F">
              <w:t xml:space="preserve">Работа педагогического коллектива по предупреждению </w:t>
            </w:r>
            <w:r w:rsidRPr="00991A8F">
              <w:lastRenderedPageBreak/>
              <w:t>неуспеваемости учащихся.</w:t>
            </w:r>
          </w:p>
        </w:tc>
        <w:tc>
          <w:tcPr>
            <w:tcW w:w="2299" w:type="dxa"/>
          </w:tcPr>
          <w:p w:rsidR="00027CF1" w:rsidRPr="00991A8F" w:rsidRDefault="00027CF1" w:rsidP="00C81BBB">
            <w:pPr>
              <w:ind w:right="-130"/>
            </w:pPr>
            <w:r w:rsidRPr="00991A8F">
              <w:lastRenderedPageBreak/>
              <w:t>Фронтальный</w:t>
            </w:r>
          </w:p>
        </w:tc>
        <w:tc>
          <w:tcPr>
            <w:tcW w:w="2694" w:type="dxa"/>
            <w:gridSpan w:val="4"/>
          </w:tcPr>
          <w:p w:rsidR="00027CF1" w:rsidRPr="00991A8F" w:rsidRDefault="00027CF1" w:rsidP="00C81BBB">
            <w:r w:rsidRPr="00991A8F">
              <w:t>Классные журналы, данные об аттестации учащихся за год</w:t>
            </w:r>
          </w:p>
        </w:tc>
        <w:tc>
          <w:tcPr>
            <w:tcW w:w="1952" w:type="dxa"/>
            <w:gridSpan w:val="2"/>
          </w:tcPr>
          <w:p w:rsidR="00027CF1" w:rsidRPr="00991A8F" w:rsidRDefault="00027CF1" w:rsidP="00C81BBB">
            <w:r w:rsidRPr="00991A8F">
              <w:t>Администрация</w:t>
            </w:r>
          </w:p>
        </w:tc>
        <w:tc>
          <w:tcPr>
            <w:tcW w:w="1902" w:type="dxa"/>
            <w:gridSpan w:val="2"/>
          </w:tcPr>
          <w:p w:rsidR="00027CF1" w:rsidRPr="00991A8F" w:rsidRDefault="00027CF1" w:rsidP="00C81BBB">
            <w:pPr>
              <w:ind w:left="155"/>
            </w:pPr>
            <w:r w:rsidRPr="00991A8F">
              <w:t>Протокол педсовета</w:t>
            </w:r>
          </w:p>
          <w:p w:rsidR="00027CF1" w:rsidRPr="00991A8F" w:rsidRDefault="00027CF1" w:rsidP="00C81BBB">
            <w:pPr>
              <w:ind w:left="155"/>
            </w:pPr>
            <w:r w:rsidRPr="00991A8F">
              <w:t>Приказ</w:t>
            </w:r>
          </w:p>
        </w:tc>
      </w:tr>
      <w:tr w:rsidR="00027CF1" w:rsidRPr="00991A8F" w:rsidTr="00C81BBB">
        <w:trPr>
          <w:gridAfter w:val="2"/>
          <w:wAfter w:w="182" w:type="dxa"/>
          <w:trHeight w:val="267"/>
        </w:trPr>
        <w:tc>
          <w:tcPr>
            <w:tcW w:w="648" w:type="dxa"/>
          </w:tcPr>
          <w:p w:rsidR="00027CF1" w:rsidRPr="00991A8F" w:rsidRDefault="00027CF1" w:rsidP="00C81BBB">
            <w:pPr>
              <w:tabs>
                <w:tab w:val="left" w:pos="0"/>
              </w:tabs>
              <w:ind w:left="-32" w:firstLine="32"/>
            </w:pPr>
            <w:r w:rsidRPr="00991A8F">
              <w:lastRenderedPageBreak/>
              <w:t>2</w:t>
            </w:r>
          </w:p>
        </w:tc>
        <w:tc>
          <w:tcPr>
            <w:tcW w:w="2834" w:type="dxa"/>
            <w:gridSpan w:val="2"/>
          </w:tcPr>
          <w:p w:rsidR="00027CF1" w:rsidRPr="00991A8F" w:rsidRDefault="00027CF1" w:rsidP="00C81BBB">
            <w:r w:rsidRPr="00991A8F">
              <w:t>Создание банка данных по летней занятости учащихся «группы риска» и детей из неблагополучных семей</w:t>
            </w:r>
          </w:p>
        </w:tc>
        <w:tc>
          <w:tcPr>
            <w:tcW w:w="3259" w:type="dxa"/>
          </w:tcPr>
          <w:p w:rsidR="00027CF1" w:rsidRPr="00991A8F" w:rsidRDefault="00027CF1" w:rsidP="00C81BBB">
            <w:pPr>
              <w:tabs>
                <w:tab w:val="left" w:pos="312"/>
              </w:tabs>
            </w:pPr>
            <w:r w:rsidRPr="00991A8F">
              <w:t>Создание банка данных по летней занятости учащихся «группы риска» и детей из неблагополучных семей</w:t>
            </w:r>
          </w:p>
        </w:tc>
        <w:tc>
          <w:tcPr>
            <w:tcW w:w="2299" w:type="dxa"/>
          </w:tcPr>
          <w:p w:rsidR="00027CF1" w:rsidRPr="00991A8F" w:rsidRDefault="00027CF1" w:rsidP="00C81BBB">
            <w:pPr>
              <w:ind w:right="-130"/>
            </w:pPr>
            <w:r w:rsidRPr="00991A8F">
              <w:t>Тематически</w:t>
            </w:r>
          </w:p>
          <w:p w:rsidR="00027CF1" w:rsidRPr="00991A8F" w:rsidRDefault="00027CF1" w:rsidP="00C81BBB">
            <w:pPr>
              <w:ind w:right="-130"/>
            </w:pPr>
            <w:proofErr w:type="spellStart"/>
            <w:r w:rsidRPr="00991A8F">
              <w:t>й</w:t>
            </w:r>
            <w:proofErr w:type="spellEnd"/>
            <w:r w:rsidRPr="00991A8F">
              <w:t xml:space="preserve"> персональный</w:t>
            </w:r>
          </w:p>
        </w:tc>
        <w:tc>
          <w:tcPr>
            <w:tcW w:w="2694" w:type="dxa"/>
            <w:gridSpan w:val="4"/>
          </w:tcPr>
          <w:p w:rsidR="00027CF1" w:rsidRPr="00991A8F" w:rsidRDefault="00027CF1" w:rsidP="00C81BBB">
            <w:r w:rsidRPr="00991A8F">
              <w:t>Создание банка данных по летней занятости учащихся «группы риска» и детей из неблагополучных семей</w:t>
            </w:r>
          </w:p>
        </w:tc>
        <w:tc>
          <w:tcPr>
            <w:tcW w:w="1952" w:type="dxa"/>
            <w:gridSpan w:val="2"/>
          </w:tcPr>
          <w:p w:rsidR="00027CF1" w:rsidRPr="00991A8F" w:rsidRDefault="00027CF1" w:rsidP="00C81BBB">
            <w:r>
              <w:t>Заместитель  директора по ВР, ответственный за участок</w:t>
            </w:r>
          </w:p>
        </w:tc>
        <w:tc>
          <w:tcPr>
            <w:tcW w:w="1902" w:type="dxa"/>
            <w:gridSpan w:val="2"/>
          </w:tcPr>
          <w:p w:rsidR="00027CF1" w:rsidRPr="00991A8F" w:rsidRDefault="00027CF1" w:rsidP="00C81BBB">
            <w:pPr>
              <w:ind w:left="-77" w:right="-45"/>
            </w:pPr>
            <w:r w:rsidRPr="00991A8F">
              <w:t>Банк данных по летней занятости учащихся «группы риска» и детей из неблагополучных семей</w:t>
            </w:r>
          </w:p>
        </w:tc>
      </w:tr>
      <w:tr w:rsidR="00027CF1" w:rsidRPr="00991A8F" w:rsidTr="00C81BBB">
        <w:trPr>
          <w:gridAfter w:val="2"/>
          <w:wAfter w:w="182" w:type="dxa"/>
          <w:trHeight w:val="267"/>
        </w:trPr>
        <w:tc>
          <w:tcPr>
            <w:tcW w:w="648" w:type="dxa"/>
          </w:tcPr>
          <w:p w:rsidR="00027CF1" w:rsidRPr="00991A8F" w:rsidRDefault="00027CF1" w:rsidP="00C81BBB">
            <w:pPr>
              <w:tabs>
                <w:tab w:val="left" w:pos="0"/>
              </w:tabs>
              <w:ind w:left="-32" w:firstLine="32"/>
            </w:pPr>
            <w:r>
              <w:t>3</w:t>
            </w:r>
          </w:p>
        </w:tc>
        <w:tc>
          <w:tcPr>
            <w:tcW w:w="2834" w:type="dxa"/>
            <w:gridSpan w:val="2"/>
          </w:tcPr>
          <w:p w:rsidR="00027CF1" w:rsidRPr="00991A8F" w:rsidRDefault="00027CF1" w:rsidP="00C81BBB">
            <w:r>
              <w:t>Диагностические работы в 4, 5, 6 классах</w:t>
            </w:r>
          </w:p>
        </w:tc>
        <w:tc>
          <w:tcPr>
            <w:tcW w:w="3259" w:type="dxa"/>
          </w:tcPr>
          <w:p w:rsidR="00027CF1" w:rsidRPr="00991A8F" w:rsidRDefault="00027CF1" w:rsidP="00C81BBB">
            <w:pPr>
              <w:tabs>
                <w:tab w:val="left" w:pos="312"/>
              </w:tabs>
            </w:pPr>
            <w:r>
              <w:t>Работа классного руководителя, учителей-предметников</w:t>
            </w:r>
          </w:p>
        </w:tc>
        <w:tc>
          <w:tcPr>
            <w:tcW w:w="2299" w:type="dxa"/>
          </w:tcPr>
          <w:p w:rsidR="00027CF1" w:rsidRPr="00991A8F" w:rsidRDefault="00027CF1" w:rsidP="00C81BBB">
            <w:r w:rsidRPr="00991A8F">
              <w:t>Фронтальный</w:t>
            </w:r>
          </w:p>
        </w:tc>
        <w:tc>
          <w:tcPr>
            <w:tcW w:w="2694" w:type="dxa"/>
            <w:gridSpan w:val="4"/>
          </w:tcPr>
          <w:p w:rsidR="00027CF1" w:rsidRPr="00991A8F" w:rsidRDefault="00027CF1" w:rsidP="00C81BBB">
            <w:r>
              <w:t>Диагностические работы</w:t>
            </w:r>
          </w:p>
        </w:tc>
        <w:tc>
          <w:tcPr>
            <w:tcW w:w="1952" w:type="dxa"/>
            <w:gridSpan w:val="2"/>
          </w:tcPr>
          <w:p w:rsidR="00027CF1" w:rsidRDefault="00027CF1" w:rsidP="00C81BBB">
            <w:r>
              <w:t>Зам.директора по УВР</w:t>
            </w:r>
          </w:p>
        </w:tc>
        <w:tc>
          <w:tcPr>
            <w:tcW w:w="1902" w:type="dxa"/>
            <w:gridSpan w:val="2"/>
          </w:tcPr>
          <w:p w:rsidR="00027CF1" w:rsidRPr="00991A8F" w:rsidRDefault="00027CF1" w:rsidP="00C81BBB">
            <w:pPr>
              <w:ind w:right="-187"/>
            </w:pPr>
            <w:r>
              <w:t>Анализ выполненных работ</w:t>
            </w:r>
          </w:p>
        </w:tc>
      </w:tr>
      <w:tr w:rsidR="00027CF1" w:rsidRPr="00991A8F" w:rsidTr="00C81BBB">
        <w:trPr>
          <w:gridAfter w:val="2"/>
          <w:wAfter w:w="182" w:type="dxa"/>
          <w:trHeight w:val="171"/>
        </w:trPr>
        <w:tc>
          <w:tcPr>
            <w:tcW w:w="15588" w:type="dxa"/>
            <w:gridSpan w:val="13"/>
          </w:tcPr>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gridAfter w:val="2"/>
          <w:wAfter w:w="182" w:type="dxa"/>
          <w:trHeight w:val="163"/>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Промежуточный кон</w:t>
            </w:r>
            <w:r>
              <w:t>троль во 2-8</w:t>
            </w:r>
            <w:r w:rsidRPr="00991A8F">
              <w:t xml:space="preserve"> классах</w:t>
            </w:r>
          </w:p>
          <w:p w:rsidR="00027CF1" w:rsidRPr="00991A8F" w:rsidRDefault="00027CF1" w:rsidP="00C81BBB"/>
        </w:tc>
        <w:tc>
          <w:tcPr>
            <w:tcW w:w="3259" w:type="dxa"/>
          </w:tcPr>
          <w:p w:rsidR="00027CF1" w:rsidRPr="00991A8F" w:rsidRDefault="00027CF1" w:rsidP="00C81BBB">
            <w:pPr>
              <w:tabs>
                <w:tab w:val="left" w:pos="312"/>
              </w:tabs>
            </w:pPr>
            <w:r w:rsidRPr="00991A8F">
              <w:t xml:space="preserve">Выполнение учебных программ. Уровень и качество </w:t>
            </w:r>
            <w:proofErr w:type="spellStart"/>
            <w:r w:rsidRPr="00991A8F">
              <w:t>обученности</w:t>
            </w:r>
            <w:proofErr w:type="spellEnd"/>
            <w:r w:rsidRPr="00991A8F">
              <w:t xml:space="preserve"> по учебным предметам.</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pPr>
              <w:ind w:right="-108"/>
            </w:pPr>
            <w:r w:rsidRPr="00991A8F">
              <w:t>Работы учащихся. Анализ результатов выполнения заданий. Сравнение результатов с итогами промежуточной аттестации обучающихся.</w:t>
            </w:r>
          </w:p>
        </w:tc>
        <w:tc>
          <w:tcPr>
            <w:tcW w:w="1952" w:type="dxa"/>
            <w:gridSpan w:val="2"/>
          </w:tcPr>
          <w:p w:rsidR="00027CF1" w:rsidRPr="00991A8F" w:rsidRDefault="00027CF1" w:rsidP="00C81BBB">
            <w:r>
              <w:t>Администрация</w:t>
            </w:r>
          </w:p>
          <w:p w:rsidR="00027CF1" w:rsidRPr="00991A8F" w:rsidRDefault="00027CF1" w:rsidP="00C81BBB"/>
        </w:tc>
        <w:tc>
          <w:tcPr>
            <w:tcW w:w="1902" w:type="dxa"/>
            <w:gridSpan w:val="2"/>
          </w:tcPr>
          <w:p w:rsidR="00027CF1" w:rsidRPr="00991A8F" w:rsidRDefault="00027CF1" w:rsidP="00C81BBB">
            <w:pPr>
              <w:ind w:right="-187"/>
            </w:pPr>
            <w:r w:rsidRPr="00991A8F">
              <w:t>Административное совещание</w:t>
            </w:r>
          </w:p>
          <w:p w:rsidR="00027CF1" w:rsidRPr="00991A8F" w:rsidRDefault="00027CF1" w:rsidP="00C81BBB">
            <w:pPr>
              <w:ind w:right="-187"/>
            </w:pPr>
            <w:r w:rsidRPr="00991A8F">
              <w:t>Справка,</w:t>
            </w:r>
            <w:r>
              <w:t xml:space="preserve"> </w:t>
            </w:r>
            <w:r w:rsidRPr="00991A8F">
              <w:t>приказ</w:t>
            </w:r>
          </w:p>
        </w:tc>
      </w:tr>
      <w:tr w:rsidR="00027CF1" w:rsidRPr="00991A8F" w:rsidTr="00C81BBB">
        <w:trPr>
          <w:gridAfter w:val="2"/>
          <w:wAfter w:w="182" w:type="dxa"/>
          <w:trHeight w:val="151"/>
        </w:trPr>
        <w:tc>
          <w:tcPr>
            <w:tcW w:w="15588" w:type="dxa"/>
            <w:gridSpan w:val="13"/>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gridAfter w:val="2"/>
          <w:wAfter w:w="182" w:type="dxa"/>
          <w:trHeight w:val="155"/>
        </w:trPr>
        <w:tc>
          <w:tcPr>
            <w:tcW w:w="648" w:type="dxa"/>
          </w:tcPr>
          <w:p w:rsidR="00027CF1" w:rsidRPr="00991A8F" w:rsidRDefault="00027CF1" w:rsidP="00C81BBB">
            <w:pPr>
              <w:tabs>
                <w:tab w:val="left" w:pos="0"/>
              </w:tabs>
              <w:ind w:left="-32" w:firstLine="32"/>
            </w:pPr>
            <w:r w:rsidRPr="00991A8F">
              <w:t>1</w:t>
            </w:r>
          </w:p>
        </w:tc>
        <w:tc>
          <w:tcPr>
            <w:tcW w:w="2834" w:type="dxa"/>
            <w:gridSpan w:val="2"/>
          </w:tcPr>
          <w:p w:rsidR="00027CF1" w:rsidRPr="00991A8F" w:rsidRDefault="00027CF1" w:rsidP="00C81BBB">
            <w:r w:rsidRPr="00991A8F">
              <w:t>Объективность оценивания знаний учащихся, выполнение требований к ведению тетрадей</w:t>
            </w:r>
          </w:p>
        </w:tc>
        <w:tc>
          <w:tcPr>
            <w:tcW w:w="3259" w:type="dxa"/>
          </w:tcPr>
          <w:p w:rsidR="00027CF1" w:rsidRPr="00991A8F" w:rsidRDefault="00027CF1" w:rsidP="00C81BBB">
            <w:pPr>
              <w:tabs>
                <w:tab w:val="left" w:pos="312"/>
              </w:tabs>
            </w:pPr>
            <w:r w:rsidRPr="00991A8F">
              <w:t>Проверка выполнения требований к ведению тетрадей и оценке знаний обучающихся (при проведении промежуточного контроля)</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4" w:type="dxa"/>
            <w:gridSpan w:val="4"/>
          </w:tcPr>
          <w:p w:rsidR="00027CF1" w:rsidRPr="00991A8F" w:rsidRDefault="00027CF1" w:rsidP="00C81BBB">
            <w:r w:rsidRPr="00991A8F">
              <w:t>Уровень знаний учащихся, тетради для контрольных работ, рабочие тетради</w:t>
            </w:r>
          </w:p>
        </w:tc>
        <w:tc>
          <w:tcPr>
            <w:tcW w:w="1952" w:type="dxa"/>
            <w:gridSpan w:val="2"/>
          </w:tcPr>
          <w:p w:rsidR="00027CF1" w:rsidRPr="00991A8F" w:rsidRDefault="00027CF1" w:rsidP="00C81BBB">
            <w:r w:rsidRPr="00991A8F">
              <w:t>Администрация</w:t>
            </w:r>
          </w:p>
        </w:tc>
        <w:tc>
          <w:tcPr>
            <w:tcW w:w="1902" w:type="dxa"/>
            <w:gridSpan w:val="2"/>
          </w:tcPr>
          <w:p w:rsidR="00027CF1" w:rsidRPr="00991A8F" w:rsidRDefault="00027CF1" w:rsidP="00C81BBB">
            <w:pPr>
              <w:ind w:left="-77" w:right="-45"/>
            </w:pPr>
            <w:r w:rsidRPr="00991A8F">
              <w:t>Административное совещание, справка</w:t>
            </w:r>
          </w:p>
          <w:p w:rsidR="00027CF1" w:rsidRPr="00991A8F" w:rsidRDefault="00027CF1" w:rsidP="00C81BBB">
            <w:pPr>
              <w:ind w:left="-77" w:right="-45"/>
            </w:pPr>
            <w:r w:rsidRPr="00991A8F">
              <w:t>(в мае)</w:t>
            </w:r>
          </w:p>
          <w:p w:rsidR="00027CF1" w:rsidRPr="00991A8F" w:rsidRDefault="00027CF1" w:rsidP="00C81BBB">
            <w:pPr>
              <w:ind w:left="-77" w:right="-45"/>
            </w:pPr>
            <w:r w:rsidRPr="00991A8F">
              <w:t>Собеседования</w:t>
            </w:r>
          </w:p>
        </w:tc>
      </w:tr>
      <w:tr w:rsidR="00027CF1" w:rsidRPr="00991A8F" w:rsidTr="00C81BBB">
        <w:trPr>
          <w:gridAfter w:val="2"/>
          <w:wAfter w:w="182" w:type="dxa"/>
          <w:trHeight w:val="155"/>
        </w:trPr>
        <w:tc>
          <w:tcPr>
            <w:tcW w:w="648" w:type="dxa"/>
          </w:tcPr>
          <w:p w:rsidR="00027CF1" w:rsidRPr="00991A8F" w:rsidRDefault="00027CF1" w:rsidP="00C81BBB">
            <w:pPr>
              <w:tabs>
                <w:tab w:val="left" w:pos="0"/>
              </w:tabs>
              <w:ind w:left="-32" w:firstLine="32"/>
            </w:pPr>
            <w:r w:rsidRPr="00991A8F">
              <w:t>2</w:t>
            </w:r>
          </w:p>
        </w:tc>
        <w:tc>
          <w:tcPr>
            <w:tcW w:w="2834" w:type="dxa"/>
            <w:gridSpan w:val="2"/>
          </w:tcPr>
          <w:p w:rsidR="00027CF1" w:rsidRPr="00991A8F" w:rsidRDefault="00027CF1" w:rsidP="00C81BBB">
            <w:r>
              <w:t xml:space="preserve">Электронные </w:t>
            </w:r>
            <w:r w:rsidRPr="00991A8F">
              <w:t>журналы</w:t>
            </w:r>
          </w:p>
        </w:tc>
        <w:tc>
          <w:tcPr>
            <w:tcW w:w="3259" w:type="dxa"/>
          </w:tcPr>
          <w:p w:rsidR="00027CF1" w:rsidRPr="00991A8F" w:rsidRDefault="00027CF1" w:rsidP="00C81BBB">
            <w:pPr>
              <w:tabs>
                <w:tab w:val="left" w:pos="312"/>
              </w:tabs>
            </w:pPr>
            <w:r w:rsidRPr="00991A8F">
              <w:t>Выполнение учебных программ</w:t>
            </w:r>
          </w:p>
        </w:tc>
        <w:tc>
          <w:tcPr>
            <w:tcW w:w="2299"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Классные журналы</w:t>
            </w:r>
          </w:p>
        </w:tc>
        <w:tc>
          <w:tcPr>
            <w:tcW w:w="1952" w:type="dxa"/>
            <w:gridSpan w:val="2"/>
          </w:tcPr>
          <w:p w:rsidR="00027CF1" w:rsidRPr="00991A8F" w:rsidRDefault="00027CF1" w:rsidP="00C81BBB">
            <w:r w:rsidRPr="00991A8F">
              <w:t>Администрация</w:t>
            </w:r>
          </w:p>
        </w:tc>
        <w:tc>
          <w:tcPr>
            <w:tcW w:w="1902" w:type="dxa"/>
            <w:gridSpan w:val="2"/>
          </w:tcPr>
          <w:p w:rsidR="00027CF1" w:rsidRPr="00991A8F" w:rsidRDefault="00027CF1" w:rsidP="00C81BBB">
            <w:pPr>
              <w:ind w:left="155"/>
            </w:pPr>
            <w:r w:rsidRPr="00991A8F">
              <w:t>Протокол педсовета</w:t>
            </w:r>
          </w:p>
          <w:p w:rsidR="00027CF1" w:rsidRPr="00991A8F" w:rsidRDefault="00027CF1" w:rsidP="00C81BBB">
            <w:pPr>
              <w:ind w:left="155"/>
            </w:pPr>
            <w:r w:rsidRPr="00991A8F">
              <w:t>Собеседование</w:t>
            </w:r>
          </w:p>
        </w:tc>
      </w:tr>
      <w:tr w:rsidR="00027CF1" w:rsidRPr="00991A8F" w:rsidTr="00C81BBB">
        <w:trPr>
          <w:gridAfter w:val="2"/>
          <w:wAfter w:w="182" w:type="dxa"/>
          <w:trHeight w:val="155"/>
        </w:trPr>
        <w:tc>
          <w:tcPr>
            <w:tcW w:w="648" w:type="dxa"/>
          </w:tcPr>
          <w:p w:rsidR="00027CF1" w:rsidRPr="00991A8F" w:rsidRDefault="00027CF1" w:rsidP="00C81BBB">
            <w:pPr>
              <w:tabs>
                <w:tab w:val="left" w:pos="0"/>
              </w:tabs>
              <w:ind w:left="-32" w:firstLine="32"/>
            </w:pPr>
            <w:r w:rsidRPr="00991A8F">
              <w:t>3</w:t>
            </w:r>
          </w:p>
        </w:tc>
        <w:tc>
          <w:tcPr>
            <w:tcW w:w="2834" w:type="dxa"/>
            <w:gridSpan w:val="2"/>
          </w:tcPr>
          <w:p w:rsidR="00027CF1" w:rsidRPr="00991A8F" w:rsidRDefault="00027CF1" w:rsidP="00C81BBB">
            <w:r w:rsidRPr="00991A8F">
              <w:t xml:space="preserve">Журналы элективных </w:t>
            </w:r>
            <w:r w:rsidRPr="00991A8F">
              <w:lastRenderedPageBreak/>
              <w:t>учебных предметов</w:t>
            </w:r>
          </w:p>
        </w:tc>
        <w:tc>
          <w:tcPr>
            <w:tcW w:w="3259" w:type="dxa"/>
          </w:tcPr>
          <w:p w:rsidR="00027CF1" w:rsidRPr="00991A8F" w:rsidRDefault="00027CF1" w:rsidP="00C81BBB">
            <w:pPr>
              <w:tabs>
                <w:tab w:val="left" w:pos="312"/>
              </w:tabs>
            </w:pPr>
            <w:r w:rsidRPr="00991A8F">
              <w:lastRenderedPageBreak/>
              <w:t xml:space="preserve">Выполнение рабочих </w:t>
            </w:r>
            <w:r w:rsidRPr="00991A8F">
              <w:lastRenderedPageBreak/>
              <w:t>программ, аттестация обучающихся</w:t>
            </w:r>
          </w:p>
        </w:tc>
        <w:tc>
          <w:tcPr>
            <w:tcW w:w="2299" w:type="dxa"/>
          </w:tcPr>
          <w:p w:rsidR="00027CF1" w:rsidRPr="00991A8F" w:rsidRDefault="00027CF1" w:rsidP="00C81BBB">
            <w:pPr>
              <w:ind w:right="-130"/>
            </w:pPr>
            <w:r w:rsidRPr="00991A8F">
              <w:lastRenderedPageBreak/>
              <w:t>Фронтальный</w:t>
            </w:r>
          </w:p>
          <w:p w:rsidR="00027CF1" w:rsidRPr="00991A8F" w:rsidRDefault="00027CF1" w:rsidP="00C81BBB">
            <w:pPr>
              <w:ind w:right="-130"/>
            </w:pPr>
            <w:r w:rsidRPr="00991A8F">
              <w:lastRenderedPageBreak/>
              <w:t>персональный</w:t>
            </w:r>
          </w:p>
        </w:tc>
        <w:tc>
          <w:tcPr>
            <w:tcW w:w="2694" w:type="dxa"/>
            <w:gridSpan w:val="4"/>
          </w:tcPr>
          <w:p w:rsidR="00027CF1" w:rsidRPr="00991A8F" w:rsidRDefault="00027CF1" w:rsidP="00C81BBB">
            <w:r w:rsidRPr="00991A8F">
              <w:lastRenderedPageBreak/>
              <w:t xml:space="preserve">Рабочие программы </w:t>
            </w:r>
            <w:r w:rsidRPr="00991A8F">
              <w:lastRenderedPageBreak/>
              <w:t>курсов по выбору и элективных учебных предметов, журналы элективных учебных предметов</w:t>
            </w:r>
          </w:p>
        </w:tc>
        <w:tc>
          <w:tcPr>
            <w:tcW w:w="1952" w:type="dxa"/>
            <w:gridSpan w:val="2"/>
          </w:tcPr>
          <w:p w:rsidR="00027CF1" w:rsidRPr="00991A8F" w:rsidRDefault="00027CF1" w:rsidP="00C81BBB">
            <w:r w:rsidRPr="00991A8F">
              <w:lastRenderedPageBreak/>
              <w:t xml:space="preserve">Администрация, </w:t>
            </w:r>
          </w:p>
        </w:tc>
        <w:tc>
          <w:tcPr>
            <w:tcW w:w="1902" w:type="dxa"/>
            <w:gridSpan w:val="2"/>
          </w:tcPr>
          <w:p w:rsidR="00027CF1" w:rsidRPr="00991A8F" w:rsidRDefault="00027CF1" w:rsidP="00C81BBB">
            <w:pPr>
              <w:ind w:left="155"/>
            </w:pPr>
            <w:r w:rsidRPr="00991A8F">
              <w:t xml:space="preserve">Протокол </w:t>
            </w:r>
            <w:r w:rsidRPr="00991A8F">
              <w:lastRenderedPageBreak/>
              <w:t>педсовета</w:t>
            </w:r>
          </w:p>
          <w:p w:rsidR="00027CF1" w:rsidRPr="00991A8F" w:rsidRDefault="00027CF1" w:rsidP="00C81BBB">
            <w:pPr>
              <w:ind w:left="155"/>
            </w:pPr>
            <w:r w:rsidRPr="00991A8F">
              <w:t>Собеседование</w:t>
            </w:r>
          </w:p>
        </w:tc>
      </w:tr>
      <w:tr w:rsidR="00027CF1" w:rsidRPr="00991A8F" w:rsidTr="00C81BBB">
        <w:trPr>
          <w:gridAfter w:val="2"/>
          <w:wAfter w:w="182" w:type="dxa"/>
          <w:trHeight w:val="143"/>
        </w:trPr>
        <w:tc>
          <w:tcPr>
            <w:tcW w:w="15588" w:type="dxa"/>
            <w:gridSpan w:val="13"/>
          </w:tcPr>
          <w:p w:rsidR="00027CF1" w:rsidRPr="00991A8F" w:rsidRDefault="00027CF1" w:rsidP="00C81BBB">
            <w:pPr>
              <w:spacing w:before="120" w:after="120"/>
              <w:ind w:left="155"/>
              <w:rPr>
                <w:b/>
              </w:rPr>
            </w:pPr>
            <w:r w:rsidRPr="00991A8F">
              <w:rPr>
                <w:b/>
              </w:rPr>
              <w:lastRenderedPageBreak/>
              <w:t>5. Контроль за сохранением здоровья учащихся</w:t>
            </w:r>
          </w:p>
        </w:tc>
      </w:tr>
      <w:tr w:rsidR="00027CF1" w:rsidRPr="00991A8F" w:rsidTr="00C81BBB">
        <w:trPr>
          <w:gridAfter w:val="2"/>
          <w:wAfter w:w="182" w:type="dxa"/>
          <w:trHeight w:val="147"/>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Организация обучения учащихся на дому с учётом их физического и психического развития</w:t>
            </w:r>
          </w:p>
          <w:p w:rsidR="00027CF1" w:rsidRPr="00991A8F" w:rsidRDefault="00027CF1" w:rsidP="00C81BBB"/>
        </w:tc>
        <w:tc>
          <w:tcPr>
            <w:tcW w:w="3259" w:type="dxa"/>
          </w:tcPr>
          <w:p w:rsidR="00027CF1" w:rsidRPr="00991A8F" w:rsidRDefault="00027CF1" w:rsidP="00C81BBB">
            <w:r w:rsidRPr="00991A8F">
              <w:t>Проведение мониторинга успеваемости учащихся, обучающихся на дому, с учётом их физического и психического развития</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 xml:space="preserve">Мониторинг </w:t>
            </w:r>
          </w:p>
          <w:p w:rsidR="00027CF1" w:rsidRPr="00991A8F" w:rsidRDefault="00027CF1" w:rsidP="00C81BBB">
            <w:r w:rsidRPr="00991A8F">
              <w:t>Анкетирование</w:t>
            </w:r>
          </w:p>
        </w:tc>
        <w:tc>
          <w:tcPr>
            <w:tcW w:w="1952" w:type="dxa"/>
            <w:gridSpan w:val="2"/>
          </w:tcPr>
          <w:p w:rsidR="00027CF1" w:rsidRPr="00991A8F" w:rsidRDefault="00027CF1" w:rsidP="00C81BBB">
            <w:r>
              <w:t>заместитель директора по УВР</w:t>
            </w:r>
          </w:p>
        </w:tc>
        <w:tc>
          <w:tcPr>
            <w:tcW w:w="1902" w:type="dxa"/>
            <w:gridSpan w:val="2"/>
          </w:tcPr>
          <w:p w:rsidR="00027CF1" w:rsidRPr="00991A8F" w:rsidRDefault="00027CF1" w:rsidP="00C81BBB">
            <w:pPr>
              <w:ind w:right="-187" w:hanging="77"/>
            </w:pPr>
            <w:r w:rsidRPr="00991A8F">
              <w:t>Административное совещание</w:t>
            </w:r>
          </w:p>
          <w:p w:rsidR="00027CF1" w:rsidRPr="00991A8F" w:rsidRDefault="00027CF1" w:rsidP="00C81BBB">
            <w:pPr>
              <w:ind w:left="-77"/>
            </w:pPr>
            <w:proofErr w:type="spellStart"/>
            <w:r w:rsidRPr="00991A8F">
              <w:t>Справка,приказ</w:t>
            </w:r>
            <w:proofErr w:type="spellEnd"/>
          </w:p>
        </w:tc>
      </w:tr>
      <w:tr w:rsidR="00027CF1" w:rsidRPr="00991A8F" w:rsidTr="00C81BBB">
        <w:trPr>
          <w:gridAfter w:val="2"/>
          <w:wAfter w:w="182" w:type="dxa"/>
          <w:trHeight w:val="147"/>
        </w:trPr>
        <w:tc>
          <w:tcPr>
            <w:tcW w:w="648" w:type="dxa"/>
          </w:tcPr>
          <w:p w:rsidR="00027CF1" w:rsidRPr="00991A8F" w:rsidRDefault="00027CF1" w:rsidP="00C81BBB">
            <w:pPr>
              <w:tabs>
                <w:tab w:val="left" w:pos="522"/>
              </w:tabs>
              <w:ind w:left="360" w:hanging="360"/>
            </w:pPr>
            <w:r w:rsidRPr="00991A8F">
              <w:t>2</w:t>
            </w:r>
          </w:p>
        </w:tc>
        <w:tc>
          <w:tcPr>
            <w:tcW w:w="2834" w:type="dxa"/>
            <w:gridSpan w:val="2"/>
          </w:tcPr>
          <w:p w:rsidR="00027CF1" w:rsidRPr="00991A8F" w:rsidRDefault="00027CF1" w:rsidP="00C81BBB">
            <w:r w:rsidRPr="00991A8F">
              <w:t>Использование возможностей социума, спортивных сооружений школы для формирования ЗОЖ учащихся</w:t>
            </w:r>
          </w:p>
        </w:tc>
        <w:tc>
          <w:tcPr>
            <w:tcW w:w="3259" w:type="dxa"/>
          </w:tcPr>
          <w:p w:rsidR="00027CF1" w:rsidRPr="00991A8F" w:rsidRDefault="00027CF1" w:rsidP="00C81BBB">
            <w:r w:rsidRPr="00991A8F">
              <w:t>Организация взаимодействия с учреждениями социума школы для формирования ЗОЖ учащихся</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Данные классных руков</w:t>
            </w:r>
            <w:r>
              <w:t xml:space="preserve">одителей </w:t>
            </w:r>
          </w:p>
        </w:tc>
        <w:tc>
          <w:tcPr>
            <w:tcW w:w="1952" w:type="dxa"/>
            <w:gridSpan w:val="2"/>
          </w:tcPr>
          <w:p w:rsidR="00027CF1" w:rsidRPr="00991A8F" w:rsidRDefault="00027CF1" w:rsidP="00C81BBB">
            <w:r>
              <w:t>заместитель директора по ВР</w:t>
            </w:r>
            <w:r w:rsidRPr="00991A8F">
              <w:t xml:space="preserve">  </w:t>
            </w:r>
          </w:p>
        </w:tc>
        <w:tc>
          <w:tcPr>
            <w:tcW w:w="1902" w:type="dxa"/>
            <w:gridSpan w:val="2"/>
          </w:tcPr>
          <w:p w:rsidR="00027CF1" w:rsidRPr="00991A8F" w:rsidRDefault="00027CF1" w:rsidP="00C81BBB">
            <w:pPr>
              <w:ind w:right="-187"/>
            </w:pPr>
            <w:r w:rsidRPr="00991A8F">
              <w:t>Административное совещание,</w:t>
            </w:r>
          </w:p>
          <w:p w:rsidR="00027CF1" w:rsidRPr="00991A8F" w:rsidRDefault="00027CF1" w:rsidP="00C81BBB">
            <w:pPr>
              <w:ind w:left="-77"/>
            </w:pPr>
            <w:r w:rsidRPr="00991A8F">
              <w:t>информация</w:t>
            </w:r>
          </w:p>
        </w:tc>
      </w:tr>
      <w:tr w:rsidR="00027CF1" w:rsidRPr="00991A8F" w:rsidTr="00C81BBB">
        <w:trPr>
          <w:gridAfter w:val="2"/>
          <w:wAfter w:w="182" w:type="dxa"/>
          <w:trHeight w:val="147"/>
        </w:trPr>
        <w:tc>
          <w:tcPr>
            <w:tcW w:w="648" w:type="dxa"/>
          </w:tcPr>
          <w:p w:rsidR="00027CF1" w:rsidRPr="00991A8F" w:rsidRDefault="00027CF1" w:rsidP="00C81BBB">
            <w:pPr>
              <w:tabs>
                <w:tab w:val="left" w:pos="522"/>
              </w:tabs>
              <w:ind w:left="360" w:hanging="360"/>
            </w:pPr>
            <w:r w:rsidRPr="00991A8F">
              <w:t>3</w:t>
            </w:r>
          </w:p>
        </w:tc>
        <w:tc>
          <w:tcPr>
            <w:tcW w:w="2834" w:type="dxa"/>
            <w:gridSpan w:val="2"/>
          </w:tcPr>
          <w:p w:rsidR="00027CF1" w:rsidRPr="00991A8F" w:rsidRDefault="00027CF1" w:rsidP="00C81BBB">
            <w:r w:rsidRPr="00991A8F">
              <w:t>Организация питания школьников</w:t>
            </w:r>
          </w:p>
        </w:tc>
        <w:tc>
          <w:tcPr>
            <w:tcW w:w="3259" w:type="dxa"/>
          </w:tcPr>
          <w:p w:rsidR="00027CF1" w:rsidRPr="00991A8F" w:rsidRDefault="00027CF1" w:rsidP="00C81BBB">
            <w:pPr>
              <w:tabs>
                <w:tab w:val="left" w:pos="332"/>
              </w:tabs>
            </w:pPr>
            <w:r w:rsidRPr="00991A8F">
              <w:t>Организация питания школьников</w:t>
            </w: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Организация питания школьников</w:t>
            </w:r>
          </w:p>
        </w:tc>
        <w:tc>
          <w:tcPr>
            <w:tcW w:w="1952" w:type="dxa"/>
            <w:gridSpan w:val="2"/>
          </w:tcPr>
          <w:p w:rsidR="00027CF1" w:rsidRPr="00991A8F" w:rsidRDefault="00027CF1" w:rsidP="00C81BBB">
            <w:r>
              <w:t>заместитель директора по ВР</w:t>
            </w:r>
          </w:p>
        </w:tc>
        <w:tc>
          <w:tcPr>
            <w:tcW w:w="1902" w:type="dxa"/>
            <w:gridSpan w:val="2"/>
          </w:tcPr>
          <w:p w:rsidR="00027CF1" w:rsidRPr="00991A8F" w:rsidRDefault="00027CF1" w:rsidP="00C81BBB">
            <w:pPr>
              <w:ind w:right="-187"/>
            </w:pPr>
            <w:r>
              <w:t>Административн</w:t>
            </w:r>
            <w:r w:rsidRPr="00991A8F">
              <w:t>ое совещание,</w:t>
            </w:r>
          </w:p>
          <w:p w:rsidR="00027CF1" w:rsidRPr="00991A8F" w:rsidRDefault="00027CF1" w:rsidP="00C81BBB">
            <w:pPr>
              <w:ind w:left="155"/>
            </w:pPr>
            <w:r w:rsidRPr="00991A8F">
              <w:t>информация</w:t>
            </w:r>
          </w:p>
        </w:tc>
      </w:tr>
      <w:tr w:rsidR="00027CF1" w:rsidRPr="00991A8F" w:rsidTr="00C81BBB">
        <w:trPr>
          <w:gridAfter w:val="2"/>
          <w:wAfter w:w="182" w:type="dxa"/>
          <w:trHeight w:val="141"/>
        </w:trPr>
        <w:tc>
          <w:tcPr>
            <w:tcW w:w="15588" w:type="dxa"/>
            <w:gridSpan w:val="13"/>
          </w:tcPr>
          <w:p w:rsidR="00027CF1" w:rsidRPr="00991A8F" w:rsidRDefault="00027CF1" w:rsidP="00C81BBB">
            <w:pPr>
              <w:spacing w:before="120" w:after="120"/>
              <w:ind w:left="155"/>
              <w:rPr>
                <w:b/>
              </w:rPr>
            </w:pPr>
            <w:r w:rsidRPr="00991A8F">
              <w:rPr>
                <w:b/>
              </w:rPr>
              <w:t>6. Контроль за работой по подготовке к итоговой аттестации</w:t>
            </w:r>
          </w:p>
        </w:tc>
      </w:tr>
      <w:tr w:rsidR="00027CF1" w:rsidRPr="00991A8F" w:rsidTr="00C81BBB">
        <w:trPr>
          <w:gridAfter w:val="2"/>
          <w:wAfter w:w="182" w:type="dxa"/>
          <w:trHeight w:val="14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Педагогический совет «</w:t>
            </w:r>
            <w:r w:rsidRPr="00991A8F">
              <w:rPr>
                <w:color w:val="000000"/>
              </w:rPr>
              <w:t>О допуске к государственной (итоговой) атте</w:t>
            </w:r>
            <w:r>
              <w:rPr>
                <w:color w:val="000000"/>
              </w:rPr>
              <w:t>стации обучающихся 9</w:t>
            </w:r>
            <w:r w:rsidRPr="00991A8F">
              <w:rPr>
                <w:color w:val="000000"/>
              </w:rPr>
              <w:t xml:space="preserve"> класс</w:t>
            </w:r>
            <w:r>
              <w:rPr>
                <w:color w:val="000000"/>
              </w:rPr>
              <w:t>а</w:t>
            </w:r>
            <w:r w:rsidRPr="00991A8F">
              <w:rPr>
                <w:color w:val="000000"/>
              </w:rPr>
              <w:t>, освоивших про</w:t>
            </w:r>
            <w:r>
              <w:rPr>
                <w:color w:val="000000"/>
              </w:rPr>
              <w:t>граммы основного общего</w:t>
            </w:r>
            <w:r w:rsidRPr="00991A8F">
              <w:t>»</w:t>
            </w:r>
          </w:p>
        </w:tc>
        <w:tc>
          <w:tcPr>
            <w:tcW w:w="3259" w:type="dxa"/>
          </w:tcPr>
          <w:p w:rsidR="00027CF1" w:rsidRPr="00991A8F" w:rsidRDefault="00027CF1" w:rsidP="00C81BBB">
            <w:pPr>
              <w:tabs>
                <w:tab w:val="left" w:pos="312"/>
              </w:tabs>
            </w:pPr>
            <w:r w:rsidRPr="00991A8F">
              <w:t>Освоение учащимися общеобразовательных программ основного общего, среднего общего образования.</w:t>
            </w:r>
          </w:p>
          <w:p w:rsidR="00027CF1" w:rsidRPr="00991A8F" w:rsidRDefault="00027CF1" w:rsidP="00C81BBB">
            <w:pPr>
              <w:tabs>
                <w:tab w:val="left" w:pos="332"/>
              </w:tabs>
            </w:pPr>
          </w:p>
        </w:tc>
        <w:tc>
          <w:tcPr>
            <w:tcW w:w="2299" w:type="dxa"/>
          </w:tcPr>
          <w:p w:rsidR="00027CF1" w:rsidRPr="00991A8F" w:rsidRDefault="00027CF1" w:rsidP="00C81BBB">
            <w:pPr>
              <w:ind w:right="-130"/>
            </w:pPr>
            <w:r w:rsidRPr="00991A8F">
              <w:t>Тематический</w:t>
            </w:r>
          </w:p>
        </w:tc>
        <w:tc>
          <w:tcPr>
            <w:tcW w:w="2694" w:type="dxa"/>
            <w:gridSpan w:val="4"/>
          </w:tcPr>
          <w:p w:rsidR="00027CF1" w:rsidRPr="00991A8F" w:rsidRDefault="00027CF1" w:rsidP="00C81BBB">
            <w:r w:rsidRPr="00991A8F">
              <w:t>Классные журналы, данные об аттестации учащихся за год</w:t>
            </w:r>
          </w:p>
        </w:tc>
        <w:tc>
          <w:tcPr>
            <w:tcW w:w="1952" w:type="dxa"/>
            <w:gridSpan w:val="2"/>
          </w:tcPr>
          <w:p w:rsidR="00027CF1" w:rsidRPr="00991A8F" w:rsidRDefault="00027CF1" w:rsidP="00C81BBB">
            <w:r w:rsidRPr="00991A8F">
              <w:t>Администрация</w:t>
            </w:r>
          </w:p>
          <w:p w:rsidR="00027CF1" w:rsidRPr="00991A8F" w:rsidRDefault="00027CF1" w:rsidP="00C81BBB"/>
        </w:tc>
        <w:tc>
          <w:tcPr>
            <w:tcW w:w="1902" w:type="dxa"/>
            <w:gridSpan w:val="2"/>
          </w:tcPr>
          <w:p w:rsidR="00027CF1" w:rsidRPr="00991A8F" w:rsidRDefault="00027CF1" w:rsidP="00C81BBB">
            <w:pPr>
              <w:ind w:left="155"/>
            </w:pPr>
            <w:r w:rsidRPr="00991A8F">
              <w:t>Протокол</w:t>
            </w:r>
          </w:p>
          <w:p w:rsidR="00027CF1" w:rsidRPr="00991A8F" w:rsidRDefault="00027CF1" w:rsidP="00C81BBB">
            <w:pPr>
              <w:ind w:left="155"/>
            </w:pPr>
            <w:r w:rsidRPr="00991A8F">
              <w:t>педсовета</w:t>
            </w:r>
          </w:p>
        </w:tc>
      </w:tr>
      <w:tr w:rsidR="00027CF1" w:rsidRPr="00991A8F" w:rsidTr="00C81BBB">
        <w:trPr>
          <w:gridAfter w:val="2"/>
          <w:wAfter w:w="182" w:type="dxa"/>
          <w:trHeight w:val="277"/>
        </w:trPr>
        <w:tc>
          <w:tcPr>
            <w:tcW w:w="15588" w:type="dxa"/>
            <w:gridSpan w:val="13"/>
          </w:tcPr>
          <w:p w:rsidR="00027CF1" w:rsidRPr="00991A8F" w:rsidRDefault="00027CF1" w:rsidP="00C81BBB">
            <w:pPr>
              <w:tabs>
                <w:tab w:val="left" w:pos="522"/>
              </w:tabs>
              <w:spacing w:before="120" w:after="120"/>
              <w:ind w:left="360" w:hanging="218"/>
              <w:rPr>
                <w:b/>
              </w:rPr>
            </w:pPr>
            <w:r w:rsidRPr="00991A8F">
              <w:rPr>
                <w:b/>
              </w:rPr>
              <w:t>7. Контроль за работой с педагогическими кадрами</w:t>
            </w:r>
          </w:p>
        </w:tc>
      </w:tr>
      <w:tr w:rsidR="00027CF1" w:rsidRPr="00991A8F" w:rsidTr="00C81BBB">
        <w:trPr>
          <w:gridAfter w:val="2"/>
          <w:wAfter w:w="182" w:type="dxa"/>
          <w:trHeight w:val="139"/>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pPr>
              <w:ind w:left="-32" w:firstLine="32"/>
            </w:pPr>
            <w:r w:rsidRPr="00991A8F">
              <w:t xml:space="preserve">Педагогический совет </w:t>
            </w:r>
            <w:r w:rsidRPr="00991A8F">
              <w:lastRenderedPageBreak/>
              <w:t>«О переводе учащихся</w:t>
            </w:r>
          </w:p>
          <w:p w:rsidR="00027CF1" w:rsidRPr="00991A8F" w:rsidRDefault="00027CF1" w:rsidP="00C81BBB">
            <w:pPr>
              <w:ind w:left="-32" w:firstLine="32"/>
            </w:pPr>
            <w:r>
              <w:t xml:space="preserve">1, 2-8,10 </w:t>
            </w:r>
            <w:r w:rsidRPr="00991A8F">
              <w:t xml:space="preserve"> классов  в следующий класс»</w:t>
            </w:r>
          </w:p>
        </w:tc>
        <w:tc>
          <w:tcPr>
            <w:tcW w:w="3259" w:type="dxa"/>
          </w:tcPr>
          <w:p w:rsidR="00027CF1" w:rsidRPr="00991A8F" w:rsidRDefault="00027CF1" w:rsidP="00C81BBB">
            <w:pPr>
              <w:tabs>
                <w:tab w:val="left" w:pos="332"/>
              </w:tabs>
            </w:pPr>
            <w:r w:rsidRPr="00991A8F">
              <w:lastRenderedPageBreak/>
              <w:t xml:space="preserve">Работа педагогического </w:t>
            </w:r>
            <w:r w:rsidRPr="00991A8F">
              <w:lastRenderedPageBreak/>
              <w:t xml:space="preserve">коллектива по предупреждению неуспеваемости учащихся, подготовка классных руководителей и учителей к педагогическому совету </w:t>
            </w:r>
          </w:p>
        </w:tc>
        <w:tc>
          <w:tcPr>
            <w:tcW w:w="2299" w:type="dxa"/>
          </w:tcPr>
          <w:p w:rsidR="00027CF1" w:rsidRPr="00991A8F" w:rsidRDefault="00027CF1" w:rsidP="00C81BBB">
            <w:pPr>
              <w:ind w:right="-130"/>
            </w:pPr>
            <w:r w:rsidRPr="00991A8F">
              <w:lastRenderedPageBreak/>
              <w:t xml:space="preserve">Фронтальный </w:t>
            </w:r>
            <w:proofErr w:type="spellStart"/>
            <w:r w:rsidRPr="00991A8F">
              <w:lastRenderedPageBreak/>
              <w:t>обощающий</w:t>
            </w:r>
            <w:proofErr w:type="spellEnd"/>
          </w:p>
        </w:tc>
        <w:tc>
          <w:tcPr>
            <w:tcW w:w="2694" w:type="dxa"/>
            <w:gridSpan w:val="4"/>
          </w:tcPr>
          <w:p w:rsidR="00027CF1" w:rsidRPr="00991A8F" w:rsidRDefault="00027CF1" w:rsidP="00C81BBB">
            <w:r w:rsidRPr="00991A8F">
              <w:lastRenderedPageBreak/>
              <w:t xml:space="preserve">Материалы </w:t>
            </w:r>
            <w:r w:rsidRPr="00991A8F">
              <w:lastRenderedPageBreak/>
              <w:t xml:space="preserve">педагогического совета </w:t>
            </w:r>
          </w:p>
        </w:tc>
        <w:tc>
          <w:tcPr>
            <w:tcW w:w="1952" w:type="dxa"/>
            <w:gridSpan w:val="2"/>
          </w:tcPr>
          <w:p w:rsidR="00027CF1" w:rsidRPr="00991A8F" w:rsidRDefault="00027CF1" w:rsidP="00C81BBB">
            <w:r w:rsidRPr="00991A8F">
              <w:lastRenderedPageBreak/>
              <w:t>Администрация</w:t>
            </w:r>
          </w:p>
          <w:p w:rsidR="00027CF1" w:rsidRPr="00991A8F" w:rsidRDefault="00027CF1" w:rsidP="00C81BBB"/>
        </w:tc>
        <w:tc>
          <w:tcPr>
            <w:tcW w:w="1902" w:type="dxa"/>
            <w:gridSpan w:val="2"/>
          </w:tcPr>
          <w:p w:rsidR="00027CF1" w:rsidRPr="00991A8F" w:rsidRDefault="00027CF1" w:rsidP="00C81BBB">
            <w:pPr>
              <w:ind w:left="155"/>
            </w:pPr>
            <w:r w:rsidRPr="00991A8F">
              <w:lastRenderedPageBreak/>
              <w:t xml:space="preserve">Протокол </w:t>
            </w:r>
            <w:r w:rsidRPr="00991A8F">
              <w:lastRenderedPageBreak/>
              <w:t>педсовета</w:t>
            </w:r>
          </w:p>
        </w:tc>
      </w:tr>
      <w:tr w:rsidR="00027CF1" w:rsidRPr="00991A8F" w:rsidTr="00C81BBB">
        <w:trPr>
          <w:gridAfter w:val="2"/>
          <w:wAfter w:w="182" w:type="dxa"/>
          <w:trHeight w:val="139"/>
        </w:trPr>
        <w:tc>
          <w:tcPr>
            <w:tcW w:w="648" w:type="dxa"/>
          </w:tcPr>
          <w:p w:rsidR="00027CF1" w:rsidRPr="00991A8F" w:rsidRDefault="00027CF1" w:rsidP="00C81BBB">
            <w:pPr>
              <w:tabs>
                <w:tab w:val="left" w:pos="522"/>
              </w:tabs>
              <w:ind w:left="360" w:hanging="360"/>
            </w:pPr>
            <w:r>
              <w:lastRenderedPageBreak/>
              <w:t>2</w:t>
            </w:r>
          </w:p>
        </w:tc>
        <w:tc>
          <w:tcPr>
            <w:tcW w:w="2834" w:type="dxa"/>
            <w:gridSpan w:val="2"/>
          </w:tcPr>
          <w:p w:rsidR="00027CF1" w:rsidRPr="00991A8F" w:rsidRDefault="00027CF1" w:rsidP="00C81BBB">
            <w:r w:rsidRPr="00991A8F">
              <w:t>Работа с учителями, подавшими заявления на атт</w:t>
            </w:r>
            <w:r>
              <w:t xml:space="preserve">естацию  в 2018-2019 </w:t>
            </w:r>
            <w:r w:rsidRPr="00991A8F">
              <w:t>учебном году</w:t>
            </w:r>
          </w:p>
          <w:p w:rsidR="00027CF1" w:rsidRPr="00991A8F" w:rsidRDefault="00027CF1" w:rsidP="00C81BBB">
            <w:pPr>
              <w:ind w:left="-32" w:firstLine="32"/>
            </w:pPr>
          </w:p>
        </w:tc>
        <w:tc>
          <w:tcPr>
            <w:tcW w:w="3259" w:type="dxa"/>
          </w:tcPr>
          <w:p w:rsidR="00027CF1" w:rsidRPr="00991A8F" w:rsidRDefault="00027CF1" w:rsidP="00C81BBB">
            <w:pPr>
              <w:tabs>
                <w:tab w:val="left" w:pos="332"/>
              </w:tabs>
            </w:pPr>
            <w:r w:rsidRPr="00991A8F">
              <w:t>Проведение инструктажа по подготовке материалов к аттестации</w:t>
            </w:r>
          </w:p>
        </w:tc>
        <w:tc>
          <w:tcPr>
            <w:tcW w:w="2299" w:type="dxa"/>
          </w:tcPr>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 xml:space="preserve">Заявления учителей, которые будут </w:t>
            </w:r>
            <w:proofErr w:type="spellStart"/>
            <w:r w:rsidRPr="00991A8F">
              <w:t>аттестовываться</w:t>
            </w:r>
            <w:proofErr w:type="spellEnd"/>
            <w:r w:rsidRPr="00991A8F">
              <w:t xml:space="preserve"> на </w:t>
            </w:r>
            <w:r w:rsidRPr="00991A8F">
              <w:rPr>
                <w:lang w:val="en-US"/>
              </w:rPr>
              <w:t>I</w:t>
            </w:r>
            <w:r w:rsidRPr="00991A8F">
              <w:t xml:space="preserve"> и высшую ка</w:t>
            </w:r>
            <w:r>
              <w:t>тегории в 2018</w:t>
            </w:r>
            <w:r w:rsidRPr="00991A8F">
              <w:t>-201</w:t>
            </w:r>
            <w:r>
              <w:t>9</w:t>
            </w:r>
            <w:r w:rsidRPr="00991A8F">
              <w:t>учебном году</w:t>
            </w:r>
          </w:p>
        </w:tc>
        <w:tc>
          <w:tcPr>
            <w:tcW w:w="1952" w:type="dxa"/>
            <w:gridSpan w:val="2"/>
          </w:tcPr>
          <w:p w:rsidR="00027CF1" w:rsidRPr="00991A8F" w:rsidRDefault="00027CF1" w:rsidP="00C81BBB"/>
        </w:tc>
        <w:tc>
          <w:tcPr>
            <w:tcW w:w="1902" w:type="dxa"/>
            <w:gridSpan w:val="2"/>
          </w:tcPr>
          <w:p w:rsidR="00027CF1" w:rsidRPr="00991A8F" w:rsidRDefault="00027CF1" w:rsidP="00C81BBB">
            <w:pPr>
              <w:ind w:left="155"/>
            </w:pPr>
            <w:r w:rsidRPr="00991A8F">
              <w:t>Собеседование</w:t>
            </w:r>
          </w:p>
        </w:tc>
      </w:tr>
      <w:tr w:rsidR="00027CF1" w:rsidRPr="00991A8F" w:rsidTr="00C81BBB">
        <w:trPr>
          <w:gridAfter w:val="2"/>
          <w:wAfter w:w="182" w:type="dxa"/>
          <w:trHeight w:val="139"/>
        </w:trPr>
        <w:tc>
          <w:tcPr>
            <w:tcW w:w="648" w:type="dxa"/>
          </w:tcPr>
          <w:p w:rsidR="00027CF1" w:rsidRPr="00991A8F" w:rsidRDefault="00027CF1" w:rsidP="00C81BBB">
            <w:pPr>
              <w:tabs>
                <w:tab w:val="left" w:pos="522"/>
              </w:tabs>
              <w:ind w:left="360" w:hanging="360"/>
            </w:pPr>
            <w:r>
              <w:t>3</w:t>
            </w:r>
          </w:p>
        </w:tc>
        <w:tc>
          <w:tcPr>
            <w:tcW w:w="2834" w:type="dxa"/>
            <w:gridSpan w:val="2"/>
          </w:tcPr>
          <w:p w:rsidR="00027CF1" w:rsidRPr="00991A8F" w:rsidRDefault="00027CF1" w:rsidP="00C81BBB">
            <w:pPr>
              <w:ind w:left="-32" w:firstLine="32"/>
            </w:pPr>
            <w:r w:rsidRPr="00991A8F">
              <w:t xml:space="preserve">Результативность участия педагогических работников и учащихся школы в конкурсах различного уровня (по итогам </w:t>
            </w:r>
            <w:r w:rsidRPr="00991A8F">
              <w:rPr>
                <w:lang w:val="en-US"/>
              </w:rPr>
              <w:t>II</w:t>
            </w:r>
            <w:r w:rsidRPr="00991A8F">
              <w:t xml:space="preserve"> полугодия)</w:t>
            </w:r>
          </w:p>
        </w:tc>
        <w:tc>
          <w:tcPr>
            <w:tcW w:w="3259" w:type="dxa"/>
          </w:tcPr>
          <w:p w:rsidR="00027CF1" w:rsidRPr="00991A8F" w:rsidRDefault="00027CF1" w:rsidP="00C81BBB">
            <w:pPr>
              <w:tabs>
                <w:tab w:val="left" w:pos="332"/>
              </w:tabs>
            </w:pPr>
            <w:r w:rsidRPr="00991A8F">
              <w:t xml:space="preserve">Подведение итогов участия педагогических работников и учащихся школы в конкурсах различного уровня (по итогам </w:t>
            </w:r>
            <w:r w:rsidRPr="00991A8F">
              <w:rPr>
                <w:lang w:val="en-US"/>
              </w:rPr>
              <w:t>II</w:t>
            </w:r>
            <w:r w:rsidRPr="00991A8F">
              <w:t xml:space="preserve"> полугодия)</w:t>
            </w:r>
          </w:p>
        </w:tc>
        <w:tc>
          <w:tcPr>
            <w:tcW w:w="2299" w:type="dxa"/>
          </w:tcPr>
          <w:p w:rsidR="00027CF1" w:rsidRPr="00991A8F" w:rsidRDefault="00027CF1" w:rsidP="00C81BBB">
            <w:pPr>
              <w:ind w:right="-130"/>
            </w:pPr>
            <w:r w:rsidRPr="00991A8F">
              <w:t xml:space="preserve">Фронтальный </w:t>
            </w:r>
          </w:p>
          <w:p w:rsidR="00027CF1" w:rsidRPr="00991A8F" w:rsidRDefault="00027CF1" w:rsidP="00C81BBB">
            <w:pPr>
              <w:ind w:right="-130"/>
            </w:pPr>
            <w:r w:rsidRPr="00991A8F">
              <w:t>персональный</w:t>
            </w:r>
          </w:p>
        </w:tc>
        <w:tc>
          <w:tcPr>
            <w:tcW w:w="2694" w:type="dxa"/>
            <w:gridSpan w:val="4"/>
          </w:tcPr>
          <w:p w:rsidR="00027CF1" w:rsidRPr="00991A8F" w:rsidRDefault="00027CF1" w:rsidP="00C81BBB">
            <w:r w:rsidRPr="00991A8F">
              <w:t>Мониторинг участия педагогических работников и учащихся школы в конкурсах различного уровня</w:t>
            </w:r>
          </w:p>
        </w:tc>
        <w:tc>
          <w:tcPr>
            <w:tcW w:w="1952" w:type="dxa"/>
            <w:gridSpan w:val="2"/>
          </w:tcPr>
          <w:p w:rsidR="00027CF1" w:rsidRPr="00991A8F" w:rsidRDefault="00027CF1" w:rsidP="00C81BBB">
            <w:r>
              <w:t>заместитель директора по ВР, заместитель директора по УВР</w:t>
            </w:r>
          </w:p>
        </w:tc>
        <w:tc>
          <w:tcPr>
            <w:tcW w:w="1902" w:type="dxa"/>
            <w:gridSpan w:val="2"/>
          </w:tcPr>
          <w:p w:rsidR="00027CF1" w:rsidRPr="00991A8F" w:rsidRDefault="00027CF1" w:rsidP="00C81BBB">
            <w:pPr>
              <w:ind w:left="155"/>
            </w:pPr>
            <w:r w:rsidRPr="00991A8F">
              <w:t>Мониторинг</w:t>
            </w:r>
          </w:p>
        </w:tc>
      </w:tr>
      <w:tr w:rsidR="00027CF1" w:rsidRPr="00991A8F" w:rsidTr="00C81BBB">
        <w:trPr>
          <w:gridAfter w:val="2"/>
          <w:wAfter w:w="182" w:type="dxa"/>
          <w:trHeight w:val="143"/>
        </w:trPr>
        <w:tc>
          <w:tcPr>
            <w:tcW w:w="15588" w:type="dxa"/>
            <w:gridSpan w:val="13"/>
          </w:tcPr>
          <w:p w:rsidR="00027CF1" w:rsidRPr="00991A8F" w:rsidRDefault="00027CF1" w:rsidP="00C81BBB">
            <w:pPr>
              <w:spacing w:before="120" w:after="120"/>
              <w:ind w:left="-32" w:firstLine="174"/>
            </w:pPr>
            <w:r w:rsidRPr="00991A8F">
              <w:rPr>
                <w:b/>
              </w:rPr>
              <w:t>8. Контроль за организацией условий обучения</w:t>
            </w:r>
          </w:p>
        </w:tc>
      </w:tr>
      <w:tr w:rsidR="00027CF1" w:rsidRPr="00991A8F" w:rsidTr="00C81BBB">
        <w:trPr>
          <w:gridAfter w:val="2"/>
          <w:wAfter w:w="182" w:type="dxa"/>
          <w:trHeight w:val="275"/>
        </w:trPr>
        <w:tc>
          <w:tcPr>
            <w:tcW w:w="648" w:type="dxa"/>
          </w:tcPr>
          <w:p w:rsidR="00027CF1" w:rsidRPr="00991A8F" w:rsidRDefault="00027CF1" w:rsidP="00C81BBB">
            <w:pPr>
              <w:tabs>
                <w:tab w:val="left" w:pos="522"/>
              </w:tabs>
              <w:ind w:left="360" w:hanging="360"/>
            </w:pPr>
            <w:r w:rsidRPr="00991A8F">
              <w:t>1</w:t>
            </w:r>
          </w:p>
        </w:tc>
        <w:tc>
          <w:tcPr>
            <w:tcW w:w="2834" w:type="dxa"/>
            <w:gridSpan w:val="2"/>
          </w:tcPr>
          <w:p w:rsidR="00027CF1" w:rsidRPr="00991A8F" w:rsidRDefault="00027CF1" w:rsidP="00C81BBB">
            <w:r w:rsidRPr="00991A8F">
              <w:t>Выполнение требований пожарной безопасности в школе, плана проведения учебных тренировок с работниками и учащимися школы</w:t>
            </w:r>
          </w:p>
        </w:tc>
        <w:tc>
          <w:tcPr>
            <w:tcW w:w="3259" w:type="dxa"/>
          </w:tcPr>
          <w:p w:rsidR="00027CF1" w:rsidRPr="00991A8F" w:rsidRDefault="00027CF1" w:rsidP="00C81BBB">
            <w:pPr>
              <w:tabs>
                <w:tab w:val="left" w:pos="332"/>
              </w:tabs>
            </w:pPr>
            <w:r w:rsidRPr="00991A8F">
              <w:t xml:space="preserve">Выполнение требований пожарной безопасности в школе, плана проведения учебных тренировок с работниками </w:t>
            </w:r>
            <w:r>
              <w:t xml:space="preserve">и учащимися школы в течение 2017-2018 </w:t>
            </w:r>
            <w:r w:rsidRPr="00991A8F">
              <w:t>учебного года</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План проведения тренировок, наличие предписаний надзорных органов и их исполнение</w:t>
            </w:r>
          </w:p>
        </w:tc>
        <w:tc>
          <w:tcPr>
            <w:tcW w:w="1952" w:type="dxa"/>
            <w:gridSpan w:val="2"/>
          </w:tcPr>
          <w:p w:rsidR="00027CF1" w:rsidRPr="00991A8F" w:rsidRDefault="00027CF1" w:rsidP="00C81BBB">
            <w:r>
              <w:t>завхоз, учитель ОБЖ</w:t>
            </w:r>
          </w:p>
        </w:tc>
        <w:tc>
          <w:tcPr>
            <w:tcW w:w="1902" w:type="dxa"/>
            <w:gridSpan w:val="2"/>
          </w:tcPr>
          <w:p w:rsidR="00027CF1" w:rsidRPr="00991A8F" w:rsidRDefault="00027CF1" w:rsidP="00C81BBB">
            <w:pPr>
              <w:ind w:right="-187"/>
            </w:pPr>
            <w:proofErr w:type="spellStart"/>
            <w:r w:rsidRPr="00991A8F">
              <w:t>Административ-ное</w:t>
            </w:r>
            <w:proofErr w:type="spellEnd"/>
            <w:r w:rsidRPr="00991A8F">
              <w:t xml:space="preserve"> совещание</w:t>
            </w:r>
          </w:p>
          <w:p w:rsidR="00027CF1" w:rsidRPr="00991A8F" w:rsidRDefault="00027CF1" w:rsidP="00C81BBB">
            <w:pPr>
              <w:ind w:left="-77"/>
            </w:pPr>
            <w:r w:rsidRPr="00991A8F">
              <w:t>Справка</w:t>
            </w:r>
          </w:p>
        </w:tc>
      </w:tr>
      <w:tr w:rsidR="00027CF1" w:rsidRPr="00991A8F" w:rsidTr="00C81BBB">
        <w:trPr>
          <w:gridAfter w:val="2"/>
          <w:wAfter w:w="182" w:type="dxa"/>
          <w:trHeight w:val="275"/>
        </w:trPr>
        <w:tc>
          <w:tcPr>
            <w:tcW w:w="648" w:type="dxa"/>
          </w:tcPr>
          <w:p w:rsidR="00027CF1" w:rsidRPr="00991A8F" w:rsidRDefault="00027CF1" w:rsidP="00C81BBB">
            <w:pPr>
              <w:tabs>
                <w:tab w:val="left" w:pos="522"/>
              </w:tabs>
              <w:ind w:left="360" w:hanging="360"/>
            </w:pPr>
            <w:r w:rsidRPr="00991A8F">
              <w:t>2</w:t>
            </w:r>
          </w:p>
        </w:tc>
        <w:tc>
          <w:tcPr>
            <w:tcW w:w="2834" w:type="dxa"/>
            <w:gridSpan w:val="2"/>
          </w:tcPr>
          <w:p w:rsidR="00027CF1" w:rsidRPr="00991A8F" w:rsidRDefault="00027CF1" w:rsidP="00C81BBB">
            <w:r w:rsidRPr="00991A8F">
              <w:t>Подготовка помещений к работе лагеря с дневным пребыванием детей</w:t>
            </w:r>
          </w:p>
        </w:tc>
        <w:tc>
          <w:tcPr>
            <w:tcW w:w="3259" w:type="dxa"/>
          </w:tcPr>
          <w:p w:rsidR="00027CF1" w:rsidRPr="00991A8F" w:rsidRDefault="00027CF1" w:rsidP="00C81BBB">
            <w:pPr>
              <w:tabs>
                <w:tab w:val="left" w:pos="332"/>
              </w:tabs>
            </w:pPr>
            <w:r w:rsidRPr="00991A8F">
              <w:t>Подготовка к приемке лагеря с дневным пребыванием детей</w:t>
            </w:r>
          </w:p>
        </w:tc>
        <w:tc>
          <w:tcPr>
            <w:tcW w:w="2299" w:type="dxa"/>
          </w:tcPr>
          <w:p w:rsidR="00027CF1" w:rsidRPr="00991A8F" w:rsidRDefault="00027CF1" w:rsidP="00C81BBB">
            <w:pPr>
              <w:ind w:right="-130"/>
            </w:pPr>
            <w:r w:rsidRPr="00991A8F">
              <w:t>Фронтальный</w:t>
            </w:r>
          </w:p>
        </w:tc>
        <w:tc>
          <w:tcPr>
            <w:tcW w:w="2694" w:type="dxa"/>
            <w:gridSpan w:val="4"/>
          </w:tcPr>
          <w:p w:rsidR="00027CF1" w:rsidRPr="00991A8F" w:rsidRDefault="00027CF1" w:rsidP="00C81BBB">
            <w:r w:rsidRPr="00991A8F">
              <w:t>Помещения, которые будут задействованы под лагерь</w:t>
            </w:r>
          </w:p>
        </w:tc>
        <w:tc>
          <w:tcPr>
            <w:tcW w:w="1952" w:type="dxa"/>
            <w:gridSpan w:val="2"/>
          </w:tcPr>
          <w:p w:rsidR="00027CF1" w:rsidRPr="00991A8F" w:rsidRDefault="00027CF1" w:rsidP="00C81BBB">
            <w:r>
              <w:t>заместитель директора по ВР, начальник лагеря с дневным пребыванием</w:t>
            </w:r>
          </w:p>
        </w:tc>
        <w:tc>
          <w:tcPr>
            <w:tcW w:w="1902" w:type="dxa"/>
            <w:gridSpan w:val="2"/>
          </w:tcPr>
          <w:p w:rsidR="00027CF1" w:rsidRPr="00991A8F" w:rsidRDefault="00027CF1" w:rsidP="00C81BBB">
            <w:pPr>
              <w:ind w:left="-77" w:right="-187"/>
            </w:pPr>
            <w:r w:rsidRPr="00991A8F">
              <w:t>Административное совещание</w:t>
            </w:r>
          </w:p>
          <w:p w:rsidR="00027CF1" w:rsidRPr="00991A8F" w:rsidRDefault="00027CF1" w:rsidP="00C81BBB">
            <w:pPr>
              <w:ind w:left="-77" w:right="-187"/>
            </w:pPr>
            <w:r w:rsidRPr="00991A8F">
              <w:t>Приказ</w:t>
            </w:r>
          </w:p>
        </w:tc>
      </w:tr>
    </w:tbl>
    <w:p w:rsidR="00027CF1" w:rsidRDefault="00027CF1" w:rsidP="00027CF1"/>
    <w:p w:rsidR="00027CF1" w:rsidRDefault="00027CF1" w:rsidP="00027CF1"/>
    <w:p w:rsidR="00027CF1" w:rsidRDefault="00027CF1" w:rsidP="00027CF1"/>
    <w:p w:rsidR="00027CF1" w:rsidRPr="00991A8F" w:rsidRDefault="00027CF1" w:rsidP="00027CF1"/>
    <w:p w:rsidR="00027CF1" w:rsidRPr="00991A8F" w:rsidRDefault="00027CF1" w:rsidP="00027CF1">
      <w:pPr>
        <w:rPr>
          <w:sz w:val="28"/>
          <w:szCs w:val="28"/>
        </w:rPr>
      </w:pPr>
    </w:p>
    <w:tbl>
      <w:tblPr>
        <w:tblW w:w="15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835"/>
        <w:gridCol w:w="3260"/>
        <w:gridCol w:w="2300"/>
        <w:gridCol w:w="2693"/>
        <w:gridCol w:w="1953"/>
        <w:gridCol w:w="1795"/>
      </w:tblGrid>
      <w:tr w:rsidR="00027CF1" w:rsidRPr="00991A8F" w:rsidTr="00C81BBB">
        <w:trPr>
          <w:trHeight w:val="180"/>
        </w:trPr>
        <w:tc>
          <w:tcPr>
            <w:tcW w:w="15480" w:type="dxa"/>
            <w:gridSpan w:val="7"/>
          </w:tcPr>
          <w:p w:rsidR="00027CF1" w:rsidRPr="00991A8F" w:rsidRDefault="00027CF1" w:rsidP="00C81BBB">
            <w:pPr>
              <w:spacing w:before="120" w:after="120"/>
              <w:ind w:left="155"/>
              <w:rPr>
                <w:b/>
              </w:rPr>
            </w:pPr>
            <w:r w:rsidRPr="00991A8F">
              <w:rPr>
                <w:b/>
              </w:rPr>
              <w:t>ИЮНЬ</w:t>
            </w:r>
          </w:p>
        </w:tc>
      </w:tr>
      <w:tr w:rsidR="00027CF1" w:rsidRPr="00991A8F" w:rsidTr="00C81BBB">
        <w:trPr>
          <w:trHeight w:val="639"/>
        </w:trPr>
        <w:tc>
          <w:tcPr>
            <w:tcW w:w="15480" w:type="dxa"/>
            <w:gridSpan w:val="7"/>
          </w:tcPr>
          <w:p w:rsidR="00027CF1" w:rsidRPr="00991A8F" w:rsidRDefault="00027CF1" w:rsidP="00BE558B">
            <w:pPr>
              <w:numPr>
                <w:ilvl w:val="0"/>
                <w:numId w:val="15"/>
              </w:numPr>
              <w:spacing w:before="120" w:after="120"/>
              <w:rPr>
                <w:b/>
              </w:rPr>
            </w:pPr>
            <w:r w:rsidRPr="00991A8F">
              <w:rPr>
                <w:b/>
              </w:rPr>
              <w:t>Контроль за выполнением всеобуча</w:t>
            </w:r>
          </w:p>
        </w:tc>
      </w:tr>
      <w:tr w:rsidR="00027CF1" w:rsidRPr="00991A8F" w:rsidTr="00C81BBB">
        <w:trPr>
          <w:trHeight w:val="177"/>
        </w:trPr>
        <w:tc>
          <w:tcPr>
            <w:tcW w:w="644" w:type="dxa"/>
          </w:tcPr>
          <w:p w:rsidR="00027CF1" w:rsidRPr="00991A8F" w:rsidRDefault="00027CF1" w:rsidP="00C81BBB">
            <w:pPr>
              <w:tabs>
                <w:tab w:val="left" w:pos="0"/>
              </w:tabs>
              <w:ind w:left="-32" w:firstLine="32"/>
            </w:pPr>
            <w:r w:rsidRPr="00991A8F">
              <w:t>1</w:t>
            </w:r>
          </w:p>
        </w:tc>
        <w:tc>
          <w:tcPr>
            <w:tcW w:w="2835" w:type="dxa"/>
          </w:tcPr>
          <w:p w:rsidR="00027CF1" w:rsidRPr="00991A8F" w:rsidRDefault="00027CF1" w:rsidP="00C81BBB">
            <w:r w:rsidRPr="00991A8F">
              <w:t xml:space="preserve">Информирование о приеме учащихся в школу </w:t>
            </w:r>
          </w:p>
        </w:tc>
        <w:tc>
          <w:tcPr>
            <w:tcW w:w="3260" w:type="dxa"/>
          </w:tcPr>
          <w:p w:rsidR="00027CF1" w:rsidRPr="00991A8F" w:rsidRDefault="00027CF1" w:rsidP="00C81BBB">
            <w:pPr>
              <w:tabs>
                <w:tab w:val="left" w:pos="312"/>
              </w:tabs>
            </w:pPr>
            <w:r w:rsidRPr="00991A8F">
              <w:t>Ознакомление родителей с правилами приема детей в школу</w:t>
            </w:r>
          </w:p>
        </w:tc>
        <w:tc>
          <w:tcPr>
            <w:tcW w:w="2300" w:type="dxa"/>
          </w:tcPr>
          <w:p w:rsidR="00027CF1" w:rsidRPr="00991A8F" w:rsidRDefault="00027CF1" w:rsidP="00C81BBB">
            <w:pPr>
              <w:ind w:right="-130"/>
            </w:pPr>
            <w:r w:rsidRPr="00991A8F">
              <w:t>Тематический</w:t>
            </w:r>
          </w:p>
        </w:tc>
        <w:tc>
          <w:tcPr>
            <w:tcW w:w="2693" w:type="dxa"/>
          </w:tcPr>
          <w:p w:rsidR="00027CF1" w:rsidRPr="00991A8F" w:rsidRDefault="00027CF1" w:rsidP="00C81BBB">
            <w:r w:rsidRPr="00991A8F">
              <w:t>Материалы сайта школы, школьных стендов</w:t>
            </w:r>
          </w:p>
        </w:tc>
        <w:tc>
          <w:tcPr>
            <w:tcW w:w="1953" w:type="dxa"/>
          </w:tcPr>
          <w:p w:rsidR="00027CF1" w:rsidRDefault="00027CF1" w:rsidP="00C81BBB">
            <w:r>
              <w:t>заместитель директора по</w:t>
            </w:r>
          </w:p>
          <w:p w:rsidR="00027CF1" w:rsidRPr="00991A8F" w:rsidRDefault="00027CF1" w:rsidP="00C81BBB">
            <w:r>
              <w:t>УВР, педагог- психолог</w:t>
            </w:r>
          </w:p>
        </w:tc>
        <w:tc>
          <w:tcPr>
            <w:tcW w:w="1795" w:type="dxa"/>
          </w:tcPr>
          <w:p w:rsidR="00027CF1" w:rsidRPr="00991A8F" w:rsidRDefault="00027CF1" w:rsidP="00C81BBB">
            <w:pPr>
              <w:ind w:left="155"/>
            </w:pPr>
            <w:r w:rsidRPr="00991A8F">
              <w:t>Собеседование</w:t>
            </w:r>
          </w:p>
        </w:tc>
      </w:tr>
      <w:tr w:rsidR="00027CF1" w:rsidRPr="00991A8F" w:rsidTr="00C81BBB">
        <w:trPr>
          <w:trHeight w:val="171"/>
        </w:trPr>
        <w:tc>
          <w:tcPr>
            <w:tcW w:w="15480" w:type="dxa"/>
            <w:gridSpan w:val="7"/>
          </w:tcPr>
          <w:p w:rsidR="00027CF1" w:rsidRPr="00991A8F" w:rsidRDefault="00027CF1" w:rsidP="00C81BBB">
            <w:pPr>
              <w:spacing w:before="120" w:after="120"/>
              <w:ind w:left="155"/>
            </w:pPr>
            <w:r w:rsidRPr="00991A8F">
              <w:rPr>
                <w:b/>
              </w:rPr>
              <w:t>2.</w:t>
            </w:r>
            <w:r w:rsidRPr="00991A8F">
              <w:t xml:space="preserve"> </w:t>
            </w:r>
            <w:r w:rsidRPr="00991A8F">
              <w:rPr>
                <w:b/>
              </w:rPr>
              <w:t>Контроль состояния преподавания учебных предметов</w:t>
            </w:r>
          </w:p>
        </w:tc>
      </w:tr>
      <w:tr w:rsidR="00027CF1" w:rsidRPr="00991A8F" w:rsidTr="00C81BBB">
        <w:trPr>
          <w:trHeight w:val="163"/>
        </w:trPr>
        <w:tc>
          <w:tcPr>
            <w:tcW w:w="644" w:type="dxa"/>
          </w:tcPr>
          <w:p w:rsidR="00027CF1" w:rsidRPr="00991A8F" w:rsidRDefault="00027CF1" w:rsidP="00C81BBB">
            <w:pPr>
              <w:tabs>
                <w:tab w:val="left" w:pos="0"/>
              </w:tabs>
              <w:ind w:left="-32" w:firstLine="32"/>
            </w:pPr>
            <w:r w:rsidRPr="00991A8F">
              <w:t>1</w:t>
            </w:r>
          </w:p>
        </w:tc>
        <w:tc>
          <w:tcPr>
            <w:tcW w:w="2835" w:type="dxa"/>
          </w:tcPr>
          <w:p w:rsidR="00027CF1" w:rsidRPr="00991A8F" w:rsidRDefault="00027CF1" w:rsidP="00C81BBB">
            <w:r w:rsidRPr="00991A8F">
              <w:t>Выполнение рабочих программ по учебным предметам</w:t>
            </w:r>
          </w:p>
        </w:tc>
        <w:tc>
          <w:tcPr>
            <w:tcW w:w="3260" w:type="dxa"/>
          </w:tcPr>
          <w:p w:rsidR="00027CF1" w:rsidRPr="00991A8F" w:rsidRDefault="00027CF1" w:rsidP="00C81BBB">
            <w:pPr>
              <w:tabs>
                <w:tab w:val="left" w:pos="312"/>
              </w:tabs>
            </w:pPr>
            <w:r w:rsidRPr="00991A8F">
              <w:t>Проверка выполнения рабочих программ по учебным предметам по итогам учебного года</w:t>
            </w:r>
          </w:p>
        </w:tc>
        <w:tc>
          <w:tcPr>
            <w:tcW w:w="2300" w:type="dxa"/>
          </w:tcPr>
          <w:p w:rsidR="00027CF1" w:rsidRPr="00991A8F" w:rsidRDefault="00027CF1" w:rsidP="00C81BBB">
            <w:pPr>
              <w:ind w:right="-130"/>
            </w:pPr>
            <w:r w:rsidRPr="00991A8F">
              <w:t xml:space="preserve">Фронтальный </w:t>
            </w:r>
          </w:p>
        </w:tc>
        <w:tc>
          <w:tcPr>
            <w:tcW w:w="2693" w:type="dxa"/>
          </w:tcPr>
          <w:p w:rsidR="00027CF1" w:rsidRPr="00991A8F" w:rsidRDefault="00027CF1" w:rsidP="00C81BBB">
            <w:r w:rsidRPr="00991A8F">
              <w:t>Отчеты учителей о выполнении рабочих программ по учебным предметам</w:t>
            </w:r>
          </w:p>
          <w:p w:rsidR="00027CF1" w:rsidRPr="00991A8F" w:rsidRDefault="00027CF1" w:rsidP="00C81BBB">
            <w:r w:rsidRPr="00991A8F">
              <w:t>Классные журналы</w:t>
            </w:r>
          </w:p>
        </w:tc>
        <w:tc>
          <w:tcPr>
            <w:tcW w:w="1953" w:type="dxa"/>
          </w:tcPr>
          <w:p w:rsidR="00027CF1" w:rsidRPr="00991A8F" w:rsidRDefault="00027CF1" w:rsidP="00C81BBB">
            <w:r w:rsidRPr="00991A8F">
              <w:t>Администрация</w:t>
            </w:r>
          </w:p>
        </w:tc>
        <w:tc>
          <w:tcPr>
            <w:tcW w:w="1795" w:type="dxa"/>
          </w:tcPr>
          <w:p w:rsidR="00027CF1" w:rsidRPr="00991A8F" w:rsidRDefault="00027CF1" w:rsidP="00C81BBB">
            <w:pPr>
              <w:ind w:left="155"/>
            </w:pPr>
            <w:r w:rsidRPr="00991A8F">
              <w:t>Мониторинг</w:t>
            </w:r>
          </w:p>
        </w:tc>
      </w:tr>
      <w:tr w:rsidR="00027CF1" w:rsidRPr="00991A8F" w:rsidTr="00C81BBB">
        <w:trPr>
          <w:trHeight w:val="163"/>
        </w:trPr>
        <w:tc>
          <w:tcPr>
            <w:tcW w:w="644" w:type="dxa"/>
          </w:tcPr>
          <w:p w:rsidR="00027CF1" w:rsidRPr="00991A8F" w:rsidRDefault="00027CF1" w:rsidP="00C81BBB">
            <w:pPr>
              <w:tabs>
                <w:tab w:val="left" w:pos="0"/>
              </w:tabs>
              <w:ind w:left="-32" w:firstLine="32"/>
            </w:pPr>
            <w:r w:rsidRPr="00991A8F">
              <w:t>2</w:t>
            </w:r>
          </w:p>
        </w:tc>
        <w:tc>
          <w:tcPr>
            <w:tcW w:w="2835" w:type="dxa"/>
          </w:tcPr>
          <w:p w:rsidR="00027CF1" w:rsidRPr="00991A8F" w:rsidRDefault="00027CF1" w:rsidP="00C81BBB">
            <w:r w:rsidRPr="00991A8F">
              <w:t>Результаты итоговой аттестации выпускников по учебным предметам</w:t>
            </w:r>
          </w:p>
        </w:tc>
        <w:tc>
          <w:tcPr>
            <w:tcW w:w="3260" w:type="dxa"/>
          </w:tcPr>
          <w:p w:rsidR="00027CF1" w:rsidRPr="00991A8F" w:rsidRDefault="00027CF1" w:rsidP="00C81BBB">
            <w:pPr>
              <w:tabs>
                <w:tab w:val="left" w:pos="312"/>
              </w:tabs>
              <w:ind w:right="-140"/>
            </w:pPr>
            <w:r w:rsidRPr="00991A8F">
              <w:t>Соответствие промежуточной аттестации выпускников результатам итоговой аттестации по учебным предметам</w:t>
            </w:r>
          </w:p>
        </w:tc>
        <w:tc>
          <w:tcPr>
            <w:tcW w:w="2300" w:type="dxa"/>
          </w:tcPr>
          <w:p w:rsidR="00027CF1" w:rsidRPr="00991A8F" w:rsidRDefault="00027CF1" w:rsidP="00C81BBB">
            <w:pPr>
              <w:ind w:right="-130"/>
            </w:pPr>
            <w:r w:rsidRPr="00991A8F">
              <w:t xml:space="preserve">Тематический </w:t>
            </w:r>
          </w:p>
          <w:p w:rsidR="00027CF1" w:rsidRPr="00991A8F" w:rsidRDefault="00027CF1" w:rsidP="00C81BBB">
            <w:pPr>
              <w:ind w:right="-130"/>
            </w:pPr>
            <w:r w:rsidRPr="00991A8F">
              <w:t>персональный</w:t>
            </w:r>
          </w:p>
        </w:tc>
        <w:tc>
          <w:tcPr>
            <w:tcW w:w="2693" w:type="dxa"/>
          </w:tcPr>
          <w:p w:rsidR="00027CF1" w:rsidRPr="00991A8F" w:rsidRDefault="00027CF1" w:rsidP="00C81BBB">
            <w:r w:rsidRPr="00991A8F">
              <w:t>Протоколы итоговой аттестации</w:t>
            </w:r>
          </w:p>
          <w:p w:rsidR="00027CF1" w:rsidRPr="00991A8F" w:rsidRDefault="00027CF1" w:rsidP="00C81BBB">
            <w:r w:rsidRPr="00991A8F">
              <w:t>Классные журналы</w:t>
            </w:r>
          </w:p>
        </w:tc>
        <w:tc>
          <w:tcPr>
            <w:tcW w:w="1953" w:type="dxa"/>
          </w:tcPr>
          <w:p w:rsidR="00027CF1" w:rsidRPr="00991A8F" w:rsidRDefault="00027CF1" w:rsidP="00C81BBB">
            <w:r>
              <w:t>заместитель директора по УВР</w:t>
            </w:r>
          </w:p>
        </w:tc>
        <w:tc>
          <w:tcPr>
            <w:tcW w:w="1795" w:type="dxa"/>
          </w:tcPr>
          <w:p w:rsidR="00027CF1" w:rsidRPr="00991A8F" w:rsidRDefault="00027CF1" w:rsidP="00C81BBB">
            <w:pPr>
              <w:ind w:left="155"/>
            </w:pPr>
            <w:r w:rsidRPr="00991A8F">
              <w:t>Мониторинг</w:t>
            </w:r>
          </w:p>
          <w:p w:rsidR="00027CF1" w:rsidRPr="00991A8F" w:rsidRDefault="00027CF1" w:rsidP="00C81BBB">
            <w:pPr>
              <w:ind w:left="155"/>
            </w:pPr>
            <w:r w:rsidRPr="00991A8F">
              <w:t>Протокол педсовета</w:t>
            </w:r>
          </w:p>
        </w:tc>
      </w:tr>
      <w:tr w:rsidR="00027CF1" w:rsidRPr="00991A8F" w:rsidTr="00C81BBB">
        <w:trPr>
          <w:trHeight w:val="151"/>
        </w:trPr>
        <w:tc>
          <w:tcPr>
            <w:tcW w:w="15480" w:type="dxa"/>
            <w:gridSpan w:val="7"/>
          </w:tcPr>
          <w:p w:rsidR="00027CF1" w:rsidRPr="00991A8F" w:rsidRDefault="00027CF1" w:rsidP="00C81BBB">
            <w:pPr>
              <w:spacing w:before="120" w:after="120"/>
              <w:ind w:left="155"/>
              <w:rPr>
                <w:b/>
              </w:rPr>
            </w:pPr>
            <w:r w:rsidRPr="00991A8F">
              <w:rPr>
                <w:b/>
              </w:rPr>
              <w:t>3. Контроль за школьной документацией</w:t>
            </w:r>
          </w:p>
        </w:tc>
      </w:tr>
      <w:tr w:rsidR="00027CF1" w:rsidRPr="00991A8F" w:rsidTr="00C81BBB">
        <w:trPr>
          <w:trHeight w:val="155"/>
        </w:trPr>
        <w:tc>
          <w:tcPr>
            <w:tcW w:w="644" w:type="dxa"/>
          </w:tcPr>
          <w:p w:rsidR="00027CF1" w:rsidRPr="00991A8F" w:rsidRDefault="00027CF1" w:rsidP="00C81BBB">
            <w:pPr>
              <w:tabs>
                <w:tab w:val="left" w:pos="0"/>
              </w:tabs>
              <w:ind w:left="-32" w:firstLine="32"/>
            </w:pPr>
            <w:r w:rsidRPr="00991A8F">
              <w:t>1</w:t>
            </w:r>
          </w:p>
        </w:tc>
        <w:tc>
          <w:tcPr>
            <w:tcW w:w="2835" w:type="dxa"/>
          </w:tcPr>
          <w:p w:rsidR="00027CF1" w:rsidRPr="00991A8F" w:rsidRDefault="00027CF1" w:rsidP="00C81BBB">
            <w:r w:rsidRPr="00991A8F">
              <w:t>Личные дела учащихся</w:t>
            </w:r>
          </w:p>
        </w:tc>
        <w:tc>
          <w:tcPr>
            <w:tcW w:w="3260" w:type="dxa"/>
          </w:tcPr>
          <w:p w:rsidR="00027CF1" w:rsidRPr="00991A8F" w:rsidRDefault="00027CF1" w:rsidP="00C81BBB">
            <w:pPr>
              <w:tabs>
                <w:tab w:val="left" w:pos="312"/>
              </w:tabs>
            </w:pPr>
            <w:r w:rsidRPr="00991A8F">
              <w:t>Оформление классными руководителями личных дел учащихся</w:t>
            </w:r>
          </w:p>
        </w:tc>
        <w:tc>
          <w:tcPr>
            <w:tcW w:w="2300"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персональный</w:t>
            </w:r>
          </w:p>
        </w:tc>
        <w:tc>
          <w:tcPr>
            <w:tcW w:w="2693" w:type="dxa"/>
          </w:tcPr>
          <w:p w:rsidR="00027CF1" w:rsidRPr="00991A8F" w:rsidRDefault="00027CF1" w:rsidP="00C81BBB">
            <w:r w:rsidRPr="00991A8F">
              <w:t>Личные дела учащихся</w:t>
            </w:r>
          </w:p>
        </w:tc>
        <w:tc>
          <w:tcPr>
            <w:tcW w:w="1953" w:type="dxa"/>
          </w:tcPr>
          <w:p w:rsidR="00027CF1" w:rsidRPr="00991A8F" w:rsidRDefault="00027CF1" w:rsidP="00C81BBB">
            <w:r>
              <w:t>заместитель директора по УВР,</w:t>
            </w:r>
          </w:p>
        </w:tc>
        <w:tc>
          <w:tcPr>
            <w:tcW w:w="1795" w:type="dxa"/>
          </w:tcPr>
          <w:p w:rsidR="00027CF1" w:rsidRPr="00991A8F" w:rsidRDefault="00027CF1" w:rsidP="00C81BBB">
            <w:r w:rsidRPr="00991A8F">
              <w:t>Собеседование, прием журнала</w:t>
            </w:r>
          </w:p>
        </w:tc>
      </w:tr>
      <w:tr w:rsidR="00027CF1" w:rsidRPr="00991A8F" w:rsidTr="00C81BBB">
        <w:trPr>
          <w:trHeight w:val="155"/>
        </w:trPr>
        <w:tc>
          <w:tcPr>
            <w:tcW w:w="644" w:type="dxa"/>
          </w:tcPr>
          <w:p w:rsidR="00027CF1" w:rsidRPr="00991A8F" w:rsidRDefault="00027CF1" w:rsidP="00C81BBB">
            <w:pPr>
              <w:tabs>
                <w:tab w:val="left" w:pos="0"/>
              </w:tabs>
              <w:ind w:left="-32" w:firstLine="32"/>
            </w:pPr>
            <w:r w:rsidRPr="00991A8F">
              <w:t>2</w:t>
            </w:r>
          </w:p>
        </w:tc>
        <w:tc>
          <w:tcPr>
            <w:tcW w:w="2835" w:type="dxa"/>
          </w:tcPr>
          <w:p w:rsidR="00027CF1" w:rsidRPr="00991A8F" w:rsidRDefault="00027CF1" w:rsidP="00C81BBB">
            <w:r w:rsidRPr="00991A8F">
              <w:t>Журналы дополнительного образования</w:t>
            </w:r>
          </w:p>
        </w:tc>
        <w:tc>
          <w:tcPr>
            <w:tcW w:w="3260" w:type="dxa"/>
          </w:tcPr>
          <w:p w:rsidR="00027CF1" w:rsidRPr="00991A8F" w:rsidRDefault="00027CF1" w:rsidP="00C81BBB">
            <w:pPr>
              <w:tabs>
                <w:tab w:val="left" w:pos="312"/>
              </w:tabs>
            </w:pPr>
            <w:r w:rsidRPr="00991A8F">
              <w:t xml:space="preserve">Выполнение рабочих программ педагогами дополнительного </w:t>
            </w:r>
            <w:r w:rsidRPr="00991A8F">
              <w:lastRenderedPageBreak/>
              <w:t>образования</w:t>
            </w:r>
          </w:p>
        </w:tc>
        <w:tc>
          <w:tcPr>
            <w:tcW w:w="2300" w:type="dxa"/>
          </w:tcPr>
          <w:p w:rsidR="00027CF1" w:rsidRPr="00991A8F" w:rsidRDefault="00027CF1" w:rsidP="00C81BBB">
            <w:pPr>
              <w:ind w:right="-130"/>
            </w:pPr>
            <w:r w:rsidRPr="00991A8F">
              <w:lastRenderedPageBreak/>
              <w:t>Тематический</w:t>
            </w:r>
          </w:p>
          <w:p w:rsidR="00027CF1" w:rsidRPr="00991A8F" w:rsidRDefault="00027CF1" w:rsidP="00C81BBB">
            <w:pPr>
              <w:ind w:right="-130"/>
            </w:pPr>
            <w:r w:rsidRPr="00991A8F">
              <w:t>персональный</w:t>
            </w:r>
          </w:p>
        </w:tc>
        <w:tc>
          <w:tcPr>
            <w:tcW w:w="2693" w:type="dxa"/>
          </w:tcPr>
          <w:p w:rsidR="00027CF1" w:rsidRPr="00991A8F" w:rsidRDefault="00027CF1" w:rsidP="00C81BBB">
            <w:r w:rsidRPr="00991A8F">
              <w:t>Журналы дополнительного образования</w:t>
            </w:r>
          </w:p>
        </w:tc>
        <w:tc>
          <w:tcPr>
            <w:tcW w:w="1953" w:type="dxa"/>
          </w:tcPr>
          <w:p w:rsidR="00027CF1" w:rsidRPr="00991A8F" w:rsidRDefault="00027CF1" w:rsidP="00C81BBB">
            <w:r>
              <w:t>заместитель директора по ВР,</w:t>
            </w:r>
          </w:p>
        </w:tc>
        <w:tc>
          <w:tcPr>
            <w:tcW w:w="1795" w:type="dxa"/>
          </w:tcPr>
          <w:p w:rsidR="00027CF1" w:rsidRPr="00991A8F" w:rsidRDefault="00027CF1" w:rsidP="00C81BBB">
            <w:r w:rsidRPr="00991A8F">
              <w:t>Собеседование, прием журнала</w:t>
            </w:r>
          </w:p>
        </w:tc>
      </w:tr>
      <w:tr w:rsidR="00027CF1" w:rsidRPr="00991A8F" w:rsidTr="00C81BBB">
        <w:trPr>
          <w:trHeight w:val="155"/>
        </w:trPr>
        <w:tc>
          <w:tcPr>
            <w:tcW w:w="644" w:type="dxa"/>
          </w:tcPr>
          <w:p w:rsidR="00027CF1" w:rsidRPr="00991A8F" w:rsidRDefault="00027CF1" w:rsidP="00C81BBB">
            <w:pPr>
              <w:tabs>
                <w:tab w:val="left" w:pos="0"/>
              </w:tabs>
              <w:ind w:left="-32" w:firstLine="32"/>
            </w:pPr>
            <w:r w:rsidRPr="00991A8F">
              <w:lastRenderedPageBreak/>
              <w:t>3</w:t>
            </w:r>
          </w:p>
        </w:tc>
        <w:tc>
          <w:tcPr>
            <w:tcW w:w="2835" w:type="dxa"/>
          </w:tcPr>
          <w:p w:rsidR="00027CF1" w:rsidRPr="00991A8F" w:rsidRDefault="00027CF1" w:rsidP="00C81BBB">
            <w:r>
              <w:t>Электронные</w:t>
            </w:r>
            <w:r w:rsidRPr="00991A8F">
              <w:t xml:space="preserve"> журналы </w:t>
            </w:r>
          </w:p>
        </w:tc>
        <w:tc>
          <w:tcPr>
            <w:tcW w:w="3260" w:type="dxa"/>
          </w:tcPr>
          <w:p w:rsidR="00027CF1" w:rsidRPr="00991A8F" w:rsidRDefault="00027CF1" w:rsidP="00C81BBB">
            <w:pPr>
              <w:tabs>
                <w:tab w:val="left" w:pos="312"/>
              </w:tabs>
            </w:pPr>
            <w:r w:rsidRPr="00991A8F">
              <w:t>Оформление классными руководителями журналов на конец учебного года</w:t>
            </w:r>
          </w:p>
        </w:tc>
        <w:tc>
          <w:tcPr>
            <w:tcW w:w="2300"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персональный</w:t>
            </w:r>
          </w:p>
        </w:tc>
        <w:tc>
          <w:tcPr>
            <w:tcW w:w="2693" w:type="dxa"/>
          </w:tcPr>
          <w:p w:rsidR="00027CF1" w:rsidRPr="00991A8F" w:rsidRDefault="00027CF1" w:rsidP="00C81BBB">
            <w:r w:rsidRPr="00991A8F">
              <w:t>Классные журналы</w:t>
            </w:r>
          </w:p>
        </w:tc>
        <w:tc>
          <w:tcPr>
            <w:tcW w:w="1953" w:type="dxa"/>
          </w:tcPr>
          <w:p w:rsidR="00027CF1" w:rsidRPr="00991A8F" w:rsidRDefault="00027CF1" w:rsidP="00C81BBB">
            <w:r>
              <w:t xml:space="preserve">заместитель директора по УВР, </w:t>
            </w:r>
          </w:p>
        </w:tc>
        <w:tc>
          <w:tcPr>
            <w:tcW w:w="1795" w:type="dxa"/>
          </w:tcPr>
          <w:p w:rsidR="00027CF1" w:rsidRPr="00991A8F" w:rsidRDefault="00027CF1" w:rsidP="00C81BBB">
            <w:r w:rsidRPr="00991A8F">
              <w:t>Собеседование, прием журнала</w:t>
            </w:r>
          </w:p>
        </w:tc>
      </w:tr>
      <w:tr w:rsidR="00027CF1" w:rsidRPr="00991A8F" w:rsidTr="00C81BBB">
        <w:trPr>
          <w:trHeight w:val="155"/>
        </w:trPr>
        <w:tc>
          <w:tcPr>
            <w:tcW w:w="644" w:type="dxa"/>
          </w:tcPr>
          <w:p w:rsidR="00027CF1" w:rsidRPr="00991A8F" w:rsidRDefault="00027CF1" w:rsidP="00C81BBB">
            <w:pPr>
              <w:tabs>
                <w:tab w:val="left" w:pos="0"/>
              </w:tabs>
              <w:ind w:left="-32" w:firstLine="32"/>
            </w:pPr>
            <w:r w:rsidRPr="00991A8F">
              <w:t>4</w:t>
            </w:r>
          </w:p>
        </w:tc>
        <w:tc>
          <w:tcPr>
            <w:tcW w:w="2835" w:type="dxa"/>
          </w:tcPr>
          <w:p w:rsidR="00027CF1" w:rsidRPr="00991A8F" w:rsidRDefault="00027CF1" w:rsidP="00C81BBB">
            <w:r w:rsidRPr="00991A8F">
              <w:t>Журналы индивидуального обучения</w:t>
            </w:r>
          </w:p>
        </w:tc>
        <w:tc>
          <w:tcPr>
            <w:tcW w:w="3260" w:type="dxa"/>
          </w:tcPr>
          <w:p w:rsidR="00027CF1" w:rsidRPr="00991A8F" w:rsidRDefault="00027CF1" w:rsidP="00C81BBB">
            <w:pPr>
              <w:tabs>
                <w:tab w:val="left" w:pos="312"/>
              </w:tabs>
            </w:pPr>
            <w:r w:rsidRPr="00991A8F">
              <w:t>Выполнение рабочих программ индивидуального обучения</w:t>
            </w:r>
          </w:p>
        </w:tc>
        <w:tc>
          <w:tcPr>
            <w:tcW w:w="2300" w:type="dxa"/>
          </w:tcPr>
          <w:p w:rsidR="00027CF1" w:rsidRPr="00991A8F" w:rsidRDefault="00027CF1" w:rsidP="00C81BBB">
            <w:pPr>
              <w:ind w:right="-130"/>
            </w:pPr>
            <w:r w:rsidRPr="00991A8F">
              <w:t>Тематический</w:t>
            </w:r>
          </w:p>
          <w:p w:rsidR="00027CF1" w:rsidRPr="00991A8F" w:rsidRDefault="00027CF1" w:rsidP="00C81BBB">
            <w:pPr>
              <w:ind w:right="-130"/>
            </w:pPr>
            <w:r w:rsidRPr="00991A8F">
              <w:t>персональный</w:t>
            </w:r>
          </w:p>
        </w:tc>
        <w:tc>
          <w:tcPr>
            <w:tcW w:w="2693" w:type="dxa"/>
          </w:tcPr>
          <w:p w:rsidR="00027CF1" w:rsidRPr="00991A8F" w:rsidRDefault="00027CF1" w:rsidP="00C81BBB">
            <w:r w:rsidRPr="00991A8F">
              <w:t>Журналы индивидуального обучения</w:t>
            </w:r>
          </w:p>
        </w:tc>
        <w:tc>
          <w:tcPr>
            <w:tcW w:w="1953" w:type="dxa"/>
          </w:tcPr>
          <w:p w:rsidR="00027CF1" w:rsidRPr="00991A8F" w:rsidRDefault="00027CF1" w:rsidP="00C81BBB">
            <w:r>
              <w:t>заместитель директора по УВР,</w:t>
            </w:r>
          </w:p>
        </w:tc>
        <w:tc>
          <w:tcPr>
            <w:tcW w:w="1795" w:type="dxa"/>
          </w:tcPr>
          <w:p w:rsidR="00027CF1" w:rsidRPr="00991A8F" w:rsidRDefault="00027CF1" w:rsidP="00C81BBB">
            <w:r w:rsidRPr="00991A8F">
              <w:t>Собеседование, прием журнала</w:t>
            </w:r>
          </w:p>
        </w:tc>
      </w:tr>
      <w:tr w:rsidR="00027CF1" w:rsidRPr="00991A8F" w:rsidTr="00C81BBB">
        <w:trPr>
          <w:trHeight w:val="159"/>
        </w:trPr>
        <w:tc>
          <w:tcPr>
            <w:tcW w:w="15480" w:type="dxa"/>
            <w:gridSpan w:val="7"/>
          </w:tcPr>
          <w:p w:rsidR="00027CF1" w:rsidRPr="00991A8F" w:rsidRDefault="00027CF1" w:rsidP="00C81BBB">
            <w:pPr>
              <w:spacing w:before="120" w:after="120"/>
              <w:ind w:left="155"/>
              <w:rPr>
                <w:b/>
              </w:rPr>
            </w:pPr>
            <w:r w:rsidRPr="00991A8F">
              <w:rPr>
                <w:b/>
              </w:rPr>
              <w:t>4. Контроль за состоянием воспитательной работы, сохранением здоровья учащихся</w:t>
            </w:r>
          </w:p>
        </w:tc>
      </w:tr>
      <w:tr w:rsidR="00027CF1" w:rsidRPr="00991A8F" w:rsidTr="00C81BBB">
        <w:trPr>
          <w:trHeight w:val="149"/>
        </w:trPr>
        <w:tc>
          <w:tcPr>
            <w:tcW w:w="644" w:type="dxa"/>
          </w:tcPr>
          <w:p w:rsidR="00027CF1" w:rsidRPr="00991A8F" w:rsidRDefault="00027CF1" w:rsidP="00C81BBB">
            <w:pPr>
              <w:tabs>
                <w:tab w:val="left" w:pos="522"/>
              </w:tabs>
              <w:ind w:firstLine="32"/>
            </w:pPr>
            <w:r w:rsidRPr="00991A8F">
              <w:t>1</w:t>
            </w:r>
          </w:p>
        </w:tc>
        <w:tc>
          <w:tcPr>
            <w:tcW w:w="2835" w:type="dxa"/>
          </w:tcPr>
          <w:p w:rsidR="00027CF1" w:rsidRPr="00991A8F" w:rsidRDefault="00027CF1" w:rsidP="00C81BBB">
            <w:r w:rsidRPr="00991A8F">
              <w:t>Анализ воспитательной работы в 201</w:t>
            </w:r>
            <w:r>
              <w:t>7</w:t>
            </w:r>
            <w:r w:rsidRPr="00991A8F">
              <w:t>-201</w:t>
            </w:r>
            <w:r>
              <w:t>8</w:t>
            </w:r>
            <w:r w:rsidRPr="00991A8F">
              <w:t xml:space="preserve"> учебном году</w:t>
            </w:r>
          </w:p>
        </w:tc>
        <w:tc>
          <w:tcPr>
            <w:tcW w:w="3260" w:type="dxa"/>
          </w:tcPr>
          <w:p w:rsidR="00027CF1" w:rsidRPr="00991A8F" w:rsidRDefault="00027CF1" w:rsidP="00C81BBB">
            <w:pPr>
              <w:tabs>
                <w:tab w:val="left" w:pos="312"/>
              </w:tabs>
            </w:pPr>
            <w:r w:rsidRPr="00991A8F">
              <w:t>Составление анализа воспитательной работы в 201</w:t>
            </w:r>
            <w:r>
              <w:t>7</w:t>
            </w:r>
            <w:r w:rsidRPr="00991A8F">
              <w:t>-201</w:t>
            </w:r>
            <w:r>
              <w:t>8</w:t>
            </w:r>
            <w:r w:rsidRPr="00991A8F">
              <w:t xml:space="preserve"> учебном году</w:t>
            </w:r>
          </w:p>
        </w:tc>
        <w:tc>
          <w:tcPr>
            <w:tcW w:w="2300" w:type="dxa"/>
          </w:tcPr>
          <w:p w:rsidR="00027CF1" w:rsidRPr="00991A8F" w:rsidRDefault="00027CF1" w:rsidP="00C81BBB">
            <w:pPr>
              <w:ind w:right="-130"/>
            </w:pPr>
            <w:r w:rsidRPr="00991A8F">
              <w:t>Фронтальный</w:t>
            </w:r>
          </w:p>
          <w:p w:rsidR="00027CF1" w:rsidRPr="00991A8F" w:rsidRDefault="00027CF1" w:rsidP="00C81BBB">
            <w:pPr>
              <w:ind w:right="-130"/>
            </w:pPr>
            <w:r w:rsidRPr="00991A8F">
              <w:t>обобщающий</w:t>
            </w:r>
          </w:p>
        </w:tc>
        <w:tc>
          <w:tcPr>
            <w:tcW w:w="2693" w:type="dxa"/>
          </w:tcPr>
          <w:p w:rsidR="00027CF1" w:rsidRPr="00991A8F" w:rsidRDefault="00027CF1" w:rsidP="00C81BBB">
            <w:r w:rsidRPr="00991A8F">
              <w:t xml:space="preserve">Мониторинг </w:t>
            </w:r>
          </w:p>
          <w:p w:rsidR="00027CF1" w:rsidRPr="00991A8F" w:rsidRDefault="00027CF1" w:rsidP="00C81BBB">
            <w:r w:rsidRPr="00991A8F">
              <w:t>Материалы в План работы школы на 201</w:t>
            </w:r>
            <w:r>
              <w:t>8</w:t>
            </w:r>
            <w:r w:rsidRPr="00991A8F">
              <w:t>-201</w:t>
            </w:r>
            <w:r>
              <w:t xml:space="preserve">9 </w:t>
            </w:r>
            <w:r w:rsidRPr="00991A8F">
              <w:t>учебный год</w:t>
            </w:r>
          </w:p>
        </w:tc>
        <w:tc>
          <w:tcPr>
            <w:tcW w:w="1953" w:type="dxa"/>
          </w:tcPr>
          <w:p w:rsidR="00027CF1" w:rsidRPr="00991A8F" w:rsidRDefault="00027CF1" w:rsidP="00C81BBB">
            <w:r>
              <w:t>заместитель директора по ВР,</w:t>
            </w:r>
          </w:p>
        </w:tc>
        <w:tc>
          <w:tcPr>
            <w:tcW w:w="1795" w:type="dxa"/>
          </w:tcPr>
          <w:p w:rsidR="00027CF1" w:rsidRPr="00991A8F" w:rsidRDefault="00027CF1" w:rsidP="00C81BBB">
            <w:pPr>
              <w:ind w:left="155"/>
            </w:pPr>
            <w:r w:rsidRPr="00991A8F">
              <w:t>Анализ</w:t>
            </w:r>
          </w:p>
        </w:tc>
      </w:tr>
      <w:tr w:rsidR="00027CF1" w:rsidRPr="00991A8F" w:rsidTr="00C81BBB">
        <w:trPr>
          <w:trHeight w:val="153"/>
        </w:trPr>
        <w:tc>
          <w:tcPr>
            <w:tcW w:w="644" w:type="dxa"/>
          </w:tcPr>
          <w:p w:rsidR="00027CF1" w:rsidRPr="00991A8F" w:rsidRDefault="00027CF1" w:rsidP="00C81BBB">
            <w:pPr>
              <w:tabs>
                <w:tab w:val="left" w:pos="522"/>
              </w:tabs>
              <w:ind w:left="360" w:hanging="360"/>
            </w:pPr>
            <w:r w:rsidRPr="00991A8F">
              <w:t>2</w:t>
            </w:r>
          </w:p>
        </w:tc>
        <w:tc>
          <w:tcPr>
            <w:tcW w:w="2835" w:type="dxa"/>
          </w:tcPr>
          <w:p w:rsidR="00027CF1" w:rsidRPr="00991A8F" w:rsidRDefault="00027CF1" w:rsidP="00C81BBB">
            <w:r w:rsidRPr="00991A8F">
              <w:t>Организация работы лагеря с дневным пребыванием</w:t>
            </w:r>
          </w:p>
        </w:tc>
        <w:tc>
          <w:tcPr>
            <w:tcW w:w="3260" w:type="dxa"/>
          </w:tcPr>
          <w:p w:rsidR="00027CF1" w:rsidRPr="00991A8F" w:rsidRDefault="00027CF1" w:rsidP="00C81BBB">
            <w:r w:rsidRPr="00991A8F">
              <w:t xml:space="preserve">Организация летнего труда и отдыха учащихся. </w:t>
            </w:r>
          </w:p>
          <w:p w:rsidR="00027CF1" w:rsidRPr="00991A8F" w:rsidRDefault="00027CF1" w:rsidP="00C81BBB">
            <w:r w:rsidRPr="00991A8F">
              <w:t>Размещение информации на школьном сайте и в СМИ.</w:t>
            </w:r>
          </w:p>
        </w:tc>
        <w:tc>
          <w:tcPr>
            <w:tcW w:w="2300" w:type="dxa"/>
          </w:tcPr>
          <w:p w:rsidR="00027CF1" w:rsidRPr="00991A8F" w:rsidRDefault="00027CF1" w:rsidP="00C81BBB">
            <w:pPr>
              <w:ind w:right="-130"/>
            </w:pPr>
            <w:r w:rsidRPr="00991A8F">
              <w:t>Тематический</w:t>
            </w:r>
          </w:p>
        </w:tc>
        <w:tc>
          <w:tcPr>
            <w:tcW w:w="2693" w:type="dxa"/>
          </w:tcPr>
          <w:p w:rsidR="00027CF1" w:rsidRPr="00991A8F" w:rsidRDefault="00027CF1" w:rsidP="00C81BBB">
            <w:r w:rsidRPr="00991A8F">
              <w:t>План работы лагеря с дневным пребыванием и его выполнение</w:t>
            </w:r>
          </w:p>
          <w:p w:rsidR="00027CF1" w:rsidRPr="00991A8F" w:rsidRDefault="00027CF1" w:rsidP="00C81BBB">
            <w:r w:rsidRPr="00991A8F">
              <w:t xml:space="preserve"> </w:t>
            </w:r>
          </w:p>
        </w:tc>
        <w:tc>
          <w:tcPr>
            <w:tcW w:w="1953" w:type="dxa"/>
          </w:tcPr>
          <w:p w:rsidR="00027CF1" w:rsidRPr="00991A8F" w:rsidRDefault="00027CF1" w:rsidP="00C81BBB">
            <w:r>
              <w:t>заместитель директора по ВР, начальник лагеря с дневным пребыванием</w:t>
            </w:r>
          </w:p>
        </w:tc>
        <w:tc>
          <w:tcPr>
            <w:tcW w:w="1795" w:type="dxa"/>
          </w:tcPr>
          <w:p w:rsidR="00027CF1" w:rsidRPr="00991A8F" w:rsidRDefault="00027CF1" w:rsidP="00C81BBB">
            <w:pPr>
              <w:ind w:left="155"/>
            </w:pPr>
            <w:r w:rsidRPr="00991A8F">
              <w:t>Приказ</w:t>
            </w:r>
          </w:p>
          <w:p w:rsidR="00027CF1" w:rsidRPr="00991A8F" w:rsidRDefault="00027CF1" w:rsidP="00C81BBB">
            <w:pPr>
              <w:ind w:left="-77" w:right="-108"/>
            </w:pPr>
            <w:r w:rsidRPr="00991A8F">
              <w:t>Информация о летней занятости детей</w:t>
            </w:r>
          </w:p>
        </w:tc>
      </w:tr>
      <w:tr w:rsidR="00027CF1" w:rsidRPr="00991A8F" w:rsidTr="00C81BBB">
        <w:trPr>
          <w:trHeight w:val="141"/>
        </w:trPr>
        <w:tc>
          <w:tcPr>
            <w:tcW w:w="15480" w:type="dxa"/>
            <w:gridSpan w:val="7"/>
          </w:tcPr>
          <w:p w:rsidR="00027CF1" w:rsidRPr="00991A8F" w:rsidRDefault="00027CF1" w:rsidP="00C81BBB">
            <w:pPr>
              <w:spacing w:before="120" w:after="120"/>
              <w:ind w:left="155"/>
              <w:rPr>
                <w:b/>
              </w:rPr>
            </w:pPr>
            <w:r w:rsidRPr="00991A8F">
              <w:rPr>
                <w:b/>
              </w:rPr>
              <w:t>5. Контроль за работой по подготовке и проведению итоговой аттестации</w:t>
            </w:r>
          </w:p>
        </w:tc>
      </w:tr>
      <w:tr w:rsidR="00027CF1" w:rsidRPr="00991A8F" w:rsidTr="00C81BBB">
        <w:trPr>
          <w:trHeight w:val="145"/>
        </w:trPr>
        <w:tc>
          <w:tcPr>
            <w:tcW w:w="644" w:type="dxa"/>
          </w:tcPr>
          <w:p w:rsidR="00027CF1" w:rsidRPr="00991A8F" w:rsidRDefault="00027CF1" w:rsidP="00C81BBB">
            <w:pPr>
              <w:tabs>
                <w:tab w:val="left" w:pos="522"/>
              </w:tabs>
              <w:ind w:left="360" w:hanging="360"/>
            </w:pPr>
            <w:r w:rsidRPr="00991A8F">
              <w:t>1</w:t>
            </w:r>
          </w:p>
        </w:tc>
        <w:tc>
          <w:tcPr>
            <w:tcW w:w="2835" w:type="dxa"/>
          </w:tcPr>
          <w:p w:rsidR="00027CF1" w:rsidRPr="00991A8F" w:rsidRDefault="00027CF1" w:rsidP="00C81BBB">
            <w:r w:rsidRPr="00991A8F">
              <w:t>Организация и проведение итоговой аттестации</w:t>
            </w:r>
          </w:p>
        </w:tc>
        <w:tc>
          <w:tcPr>
            <w:tcW w:w="3260" w:type="dxa"/>
          </w:tcPr>
          <w:p w:rsidR="00027CF1" w:rsidRPr="00991A8F" w:rsidRDefault="00027CF1" w:rsidP="00C81BBB">
            <w:pPr>
              <w:tabs>
                <w:tab w:val="left" w:pos="332"/>
              </w:tabs>
            </w:pPr>
            <w:r w:rsidRPr="00991A8F">
              <w:t>Выполнение требований нормативных документов к организации и проведению итоговой аттестации</w:t>
            </w:r>
          </w:p>
        </w:tc>
        <w:tc>
          <w:tcPr>
            <w:tcW w:w="2300" w:type="dxa"/>
          </w:tcPr>
          <w:p w:rsidR="00027CF1" w:rsidRPr="00991A8F" w:rsidRDefault="00027CF1" w:rsidP="00C81BBB">
            <w:pPr>
              <w:ind w:right="-130"/>
            </w:pPr>
            <w:r w:rsidRPr="00991A8F">
              <w:t>Тематический</w:t>
            </w:r>
          </w:p>
        </w:tc>
        <w:tc>
          <w:tcPr>
            <w:tcW w:w="2693" w:type="dxa"/>
          </w:tcPr>
          <w:p w:rsidR="00027CF1" w:rsidRPr="00991A8F" w:rsidRDefault="00027CF1" w:rsidP="00C81BBB">
            <w:r w:rsidRPr="00991A8F">
              <w:t>Проведение экзаменов.</w:t>
            </w:r>
          </w:p>
          <w:p w:rsidR="00027CF1" w:rsidRPr="00991A8F" w:rsidRDefault="00027CF1" w:rsidP="00C81BBB"/>
        </w:tc>
        <w:tc>
          <w:tcPr>
            <w:tcW w:w="1953" w:type="dxa"/>
          </w:tcPr>
          <w:p w:rsidR="00027CF1" w:rsidRPr="00991A8F" w:rsidRDefault="00027CF1" w:rsidP="00C81BBB">
            <w:r>
              <w:t>заместитель директора по УВР</w:t>
            </w:r>
          </w:p>
        </w:tc>
        <w:tc>
          <w:tcPr>
            <w:tcW w:w="1795" w:type="dxa"/>
          </w:tcPr>
          <w:p w:rsidR="00027CF1" w:rsidRPr="00991A8F" w:rsidRDefault="00027CF1" w:rsidP="00C81BBB"/>
        </w:tc>
      </w:tr>
      <w:tr w:rsidR="00027CF1" w:rsidRPr="00991A8F" w:rsidTr="00C81BBB">
        <w:trPr>
          <w:trHeight w:val="277"/>
        </w:trPr>
        <w:tc>
          <w:tcPr>
            <w:tcW w:w="15480" w:type="dxa"/>
            <w:gridSpan w:val="7"/>
          </w:tcPr>
          <w:p w:rsidR="00027CF1" w:rsidRPr="00991A8F" w:rsidRDefault="00027CF1" w:rsidP="00C81BBB">
            <w:pPr>
              <w:tabs>
                <w:tab w:val="left" w:pos="522"/>
              </w:tabs>
              <w:spacing w:before="120" w:after="120"/>
              <w:ind w:left="360" w:hanging="218"/>
              <w:rPr>
                <w:b/>
              </w:rPr>
            </w:pPr>
            <w:r w:rsidRPr="00991A8F">
              <w:rPr>
                <w:b/>
              </w:rPr>
              <w:t>6. Контроль за работой с педагогическими кадрами</w:t>
            </w:r>
          </w:p>
        </w:tc>
      </w:tr>
      <w:tr w:rsidR="00027CF1" w:rsidRPr="00991A8F" w:rsidTr="00C81BBB">
        <w:trPr>
          <w:trHeight w:val="139"/>
        </w:trPr>
        <w:tc>
          <w:tcPr>
            <w:tcW w:w="644" w:type="dxa"/>
          </w:tcPr>
          <w:p w:rsidR="00027CF1" w:rsidRPr="00991A8F" w:rsidRDefault="00027CF1" w:rsidP="00C81BBB">
            <w:pPr>
              <w:tabs>
                <w:tab w:val="left" w:pos="522"/>
              </w:tabs>
              <w:ind w:left="360" w:hanging="360"/>
            </w:pPr>
            <w:r w:rsidRPr="00991A8F">
              <w:t>1</w:t>
            </w:r>
          </w:p>
        </w:tc>
        <w:tc>
          <w:tcPr>
            <w:tcW w:w="2835" w:type="dxa"/>
          </w:tcPr>
          <w:p w:rsidR="00027CF1" w:rsidRPr="00991A8F" w:rsidRDefault="00027CF1" w:rsidP="00C81BBB">
            <w:pPr>
              <w:ind w:left="-32" w:firstLine="32"/>
            </w:pPr>
            <w:r w:rsidRPr="00991A8F">
              <w:t>Подготовка анализа работы школы в 201</w:t>
            </w:r>
            <w:r>
              <w:t>7</w:t>
            </w:r>
            <w:r w:rsidRPr="00991A8F">
              <w:t>-201</w:t>
            </w:r>
            <w:r>
              <w:t>8</w:t>
            </w:r>
            <w:r w:rsidRPr="00991A8F">
              <w:t xml:space="preserve"> учебном году и плана работы на 201</w:t>
            </w:r>
            <w:r>
              <w:t>8</w:t>
            </w:r>
            <w:r w:rsidRPr="00991A8F">
              <w:t>-201</w:t>
            </w:r>
            <w:r>
              <w:t xml:space="preserve">9 </w:t>
            </w:r>
            <w:r w:rsidRPr="00991A8F">
              <w:t>учебный год</w:t>
            </w:r>
          </w:p>
        </w:tc>
        <w:tc>
          <w:tcPr>
            <w:tcW w:w="3260" w:type="dxa"/>
          </w:tcPr>
          <w:p w:rsidR="00027CF1" w:rsidRPr="00991A8F" w:rsidRDefault="00027CF1" w:rsidP="00C81BBB">
            <w:pPr>
              <w:tabs>
                <w:tab w:val="left" w:pos="332"/>
              </w:tabs>
            </w:pPr>
            <w:r w:rsidRPr="00991A8F">
              <w:t>Подготовка  анализа работы школы и плана работы на 201</w:t>
            </w:r>
            <w:r>
              <w:t>8</w:t>
            </w:r>
            <w:r w:rsidRPr="00991A8F">
              <w:t>-201</w:t>
            </w:r>
            <w:r>
              <w:t xml:space="preserve">9 </w:t>
            </w:r>
            <w:r w:rsidRPr="00991A8F">
              <w:t>учебный год</w:t>
            </w:r>
          </w:p>
        </w:tc>
        <w:tc>
          <w:tcPr>
            <w:tcW w:w="2300" w:type="dxa"/>
          </w:tcPr>
          <w:p w:rsidR="00027CF1" w:rsidRPr="00991A8F" w:rsidRDefault="00027CF1" w:rsidP="00C81BBB">
            <w:pPr>
              <w:ind w:right="-130"/>
            </w:pPr>
            <w:r w:rsidRPr="00991A8F">
              <w:t>Фронтальный</w:t>
            </w:r>
          </w:p>
        </w:tc>
        <w:tc>
          <w:tcPr>
            <w:tcW w:w="2693" w:type="dxa"/>
          </w:tcPr>
          <w:p w:rsidR="00027CF1" w:rsidRPr="00991A8F" w:rsidRDefault="00027CF1" w:rsidP="00C81BBB">
            <w:r w:rsidRPr="00991A8F">
              <w:t xml:space="preserve"> Анализ  работы школы и план  работы на 201</w:t>
            </w:r>
            <w:r>
              <w:t>8</w:t>
            </w:r>
            <w:r w:rsidRPr="00991A8F">
              <w:t>-201</w:t>
            </w:r>
            <w:r>
              <w:t xml:space="preserve">9 </w:t>
            </w:r>
            <w:r w:rsidRPr="00991A8F">
              <w:t>учебный год</w:t>
            </w:r>
          </w:p>
        </w:tc>
        <w:tc>
          <w:tcPr>
            <w:tcW w:w="1953" w:type="dxa"/>
          </w:tcPr>
          <w:p w:rsidR="00027CF1" w:rsidRPr="00991A8F" w:rsidRDefault="00027CF1" w:rsidP="00C81BBB">
            <w:r w:rsidRPr="00991A8F">
              <w:t>Администрация</w:t>
            </w:r>
          </w:p>
        </w:tc>
        <w:tc>
          <w:tcPr>
            <w:tcW w:w="1795" w:type="dxa"/>
          </w:tcPr>
          <w:p w:rsidR="00027CF1" w:rsidRPr="00991A8F" w:rsidRDefault="00027CF1" w:rsidP="00C81BBB">
            <w:r>
              <w:t>П</w:t>
            </w:r>
            <w:r w:rsidRPr="00991A8F">
              <w:t>одготовк</w:t>
            </w:r>
            <w:r>
              <w:t>а</w:t>
            </w:r>
            <w:r w:rsidRPr="00991A8F">
              <w:t xml:space="preserve"> анализа работы школы и плана рабо</w:t>
            </w:r>
            <w:r>
              <w:t>ты на 2018-2019</w:t>
            </w:r>
            <w:r w:rsidRPr="00991A8F">
              <w:t xml:space="preserve"> учебный год</w:t>
            </w:r>
          </w:p>
        </w:tc>
      </w:tr>
      <w:tr w:rsidR="00027CF1" w:rsidRPr="00991A8F" w:rsidTr="00C81BBB">
        <w:trPr>
          <w:trHeight w:val="143"/>
        </w:trPr>
        <w:tc>
          <w:tcPr>
            <w:tcW w:w="15480" w:type="dxa"/>
            <w:gridSpan w:val="7"/>
          </w:tcPr>
          <w:p w:rsidR="00027CF1" w:rsidRPr="00991A8F" w:rsidRDefault="00027CF1" w:rsidP="00C81BBB">
            <w:pPr>
              <w:spacing w:before="120" w:after="120"/>
              <w:ind w:left="-32" w:firstLine="174"/>
            </w:pPr>
            <w:r w:rsidRPr="00991A8F">
              <w:rPr>
                <w:b/>
              </w:rPr>
              <w:lastRenderedPageBreak/>
              <w:t>8. Контроль за организацией условий обучения</w:t>
            </w:r>
          </w:p>
        </w:tc>
      </w:tr>
      <w:tr w:rsidR="00027CF1" w:rsidRPr="00991A8F" w:rsidTr="00C81BBB">
        <w:trPr>
          <w:trHeight w:val="275"/>
        </w:trPr>
        <w:tc>
          <w:tcPr>
            <w:tcW w:w="644" w:type="dxa"/>
          </w:tcPr>
          <w:p w:rsidR="00027CF1" w:rsidRPr="002B27EB" w:rsidRDefault="00027CF1" w:rsidP="00C81BBB">
            <w:pPr>
              <w:tabs>
                <w:tab w:val="left" w:pos="522"/>
              </w:tabs>
              <w:ind w:left="360" w:hanging="360"/>
              <w:rPr>
                <w:sz w:val="20"/>
                <w:szCs w:val="20"/>
              </w:rPr>
            </w:pPr>
            <w:r w:rsidRPr="002B27EB">
              <w:rPr>
                <w:sz w:val="20"/>
                <w:szCs w:val="20"/>
              </w:rPr>
              <w:t>1</w:t>
            </w:r>
          </w:p>
        </w:tc>
        <w:tc>
          <w:tcPr>
            <w:tcW w:w="2835" w:type="dxa"/>
          </w:tcPr>
          <w:p w:rsidR="00027CF1" w:rsidRPr="002B27EB" w:rsidRDefault="00027CF1" w:rsidP="00C81BBB">
            <w:pPr>
              <w:rPr>
                <w:sz w:val="20"/>
                <w:szCs w:val="20"/>
              </w:rPr>
            </w:pPr>
            <w:r w:rsidRPr="002B27EB">
              <w:rPr>
                <w:sz w:val="20"/>
                <w:szCs w:val="20"/>
              </w:rPr>
              <w:t>Подготовка школы к новому учебному году</w:t>
            </w:r>
          </w:p>
        </w:tc>
        <w:tc>
          <w:tcPr>
            <w:tcW w:w="3260" w:type="dxa"/>
          </w:tcPr>
          <w:p w:rsidR="00027CF1" w:rsidRPr="002B27EB" w:rsidRDefault="00027CF1" w:rsidP="00C81BBB">
            <w:pPr>
              <w:tabs>
                <w:tab w:val="left" w:pos="332"/>
              </w:tabs>
              <w:rPr>
                <w:sz w:val="20"/>
                <w:szCs w:val="20"/>
              </w:rPr>
            </w:pPr>
            <w:r w:rsidRPr="002B27EB">
              <w:rPr>
                <w:sz w:val="20"/>
                <w:szCs w:val="20"/>
              </w:rPr>
              <w:t xml:space="preserve">Составление плана мероприятий по подготовке школы к приемке к новому учебному году </w:t>
            </w:r>
          </w:p>
        </w:tc>
        <w:tc>
          <w:tcPr>
            <w:tcW w:w="2300" w:type="dxa"/>
          </w:tcPr>
          <w:p w:rsidR="00027CF1" w:rsidRPr="002B27EB" w:rsidRDefault="00027CF1" w:rsidP="00C81BBB">
            <w:pPr>
              <w:ind w:right="-130"/>
              <w:rPr>
                <w:sz w:val="20"/>
                <w:szCs w:val="20"/>
              </w:rPr>
            </w:pPr>
            <w:r w:rsidRPr="002B27EB">
              <w:rPr>
                <w:sz w:val="20"/>
                <w:szCs w:val="20"/>
              </w:rPr>
              <w:t>Фронтальный</w:t>
            </w:r>
          </w:p>
        </w:tc>
        <w:tc>
          <w:tcPr>
            <w:tcW w:w="2693" w:type="dxa"/>
          </w:tcPr>
          <w:p w:rsidR="00027CF1" w:rsidRPr="002B27EB" w:rsidRDefault="00027CF1" w:rsidP="00C81BBB">
            <w:pPr>
              <w:rPr>
                <w:sz w:val="20"/>
                <w:szCs w:val="20"/>
              </w:rPr>
            </w:pPr>
            <w:r w:rsidRPr="002B27EB">
              <w:rPr>
                <w:sz w:val="20"/>
                <w:szCs w:val="20"/>
              </w:rPr>
              <w:t xml:space="preserve">Выполнение плана мероприятий по подготовке школы </w:t>
            </w:r>
          </w:p>
        </w:tc>
        <w:tc>
          <w:tcPr>
            <w:tcW w:w="1953" w:type="dxa"/>
          </w:tcPr>
          <w:p w:rsidR="00027CF1" w:rsidRPr="002B27EB" w:rsidRDefault="00027CF1" w:rsidP="00C81BBB">
            <w:pPr>
              <w:rPr>
                <w:sz w:val="20"/>
                <w:szCs w:val="20"/>
              </w:rPr>
            </w:pPr>
            <w:r w:rsidRPr="002B27EB">
              <w:rPr>
                <w:sz w:val="20"/>
                <w:szCs w:val="20"/>
              </w:rPr>
              <w:t xml:space="preserve">завхоз, директор школы, </w:t>
            </w:r>
          </w:p>
        </w:tc>
        <w:tc>
          <w:tcPr>
            <w:tcW w:w="1795" w:type="dxa"/>
          </w:tcPr>
          <w:p w:rsidR="00027CF1" w:rsidRPr="002B27EB" w:rsidRDefault="00027CF1" w:rsidP="00C81BBB">
            <w:pPr>
              <w:ind w:left="-77" w:right="-45"/>
              <w:rPr>
                <w:sz w:val="20"/>
                <w:szCs w:val="20"/>
              </w:rPr>
            </w:pPr>
            <w:r w:rsidRPr="002B27EB">
              <w:rPr>
                <w:sz w:val="20"/>
                <w:szCs w:val="20"/>
              </w:rPr>
              <w:t>План мероприятий по подготовке школы</w:t>
            </w:r>
          </w:p>
          <w:p w:rsidR="00027CF1" w:rsidRPr="002B27EB" w:rsidRDefault="00027CF1" w:rsidP="00C81BBB">
            <w:pPr>
              <w:ind w:left="-77" w:right="-45"/>
              <w:rPr>
                <w:sz w:val="20"/>
                <w:szCs w:val="20"/>
              </w:rPr>
            </w:pPr>
          </w:p>
        </w:tc>
      </w:tr>
    </w:tbl>
    <w:p w:rsidR="00027CF1" w:rsidRDefault="00027CF1" w:rsidP="00027CF1"/>
    <w:p w:rsidR="00027CF1" w:rsidRPr="0050159E" w:rsidRDefault="00027CF1" w:rsidP="00027CF1">
      <w:pPr>
        <w:jc w:val="center"/>
        <w:rPr>
          <w:b/>
        </w:rPr>
      </w:pPr>
      <w:r w:rsidRPr="0050159E">
        <w:rPr>
          <w:b/>
        </w:rPr>
        <w:t>БЛОК 6.</w:t>
      </w:r>
    </w:p>
    <w:p w:rsidR="00027CF1" w:rsidRDefault="00027CF1" w:rsidP="00027CF1">
      <w:pPr>
        <w:jc w:val="center"/>
        <w:rPr>
          <w:b/>
          <w:sz w:val="28"/>
          <w:szCs w:val="28"/>
        </w:rPr>
      </w:pPr>
      <w:r>
        <w:rPr>
          <w:b/>
          <w:sz w:val="28"/>
          <w:szCs w:val="28"/>
        </w:rPr>
        <w:t>План работы по месяцам</w:t>
      </w:r>
    </w:p>
    <w:p w:rsidR="00027CF1" w:rsidRPr="00824736" w:rsidRDefault="00027CF1" w:rsidP="00027CF1">
      <w:pPr>
        <w:jc w:val="center"/>
        <w:rPr>
          <w:b/>
          <w:sz w:val="28"/>
          <w:szCs w:val="28"/>
        </w:rPr>
      </w:pPr>
      <w:r>
        <w:rPr>
          <w:b/>
          <w:sz w:val="28"/>
          <w:szCs w:val="28"/>
        </w:rPr>
        <w:t>Август-Сентябрь</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1841"/>
        <w:gridCol w:w="2006"/>
        <w:gridCol w:w="1807"/>
        <w:gridCol w:w="1839"/>
        <w:gridCol w:w="2960"/>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184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8612"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2960"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1.Оформление документации на прибывших и выбывших.</w:t>
            </w:r>
          </w:p>
          <w:p w:rsidR="00027CF1" w:rsidRDefault="00027CF1" w:rsidP="00C81BBB">
            <w:r>
              <w:rPr>
                <w:sz w:val="22"/>
                <w:szCs w:val="22"/>
              </w:rPr>
              <w:t>2. Оформление личных дел учащихся.</w:t>
            </w:r>
          </w:p>
          <w:p w:rsidR="00027CF1" w:rsidRDefault="00027CF1" w:rsidP="00C81BBB">
            <w:r>
              <w:rPr>
                <w:sz w:val="22"/>
                <w:szCs w:val="22"/>
              </w:rPr>
              <w:t>3. Отчет о трудоустройстве выпускников.</w:t>
            </w:r>
          </w:p>
          <w:p w:rsidR="00027CF1" w:rsidRDefault="00027CF1" w:rsidP="00C81BBB">
            <w:r>
              <w:rPr>
                <w:sz w:val="22"/>
                <w:szCs w:val="22"/>
              </w:rPr>
              <w:t>4.Организация питания учащихся.</w:t>
            </w:r>
          </w:p>
          <w:p w:rsidR="00027CF1" w:rsidRDefault="00027CF1" w:rsidP="00C81BBB">
            <w:r>
              <w:rPr>
                <w:sz w:val="22"/>
                <w:szCs w:val="22"/>
              </w:rPr>
              <w:t>5. Распределение учебной нагрузки. Тарификация.</w:t>
            </w:r>
          </w:p>
          <w:p w:rsidR="00027CF1" w:rsidRDefault="00027CF1" w:rsidP="00C81BBB">
            <w:r>
              <w:rPr>
                <w:sz w:val="22"/>
                <w:szCs w:val="22"/>
              </w:rPr>
              <w:t>6.Составление расписания.</w:t>
            </w:r>
          </w:p>
          <w:p w:rsidR="00027CF1" w:rsidRDefault="00027CF1" w:rsidP="00C81BBB">
            <w:r>
              <w:rPr>
                <w:sz w:val="22"/>
                <w:szCs w:val="22"/>
              </w:rPr>
              <w:t>7. Определение режима работы школы.</w:t>
            </w:r>
          </w:p>
          <w:p w:rsidR="00027CF1" w:rsidRDefault="00027CF1" w:rsidP="00C81BBB">
            <w:r>
              <w:rPr>
                <w:sz w:val="22"/>
                <w:szCs w:val="22"/>
              </w:rPr>
              <w:t>8.Составление графика дежурства учителей и администрации по школе.</w:t>
            </w:r>
          </w:p>
          <w:p w:rsidR="00027CF1" w:rsidRDefault="00027CF1" w:rsidP="00C81BBB">
            <w:r>
              <w:rPr>
                <w:sz w:val="22"/>
                <w:szCs w:val="22"/>
              </w:rPr>
              <w:t>9.ОШ-1.</w:t>
            </w:r>
          </w:p>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Рассмотрение и утверждение рабочих программ и планирования элективных курсов, кружковой работы, внеурочной деятельности.</w:t>
            </w:r>
          </w:p>
          <w:p w:rsidR="00027CF1" w:rsidRDefault="00027CF1" w:rsidP="00C81BBB">
            <w:r>
              <w:rPr>
                <w:sz w:val="22"/>
                <w:szCs w:val="22"/>
              </w:rPr>
              <w:t>2.Педагогический совет.</w:t>
            </w:r>
          </w:p>
          <w:p w:rsidR="00027CF1" w:rsidRDefault="00027CF1" w:rsidP="00C81BBB">
            <w:r>
              <w:rPr>
                <w:sz w:val="22"/>
                <w:szCs w:val="22"/>
              </w:rPr>
              <w:t>3.Инструктаж классных руководителей по оформлению классных журналов и ведению документации.</w:t>
            </w:r>
          </w:p>
          <w:p w:rsidR="00027CF1" w:rsidRDefault="00027CF1" w:rsidP="00C81BBB">
            <w:r>
              <w:rPr>
                <w:sz w:val="22"/>
                <w:szCs w:val="22"/>
              </w:rPr>
              <w:t xml:space="preserve">3.Комплектование </w:t>
            </w:r>
            <w:r>
              <w:rPr>
                <w:sz w:val="22"/>
                <w:szCs w:val="22"/>
              </w:rPr>
              <w:lastRenderedPageBreak/>
              <w:t>курсовой системы повышения квалификации.</w:t>
            </w:r>
          </w:p>
          <w:p w:rsidR="00027CF1" w:rsidRDefault="00027CF1" w:rsidP="00C81BBB">
            <w:r>
              <w:rPr>
                <w:sz w:val="22"/>
                <w:szCs w:val="22"/>
              </w:rPr>
              <w:t>4.Заседания МО. Утверждение тем самообразования учителей.</w:t>
            </w:r>
          </w:p>
          <w:p w:rsidR="00027CF1" w:rsidRDefault="00027CF1" w:rsidP="00C81BBB">
            <w:r>
              <w:rPr>
                <w:sz w:val="22"/>
                <w:szCs w:val="22"/>
              </w:rPr>
              <w:t>5.Психолого-педагогич. консилиум «Возрастные особенности. Трудности адаптации учащихся 1 класса»</w:t>
            </w:r>
          </w:p>
          <w:p w:rsidR="00027CF1" w:rsidRDefault="00027CF1" w:rsidP="00C81BBB">
            <w:r>
              <w:rPr>
                <w:sz w:val="22"/>
                <w:szCs w:val="22"/>
              </w:rPr>
              <w:t>6.Совещание при директоре.</w:t>
            </w:r>
          </w:p>
        </w:tc>
        <w:tc>
          <w:tcPr>
            <w:tcW w:w="184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lastRenderedPageBreak/>
              <w:t>1.День Знаний-</w:t>
            </w:r>
          </w:p>
          <w:p w:rsidR="00027CF1" w:rsidRDefault="00027CF1" w:rsidP="00C81BBB">
            <w:r>
              <w:rPr>
                <w:sz w:val="22"/>
                <w:szCs w:val="22"/>
              </w:rPr>
              <w:t>1 сентября.</w:t>
            </w:r>
          </w:p>
          <w:p w:rsidR="00027CF1" w:rsidRDefault="00027CF1" w:rsidP="00C81BBB">
            <w:r>
              <w:rPr>
                <w:sz w:val="22"/>
                <w:szCs w:val="22"/>
              </w:rPr>
              <w:t>2. Родительские собрания в 1-11 классах по организации учебного года.</w:t>
            </w:r>
          </w:p>
          <w:p w:rsidR="00027CF1" w:rsidRDefault="00027CF1" w:rsidP="00C81BBB">
            <w:r>
              <w:rPr>
                <w:sz w:val="22"/>
                <w:szCs w:val="22"/>
              </w:rPr>
              <w:t>3.Посещение учащихся на дому.</w:t>
            </w:r>
          </w:p>
          <w:p w:rsidR="00027CF1" w:rsidRDefault="00027CF1" w:rsidP="00C81BBB">
            <w:r>
              <w:rPr>
                <w:sz w:val="22"/>
                <w:szCs w:val="22"/>
              </w:rPr>
              <w:t>4. Организация самоуправления.</w:t>
            </w:r>
          </w:p>
          <w:p w:rsidR="00027CF1" w:rsidRDefault="00027CF1" w:rsidP="00C81BBB">
            <w:r>
              <w:rPr>
                <w:sz w:val="22"/>
                <w:szCs w:val="22"/>
              </w:rPr>
              <w:t>5. Проведение инструктажей с учащимися по ТБ.</w:t>
            </w:r>
          </w:p>
          <w:p w:rsidR="00027CF1" w:rsidRDefault="00027CF1" w:rsidP="00C81BBB">
            <w:r>
              <w:rPr>
                <w:sz w:val="22"/>
                <w:szCs w:val="22"/>
              </w:rPr>
              <w:t>6.Организация занятости  «трудных подростков».</w:t>
            </w:r>
          </w:p>
          <w:p w:rsidR="00027CF1" w:rsidRDefault="00027CF1" w:rsidP="00C81BBB">
            <w:r>
              <w:rPr>
                <w:sz w:val="22"/>
                <w:szCs w:val="22"/>
              </w:rPr>
              <w:t xml:space="preserve">7.Беседы с учащимися по </w:t>
            </w:r>
            <w:proofErr w:type="spellStart"/>
            <w:r>
              <w:rPr>
                <w:sz w:val="22"/>
                <w:szCs w:val="22"/>
              </w:rPr>
              <w:lastRenderedPageBreak/>
              <w:t>здоровьесбереже</w:t>
            </w:r>
            <w:proofErr w:type="spellEnd"/>
          </w:p>
          <w:p w:rsidR="00027CF1" w:rsidRDefault="00027CF1" w:rsidP="00C81BBB">
            <w:proofErr w:type="spellStart"/>
            <w:r>
              <w:rPr>
                <w:sz w:val="22"/>
                <w:szCs w:val="22"/>
              </w:rPr>
              <w:t>нию</w:t>
            </w:r>
            <w:proofErr w:type="spellEnd"/>
            <w:r>
              <w:rPr>
                <w:sz w:val="22"/>
                <w:szCs w:val="22"/>
              </w:rPr>
              <w:t>, ППБ и ПДД.</w:t>
            </w:r>
          </w:p>
          <w:p w:rsidR="00027CF1" w:rsidRDefault="00027CF1" w:rsidP="00C81BBB">
            <w:r>
              <w:rPr>
                <w:sz w:val="22"/>
                <w:szCs w:val="22"/>
              </w:rPr>
              <w:t>8. Учет детей от 0 до 18 лет.</w:t>
            </w:r>
          </w:p>
          <w:p w:rsidR="00027CF1" w:rsidRDefault="00027CF1" w:rsidP="00C81BBB">
            <w:r>
              <w:rPr>
                <w:sz w:val="22"/>
                <w:szCs w:val="22"/>
              </w:rPr>
              <w:t>9.Общешкольное родительское собрание.</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lastRenderedPageBreak/>
              <w:t>1.Санитарно-гигиенический режим в школе. Охрана труда. 2.Организация работы родительского комитета, Совета старшеклассников.</w:t>
            </w:r>
          </w:p>
          <w:p w:rsidR="00027CF1" w:rsidRDefault="00027CF1" w:rsidP="00C81BBB">
            <w:r>
              <w:rPr>
                <w:sz w:val="22"/>
                <w:szCs w:val="22"/>
              </w:rPr>
              <w:t>3.Рамотрение и утверждение рабочих программ, планирования элективных курсов, планирования воспитательной работы  и внеурочной деятельности.</w:t>
            </w:r>
          </w:p>
          <w:p w:rsidR="00027CF1" w:rsidRDefault="00027CF1" w:rsidP="00C81BBB">
            <w:r>
              <w:rPr>
                <w:sz w:val="22"/>
                <w:szCs w:val="22"/>
              </w:rPr>
              <w:t xml:space="preserve">4.Обеспечение </w:t>
            </w:r>
            <w:r>
              <w:rPr>
                <w:sz w:val="22"/>
                <w:szCs w:val="22"/>
              </w:rPr>
              <w:lastRenderedPageBreak/>
              <w:t>учебно-методической литературой на учебный год.</w:t>
            </w:r>
          </w:p>
          <w:p w:rsidR="00027CF1" w:rsidRDefault="00027CF1" w:rsidP="00C81BBB">
            <w:r>
              <w:rPr>
                <w:sz w:val="22"/>
                <w:szCs w:val="22"/>
              </w:rPr>
              <w:t>5.Ведение школьной документации (журналы, личные дела).</w:t>
            </w:r>
          </w:p>
          <w:p w:rsidR="00027CF1" w:rsidRDefault="00027CF1" w:rsidP="00C81BBB">
            <w:r>
              <w:rPr>
                <w:sz w:val="22"/>
                <w:szCs w:val="22"/>
              </w:rPr>
              <w:t>6.»Входной» мониторинг качества знаний по русскому языку и математике со 2 по 9 класс, качества чтения со 2 по 5 класс.</w:t>
            </w:r>
          </w:p>
          <w:p w:rsidR="00027CF1" w:rsidRDefault="00027CF1" w:rsidP="00C81BBB">
            <w:r>
              <w:rPr>
                <w:sz w:val="22"/>
                <w:szCs w:val="22"/>
              </w:rPr>
              <w:t>7.Условия адаптации учащихся 1 класса. Посещение уроков.</w:t>
            </w:r>
          </w:p>
          <w:p w:rsidR="00027CF1" w:rsidRDefault="00027CF1" w:rsidP="00C81BBB">
            <w:r>
              <w:rPr>
                <w:sz w:val="22"/>
                <w:szCs w:val="22"/>
              </w:rPr>
              <w:t>8.Мониторинг охвата учащихся дополнительным образованием.</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Фронтальный</w:t>
            </w:r>
          </w:p>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Классно- обобщающий</w:t>
            </w:r>
          </w:p>
          <w:p w:rsidR="00027CF1" w:rsidRDefault="00027CF1" w:rsidP="00C81BBB"/>
          <w:p w:rsidR="00027CF1" w:rsidRDefault="00027CF1" w:rsidP="00C81BBB"/>
          <w:p w:rsidR="00027CF1" w:rsidRDefault="00027CF1" w:rsidP="00C81BBB">
            <w:r>
              <w:t>Тематический</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Директор</w:t>
            </w:r>
          </w:p>
          <w:p w:rsidR="00027CF1" w:rsidRDefault="00027CF1" w:rsidP="00C81BBB"/>
          <w:p w:rsidR="00027CF1" w:rsidRDefault="00027CF1" w:rsidP="00C81BBB"/>
          <w:p w:rsidR="00027CF1" w:rsidRDefault="00027CF1" w:rsidP="00C81BBB"/>
          <w:p w:rsidR="00027CF1" w:rsidRDefault="00027CF1" w:rsidP="00C81BBB">
            <w:r>
              <w:t>Директор</w:t>
            </w:r>
          </w:p>
          <w:p w:rsidR="00027CF1" w:rsidRDefault="00027CF1" w:rsidP="00C81BBB"/>
          <w:p w:rsidR="00027CF1" w:rsidRDefault="00027CF1" w:rsidP="00C81BBB"/>
          <w:p w:rsidR="00027CF1" w:rsidRDefault="00027CF1" w:rsidP="00C81BBB"/>
          <w:p w:rsidR="00027CF1" w:rsidRDefault="00027CF1" w:rsidP="00C81BBB">
            <w:r>
              <w:t>Директор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 психолог</w:t>
            </w:r>
          </w:p>
          <w:p w:rsidR="00027CF1" w:rsidRDefault="00027CF1" w:rsidP="00C81BBB">
            <w:r>
              <w:t>Зам. директора по УВР, зам. директора по ВР</w:t>
            </w:r>
          </w:p>
        </w:tc>
        <w:tc>
          <w:tcPr>
            <w:tcW w:w="2960"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Совещание при директоре</w:t>
            </w:r>
          </w:p>
          <w:p w:rsidR="00027CF1" w:rsidRDefault="00027CF1" w:rsidP="00C81BBB"/>
          <w:p w:rsidR="00027CF1" w:rsidRDefault="00027CF1" w:rsidP="00C81BBB"/>
          <w:p w:rsidR="00027CF1" w:rsidRDefault="00027CF1" w:rsidP="00C81BBB">
            <w:r>
              <w:t>Совещание при директоре</w:t>
            </w:r>
          </w:p>
          <w:p w:rsidR="00027CF1" w:rsidRDefault="00027CF1" w:rsidP="00C81BBB"/>
          <w:p w:rsidR="00027CF1" w:rsidRDefault="00027CF1" w:rsidP="00C81BBB"/>
          <w:p w:rsidR="00027CF1" w:rsidRDefault="00027CF1" w:rsidP="00C81BBB">
            <w:r>
              <w:t>Методический совет</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Совещание при директоре</w:t>
            </w:r>
          </w:p>
          <w:p w:rsidR="00027CF1" w:rsidRDefault="00027CF1" w:rsidP="00C81BBB">
            <w:r>
              <w:t>Информация</w:t>
            </w:r>
          </w:p>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Совещание при директоре</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Совещание при директоре</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СД</w:t>
            </w:r>
          </w:p>
        </w:tc>
      </w:tr>
    </w:tbl>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 w:rsidR="00027CF1" w:rsidRDefault="00027CF1" w:rsidP="00027CF1">
      <w:pPr>
        <w:jc w:val="center"/>
        <w:rPr>
          <w:sz w:val="28"/>
          <w:szCs w:val="28"/>
        </w:rPr>
      </w:pPr>
      <w:r>
        <w:rPr>
          <w:b/>
          <w:sz w:val="28"/>
          <w:szCs w:val="28"/>
        </w:rPr>
        <w:lastRenderedPageBreak/>
        <w:t>ОКТЯБРЬ</w:t>
      </w:r>
    </w:p>
    <w:p w:rsidR="00027CF1" w:rsidRDefault="00027CF1" w:rsidP="00027CF1">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080"/>
        <w:gridCol w:w="2006"/>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 xml:space="preserve">Административно-хозяйственная </w:t>
            </w:r>
          </w:p>
          <w:p w:rsidR="00027CF1" w:rsidRDefault="00027CF1" w:rsidP="00C81BBB">
            <w:pPr>
              <w:rPr>
                <w:b/>
                <w:sz w:val="20"/>
                <w:szCs w:val="20"/>
              </w:rPr>
            </w:pPr>
            <w:r>
              <w:rPr>
                <w:b/>
                <w:sz w:val="20"/>
                <w:szCs w:val="20"/>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 xml:space="preserve">Работа с </w:t>
            </w:r>
            <w:proofErr w:type="spellStart"/>
            <w:r>
              <w:rPr>
                <w:b/>
                <w:sz w:val="20"/>
                <w:szCs w:val="20"/>
              </w:rPr>
              <w:t>педколлективом</w:t>
            </w:r>
            <w:proofErr w:type="spellEnd"/>
          </w:p>
        </w:tc>
        <w:tc>
          <w:tcPr>
            <w:tcW w:w="1835"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Работа с учащимися и их родителями</w:t>
            </w:r>
          </w:p>
        </w:tc>
        <w:tc>
          <w:tcPr>
            <w:tcW w:w="7405"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proofErr w:type="spellStart"/>
            <w:r>
              <w:rPr>
                <w:b/>
                <w:sz w:val="20"/>
                <w:szCs w:val="20"/>
              </w:rPr>
              <w:t>Внутришкольный</w:t>
            </w:r>
            <w:proofErr w:type="spellEnd"/>
            <w:r>
              <w:rPr>
                <w:b/>
                <w:sz w:val="20"/>
                <w:szCs w:val="20"/>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sz w:val="20"/>
                <w:szCs w:val="20"/>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Содержание</w:t>
            </w:r>
          </w:p>
          <w:p w:rsidR="00027CF1" w:rsidRDefault="00027CF1" w:rsidP="00C81BBB">
            <w:pPr>
              <w:rPr>
                <w:b/>
                <w:sz w:val="20"/>
                <w:szCs w:val="20"/>
              </w:rPr>
            </w:pPr>
            <w:r>
              <w:rPr>
                <w:b/>
                <w:sz w:val="20"/>
                <w:szCs w:val="20"/>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Вид</w:t>
            </w:r>
          </w:p>
          <w:p w:rsidR="00027CF1" w:rsidRDefault="00027CF1" w:rsidP="00C81BBB">
            <w:pPr>
              <w:rPr>
                <w:b/>
                <w:sz w:val="20"/>
                <w:szCs w:val="20"/>
              </w:rPr>
            </w:pPr>
            <w:r>
              <w:rPr>
                <w:b/>
                <w:sz w:val="20"/>
                <w:szCs w:val="20"/>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sz w:val="20"/>
                <w:szCs w:val="20"/>
              </w:rPr>
            </w:pPr>
            <w:r>
              <w:rPr>
                <w:b/>
                <w:sz w:val="20"/>
                <w:szCs w:val="20"/>
              </w:rPr>
              <w:t>Выход</w:t>
            </w:r>
          </w:p>
        </w:tc>
      </w:tr>
      <w:tr w:rsidR="00027CF1" w:rsidTr="00C81BBB">
        <w:trPr>
          <w:trHeight w:val="2506"/>
        </w:trPr>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w:t>
            </w:r>
          </w:p>
          <w:p w:rsidR="00027CF1" w:rsidRDefault="00027CF1" w:rsidP="00C81BBB">
            <w:pPr>
              <w:rPr>
                <w:sz w:val="20"/>
                <w:szCs w:val="20"/>
              </w:rPr>
            </w:pPr>
            <w:r>
              <w:rPr>
                <w:sz w:val="20"/>
                <w:szCs w:val="20"/>
              </w:rPr>
              <w:t>1. Организация пропускного режима в школе.</w:t>
            </w:r>
          </w:p>
          <w:p w:rsidR="00027CF1" w:rsidRDefault="00027CF1" w:rsidP="00C81BBB">
            <w:pPr>
              <w:rPr>
                <w:sz w:val="20"/>
                <w:szCs w:val="20"/>
              </w:rPr>
            </w:pPr>
            <w:r>
              <w:rPr>
                <w:sz w:val="20"/>
                <w:szCs w:val="20"/>
              </w:rPr>
              <w:t>2. Организация горячего питания школьников.</w:t>
            </w:r>
          </w:p>
          <w:p w:rsidR="00027CF1" w:rsidRDefault="00027CF1" w:rsidP="00C81BBB">
            <w:pPr>
              <w:rPr>
                <w:sz w:val="20"/>
                <w:szCs w:val="20"/>
              </w:rPr>
            </w:pPr>
            <w:r>
              <w:rPr>
                <w:sz w:val="20"/>
                <w:szCs w:val="20"/>
              </w:rPr>
              <w:t>3. Изучение нормативных документов.</w:t>
            </w:r>
          </w:p>
          <w:p w:rsidR="00027CF1" w:rsidRDefault="00027CF1" w:rsidP="00C81BBB">
            <w:pPr>
              <w:rPr>
                <w:sz w:val="20"/>
                <w:szCs w:val="20"/>
              </w:rPr>
            </w:pPr>
          </w:p>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1Аттестация учителей.</w:t>
            </w:r>
          </w:p>
          <w:p w:rsidR="00027CF1" w:rsidRDefault="00027CF1" w:rsidP="00C81BBB">
            <w:pPr>
              <w:rPr>
                <w:sz w:val="20"/>
                <w:szCs w:val="20"/>
              </w:rPr>
            </w:pPr>
            <w:r>
              <w:rPr>
                <w:sz w:val="20"/>
                <w:szCs w:val="20"/>
              </w:rPr>
              <w:t>2.ПМК «Адаптация пятиклассников»</w:t>
            </w:r>
          </w:p>
          <w:p w:rsidR="00027CF1" w:rsidRDefault="00027CF1" w:rsidP="00C81BBB">
            <w:pPr>
              <w:rPr>
                <w:sz w:val="20"/>
                <w:szCs w:val="20"/>
              </w:rPr>
            </w:pPr>
            <w:r>
              <w:rPr>
                <w:sz w:val="20"/>
                <w:szCs w:val="20"/>
              </w:rPr>
              <w:t>3. Школа молодого специалиста. Оказание методической помощи молодым  и неопытным учителям.</w:t>
            </w:r>
          </w:p>
          <w:p w:rsidR="00027CF1" w:rsidRDefault="00027CF1" w:rsidP="00C81BBB">
            <w:pPr>
              <w:rPr>
                <w:sz w:val="20"/>
                <w:szCs w:val="20"/>
              </w:rPr>
            </w:pPr>
            <w:r>
              <w:rPr>
                <w:sz w:val="20"/>
                <w:szCs w:val="20"/>
              </w:rPr>
              <w:t>4. Совещание при директоре.</w:t>
            </w:r>
          </w:p>
          <w:p w:rsidR="00027CF1" w:rsidRDefault="00027CF1" w:rsidP="00C81BBB">
            <w:pPr>
              <w:rPr>
                <w:sz w:val="20"/>
                <w:szCs w:val="20"/>
              </w:rPr>
            </w:pPr>
            <w:r>
              <w:rPr>
                <w:sz w:val="20"/>
                <w:szCs w:val="20"/>
              </w:rPr>
              <w:t>5.Консультация школьного психолога для классных руководителей 1, 5 классов .</w:t>
            </w:r>
          </w:p>
          <w:p w:rsidR="00027CF1" w:rsidRDefault="00027CF1" w:rsidP="00C81BBB">
            <w:pPr>
              <w:rPr>
                <w:sz w:val="20"/>
                <w:szCs w:val="20"/>
              </w:rPr>
            </w:pPr>
            <w:r>
              <w:rPr>
                <w:sz w:val="20"/>
                <w:szCs w:val="20"/>
              </w:rPr>
              <w:t xml:space="preserve">7. Консультации педагога-психолога по работе с «трудными детьми» и их родителями для </w:t>
            </w:r>
            <w:proofErr w:type="spellStart"/>
            <w:r>
              <w:rPr>
                <w:sz w:val="20"/>
                <w:szCs w:val="20"/>
              </w:rPr>
              <w:t>кл.рук</w:t>
            </w:r>
            <w:proofErr w:type="spellEnd"/>
            <w:r>
              <w:rPr>
                <w:sz w:val="20"/>
                <w:szCs w:val="20"/>
              </w:rPr>
              <w:t xml:space="preserve">. и </w:t>
            </w:r>
            <w:proofErr w:type="spellStart"/>
            <w:r>
              <w:rPr>
                <w:sz w:val="20"/>
                <w:szCs w:val="20"/>
              </w:rPr>
              <w:t>предм</w:t>
            </w:r>
            <w:proofErr w:type="spellEnd"/>
            <w:r>
              <w:rPr>
                <w:sz w:val="20"/>
                <w:szCs w:val="20"/>
              </w:rPr>
              <w:t>.</w:t>
            </w:r>
          </w:p>
          <w:p w:rsidR="00027CF1" w:rsidRDefault="00027CF1" w:rsidP="00C81BBB">
            <w:pPr>
              <w:rPr>
                <w:sz w:val="20"/>
                <w:szCs w:val="20"/>
              </w:rPr>
            </w:pPr>
          </w:p>
          <w:p w:rsidR="00027CF1" w:rsidRDefault="00027CF1" w:rsidP="00C81BBB">
            <w:pPr>
              <w:rPr>
                <w:sz w:val="20"/>
                <w:szCs w:val="20"/>
              </w:rPr>
            </w:pPr>
          </w:p>
        </w:tc>
        <w:tc>
          <w:tcPr>
            <w:tcW w:w="1835"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1.День Учителя- День самоуправления.</w:t>
            </w:r>
          </w:p>
          <w:p w:rsidR="00027CF1" w:rsidRDefault="00027CF1" w:rsidP="00C81BBB">
            <w:pPr>
              <w:rPr>
                <w:sz w:val="20"/>
                <w:szCs w:val="20"/>
              </w:rPr>
            </w:pPr>
            <w:r>
              <w:rPr>
                <w:sz w:val="20"/>
                <w:szCs w:val="20"/>
              </w:rPr>
              <w:t>2. Месячник пожарной безопасности.</w:t>
            </w:r>
          </w:p>
          <w:p w:rsidR="00027CF1" w:rsidRDefault="00027CF1" w:rsidP="00C81BBB">
            <w:pPr>
              <w:rPr>
                <w:sz w:val="20"/>
                <w:szCs w:val="20"/>
              </w:rPr>
            </w:pPr>
            <w:r>
              <w:rPr>
                <w:sz w:val="20"/>
                <w:szCs w:val="20"/>
              </w:rPr>
              <w:t xml:space="preserve">3.Беседы по ППБ, ПДД и </w:t>
            </w:r>
            <w:proofErr w:type="spellStart"/>
            <w:r>
              <w:rPr>
                <w:sz w:val="20"/>
                <w:szCs w:val="20"/>
              </w:rPr>
              <w:t>здоровьесбережению</w:t>
            </w:r>
            <w:proofErr w:type="spellEnd"/>
            <w:r>
              <w:rPr>
                <w:sz w:val="20"/>
                <w:szCs w:val="20"/>
              </w:rPr>
              <w:t>.</w:t>
            </w:r>
          </w:p>
          <w:p w:rsidR="00027CF1" w:rsidRDefault="00027CF1" w:rsidP="00C81BBB">
            <w:pPr>
              <w:rPr>
                <w:sz w:val="20"/>
                <w:szCs w:val="20"/>
              </w:rPr>
            </w:pPr>
            <w:r>
              <w:rPr>
                <w:sz w:val="20"/>
                <w:szCs w:val="20"/>
              </w:rPr>
              <w:t>4. Школьный тур олимпиад.</w:t>
            </w:r>
          </w:p>
          <w:p w:rsidR="00027CF1" w:rsidRDefault="00027CF1" w:rsidP="00C81BBB">
            <w:pPr>
              <w:rPr>
                <w:sz w:val="20"/>
                <w:szCs w:val="20"/>
              </w:rPr>
            </w:pPr>
            <w:r>
              <w:rPr>
                <w:sz w:val="20"/>
                <w:szCs w:val="20"/>
              </w:rPr>
              <w:t>5. Осенний бал.</w:t>
            </w:r>
          </w:p>
          <w:p w:rsidR="00027CF1" w:rsidRDefault="00027CF1" w:rsidP="00C81BBB">
            <w:pPr>
              <w:rPr>
                <w:sz w:val="20"/>
                <w:szCs w:val="20"/>
              </w:rPr>
            </w:pPr>
            <w:r>
              <w:rPr>
                <w:sz w:val="20"/>
                <w:szCs w:val="20"/>
              </w:rPr>
              <w:t>6. Инструктаж по ТБ перед каникулами.</w:t>
            </w:r>
          </w:p>
          <w:p w:rsidR="00027CF1" w:rsidRDefault="00027CF1" w:rsidP="00C81BBB">
            <w:pPr>
              <w:rPr>
                <w:sz w:val="20"/>
                <w:szCs w:val="20"/>
              </w:rPr>
            </w:pPr>
            <w:r>
              <w:rPr>
                <w:sz w:val="20"/>
                <w:szCs w:val="20"/>
              </w:rPr>
              <w:t xml:space="preserve">7. Индивидуальные беседы администрации школы, социального педагога, классных руководителей с детьми из «группы риска».  </w:t>
            </w:r>
          </w:p>
          <w:p w:rsidR="00027CF1" w:rsidRDefault="00027CF1" w:rsidP="00C81BBB">
            <w:pPr>
              <w:rPr>
                <w:sz w:val="20"/>
                <w:szCs w:val="20"/>
              </w:rPr>
            </w:pPr>
            <w:r>
              <w:rPr>
                <w:sz w:val="20"/>
                <w:szCs w:val="20"/>
              </w:rPr>
              <w:t>8. Индивидуальные консультации для родителей.</w:t>
            </w:r>
          </w:p>
          <w:p w:rsidR="00027CF1" w:rsidRDefault="00027CF1" w:rsidP="00C81BBB">
            <w:pPr>
              <w:rPr>
                <w:sz w:val="20"/>
                <w:szCs w:val="20"/>
              </w:rPr>
            </w:pPr>
            <w:r>
              <w:rPr>
                <w:sz w:val="20"/>
                <w:szCs w:val="20"/>
              </w:rPr>
              <w:t>9. Заседание родительского комитета.</w:t>
            </w:r>
          </w:p>
          <w:p w:rsidR="00027CF1" w:rsidRDefault="00027CF1" w:rsidP="00C81BBB">
            <w:pPr>
              <w:rPr>
                <w:sz w:val="20"/>
                <w:szCs w:val="20"/>
              </w:rPr>
            </w:pPr>
            <w:r>
              <w:rPr>
                <w:sz w:val="20"/>
                <w:szCs w:val="20"/>
              </w:rPr>
              <w:t>10. Районная краеведческая конференция.</w:t>
            </w:r>
          </w:p>
          <w:p w:rsidR="00027CF1" w:rsidRDefault="00027CF1" w:rsidP="00C81BBB">
            <w:pPr>
              <w:rPr>
                <w:sz w:val="20"/>
                <w:szCs w:val="20"/>
              </w:rPr>
            </w:pPr>
            <w:r>
              <w:rPr>
                <w:sz w:val="20"/>
                <w:szCs w:val="20"/>
              </w:rPr>
              <w:t>12. Районная олимпиада по ИП</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1. Организация работы с одаренными детьми, школьный тур олимпиад.</w:t>
            </w:r>
          </w:p>
          <w:p w:rsidR="00027CF1" w:rsidRDefault="00027CF1" w:rsidP="00C81BBB">
            <w:pPr>
              <w:rPr>
                <w:sz w:val="20"/>
                <w:szCs w:val="20"/>
              </w:rPr>
            </w:pPr>
            <w:r>
              <w:rPr>
                <w:sz w:val="20"/>
                <w:szCs w:val="20"/>
              </w:rPr>
              <w:t>2.Подготовка к итоговой аттестации.</w:t>
            </w:r>
          </w:p>
          <w:p w:rsidR="00027CF1" w:rsidRDefault="00027CF1" w:rsidP="00C81BBB">
            <w:pPr>
              <w:rPr>
                <w:sz w:val="20"/>
                <w:szCs w:val="20"/>
              </w:rPr>
            </w:pPr>
            <w:r>
              <w:rPr>
                <w:sz w:val="20"/>
                <w:szCs w:val="20"/>
              </w:rPr>
              <w:t>3. Анализ организации и системы УВП в1, 5 классе</w:t>
            </w:r>
          </w:p>
          <w:p w:rsidR="00027CF1" w:rsidRDefault="00027CF1" w:rsidP="00C81BBB">
            <w:pPr>
              <w:rPr>
                <w:sz w:val="20"/>
                <w:szCs w:val="20"/>
              </w:rPr>
            </w:pPr>
            <w:r>
              <w:rPr>
                <w:sz w:val="20"/>
                <w:szCs w:val="20"/>
              </w:rPr>
              <w:t>4. Охват горячим питанием учащихся.</w:t>
            </w:r>
          </w:p>
          <w:p w:rsidR="00027CF1" w:rsidRDefault="00027CF1" w:rsidP="00C81BBB">
            <w:pPr>
              <w:rPr>
                <w:sz w:val="20"/>
                <w:szCs w:val="20"/>
              </w:rPr>
            </w:pPr>
            <w:r>
              <w:rPr>
                <w:sz w:val="20"/>
                <w:szCs w:val="20"/>
              </w:rPr>
              <w:t>5. Выполнение требований по ведению школьной документации.</w:t>
            </w:r>
          </w:p>
          <w:p w:rsidR="00027CF1" w:rsidRDefault="00027CF1" w:rsidP="00C81BBB">
            <w:pPr>
              <w:rPr>
                <w:sz w:val="20"/>
                <w:szCs w:val="20"/>
              </w:rPr>
            </w:pPr>
            <w:r>
              <w:rPr>
                <w:sz w:val="20"/>
                <w:szCs w:val="20"/>
              </w:rPr>
              <w:t>Проверка дневников учащихся.</w:t>
            </w:r>
          </w:p>
          <w:p w:rsidR="00027CF1" w:rsidRDefault="00027CF1" w:rsidP="00C81BBB">
            <w:pPr>
              <w:rPr>
                <w:sz w:val="20"/>
                <w:szCs w:val="20"/>
              </w:rPr>
            </w:pPr>
            <w:r>
              <w:rPr>
                <w:sz w:val="20"/>
                <w:szCs w:val="20"/>
              </w:rPr>
              <w:t>6. Охрана прав детей:</w:t>
            </w:r>
          </w:p>
          <w:p w:rsidR="00027CF1" w:rsidRDefault="00027CF1" w:rsidP="00C81BBB">
            <w:pPr>
              <w:rPr>
                <w:sz w:val="20"/>
                <w:szCs w:val="20"/>
              </w:rPr>
            </w:pPr>
            <w:r>
              <w:rPr>
                <w:sz w:val="20"/>
                <w:szCs w:val="20"/>
              </w:rPr>
              <w:t>Подведение итогов районной профилактической операции «Подросток».</w:t>
            </w:r>
          </w:p>
          <w:p w:rsidR="00027CF1" w:rsidRDefault="00027CF1" w:rsidP="00C81BBB">
            <w:pPr>
              <w:rPr>
                <w:sz w:val="20"/>
                <w:szCs w:val="20"/>
              </w:rPr>
            </w:pPr>
            <w:r>
              <w:rPr>
                <w:sz w:val="20"/>
                <w:szCs w:val="20"/>
              </w:rPr>
              <w:t>7. Проверка журналов внеурочной деятельности</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Фронтальный</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КО</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Тематический</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Фронтальный</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Фронтальный</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Персональный</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Фронтальный</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Зам. директора по УВР</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Зам. директора по УВР</w:t>
            </w:r>
          </w:p>
          <w:p w:rsidR="00027CF1" w:rsidRDefault="00027CF1" w:rsidP="00C81BBB">
            <w:pPr>
              <w:rPr>
                <w:sz w:val="20"/>
                <w:szCs w:val="20"/>
              </w:rPr>
            </w:pPr>
          </w:p>
          <w:p w:rsidR="00027CF1" w:rsidRDefault="00027CF1" w:rsidP="00C81BBB">
            <w:pPr>
              <w:rPr>
                <w:sz w:val="20"/>
                <w:szCs w:val="20"/>
              </w:rPr>
            </w:pPr>
            <w:r>
              <w:rPr>
                <w:sz w:val="20"/>
                <w:szCs w:val="20"/>
              </w:rPr>
              <w:t>Зам. директора по УВР</w:t>
            </w:r>
          </w:p>
          <w:p w:rsidR="00027CF1" w:rsidRDefault="00027CF1" w:rsidP="00C81BBB">
            <w:pPr>
              <w:rPr>
                <w:sz w:val="20"/>
                <w:szCs w:val="20"/>
              </w:rPr>
            </w:pPr>
          </w:p>
          <w:p w:rsidR="00027CF1" w:rsidRDefault="00027CF1" w:rsidP="00C81BBB">
            <w:pPr>
              <w:rPr>
                <w:sz w:val="20"/>
                <w:szCs w:val="20"/>
              </w:rPr>
            </w:pPr>
            <w:r>
              <w:rPr>
                <w:sz w:val="20"/>
                <w:szCs w:val="20"/>
              </w:rPr>
              <w:t>Зам. директора по УВР</w:t>
            </w:r>
          </w:p>
          <w:p w:rsidR="00027CF1" w:rsidRDefault="00027CF1" w:rsidP="00C81BBB">
            <w:pPr>
              <w:rPr>
                <w:sz w:val="20"/>
                <w:szCs w:val="20"/>
              </w:rPr>
            </w:pPr>
          </w:p>
          <w:p w:rsidR="00027CF1" w:rsidRDefault="00027CF1" w:rsidP="00C81BBB">
            <w:pPr>
              <w:rPr>
                <w:sz w:val="20"/>
                <w:szCs w:val="20"/>
              </w:rPr>
            </w:pPr>
            <w:r>
              <w:rPr>
                <w:sz w:val="20"/>
                <w:szCs w:val="20"/>
              </w:rPr>
              <w:t>Социальный педагог, классные руководители</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Зам по УВР</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Зам. по УВР</w:t>
            </w:r>
          </w:p>
          <w:p w:rsidR="00027CF1" w:rsidRDefault="00027CF1" w:rsidP="00C81BBB">
            <w:pPr>
              <w:rPr>
                <w:sz w:val="20"/>
                <w:szCs w:val="20"/>
              </w:rPr>
            </w:pP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sz w:val="20"/>
                <w:szCs w:val="20"/>
              </w:rPr>
            </w:pPr>
            <w:r>
              <w:rPr>
                <w:sz w:val="20"/>
                <w:szCs w:val="20"/>
              </w:rPr>
              <w:t xml:space="preserve"> Совещание при директоре</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Справка</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Справка</w:t>
            </w:r>
          </w:p>
          <w:p w:rsidR="00027CF1" w:rsidRDefault="00027CF1" w:rsidP="00C81BBB">
            <w:pPr>
              <w:rPr>
                <w:sz w:val="20"/>
                <w:szCs w:val="20"/>
              </w:rPr>
            </w:pPr>
          </w:p>
          <w:p w:rsidR="00027CF1" w:rsidRDefault="00027CF1" w:rsidP="00C81BBB">
            <w:pPr>
              <w:rPr>
                <w:sz w:val="20"/>
                <w:szCs w:val="20"/>
              </w:rPr>
            </w:pPr>
            <w:r>
              <w:rPr>
                <w:sz w:val="20"/>
                <w:szCs w:val="20"/>
              </w:rPr>
              <w:t>Справка</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Справка</w:t>
            </w:r>
          </w:p>
          <w:p w:rsidR="00027CF1" w:rsidRDefault="00027CF1" w:rsidP="00C81BBB">
            <w:pPr>
              <w:rPr>
                <w:sz w:val="20"/>
                <w:szCs w:val="20"/>
              </w:rPr>
            </w:pPr>
            <w:r>
              <w:rPr>
                <w:sz w:val="20"/>
                <w:szCs w:val="20"/>
              </w:rPr>
              <w:t xml:space="preserve"> </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Справка</w:t>
            </w: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p>
          <w:p w:rsidR="00027CF1" w:rsidRDefault="00027CF1" w:rsidP="00C81BBB">
            <w:pPr>
              <w:rPr>
                <w:sz w:val="20"/>
                <w:szCs w:val="20"/>
              </w:rPr>
            </w:pPr>
            <w:r>
              <w:rPr>
                <w:sz w:val="20"/>
                <w:szCs w:val="20"/>
              </w:rPr>
              <w:t>Справка, СД</w:t>
            </w:r>
          </w:p>
        </w:tc>
      </w:tr>
    </w:tbl>
    <w:p w:rsidR="008B3F86" w:rsidRDefault="008B3F86" w:rsidP="00027CF1">
      <w:pPr>
        <w:jc w:val="center"/>
        <w:rPr>
          <w:b/>
          <w:sz w:val="28"/>
          <w:szCs w:val="28"/>
        </w:rPr>
      </w:pPr>
    </w:p>
    <w:p w:rsidR="00027CF1" w:rsidRDefault="00027CF1" w:rsidP="00027CF1">
      <w:pPr>
        <w:jc w:val="center"/>
        <w:rPr>
          <w:b/>
          <w:sz w:val="28"/>
          <w:szCs w:val="28"/>
        </w:rPr>
      </w:pPr>
      <w:r>
        <w:rPr>
          <w:b/>
          <w:sz w:val="28"/>
          <w:szCs w:val="28"/>
        </w:rPr>
        <w:lastRenderedPageBreak/>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103"/>
        <w:gridCol w:w="2267"/>
        <w:gridCol w:w="2213"/>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05"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 Организация горячего питания учащихся.</w:t>
            </w:r>
          </w:p>
          <w:p w:rsidR="00027CF1" w:rsidRDefault="00027CF1" w:rsidP="00C81BBB"/>
          <w:p w:rsidR="00027CF1" w:rsidRDefault="00027CF1" w:rsidP="00C81BBB">
            <w:r>
              <w:rPr>
                <w:sz w:val="22"/>
                <w:szCs w:val="22"/>
              </w:rPr>
              <w:t xml:space="preserve">2. Соблюдение теплового режима в школе. </w:t>
            </w:r>
          </w:p>
          <w:p w:rsidR="00027CF1" w:rsidRDefault="00027CF1" w:rsidP="00C81BBB"/>
          <w:p w:rsidR="00027CF1" w:rsidRDefault="00027CF1" w:rsidP="00C81BBB">
            <w:r>
              <w:rPr>
                <w:sz w:val="22"/>
                <w:szCs w:val="22"/>
              </w:rPr>
              <w:t>3. Методическое оснащение кабинетов.</w:t>
            </w:r>
          </w:p>
          <w:p w:rsidR="00027CF1" w:rsidRDefault="00027CF1" w:rsidP="00C81BBB"/>
          <w:p w:rsidR="00027CF1" w:rsidRDefault="00027CF1" w:rsidP="00C81BBB">
            <w:r>
              <w:rPr>
                <w:sz w:val="22"/>
                <w:szCs w:val="22"/>
              </w:rPr>
              <w:t>4.Организация пропускного режима в школе.</w:t>
            </w:r>
          </w:p>
          <w:p w:rsidR="00027CF1" w:rsidRDefault="00027CF1" w:rsidP="00C81BBB">
            <w:r>
              <w:rPr>
                <w:sz w:val="22"/>
                <w:szCs w:val="22"/>
              </w:rPr>
              <w:t xml:space="preserve"> </w:t>
            </w:r>
          </w:p>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1.Педагогический совет «Проблемы реализации ФГОС НОО».</w:t>
            </w:r>
          </w:p>
          <w:p w:rsidR="00027CF1" w:rsidRDefault="00027CF1" w:rsidP="00C81BBB">
            <w:r>
              <w:rPr>
                <w:sz w:val="22"/>
                <w:szCs w:val="22"/>
              </w:rPr>
              <w:t>2.Заседания МО. Подведение итогов работы в 1 четверти.</w:t>
            </w:r>
          </w:p>
          <w:p w:rsidR="00027CF1" w:rsidRDefault="00027CF1" w:rsidP="00C81BBB">
            <w:r>
              <w:rPr>
                <w:sz w:val="22"/>
                <w:szCs w:val="22"/>
              </w:rPr>
              <w:t>3. Совещание при директоре по итогам 1 четверти.</w:t>
            </w:r>
          </w:p>
          <w:p w:rsidR="00027CF1" w:rsidRDefault="00027CF1" w:rsidP="00C81BBB">
            <w:r>
              <w:rPr>
                <w:sz w:val="22"/>
                <w:szCs w:val="22"/>
              </w:rPr>
              <w:t>4.Взаимопосещение уроков.</w:t>
            </w:r>
          </w:p>
          <w:p w:rsidR="00027CF1" w:rsidRDefault="00027CF1" w:rsidP="00C81BBB">
            <w:r>
              <w:rPr>
                <w:sz w:val="22"/>
                <w:szCs w:val="22"/>
              </w:rPr>
              <w:t>5. Заседание МС «Подготовка к итоговой аттестации»</w:t>
            </w:r>
          </w:p>
          <w:p w:rsidR="00027CF1" w:rsidRDefault="00027CF1" w:rsidP="00C81BBB">
            <w:r>
              <w:rPr>
                <w:sz w:val="22"/>
                <w:szCs w:val="22"/>
              </w:rPr>
              <w:t xml:space="preserve"> </w:t>
            </w:r>
          </w:p>
          <w:p w:rsidR="00027CF1" w:rsidRDefault="00027CF1" w:rsidP="00C81BBB"/>
        </w:tc>
        <w:tc>
          <w:tcPr>
            <w:tcW w:w="1835"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1.Организация осенних каникул.</w:t>
            </w:r>
          </w:p>
          <w:p w:rsidR="00027CF1" w:rsidRDefault="00027CF1" w:rsidP="00C81BBB">
            <w:r>
              <w:rPr>
                <w:sz w:val="22"/>
                <w:szCs w:val="22"/>
              </w:rPr>
              <w:t>2. Участие в районном туре предметных олимпиад.</w:t>
            </w:r>
          </w:p>
          <w:p w:rsidR="00027CF1" w:rsidRDefault="00027CF1" w:rsidP="00C81BBB">
            <w:r>
              <w:rPr>
                <w:sz w:val="22"/>
                <w:szCs w:val="22"/>
              </w:rPr>
              <w:t>3. Месячник правового воспитания.</w:t>
            </w:r>
          </w:p>
          <w:p w:rsidR="00027CF1" w:rsidRDefault="00027CF1" w:rsidP="00C81BBB">
            <w:r>
              <w:rPr>
                <w:sz w:val="22"/>
                <w:szCs w:val="22"/>
              </w:rPr>
              <w:t>4.Общешкольное родительское собрание.</w:t>
            </w:r>
          </w:p>
          <w:p w:rsidR="00027CF1" w:rsidRDefault="00027CF1" w:rsidP="00C81BBB">
            <w:r>
              <w:rPr>
                <w:sz w:val="22"/>
                <w:szCs w:val="22"/>
              </w:rPr>
              <w:t>5. МПК «Адаптация первоклассников»</w:t>
            </w:r>
          </w:p>
          <w:p w:rsidR="00027CF1" w:rsidRDefault="00027CF1" w:rsidP="00C81BBB">
            <w:r>
              <w:rPr>
                <w:sz w:val="22"/>
                <w:szCs w:val="22"/>
              </w:rPr>
              <w:t>6.Неделя математики</w:t>
            </w:r>
          </w:p>
          <w:p w:rsidR="00027CF1" w:rsidRDefault="00027CF1" w:rsidP="00C81BBB">
            <w:r>
              <w:rPr>
                <w:sz w:val="22"/>
                <w:szCs w:val="22"/>
              </w:rPr>
              <w:t xml:space="preserve">7. Беседы по ППБ, ПДД и </w:t>
            </w:r>
            <w:proofErr w:type="spellStart"/>
            <w:r>
              <w:rPr>
                <w:sz w:val="22"/>
                <w:szCs w:val="22"/>
              </w:rPr>
              <w:t>здоровьесбережению</w:t>
            </w:r>
            <w:proofErr w:type="spellEnd"/>
            <w:r>
              <w:rPr>
                <w:sz w:val="22"/>
                <w:szCs w:val="22"/>
              </w:rPr>
              <w:t>.</w:t>
            </w:r>
          </w:p>
          <w:p w:rsidR="00027CF1" w:rsidRDefault="00027CF1" w:rsidP="00C81BBB">
            <w:r>
              <w:rPr>
                <w:sz w:val="22"/>
                <w:szCs w:val="22"/>
              </w:rPr>
              <w:t>8. Индивидуальные консультации для родителей.</w:t>
            </w:r>
          </w:p>
          <w:p w:rsidR="00027CF1" w:rsidRDefault="00027CF1" w:rsidP="00C81BBB">
            <w:r>
              <w:rPr>
                <w:sz w:val="22"/>
                <w:szCs w:val="22"/>
              </w:rPr>
              <w:t>9. Посещение на дому учащихся «группы риска»</w:t>
            </w:r>
          </w:p>
          <w:p w:rsidR="00027CF1" w:rsidRDefault="00027CF1" w:rsidP="00C81BBB">
            <w:r>
              <w:rPr>
                <w:sz w:val="22"/>
                <w:szCs w:val="22"/>
              </w:rPr>
              <w:t>10.Организация  анкетирования учащихся 9 класса по выбору предметов для итоговой аттестации.</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Анализ успеваемости за 1 четверть. Выявление неуспевающих и резервистов.</w:t>
            </w:r>
          </w:p>
          <w:p w:rsidR="00027CF1" w:rsidRDefault="00027CF1" w:rsidP="00C81BBB">
            <w:r>
              <w:rPr>
                <w:sz w:val="22"/>
                <w:szCs w:val="22"/>
              </w:rPr>
              <w:t>2. Индивидуальная работа с неуспевающими и учащимися, имеющими одну «3» или «4».</w:t>
            </w:r>
          </w:p>
          <w:p w:rsidR="00027CF1" w:rsidRDefault="00027CF1" w:rsidP="00C81BBB">
            <w:r>
              <w:rPr>
                <w:sz w:val="22"/>
                <w:szCs w:val="22"/>
              </w:rPr>
              <w:t>3. Проверка классных журналов. Объективность выставления четвертных оценок и выполнение практической части учебных программ.</w:t>
            </w:r>
          </w:p>
          <w:p w:rsidR="00027CF1" w:rsidRDefault="00027CF1" w:rsidP="00C81BBB">
            <w:r>
              <w:rPr>
                <w:sz w:val="22"/>
                <w:szCs w:val="22"/>
              </w:rPr>
              <w:t>4. Соблюдение режима занятий внеурочной деятельности.</w:t>
            </w:r>
          </w:p>
          <w:p w:rsidR="00027CF1" w:rsidRDefault="00027CF1" w:rsidP="00C81BBB">
            <w:r>
              <w:t>5.</w:t>
            </w:r>
            <w:r>
              <w:rPr>
                <w:sz w:val="22"/>
                <w:szCs w:val="22"/>
              </w:rPr>
              <w:t xml:space="preserve"> Проверка тетрадей учащихся. Соблюдение ЕОР.</w:t>
            </w:r>
          </w:p>
          <w:p w:rsidR="00027CF1" w:rsidRDefault="00027CF1" w:rsidP="00C81BBB">
            <w:r>
              <w:t>6.</w:t>
            </w:r>
            <w:r>
              <w:rPr>
                <w:sz w:val="22"/>
                <w:szCs w:val="22"/>
              </w:rPr>
              <w:t xml:space="preserve"> Охрана прав детей: декадник по профилактике безнадзорности и беспризорности </w:t>
            </w:r>
            <w:r w:rsidR="008B3F86">
              <w:rPr>
                <w:sz w:val="22"/>
                <w:szCs w:val="22"/>
              </w:rPr>
              <w:lastRenderedPageBreak/>
              <w:t>несовершеннолетних</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lastRenderedPageBreak/>
              <w:t xml:space="preserve">  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Персональный</w:t>
            </w:r>
          </w:p>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Зам. директора по УВР</w:t>
            </w:r>
          </w:p>
          <w:p w:rsidR="00027CF1" w:rsidRDefault="00027CF1" w:rsidP="00C81BBB"/>
          <w:p w:rsidR="00027CF1" w:rsidRDefault="00027CF1" w:rsidP="00C81BBB"/>
          <w:p w:rsidR="00027CF1" w:rsidRDefault="00027CF1" w:rsidP="00C81BBB">
            <w:r>
              <w:t xml:space="preserve"> Учителя- предметники, классные руководители</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r>
              <w:t>Зам. директора по ВР</w:t>
            </w:r>
          </w:p>
          <w:p w:rsidR="00027CF1" w:rsidRDefault="00027CF1" w:rsidP="00C81BBB"/>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Совещание при директоре</w:t>
            </w:r>
          </w:p>
          <w:p w:rsidR="00027CF1" w:rsidRDefault="00027CF1" w:rsidP="00C81BBB"/>
          <w:p w:rsidR="00027CF1" w:rsidRDefault="00027CF1" w:rsidP="00C81BBB"/>
          <w:p w:rsidR="00027CF1" w:rsidRDefault="00027CF1" w:rsidP="00C81BBB"/>
          <w:p w:rsidR="00027CF1" w:rsidRDefault="00027CF1" w:rsidP="00C81BBB">
            <w:r>
              <w:t>Приказ</w:t>
            </w:r>
          </w:p>
          <w:p w:rsidR="00027CF1" w:rsidRDefault="00027CF1" w:rsidP="00C81BBB">
            <w:r>
              <w:t xml:space="preserve"> </w:t>
            </w:r>
          </w:p>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tc>
      </w:tr>
    </w:tbl>
    <w:p w:rsidR="00027CF1" w:rsidRDefault="00027CF1" w:rsidP="00027CF1">
      <w:pPr>
        <w:jc w:val="center"/>
        <w:rPr>
          <w:b/>
          <w:sz w:val="28"/>
          <w:szCs w:val="28"/>
        </w:rPr>
      </w:pPr>
    </w:p>
    <w:p w:rsidR="00027CF1" w:rsidRDefault="00027CF1" w:rsidP="00027CF1">
      <w:pPr>
        <w:jc w:val="center"/>
        <w:rPr>
          <w:b/>
          <w:sz w:val="28"/>
          <w:szCs w:val="28"/>
        </w:rPr>
      </w:pPr>
      <w:r>
        <w:rPr>
          <w:b/>
          <w:sz w:val="28"/>
          <w:szCs w:val="28"/>
        </w:rPr>
        <w:t>Декабрь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1835"/>
        <w:gridCol w:w="2032"/>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05"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1.Организация горячего питания учащихся.</w:t>
            </w:r>
          </w:p>
          <w:p w:rsidR="00027CF1" w:rsidRDefault="00027CF1" w:rsidP="00C81BBB">
            <w:r>
              <w:rPr>
                <w:sz w:val="22"/>
                <w:szCs w:val="22"/>
              </w:rPr>
              <w:t>2. Дежурство в столовой.</w:t>
            </w:r>
          </w:p>
          <w:p w:rsidR="00027CF1" w:rsidRDefault="00027CF1" w:rsidP="00C81BBB">
            <w:r>
              <w:rPr>
                <w:sz w:val="22"/>
                <w:szCs w:val="22"/>
              </w:rPr>
              <w:t>3. Составление графика дежурства учителей и администрации по школе на 2 полугодие.</w:t>
            </w:r>
          </w:p>
          <w:p w:rsidR="00027CF1" w:rsidRDefault="00027CF1" w:rsidP="00C81BBB">
            <w:r>
              <w:rPr>
                <w:sz w:val="22"/>
                <w:szCs w:val="22"/>
              </w:rPr>
              <w:t>4. Оформление в архив прошлогодних журналов.</w:t>
            </w:r>
          </w:p>
          <w:p w:rsidR="00027CF1" w:rsidRDefault="00027CF1" w:rsidP="00C81BBB">
            <w:r>
              <w:rPr>
                <w:sz w:val="22"/>
                <w:szCs w:val="22"/>
              </w:rPr>
              <w:t>5. Организация пропускного режима в школе.</w:t>
            </w:r>
          </w:p>
          <w:p w:rsidR="00027CF1" w:rsidRDefault="00027CF1" w:rsidP="00C81BBB">
            <w:r>
              <w:rPr>
                <w:sz w:val="22"/>
                <w:szCs w:val="22"/>
              </w:rPr>
              <w:t xml:space="preserve"> </w:t>
            </w:r>
          </w:p>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1.Заседания МО </w:t>
            </w:r>
          </w:p>
          <w:p w:rsidR="00027CF1" w:rsidRDefault="00027CF1" w:rsidP="00C81BBB">
            <w:r>
              <w:rPr>
                <w:sz w:val="22"/>
                <w:szCs w:val="22"/>
              </w:rPr>
              <w:t>2. Школа молодого специалиста. Индивидуальные консультации.</w:t>
            </w:r>
          </w:p>
          <w:p w:rsidR="00027CF1" w:rsidRDefault="00027CF1" w:rsidP="00C81BBB">
            <w:r>
              <w:rPr>
                <w:sz w:val="22"/>
                <w:szCs w:val="22"/>
              </w:rPr>
              <w:t xml:space="preserve">3.Проблемный семинар «Внедрение в учебно-воспитательный процесс современных </w:t>
            </w:r>
            <w:proofErr w:type="spellStart"/>
            <w:r>
              <w:rPr>
                <w:sz w:val="22"/>
                <w:szCs w:val="22"/>
              </w:rPr>
              <w:t>педтехнологий</w:t>
            </w:r>
            <w:proofErr w:type="spellEnd"/>
            <w:r>
              <w:rPr>
                <w:sz w:val="22"/>
                <w:szCs w:val="22"/>
              </w:rPr>
              <w:t>».</w:t>
            </w:r>
          </w:p>
          <w:p w:rsidR="00027CF1" w:rsidRDefault="00027CF1" w:rsidP="00C81BBB">
            <w:r>
              <w:rPr>
                <w:sz w:val="22"/>
                <w:szCs w:val="22"/>
              </w:rPr>
              <w:t>4.Совещание при директоре.</w:t>
            </w:r>
          </w:p>
          <w:p w:rsidR="00027CF1" w:rsidRDefault="00027CF1" w:rsidP="00C81BBB">
            <w:r>
              <w:rPr>
                <w:sz w:val="22"/>
                <w:szCs w:val="22"/>
              </w:rPr>
              <w:t>5. Психолого-педагогический консилиум .</w:t>
            </w:r>
          </w:p>
          <w:p w:rsidR="00027CF1" w:rsidRDefault="00027CF1" w:rsidP="00C81BBB">
            <w:r>
              <w:rPr>
                <w:sz w:val="22"/>
                <w:szCs w:val="22"/>
              </w:rPr>
              <w:t>6. Педсовет по итогам 1 полугодия.</w:t>
            </w:r>
          </w:p>
          <w:p w:rsidR="00027CF1" w:rsidRDefault="00027CF1" w:rsidP="00C81BBB">
            <w:r>
              <w:rPr>
                <w:sz w:val="22"/>
                <w:szCs w:val="22"/>
              </w:rPr>
              <w:t>7. Составление плана работы на зимних каникулах.</w:t>
            </w:r>
          </w:p>
          <w:p w:rsidR="00027CF1" w:rsidRDefault="00027CF1" w:rsidP="00C81BBB"/>
        </w:tc>
        <w:tc>
          <w:tcPr>
            <w:tcW w:w="1835"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1.Участие в районных олимпиадах.</w:t>
            </w:r>
          </w:p>
          <w:p w:rsidR="00027CF1" w:rsidRDefault="00027CF1" w:rsidP="00C81BBB">
            <w:r>
              <w:rPr>
                <w:sz w:val="22"/>
                <w:szCs w:val="22"/>
              </w:rPr>
              <w:t>2. Родительское собрание в 9 и 11 классе «О порядке и проведении итоговой аттестации в 2014-2015 учебном году»</w:t>
            </w:r>
          </w:p>
          <w:p w:rsidR="00027CF1" w:rsidRDefault="00027CF1" w:rsidP="00C81BBB">
            <w:r>
              <w:rPr>
                <w:sz w:val="22"/>
                <w:szCs w:val="22"/>
              </w:rPr>
              <w:t>3.Месячник творчества.</w:t>
            </w:r>
          </w:p>
          <w:p w:rsidR="00027CF1" w:rsidRDefault="00027CF1" w:rsidP="00C81BBB">
            <w:r>
              <w:rPr>
                <w:sz w:val="22"/>
                <w:szCs w:val="22"/>
              </w:rPr>
              <w:t>4. Собрание уч-ся 9 и 11 класса «Подготовка к  ГИА»</w:t>
            </w:r>
          </w:p>
          <w:p w:rsidR="00027CF1" w:rsidRDefault="00027CF1" w:rsidP="00C81BBB">
            <w:r>
              <w:rPr>
                <w:sz w:val="22"/>
                <w:szCs w:val="22"/>
              </w:rPr>
              <w:t>5. Участие в Новогодних мероприятиях.</w:t>
            </w:r>
          </w:p>
          <w:p w:rsidR="00027CF1" w:rsidRDefault="00027CF1" w:rsidP="00C81BBB">
            <w:r>
              <w:rPr>
                <w:sz w:val="22"/>
                <w:szCs w:val="22"/>
              </w:rPr>
              <w:t>6. Заседание родительского комитета школы.</w:t>
            </w:r>
          </w:p>
          <w:p w:rsidR="00027CF1" w:rsidRDefault="00027CF1" w:rsidP="00C81BBB"/>
          <w:p w:rsidR="00027CF1" w:rsidRDefault="00027CF1" w:rsidP="00C81BBB">
            <w:r>
              <w:rPr>
                <w:sz w:val="22"/>
                <w:szCs w:val="22"/>
              </w:rPr>
              <w:t xml:space="preserve">   </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1.Охрана труда и техника безопасности.</w:t>
            </w:r>
          </w:p>
          <w:p w:rsidR="00027CF1" w:rsidRDefault="00027CF1" w:rsidP="00C81BBB">
            <w:r>
              <w:rPr>
                <w:sz w:val="22"/>
                <w:szCs w:val="22"/>
              </w:rPr>
              <w:t>2. Выполнение практической части программы.</w:t>
            </w:r>
          </w:p>
          <w:p w:rsidR="00027CF1" w:rsidRDefault="00027CF1" w:rsidP="00C81BBB">
            <w:r>
              <w:rPr>
                <w:sz w:val="22"/>
                <w:szCs w:val="22"/>
              </w:rPr>
              <w:t>3. Работа с трудными учащимися и неблагополучными семьями.</w:t>
            </w:r>
          </w:p>
          <w:p w:rsidR="00027CF1" w:rsidRDefault="00027CF1" w:rsidP="00C81BBB">
            <w:r>
              <w:rPr>
                <w:sz w:val="22"/>
                <w:szCs w:val="22"/>
              </w:rPr>
              <w:t>4. Рубежная диагностика во 2-8 классах</w:t>
            </w:r>
          </w:p>
          <w:p w:rsidR="00027CF1" w:rsidRDefault="00027CF1" w:rsidP="00C81BBB">
            <w:r>
              <w:rPr>
                <w:sz w:val="22"/>
                <w:szCs w:val="22"/>
              </w:rPr>
              <w:t xml:space="preserve"> 5. Анализ организации и системы УВР в 9 классе.</w:t>
            </w:r>
          </w:p>
          <w:p w:rsidR="00027CF1" w:rsidRDefault="00027CF1" w:rsidP="00C81BBB">
            <w:r>
              <w:rPr>
                <w:sz w:val="22"/>
                <w:szCs w:val="22"/>
              </w:rPr>
              <w:t>6. Проверка тетрадей для контрольных работ.</w:t>
            </w:r>
          </w:p>
          <w:p w:rsidR="00027CF1" w:rsidRDefault="00027CF1" w:rsidP="00C81BBB">
            <w:r>
              <w:rPr>
                <w:sz w:val="22"/>
                <w:szCs w:val="22"/>
              </w:rPr>
              <w:t xml:space="preserve">7. Реализация </w:t>
            </w:r>
            <w:proofErr w:type="spellStart"/>
            <w:r>
              <w:rPr>
                <w:sz w:val="22"/>
                <w:szCs w:val="22"/>
              </w:rPr>
              <w:t>деятельностного</w:t>
            </w:r>
            <w:proofErr w:type="spellEnd"/>
            <w:r>
              <w:rPr>
                <w:sz w:val="22"/>
                <w:szCs w:val="22"/>
              </w:rPr>
              <w:t xml:space="preserve"> подхода в обучении 1-4 классы (ФГОС)</w:t>
            </w:r>
          </w:p>
          <w:p w:rsidR="00027CF1" w:rsidRDefault="00027CF1" w:rsidP="00C81BBB"/>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Фронтальный</w:t>
            </w:r>
          </w:p>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r>
              <w:t>Классно- обобщающий</w:t>
            </w:r>
          </w:p>
          <w:p w:rsidR="00027CF1" w:rsidRDefault="00027CF1" w:rsidP="00C81BBB"/>
          <w:p w:rsidR="00027CF1" w:rsidRDefault="00027CF1" w:rsidP="00C81BBB">
            <w:r>
              <w:t xml:space="preserve">Фронтальный </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Директор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r>
              <w:t>Зам. директора по 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Приказ</w:t>
            </w:r>
          </w:p>
          <w:p w:rsidR="00027CF1" w:rsidRDefault="00027CF1" w:rsidP="00C81BBB"/>
          <w:p w:rsidR="00027CF1" w:rsidRDefault="00027CF1" w:rsidP="00C81BBB"/>
          <w:p w:rsidR="00027CF1" w:rsidRDefault="00027CF1" w:rsidP="00C81BBB">
            <w:r>
              <w:t xml:space="preserve"> Приказ</w:t>
            </w:r>
          </w:p>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r>
              <w:t>Справка, МО</w:t>
            </w:r>
          </w:p>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tc>
      </w:tr>
    </w:tbl>
    <w:p w:rsidR="00027CF1" w:rsidRDefault="00027CF1" w:rsidP="00027CF1">
      <w:pPr>
        <w:jc w:val="center"/>
        <w:rPr>
          <w:b/>
          <w:sz w:val="28"/>
          <w:szCs w:val="28"/>
        </w:rPr>
      </w:pPr>
    </w:p>
    <w:p w:rsidR="00027CF1" w:rsidRDefault="00027CF1" w:rsidP="00027CF1">
      <w:pPr>
        <w:jc w:val="center"/>
        <w:rPr>
          <w:b/>
          <w:sz w:val="28"/>
          <w:szCs w:val="28"/>
        </w:rPr>
      </w:pPr>
      <w:r>
        <w:rPr>
          <w:b/>
          <w:sz w:val="28"/>
          <w:szCs w:val="28"/>
        </w:rPr>
        <w:lastRenderedPageBreak/>
        <w:t>Январь</w:t>
      </w:r>
    </w:p>
    <w:p w:rsidR="00027CF1" w:rsidRDefault="00027CF1" w:rsidP="00027C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7"/>
        <w:gridCol w:w="1946"/>
        <w:gridCol w:w="1834"/>
        <w:gridCol w:w="2430"/>
        <w:gridCol w:w="2323"/>
        <w:gridCol w:w="1836"/>
        <w:gridCol w:w="1720"/>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05"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 Смотр учебных кабинетов.</w:t>
            </w:r>
          </w:p>
          <w:p w:rsidR="00027CF1" w:rsidRDefault="00027CF1" w:rsidP="00C81BBB">
            <w:r>
              <w:rPr>
                <w:sz w:val="22"/>
                <w:szCs w:val="22"/>
              </w:rPr>
              <w:t>2. Организация горячего питания учащихся.</w:t>
            </w:r>
          </w:p>
          <w:p w:rsidR="00027CF1" w:rsidRDefault="00027CF1" w:rsidP="00C81BBB">
            <w:r>
              <w:rPr>
                <w:sz w:val="22"/>
                <w:szCs w:val="22"/>
              </w:rPr>
              <w:t>3.Соблюдение режима освещенности учебных кабинетов.</w:t>
            </w:r>
          </w:p>
          <w:p w:rsidR="00027CF1" w:rsidRDefault="00027CF1" w:rsidP="00C81BBB">
            <w:r>
              <w:rPr>
                <w:sz w:val="22"/>
                <w:szCs w:val="22"/>
              </w:rPr>
              <w:t>4. Учет детей школьного возраста.</w:t>
            </w:r>
          </w:p>
          <w:p w:rsidR="00027CF1" w:rsidRDefault="00027CF1" w:rsidP="00C81BBB">
            <w:r>
              <w:rPr>
                <w:sz w:val="22"/>
                <w:szCs w:val="22"/>
              </w:rPr>
              <w:t>5. Паспортизация семей.</w:t>
            </w:r>
          </w:p>
          <w:p w:rsidR="00027CF1" w:rsidRDefault="00027CF1" w:rsidP="00C81BBB">
            <w:r>
              <w:rPr>
                <w:sz w:val="22"/>
                <w:szCs w:val="22"/>
              </w:rPr>
              <w:t>6. Организация пропускного режима в школе.</w:t>
            </w:r>
          </w:p>
          <w:p w:rsidR="00027CF1" w:rsidRDefault="00027CF1" w:rsidP="00C81BBB">
            <w:r>
              <w:rPr>
                <w:sz w:val="22"/>
                <w:szCs w:val="22"/>
              </w:rPr>
              <w:t xml:space="preserve"> </w:t>
            </w:r>
          </w:p>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w:t>
            </w:r>
          </w:p>
          <w:p w:rsidR="00027CF1" w:rsidRDefault="00027CF1" w:rsidP="00C81BBB">
            <w:r>
              <w:rPr>
                <w:sz w:val="22"/>
                <w:szCs w:val="22"/>
              </w:rPr>
              <w:t>1.Собеседование с учителями  по тематическому планированию на 2 полугодие.</w:t>
            </w:r>
          </w:p>
          <w:p w:rsidR="00027CF1" w:rsidRDefault="00027CF1" w:rsidP="00C81BBB">
            <w:r>
              <w:rPr>
                <w:sz w:val="22"/>
                <w:szCs w:val="22"/>
              </w:rPr>
              <w:t>3.Педчтения «Личностно-ориентированная направленность современного образования»</w:t>
            </w:r>
          </w:p>
          <w:p w:rsidR="00027CF1" w:rsidRDefault="00027CF1" w:rsidP="00C81BBB">
            <w:r>
              <w:rPr>
                <w:sz w:val="22"/>
                <w:szCs w:val="22"/>
              </w:rPr>
              <w:t>4.Совещание при директоре.</w:t>
            </w:r>
          </w:p>
          <w:p w:rsidR="00027CF1" w:rsidRDefault="00027CF1" w:rsidP="00C81BBB">
            <w:r>
              <w:rPr>
                <w:sz w:val="22"/>
                <w:szCs w:val="22"/>
              </w:rPr>
              <w:t>5.Инструктивно-методическая работа по подготовке к ГИА</w:t>
            </w:r>
          </w:p>
          <w:p w:rsidR="00027CF1" w:rsidRDefault="00027CF1" w:rsidP="00C81BBB">
            <w:r>
              <w:rPr>
                <w:sz w:val="22"/>
                <w:szCs w:val="22"/>
              </w:rPr>
              <w:t xml:space="preserve"> </w:t>
            </w:r>
          </w:p>
          <w:p w:rsidR="00027CF1" w:rsidRDefault="00027CF1" w:rsidP="00C81BBB"/>
        </w:tc>
        <w:tc>
          <w:tcPr>
            <w:tcW w:w="1835"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 Организация и проведение консультаций по предметам.</w:t>
            </w:r>
          </w:p>
          <w:p w:rsidR="00027CF1" w:rsidRDefault="00027CF1" w:rsidP="00C81BBB">
            <w:r>
              <w:rPr>
                <w:sz w:val="22"/>
                <w:szCs w:val="22"/>
              </w:rPr>
              <w:t>2.Посещение семей на дому.</w:t>
            </w:r>
          </w:p>
          <w:p w:rsidR="00027CF1" w:rsidRDefault="00027CF1" w:rsidP="00C81BBB">
            <w:r>
              <w:rPr>
                <w:sz w:val="22"/>
                <w:szCs w:val="22"/>
              </w:rPr>
              <w:t>3.Организация пробного тестирования учащихся 9 и 11 класса.</w:t>
            </w:r>
          </w:p>
          <w:p w:rsidR="00027CF1" w:rsidRDefault="00027CF1" w:rsidP="00C81BBB">
            <w:r>
              <w:rPr>
                <w:sz w:val="22"/>
                <w:szCs w:val="22"/>
              </w:rPr>
              <w:t>4.Проведение школьного тура олимпиад для учащихся начальной школы.</w:t>
            </w:r>
          </w:p>
          <w:p w:rsidR="00027CF1" w:rsidRDefault="00027CF1" w:rsidP="00C81BBB">
            <w:r>
              <w:rPr>
                <w:sz w:val="22"/>
                <w:szCs w:val="22"/>
              </w:rPr>
              <w:t>5.Инструктивная работа с выпускниками и родителями о целях и технологии  ГИА.</w:t>
            </w:r>
          </w:p>
          <w:p w:rsidR="00027CF1" w:rsidRDefault="00027CF1" w:rsidP="00C81BBB">
            <w:r>
              <w:rPr>
                <w:sz w:val="22"/>
                <w:szCs w:val="22"/>
              </w:rPr>
              <w:t>6.Месячник патриотического воспитания.</w:t>
            </w:r>
          </w:p>
          <w:p w:rsidR="00027CF1" w:rsidRDefault="00027CF1" w:rsidP="00C81BBB"/>
          <w:p w:rsidR="00027CF1" w:rsidRDefault="00027CF1" w:rsidP="00C81BBB">
            <w:r>
              <w:rPr>
                <w:sz w:val="22"/>
                <w:szCs w:val="22"/>
              </w:rPr>
              <w:t xml:space="preserve">   </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1.Гражданско-патриотическое воспитание школьников.</w:t>
            </w:r>
          </w:p>
          <w:p w:rsidR="00027CF1" w:rsidRDefault="00027CF1" w:rsidP="00C81BBB">
            <w:r>
              <w:rPr>
                <w:sz w:val="22"/>
                <w:szCs w:val="22"/>
              </w:rPr>
              <w:t xml:space="preserve">2. Анализ итогов первого полугодия, движения учащихся, состояния </w:t>
            </w:r>
            <w:proofErr w:type="spellStart"/>
            <w:r>
              <w:rPr>
                <w:sz w:val="22"/>
                <w:szCs w:val="22"/>
              </w:rPr>
              <w:t>обученности</w:t>
            </w:r>
            <w:proofErr w:type="spellEnd"/>
            <w:r>
              <w:rPr>
                <w:sz w:val="22"/>
                <w:szCs w:val="22"/>
              </w:rPr>
              <w:t>, качества знаний учащихся, подведение итогов административных контрольных работ.</w:t>
            </w:r>
          </w:p>
          <w:p w:rsidR="00027CF1" w:rsidRDefault="00027CF1" w:rsidP="00C81BBB">
            <w:r>
              <w:rPr>
                <w:sz w:val="22"/>
                <w:szCs w:val="22"/>
              </w:rPr>
              <w:t>3. Ведение школьной документации. Изучение объективности выставления оценок.</w:t>
            </w:r>
          </w:p>
          <w:p w:rsidR="00027CF1" w:rsidRDefault="00027CF1" w:rsidP="00C81BBB">
            <w:r>
              <w:rPr>
                <w:sz w:val="22"/>
                <w:szCs w:val="22"/>
              </w:rPr>
              <w:t>4.Профориентационная работа в школе.</w:t>
            </w:r>
          </w:p>
          <w:p w:rsidR="00027CF1" w:rsidRDefault="00027CF1" w:rsidP="00C81BBB">
            <w:r>
              <w:rPr>
                <w:sz w:val="22"/>
                <w:szCs w:val="22"/>
              </w:rPr>
              <w:t xml:space="preserve">6. Оказание методической помощи молодым специалистам. </w:t>
            </w:r>
          </w:p>
          <w:p w:rsidR="00027CF1" w:rsidRDefault="00027CF1" w:rsidP="00C81BBB"/>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 xml:space="preserve">Предупредительный    </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Зам. директора по УВР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Педсовет</w:t>
            </w:r>
          </w:p>
          <w:p w:rsidR="00027CF1" w:rsidRDefault="00027CF1" w:rsidP="00C81BBB"/>
          <w:p w:rsidR="00027CF1" w:rsidRDefault="00027CF1" w:rsidP="00C81BBB"/>
          <w:p w:rsidR="00027CF1" w:rsidRDefault="00027CF1" w:rsidP="00C81BBB"/>
          <w:p w:rsidR="00027CF1" w:rsidRDefault="00027CF1" w:rsidP="00C81BBB">
            <w:r>
              <w:t>Приказ</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Справка</w:t>
            </w:r>
          </w:p>
        </w:tc>
      </w:tr>
    </w:tbl>
    <w:p w:rsidR="00027CF1" w:rsidRDefault="00027CF1" w:rsidP="00027CF1">
      <w:pPr>
        <w:rPr>
          <w:b/>
          <w:sz w:val="28"/>
          <w:szCs w:val="28"/>
        </w:rPr>
      </w:pPr>
    </w:p>
    <w:p w:rsidR="00027CF1" w:rsidRDefault="00027CF1" w:rsidP="00027CF1">
      <w:pPr>
        <w:jc w:val="center"/>
        <w:rPr>
          <w:b/>
          <w:sz w:val="28"/>
          <w:szCs w:val="28"/>
        </w:rPr>
      </w:pPr>
      <w:r>
        <w:rPr>
          <w:b/>
          <w:sz w:val="28"/>
          <w:szCs w:val="28"/>
        </w:rPr>
        <w:lastRenderedPageBreak/>
        <w:t>Февраль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103"/>
        <w:gridCol w:w="2267"/>
        <w:gridCol w:w="2020"/>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1835"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05"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1.Изучение нормативных документов.</w:t>
            </w:r>
          </w:p>
          <w:p w:rsidR="00027CF1" w:rsidRDefault="00027CF1" w:rsidP="00C81BBB">
            <w:r>
              <w:rPr>
                <w:sz w:val="22"/>
                <w:szCs w:val="22"/>
              </w:rPr>
              <w:t>2. Организация горячего питания школьников.</w:t>
            </w:r>
          </w:p>
          <w:p w:rsidR="00027CF1" w:rsidRDefault="00027CF1" w:rsidP="00C81BBB">
            <w:r>
              <w:rPr>
                <w:sz w:val="22"/>
                <w:szCs w:val="22"/>
              </w:rPr>
              <w:t xml:space="preserve">3.Организация пропускного режима в школе.  </w:t>
            </w:r>
          </w:p>
          <w:p w:rsidR="00027CF1" w:rsidRDefault="00027CF1" w:rsidP="00C81BBB">
            <w:r>
              <w:rPr>
                <w:sz w:val="22"/>
                <w:szCs w:val="22"/>
              </w:rPr>
              <w:t xml:space="preserve"> </w:t>
            </w:r>
          </w:p>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Педсовет «Создание единого воспитательного пространства»</w:t>
            </w:r>
          </w:p>
          <w:p w:rsidR="00027CF1" w:rsidRDefault="00027CF1" w:rsidP="00C81BBB">
            <w:r>
              <w:rPr>
                <w:sz w:val="22"/>
                <w:szCs w:val="22"/>
              </w:rPr>
              <w:t>2. Совещание при директоре.</w:t>
            </w:r>
          </w:p>
          <w:p w:rsidR="00027CF1" w:rsidRDefault="00027CF1" w:rsidP="00C81BBB">
            <w:r>
              <w:rPr>
                <w:sz w:val="22"/>
                <w:szCs w:val="22"/>
              </w:rPr>
              <w:t>3.Подготовка к месячнику методической работы.</w:t>
            </w:r>
          </w:p>
          <w:p w:rsidR="00027CF1" w:rsidRDefault="00027CF1" w:rsidP="00C81BBB">
            <w:r>
              <w:rPr>
                <w:sz w:val="22"/>
                <w:szCs w:val="22"/>
              </w:rPr>
              <w:t xml:space="preserve">4.Инструктивно-методическая работа с учителями по подготовке к  ОГЭ,ЕГЭ. </w:t>
            </w:r>
          </w:p>
          <w:p w:rsidR="00027CF1" w:rsidRDefault="00027CF1" w:rsidP="00C81BBB">
            <w:r>
              <w:rPr>
                <w:sz w:val="22"/>
                <w:szCs w:val="22"/>
              </w:rPr>
              <w:t>5.Взаимопосещение уроков.</w:t>
            </w:r>
          </w:p>
          <w:p w:rsidR="00027CF1" w:rsidRDefault="00027CF1" w:rsidP="00C81BBB"/>
        </w:tc>
        <w:tc>
          <w:tcPr>
            <w:tcW w:w="1835"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1.Консультации по предметам.</w:t>
            </w:r>
          </w:p>
          <w:p w:rsidR="00027CF1" w:rsidRDefault="00027CF1" w:rsidP="00C81BBB">
            <w:r>
              <w:rPr>
                <w:sz w:val="22"/>
                <w:szCs w:val="22"/>
              </w:rPr>
              <w:t>2.Памятка «Выпускнику о ГИА»</w:t>
            </w:r>
          </w:p>
          <w:p w:rsidR="00027CF1" w:rsidRDefault="00027CF1" w:rsidP="00C81BBB">
            <w:r>
              <w:rPr>
                <w:sz w:val="22"/>
                <w:szCs w:val="22"/>
              </w:rPr>
              <w:t>3. Предметные недели: математика, английский язык.</w:t>
            </w:r>
          </w:p>
          <w:p w:rsidR="00027CF1" w:rsidRDefault="00027CF1" w:rsidP="00C81BBB">
            <w:r>
              <w:rPr>
                <w:sz w:val="22"/>
                <w:szCs w:val="22"/>
              </w:rPr>
              <w:t>4. Участие в районном туре олимпиад для учащихся начальной школы</w:t>
            </w:r>
          </w:p>
          <w:p w:rsidR="00027CF1" w:rsidRDefault="00027CF1" w:rsidP="00C81BBB">
            <w:r>
              <w:rPr>
                <w:sz w:val="22"/>
                <w:szCs w:val="22"/>
              </w:rPr>
              <w:t>5. День Защитника Отечества.. Уроки мужества.</w:t>
            </w:r>
          </w:p>
          <w:p w:rsidR="00027CF1" w:rsidRDefault="00027CF1" w:rsidP="00C81BBB">
            <w:r>
              <w:rPr>
                <w:sz w:val="22"/>
                <w:szCs w:val="22"/>
              </w:rPr>
              <w:t xml:space="preserve">6. Беседы по ППБ, ПДД и </w:t>
            </w:r>
            <w:proofErr w:type="spellStart"/>
            <w:r>
              <w:rPr>
                <w:sz w:val="22"/>
                <w:szCs w:val="22"/>
              </w:rPr>
              <w:t>здоровьесбережению</w:t>
            </w:r>
            <w:proofErr w:type="spellEnd"/>
            <w:r>
              <w:rPr>
                <w:sz w:val="22"/>
                <w:szCs w:val="22"/>
              </w:rPr>
              <w:t>.</w:t>
            </w:r>
          </w:p>
          <w:p w:rsidR="00027CF1" w:rsidRDefault="00027CF1" w:rsidP="00C81BBB"/>
          <w:p w:rsidR="00027CF1" w:rsidRDefault="00027CF1" w:rsidP="00C81BBB">
            <w:r>
              <w:rPr>
                <w:sz w:val="22"/>
                <w:szCs w:val="22"/>
              </w:rPr>
              <w:t xml:space="preserve">   </w:t>
            </w:r>
          </w:p>
        </w:tc>
        <w:tc>
          <w:tcPr>
            <w:tcW w:w="2006"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1.Преемственность в работе ДОУ и школы.</w:t>
            </w:r>
          </w:p>
          <w:p w:rsidR="00027CF1" w:rsidRDefault="00027CF1" w:rsidP="00C81BBB">
            <w:r>
              <w:rPr>
                <w:sz w:val="22"/>
                <w:szCs w:val="22"/>
              </w:rPr>
              <w:t>2. Анализ продуктивности деятельности классных руководителей.</w:t>
            </w:r>
          </w:p>
          <w:p w:rsidR="00027CF1" w:rsidRDefault="00027CF1" w:rsidP="00C81BBB">
            <w:r>
              <w:rPr>
                <w:sz w:val="22"/>
                <w:szCs w:val="22"/>
              </w:rPr>
              <w:t>3.Работа социального педагога. Охрана прав детей.</w:t>
            </w:r>
          </w:p>
          <w:p w:rsidR="00027CF1" w:rsidRDefault="00027CF1" w:rsidP="00C81BBB">
            <w:r>
              <w:rPr>
                <w:sz w:val="22"/>
                <w:szCs w:val="22"/>
              </w:rPr>
              <w:t>4. Ведение школьной документации</w:t>
            </w:r>
          </w:p>
          <w:p w:rsidR="00027CF1" w:rsidRDefault="00027CF1" w:rsidP="00C81BBB">
            <w:r>
              <w:t>5.</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w:t>
            </w:r>
          </w:p>
          <w:p w:rsidR="00027CF1" w:rsidRDefault="00027CF1" w:rsidP="00C81BBB">
            <w:r>
              <w:t>Тематический</w:t>
            </w:r>
          </w:p>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 xml:space="preserve">Тематический   </w:t>
            </w:r>
          </w:p>
          <w:p w:rsidR="00027CF1" w:rsidRDefault="00027CF1" w:rsidP="00C81BBB"/>
          <w:p w:rsidR="00027CF1" w:rsidRDefault="00027CF1" w:rsidP="00C81BBB"/>
          <w:p w:rsidR="00027CF1" w:rsidRDefault="00027CF1" w:rsidP="00C81BBB">
            <w:r>
              <w:t xml:space="preserve">Фронтальный </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w:t>
            </w:r>
          </w:p>
          <w:p w:rsidR="00027CF1" w:rsidRDefault="00027CF1" w:rsidP="00C81BBB">
            <w:r>
              <w:t>Зам. директора по УВР</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r>
              <w:t>Зам. директора по ВР</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w:t>
            </w:r>
          </w:p>
          <w:p w:rsidR="00027CF1" w:rsidRDefault="00027CF1" w:rsidP="00C81BBB">
            <w:r>
              <w:t>Справка</w:t>
            </w:r>
          </w:p>
          <w:p w:rsidR="00027CF1" w:rsidRDefault="00027CF1" w:rsidP="00C81BBB"/>
          <w:p w:rsidR="00027CF1" w:rsidRDefault="00027CF1" w:rsidP="00C81BBB">
            <w:r>
              <w:t xml:space="preserve"> </w:t>
            </w:r>
          </w:p>
          <w:p w:rsidR="00027CF1" w:rsidRDefault="00027CF1" w:rsidP="00C81BBB">
            <w:r>
              <w:t>Совещание при директоре</w:t>
            </w:r>
          </w:p>
          <w:p w:rsidR="00027CF1" w:rsidRDefault="00027CF1" w:rsidP="00C81BBB"/>
          <w:p w:rsidR="00027CF1" w:rsidRDefault="00027CF1" w:rsidP="00C81BBB"/>
          <w:p w:rsidR="00027CF1" w:rsidRDefault="00027CF1" w:rsidP="00C81BBB">
            <w:r>
              <w:t xml:space="preserve"> справка</w:t>
            </w:r>
          </w:p>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tc>
      </w:tr>
    </w:tbl>
    <w:p w:rsidR="00027CF1" w:rsidRDefault="00027CF1" w:rsidP="00027CF1"/>
    <w:p w:rsidR="00027CF1" w:rsidRDefault="00027CF1" w:rsidP="00027CF1"/>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rPr>
          <w:b/>
          <w:sz w:val="28"/>
          <w:szCs w:val="28"/>
        </w:rPr>
      </w:pPr>
    </w:p>
    <w:p w:rsidR="00027CF1" w:rsidRPr="00F22AAE" w:rsidRDefault="00027CF1" w:rsidP="00027CF1">
      <w:pPr>
        <w:jc w:val="center"/>
        <w:rPr>
          <w:b/>
          <w:sz w:val="28"/>
          <w:szCs w:val="28"/>
        </w:rPr>
      </w:pPr>
      <w:r>
        <w:rPr>
          <w:b/>
          <w:sz w:val="28"/>
          <w:szCs w:val="28"/>
        </w:rPr>
        <w:lastRenderedPageBreak/>
        <w:t>Март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103"/>
        <w:gridCol w:w="2002"/>
        <w:gridCol w:w="2268"/>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11"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 Составление графика отпусков.</w:t>
            </w:r>
          </w:p>
          <w:p w:rsidR="00027CF1" w:rsidRDefault="00027CF1" w:rsidP="00C81BBB">
            <w:r>
              <w:rPr>
                <w:sz w:val="22"/>
                <w:szCs w:val="22"/>
              </w:rPr>
              <w:t>2.Предварительное комплектование.</w:t>
            </w:r>
          </w:p>
          <w:p w:rsidR="00027CF1" w:rsidRDefault="00027CF1" w:rsidP="00C81BBB">
            <w:r>
              <w:rPr>
                <w:sz w:val="22"/>
                <w:szCs w:val="22"/>
              </w:rPr>
              <w:t>3. Подготовка к районному смотру художественной самодеятельности.</w:t>
            </w:r>
          </w:p>
          <w:p w:rsidR="00027CF1" w:rsidRDefault="00027CF1" w:rsidP="00C81BBB">
            <w:r>
              <w:rPr>
                <w:sz w:val="22"/>
                <w:szCs w:val="22"/>
              </w:rPr>
              <w:t>4.Организация горячего питания школьников.</w:t>
            </w:r>
          </w:p>
          <w:p w:rsidR="00027CF1" w:rsidRDefault="00027CF1" w:rsidP="00C81BBB">
            <w:r>
              <w:rPr>
                <w:sz w:val="22"/>
                <w:szCs w:val="22"/>
              </w:rPr>
              <w:t>5. Организация пропускного режима в школе.</w:t>
            </w:r>
          </w:p>
          <w:p w:rsidR="00027CF1" w:rsidRDefault="00027CF1" w:rsidP="00C81BBB"/>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Изучение нормативно- правовых документов по подготовке к  ГИА.</w:t>
            </w:r>
          </w:p>
          <w:p w:rsidR="00027CF1" w:rsidRDefault="00027CF1" w:rsidP="00C81BBB">
            <w:r>
              <w:rPr>
                <w:sz w:val="22"/>
                <w:szCs w:val="22"/>
              </w:rPr>
              <w:t>2. Месячник методической работы «Ступени мастерства».</w:t>
            </w:r>
          </w:p>
          <w:p w:rsidR="00027CF1" w:rsidRDefault="00027CF1" w:rsidP="00C81BBB">
            <w:r>
              <w:rPr>
                <w:sz w:val="22"/>
                <w:szCs w:val="22"/>
              </w:rPr>
              <w:t>3.Совещание при директоре по итогам 3 четверти.</w:t>
            </w:r>
          </w:p>
          <w:p w:rsidR="00027CF1" w:rsidRDefault="00027CF1" w:rsidP="00C81BBB">
            <w:r>
              <w:rPr>
                <w:sz w:val="22"/>
                <w:szCs w:val="22"/>
              </w:rPr>
              <w:t xml:space="preserve">4. </w:t>
            </w:r>
            <w:proofErr w:type="spellStart"/>
            <w:r>
              <w:rPr>
                <w:sz w:val="22"/>
                <w:szCs w:val="22"/>
              </w:rPr>
              <w:t>Педчтения</w:t>
            </w:r>
            <w:proofErr w:type="spellEnd"/>
            <w:r>
              <w:rPr>
                <w:sz w:val="22"/>
                <w:szCs w:val="22"/>
              </w:rPr>
              <w:t xml:space="preserve"> «Педагогическая поддержка талантливых детей и молодежи»</w:t>
            </w:r>
          </w:p>
          <w:p w:rsidR="00027CF1" w:rsidRDefault="00027CF1" w:rsidP="00C81BBB">
            <w:r>
              <w:rPr>
                <w:sz w:val="22"/>
                <w:szCs w:val="22"/>
              </w:rPr>
              <w:t xml:space="preserve">5.Взаимопосещение уроков. </w:t>
            </w:r>
          </w:p>
          <w:p w:rsidR="00027CF1" w:rsidRDefault="00027CF1" w:rsidP="00C81BBB"/>
          <w:p w:rsidR="00027CF1" w:rsidRDefault="00027CF1" w:rsidP="00C81BBB">
            <w:r>
              <w:rPr>
                <w:sz w:val="22"/>
                <w:szCs w:val="22"/>
              </w:rPr>
              <w:t xml:space="preserve"> </w:t>
            </w:r>
          </w:p>
        </w:tc>
        <w:tc>
          <w:tcPr>
            <w:tcW w:w="2002"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Проведение консультаций по предметам.</w:t>
            </w:r>
          </w:p>
          <w:p w:rsidR="00027CF1" w:rsidRDefault="00027CF1" w:rsidP="00C81BBB">
            <w:r>
              <w:rPr>
                <w:sz w:val="22"/>
                <w:szCs w:val="22"/>
              </w:rPr>
              <w:t>2.Изучение инструкций по подготовке к итоговой аттестации.</w:t>
            </w:r>
          </w:p>
          <w:p w:rsidR="00027CF1" w:rsidRDefault="00027CF1" w:rsidP="00C81BBB">
            <w:r>
              <w:rPr>
                <w:sz w:val="22"/>
                <w:szCs w:val="22"/>
              </w:rPr>
              <w:t>3.Неделя русского языка.</w:t>
            </w:r>
          </w:p>
          <w:p w:rsidR="00027CF1" w:rsidRDefault="00027CF1" w:rsidP="00C81BBB">
            <w:r>
              <w:rPr>
                <w:sz w:val="22"/>
                <w:szCs w:val="22"/>
              </w:rPr>
              <w:t>4.Подготовка к смотру художественной самодеятельности.</w:t>
            </w:r>
          </w:p>
          <w:p w:rsidR="00027CF1" w:rsidRDefault="00027CF1" w:rsidP="00C81BBB">
            <w:r>
              <w:rPr>
                <w:sz w:val="22"/>
                <w:szCs w:val="22"/>
              </w:rPr>
              <w:t>5.Посещение семей.</w:t>
            </w:r>
          </w:p>
          <w:p w:rsidR="00027CF1" w:rsidRDefault="00027CF1" w:rsidP="00C81BBB">
            <w:r>
              <w:rPr>
                <w:sz w:val="22"/>
                <w:szCs w:val="22"/>
              </w:rPr>
              <w:t>6.Индивидуальные консультации для родителей.</w:t>
            </w:r>
          </w:p>
          <w:p w:rsidR="00027CF1" w:rsidRDefault="00027CF1" w:rsidP="00C81BBB">
            <w:r>
              <w:rPr>
                <w:sz w:val="22"/>
                <w:szCs w:val="22"/>
              </w:rPr>
              <w:t>7. Инструктаж перед весенними каникулами.</w:t>
            </w:r>
          </w:p>
          <w:p w:rsidR="00027CF1" w:rsidRDefault="00027CF1" w:rsidP="00C81BBB">
            <w:r>
              <w:rPr>
                <w:sz w:val="22"/>
                <w:szCs w:val="22"/>
              </w:rPr>
              <w:t xml:space="preserve">8. Организация весенних каникул.  </w:t>
            </w:r>
          </w:p>
          <w:p w:rsidR="00027CF1" w:rsidRDefault="00027CF1" w:rsidP="00C81BBB"/>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ind w:left="60"/>
            </w:pPr>
            <w:r>
              <w:rPr>
                <w:sz w:val="22"/>
                <w:szCs w:val="22"/>
              </w:rPr>
              <w:t>1.Подготовка к итоговой аттестации.</w:t>
            </w:r>
          </w:p>
          <w:p w:rsidR="00027CF1" w:rsidRDefault="00027CF1" w:rsidP="00C81BBB">
            <w:pPr>
              <w:ind w:left="60"/>
            </w:pPr>
            <w:r>
              <w:rPr>
                <w:sz w:val="22"/>
                <w:szCs w:val="22"/>
              </w:rPr>
              <w:t>2. Психолого-педагогические исследования будущих первоклассников.</w:t>
            </w:r>
          </w:p>
          <w:p w:rsidR="00027CF1" w:rsidRDefault="00027CF1" w:rsidP="00C81BBB">
            <w:pPr>
              <w:ind w:left="60"/>
            </w:pPr>
            <w:r>
              <w:rPr>
                <w:sz w:val="22"/>
                <w:szCs w:val="22"/>
              </w:rPr>
              <w:t>3. Контроль за ведением школьной документации.</w:t>
            </w:r>
          </w:p>
          <w:p w:rsidR="00027CF1" w:rsidRDefault="00027CF1" w:rsidP="00C81BBB">
            <w:pPr>
              <w:ind w:left="60"/>
            </w:pPr>
            <w:r>
              <w:rPr>
                <w:sz w:val="22"/>
                <w:szCs w:val="22"/>
              </w:rPr>
              <w:t xml:space="preserve">4. Мониторинг </w:t>
            </w:r>
            <w:proofErr w:type="spellStart"/>
            <w:r>
              <w:rPr>
                <w:sz w:val="22"/>
                <w:szCs w:val="22"/>
              </w:rPr>
              <w:t>сформированности</w:t>
            </w:r>
            <w:proofErr w:type="spellEnd"/>
            <w:r>
              <w:rPr>
                <w:sz w:val="22"/>
                <w:szCs w:val="22"/>
              </w:rPr>
              <w:t xml:space="preserve"> вычислительных  и орфографических навыков на 1 и 2 ступени обучения</w:t>
            </w:r>
          </w:p>
          <w:p w:rsidR="00027CF1" w:rsidRDefault="00027CF1" w:rsidP="00C81BBB">
            <w:r>
              <w:rPr>
                <w:sz w:val="22"/>
                <w:szCs w:val="22"/>
              </w:rPr>
              <w:t>5. Охрана прав детей: декадник по профилактике правонарушений, безнадзорности и беспризорности среди несовершеннолетних.</w:t>
            </w:r>
          </w:p>
          <w:p w:rsidR="00027CF1" w:rsidRDefault="00027CF1" w:rsidP="00C81BBB">
            <w:pPr>
              <w:ind w:left="60"/>
            </w:pPr>
            <w:r>
              <w:rPr>
                <w:sz w:val="22"/>
                <w:szCs w:val="22"/>
              </w:rPr>
              <w:t xml:space="preserve">Проведение единого Дня профилактики. </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Фронтальный</w:t>
            </w:r>
          </w:p>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Зам. директора по УВР</w:t>
            </w:r>
          </w:p>
          <w:p w:rsidR="00027CF1" w:rsidRDefault="00027CF1" w:rsidP="00C81BBB">
            <w:r>
              <w:t>Педагог- психолог, зам. директора по УВР</w:t>
            </w:r>
          </w:p>
          <w:p w:rsidR="00027CF1" w:rsidRDefault="00027CF1" w:rsidP="00C81BBB"/>
          <w:p w:rsidR="00027CF1" w:rsidRDefault="00027CF1" w:rsidP="00C81BBB">
            <w:r>
              <w:t>Зам. директора по УВР</w:t>
            </w:r>
          </w:p>
          <w:p w:rsidR="00027CF1" w:rsidRDefault="00027CF1" w:rsidP="00C81BBB">
            <w:r>
              <w:t>Зам. директора по УВР</w:t>
            </w:r>
          </w:p>
          <w:p w:rsidR="00027CF1" w:rsidRDefault="00027CF1" w:rsidP="00C81BBB"/>
          <w:p w:rsidR="00027CF1" w:rsidRDefault="00027CF1" w:rsidP="00C81BBB"/>
          <w:p w:rsidR="00027CF1" w:rsidRDefault="00027CF1" w:rsidP="00C81BBB">
            <w:r>
              <w:t xml:space="preserve"> </w:t>
            </w:r>
          </w:p>
          <w:p w:rsidR="00027CF1" w:rsidRDefault="00027CF1" w:rsidP="00C81BBB"/>
          <w:p w:rsidR="00027CF1" w:rsidRDefault="00027CF1" w:rsidP="00C81BBB">
            <w:r>
              <w:t>Социальный педагог, классные руководители</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Совещание при директоре</w:t>
            </w:r>
          </w:p>
          <w:p w:rsidR="00027CF1" w:rsidRDefault="00027CF1" w:rsidP="00C81BBB">
            <w:r>
              <w:t xml:space="preserve"> </w:t>
            </w:r>
          </w:p>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r>
              <w:t xml:space="preserve"> </w:t>
            </w:r>
          </w:p>
        </w:tc>
      </w:tr>
    </w:tbl>
    <w:p w:rsidR="00027CF1" w:rsidRDefault="00027CF1" w:rsidP="00027CF1"/>
    <w:p w:rsidR="00027CF1" w:rsidRDefault="00027CF1" w:rsidP="00027CF1"/>
    <w:p w:rsidR="00027CF1" w:rsidRDefault="00027CF1" w:rsidP="00027CF1"/>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jc w:val="center"/>
        <w:rPr>
          <w:b/>
          <w:sz w:val="28"/>
          <w:szCs w:val="28"/>
        </w:rPr>
      </w:pPr>
      <w:r>
        <w:rPr>
          <w:b/>
          <w:sz w:val="28"/>
          <w:szCs w:val="28"/>
        </w:rPr>
        <w:t>Апрель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2650"/>
        <w:gridCol w:w="2000"/>
        <w:gridCol w:w="2077"/>
        <w:gridCol w:w="1799"/>
        <w:gridCol w:w="1836"/>
        <w:gridCol w:w="1730"/>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11"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1.Организация уборки пришкольной территории.</w:t>
            </w:r>
          </w:p>
          <w:p w:rsidR="00027CF1" w:rsidRDefault="00027CF1" w:rsidP="00C81BBB">
            <w:r>
              <w:rPr>
                <w:sz w:val="22"/>
                <w:szCs w:val="22"/>
              </w:rPr>
              <w:t>2.Составление расписания итоговой аттестации.</w:t>
            </w:r>
          </w:p>
          <w:p w:rsidR="00027CF1" w:rsidRDefault="00027CF1" w:rsidP="00C81BBB">
            <w:r>
              <w:rPr>
                <w:sz w:val="22"/>
                <w:szCs w:val="22"/>
              </w:rPr>
              <w:t>3.Организация работы по озеленению классных комнат.</w:t>
            </w:r>
          </w:p>
          <w:p w:rsidR="00027CF1" w:rsidRDefault="00027CF1" w:rsidP="00C81BBB">
            <w:r>
              <w:rPr>
                <w:sz w:val="22"/>
                <w:szCs w:val="22"/>
              </w:rPr>
              <w:t>4. Подготовка к ремонту.</w:t>
            </w:r>
          </w:p>
          <w:p w:rsidR="00027CF1" w:rsidRDefault="00027CF1" w:rsidP="00C81BBB">
            <w:r>
              <w:rPr>
                <w:sz w:val="22"/>
                <w:szCs w:val="22"/>
              </w:rPr>
              <w:t>5. Организация горячего питания школьников.</w:t>
            </w:r>
          </w:p>
          <w:p w:rsidR="00027CF1" w:rsidRDefault="00027CF1" w:rsidP="00C81BBB">
            <w:r>
              <w:rPr>
                <w:sz w:val="22"/>
                <w:szCs w:val="22"/>
              </w:rPr>
              <w:t xml:space="preserve">6. Организация пропускного режима в школе. </w:t>
            </w:r>
          </w:p>
          <w:p w:rsidR="00027CF1" w:rsidRDefault="00027CF1" w:rsidP="00C81BBB"/>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1.МПК «Работа по преемственности(детский сад-школа, начальное звено-среднее звено)»</w:t>
            </w:r>
          </w:p>
          <w:p w:rsidR="00027CF1" w:rsidRDefault="00027CF1" w:rsidP="00C81BBB">
            <w:r>
              <w:rPr>
                <w:sz w:val="22"/>
                <w:szCs w:val="22"/>
              </w:rPr>
              <w:t>2.Совещание при директоре «Подведение итогов методического месячника «Ступени мастерства».</w:t>
            </w:r>
          </w:p>
          <w:p w:rsidR="00027CF1" w:rsidRDefault="00027CF1" w:rsidP="00C81BBB">
            <w:r>
              <w:rPr>
                <w:sz w:val="22"/>
                <w:szCs w:val="22"/>
              </w:rPr>
              <w:t>3.Работа с молодыми специалистами.</w:t>
            </w:r>
          </w:p>
          <w:p w:rsidR="00027CF1" w:rsidRDefault="00027CF1" w:rsidP="00C81BBB">
            <w:r>
              <w:rPr>
                <w:sz w:val="22"/>
                <w:szCs w:val="22"/>
              </w:rPr>
              <w:t>4. Проблемный семинар «»</w:t>
            </w:r>
          </w:p>
          <w:p w:rsidR="00027CF1" w:rsidRDefault="00027CF1" w:rsidP="00C81BBB"/>
          <w:p w:rsidR="00027CF1" w:rsidRDefault="00027CF1" w:rsidP="00C81BBB"/>
          <w:p w:rsidR="00027CF1" w:rsidRDefault="00027CF1" w:rsidP="00C81BBB">
            <w:r>
              <w:rPr>
                <w:sz w:val="22"/>
                <w:szCs w:val="22"/>
              </w:rPr>
              <w:t xml:space="preserve"> </w:t>
            </w:r>
          </w:p>
        </w:tc>
        <w:tc>
          <w:tcPr>
            <w:tcW w:w="2002"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 xml:space="preserve"> 1.Проведение экологического месячника.</w:t>
            </w:r>
          </w:p>
          <w:p w:rsidR="00027CF1" w:rsidRDefault="00027CF1" w:rsidP="00C81BBB">
            <w:r>
              <w:rPr>
                <w:sz w:val="22"/>
                <w:szCs w:val="22"/>
              </w:rPr>
              <w:t>2. Районный конкурс художественной самодеятельности.</w:t>
            </w:r>
          </w:p>
          <w:p w:rsidR="00027CF1" w:rsidRDefault="00027CF1" w:rsidP="00C81BBB">
            <w:r>
              <w:rPr>
                <w:sz w:val="22"/>
                <w:szCs w:val="22"/>
              </w:rPr>
              <w:t>3. Неделя биологии и экологии.</w:t>
            </w:r>
          </w:p>
          <w:p w:rsidR="00027CF1" w:rsidRDefault="00027CF1" w:rsidP="00C81BBB">
            <w:r>
              <w:rPr>
                <w:sz w:val="22"/>
                <w:szCs w:val="22"/>
              </w:rPr>
              <w:t>4. Родительские собрания в 9кл.</w:t>
            </w:r>
          </w:p>
          <w:p w:rsidR="00027CF1" w:rsidRDefault="00027CF1" w:rsidP="00C81BBB">
            <w:r>
              <w:rPr>
                <w:sz w:val="22"/>
                <w:szCs w:val="22"/>
              </w:rPr>
              <w:t>5. Медико-педагогический и правовой лекторий для родителей «Профилактика вредных привычек».</w:t>
            </w:r>
          </w:p>
          <w:p w:rsidR="00027CF1" w:rsidRDefault="00027CF1" w:rsidP="00C81BBB">
            <w:r>
              <w:rPr>
                <w:sz w:val="22"/>
                <w:szCs w:val="22"/>
              </w:rPr>
              <w:t xml:space="preserve">6. Консультации по предметам. </w:t>
            </w:r>
          </w:p>
          <w:p w:rsidR="00027CF1" w:rsidRDefault="00027CF1" w:rsidP="00C81BBB">
            <w:r>
              <w:rPr>
                <w:sz w:val="22"/>
                <w:szCs w:val="22"/>
              </w:rPr>
              <w:t>7. Работа с опекаемыми.</w:t>
            </w:r>
          </w:p>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ind w:left="60"/>
            </w:pPr>
            <w:r>
              <w:rPr>
                <w:sz w:val="22"/>
                <w:szCs w:val="22"/>
              </w:rPr>
              <w:t>1.Готовность образовательного учреждения к итоговой аттестации.</w:t>
            </w:r>
          </w:p>
          <w:p w:rsidR="00027CF1" w:rsidRDefault="00027CF1" w:rsidP="00C81BBB">
            <w:r>
              <w:rPr>
                <w:sz w:val="22"/>
                <w:szCs w:val="22"/>
              </w:rPr>
              <w:t>2. Организация работы со слабоуспевающими учащимися.</w:t>
            </w:r>
          </w:p>
          <w:p w:rsidR="00027CF1" w:rsidRDefault="00027CF1" w:rsidP="00C81BBB">
            <w:r>
              <w:rPr>
                <w:sz w:val="22"/>
                <w:szCs w:val="22"/>
              </w:rPr>
              <w:t>Повторение в выпускных классах.</w:t>
            </w:r>
          </w:p>
          <w:p w:rsidR="00027CF1" w:rsidRDefault="00027CF1" w:rsidP="00C81BBB">
            <w:pPr>
              <w:ind w:left="60"/>
            </w:pPr>
            <w:r>
              <w:rPr>
                <w:sz w:val="22"/>
                <w:szCs w:val="22"/>
              </w:rPr>
              <w:t>3. Специфика формирования УУД  учащихся 4 класса.. Преемственность  между начальным и средним звеном.</w:t>
            </w:r>
          </w:p>
          <w:p w:rsidR="00027CF1" w:rsidRDefault="00027CF1" w:rsidP="00C81BBB">
            <w:pPr>
              <w:ind w:left="60"/>
            </w:pPr>
            <w:r>
              <w:rPr>
                <w:sz w:val="22"/>
                <w:szCs w:val="22"/>
              </w:rPr>
              <w:t>4. Качество знаний учащихся выпускных классов.</w:t>
            </w:r>
          </w:p>
          <w:p w:rsidR="00027CF1" w:rsidRDefault="00027CF1" w:rsidP="00C81BBB">
            <w:pPr>
              <w:ind w:left="60"/>
            </w:pPr>
            <w:r>
              <w:rPr>
                <w:sz w:val="22"/>
                <w:szCs w:val="22"/>
              </w:rPr>
              <w:t>5. Выполнение ЕОР.</w:t>
            </w:r>
          </w:p>
          <w:p w:rsidR="00027CF1" w:rsidRDefault="00027CF1" w:rsidP="00C81BBB">
            <w:pPr>
              <w:ind w:left="60"/>
            </w:pPr>
            <w:r>
              <w:rPr>
                <w:sz w:val="22"/>
                <w:szCs w:val="22"/>
              </w:rPr>
              <w:t>6. Анализ работы детского объединения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 xml:space="preserve"> Классно- обобщающий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 xml:space="preserve"> Классно- обобщающий</w:t>
            </w:r>
          </w:p>
          <w:p w:rsidR="00027CF1" w:rsidRDefault="00027CF1" w:rsidP="00C81BBB"/>
          <w:p w:rsidR="00027CF1" w:rsidRDefault="00027CF1" w:rsidP="00C81BBB">
            <w:r>
              <w:t>Тематический</w:t>
            </w:r>
          </w:p>
          <w:p w:rsidR="00027CF1" w:rsidRDefault="00027CF1" w:rsidP="00C81BBB"/>
          <w:p w:rsidR="00027CF1" w:rsidRDefault="00027CF1" w:rsidP="00C81BBB">
            <w:r>
              <w:t>Фронтальный</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r>
              <w:t>Зам. директора по УВР</w:t>
            </w:r>
          </w:p>
          <w:p w:rsidR="00027CF1" w:rsidRDefault="00027CF1" w:rsidP="00C81BBB">
            <w:r>
              <w:t>Зам. директора по ВР</w:t>
            </w:r>
          </w:p>
          <w:p w:rsidR="00027CF1" w:rsidRDefault="00027CF1" w:rsidP="00C81BBB"/>
          <w:p w:rsidR="00027CF1" w:rsidRDefault="00027CF1" w:rsidP="00C81BBB">
            <w:r>
              <w:t xml:space="preserve">   </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Совещание при директоре</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Педсовет</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r>
              <w:t xml:space="preserve">Справка </w:t>
            </w:r>
          </w:p>
          <w:p w:rsidR="00027CF1" w:rsidRDefault="00027CF1" w:rsidP="00C81BBB"/>
          <w:p w:rsidR="00027CF1" w:rsidRDefault="00027CF1" w:rsidP="00C81BBB">
            <w:r>
              <w:t xml:space="preserve"> </w:t>
            </w:r>
          </w:p>
        </w:tc>
      </w:tr>
    </w:tbl>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jc w:val="center"/>
        <w:rPr>
          <w:b/>
          <w:sz w:val="28"/>
          <w:szCs w:val="28"/>
        </w:rPr>
      </w:pPr>
    </w:p>
    <w:p w:rsidR="00027CF1" w:rsidRDefault="00027CF1" w:rsidP="00027CF1">
      <w:pPr>
        <w:jc w:val="center"/>
        <w:rPr>
          <w:b/>
          <w:sz w:val="28"/>
          <w:szCs w:val="28"/>
        </w:rPr>
      </w:pPr>
      <w:r>
        <w:rPr>
          <w:b/>
          <w:sz w:val="28"/>
          <w:szCs w:val="28"/>
        </w:rPr>
        <w:t>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2108"/>
        <w:gridCol w:w="2066"/>
        <w:gridCol w:w="2012"/>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11"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1.Распределение учебной нагрузки на 2015-2016 учебный год.</w:t>
            </w:r>
          </w:p>
          <w:p w:rsidR="00027CF1" w:rsidRDefault="00027CF1" w:rsidP="00C81BBB">
            <w:r>
              <w:rPr>
                <w:sz w:val="22"/>
                <w:szCs w:val="22"/>
              </w:rPr>
              <w:t>2.Изучение нормативных документов.</w:t>
            </w:r>
          </w:p>
          <w:p w:rsidR="00027CF1" w:rsidRDefault="00027CF1" w:rsidP="00C81BBB">
            <w:r>
              <w:rPr>
                <w:sz w:val="22"/>
                <w:szCs w:val="22"/>
              </w:rPr>
              <w:t>3.Подготовка к ремонту школы.</w:t>
            </w:r>
          </w:p>
          <w:p w:rsidR="00027CF1" w:rsidRDefault="00027CF1" w:rsidP="00C81BBB">
            <w:r>
              <w:rPr>
                <w:sz w:val="22"/>
                <w:szCs w:val="22"/>
              </w:rPr>
              <w:t xml:space="preserve">   </w:t>
            </w:r>
          </w:p>
          <w:p w:rsidR="00027CF1" w:rsidRDefault="00027CF1" w:rsidP="00C81BBB"/>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 Проведение итогового педсовета по допуску и переводу учащихся.</w:t>
            </w:r>
          </w:p>
          <w:p w:rsidR="00027CF1" w:rsidRDefault="00027CF1" w:rsidP="00C81BBB">
            <w:r>
              <w:rPr>
                <w:sz w:val="22"/>
                <w:szCs w:val="22"/>
              </w:rPr>
              <w:t>2.Заседания МО. Подведение итогов работы. Планирование на следующий учебный год.</w:t>
            </w:r>
          </w:p>
          <w:p w:rsidR="00027CF1" w:rsidRDefault="00027CF1" w:rsidP="00C81BBB">
            <w:r>
              <w:rPr>
                <w:sz w:val="22"/>
                <w:szCs w:val="22"/>
              </w:rPr>
              <w:t>3.Комплектование курсов повышения квалификации на новый учебный год.</w:t>
            </w:r>
          </w:p>
          <w:p w:rsidR="00027CF1" w:rsidRDefault="00027CF1" w:rsidP="00C81BBB">
            <w:r>
              <w:rPr>
                <w:sz w:val="22"/>
                <w:szCs w:val="22"/>
              </w:rPr>
              <w:t>4. Оформление документов на повышение квалификационного разряда.</w:t>
            </w:r>
          </w:p>
          <w:p w:rsidR="00027CF1" w:rsidRDefault="00027CF1" w:rsidP="00C81BBB">
            <w:r>
              <w:rPr>
                <w:sz w:val="22"/>
                <w:szCs w:val="22"/>
              </w:rPr>
              <w:t xml:space="preserve">5. Работа с отчетной документацией.  </w:t>
            </w:r>
          </w:p>
          <w:p w:rsidR="00027CF1" w:rsidRDefault="00027CF1" w:rsidP="00C81BBB">
            <w:r>
              <w:rPr>
                <w:sz w:val="22"/>
                <w:szCs w:val="22"/>
              </w:rPr>
              <w:t>6. Оформление заявки на курсовую переподготовку.</w:t>
            </w:r>
          </w:p>
          <w:p w:rsidR="00027CF1" w:rsidRDefault="00027CF1" w:rsidP="00C81BBB"/>
          <w:p w:rsidR="00027CF1" w:rsidRDefault="00027CF1" w:rsidP="00C81BBB">
            <w:r>
              <w:rPr>
                <w:sz w:val="22"/>
                <w:szCs w:val="22"/>
              </w:rPr>
              <w:lastRenderedPageBreak/>
              <w:t xml:space="preserve"> </w:t>
            </w:r>
          </w:p>
        </w:tc>
        <w:tc>
          <w:tcPr>
            <w:tcW w:w="2002"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lastRenderedPageBreak/>
              <w:t>1.Консультации по предметам.</w:t>
            </w:r>
          </w:p>
          <w:p w:rsidR="00027CF1" w:rsidRDefault="00027CF1" w:rsidP="00C81BBB">
            <w:r>
              <w:rPr>
                <w:sz w:val="22"/>
                <w:szCs w:val="22"/>
              </w:rPr>
              <w:t>2. Вахта Памяти ко Дню Победы.</w:t>
            </w:r>
          </w:p>
          <w:p w:rsidR="00027CF1" w:rsidRDefault="00027CF1" w:rsidP="00C81BBB">
            <w:r>
              <w:rPr>
                <w:sz w:val="22"/>
                <w:szCs w:val="22"/>
              </w:rPr>
              <w:t>3.День Семьи.</w:t>
            </w:r>
          </w:p>
          <w:p w:rsidR="00027CF1" w:rsidRDefault="00027CF1" w:rsidP="00C81BBB">
            <w:r>
              <w:rPr>
                <w:sz w:val="22"/>
                <w:szCs w:val="22"/>
              </w:rPr>
              <w:t>4.Праздник Последнего Звонка.</w:t>
            </w:r>
          </w:p>
          <w:p w:rsidR="00027CF1" w:rsidRDefault="00027CF1" w:rsidP="00C81BBB">
            <w:r>
              <w:rPr>
                <w:sz w:val="22"/>
                <w:szCs w:val="22"/>
              </w:rPr>
              <w:t>5.Организация летнего отдыха детей из неблагополучных семей и семей социального риска.</w:t>
            </w:r>
          </w:p>
          <w:p w:rsidR="00027CF1" w:rsidRDefault="00027CF1" w:rsidP="00C81BBB">
            <w:r>
              <w:rPr>
                <w:sz w:val="22"/>
                <w:szCs w:val="22"/>
              </w:rPr>
              <w:t>6.Родительские собрания в 1-9 классах.</w:t>
            </w:r>
          </w:p>
          <w:p w:rsidR="00027CF1" w:rsidRDefault="00027CF1" w:rsidP="00C81BBB">
            <w:r>
              <w:rPr>
                <w:sz w:val="22"/>
                <w:szCs w:val="22"/>
              </w:rPr>
              <w:t>7. Родительское собрание для родителей будущих первоклассников.</w:t>
            </w:r>
          </w:p>
          <w:p w:rsidR="00027CF1" w:rsidRDefault="00027CF1" w:rsidP="00C81BBB">
            <w:r>
              <w:rPr>
                <w:sz w:val="22"/>
                <w:szCs w:val="22"/>
              </w:rPr>
              <w:t xml:space="preserve">8. Проведение профилактического рейда «Подросток». </w:t>
            </w:r>
          </w:p>
          <w:p w:rsidR="00027CF1" w:rsidRDefault="00027CF1" w:rsidP="00C81BBB"/>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ind w:left="60"/>
            </w:pPr>
            <w:r>
              <w:rPr>
                <w:sz w:val="22"/>
                <w:szCs w:val="22"/>
              </w:rPr>
              <w:t>1.Организация летнего труда и отдыха учащихся.</w:t>
            </w:r>
          </w:p>
          <w:p w:rsidR="00027CF1" w:rsidRDefault="00027CF1" w:rsidP="00C81BBB">
            <w:pPr>
              <w:ind w:left="60"/>
            </w:pPr>
            <w:r>
              <w:rPr>
                <w:sz w:val="22"/>
                <w:szCs w:val="22"/>
              </w:rPr>
              <w:t>2. Готовность школы к проведению итоговой аттестации, контроль за выполнением нормативных документов, практической части программ.</w:t>
            </w:r>
          </w:p>
          <w:p w:rsidR="00027CF1" w:rsidRDefault="00027CF1" w:rsidP="00C81BBB">
            <w:pPr>
              <w:ind w:left="60"/>
            </w:pPr>
            <w:r>
              <w:rPr>
                <w:sz w:val="22"/>
                <w:szCs w:val="22"/>
              </w:rPr>
              <w:t>3. Работа библиотеки по обеспечению учащихся учебниками.</w:t>
            </w:r>
          </w:p>
          <w:p w:rsidR="00027CF1" w:rsidRDefault="00027CF1" w:rsidP="00C81BBB">
            <w:pPr>
              <w:ind w:left="60"/>
            </w:pPr>
            <w:r>
              <w:rPr>
                <w:sz w:val="22"/>
                <w:szCs w:val="22"/>
              </w:rPr>
              <w:t>4. Мониторинг качества образования 2-8 классов.</w:t>
            </w:r>
          </w:p>
          <w:p w:rsidR="00027CF1" w:rsidRDefault="00027CF1" w:rsidP="00C81BBB">
            <w:pPr>
              <w:ind w:left="60"/>
            </w:pPr>
            <w:r>
              <w:rPr>
                <w:sz w:val="22"/>
                <w:szCs w:val="22"/>
              </w:rPr>
              <w:t xml:space="preserve">5. Организация спортивно-оздоровительной работы.   </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Фронтальный</w:t>
            </w:r>
          </w:p>
          <w:p w:rsidR="00027CF1" w:rsidRDefault="00027CF1" w:rsidP="00C81BBB"/>
          <w:p w:rsidR="00027CF1" w:rsidRDefault="00027CF1" w:rsidP="00C81BBB"/>
          <w:p w:rsidR="00027CF1" w:rsidRDefault="00027CF1" w:rsidP="00C81BBB">
            <w:r>
              <w:t>Фронтальный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r>
              <w:t xml:space="preserve">Тематический  </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Зам. директора по УВР</w:t>
            </w:r>
          </w:p>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r>
              <w:t>Зам. директора по УВР</w:t>
            </w:r>
          </w:p>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Приказ, справка   </w:t>
            </w:r>
          </w:p>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r>
              <w:t xml:space="preserve"> </w:t>
            </w:r>
          </w:p>
          <w:p w:rsidR="00027CF1" w:rsidRDefault="00027CF1" w:rsidP="00C81BBB"/>
          <w:p w:rsidR="00027CF1" w:rsidRDefault="00027CF1" w:rsidP="00C81BBB"/>
          <w:p w:rsidR="00027CF1" w:rsidRDefault="00027CF1" w:rsidP="00C81BBB">
            <w:r>
              <w:t>Педсовет</w:t>
            </w:r>
          </w:p>
          <w:p w:rsidR="00027CF1" w:rsidRDefault="00027CF1" w:rsidP="00C81BBB">
            <w:r>
              <w:t xml:space="preserve"> </w:t>
            </w:r>
          </w:p>
          <w:p w:rsidR="00027CF1" w:rsidRDefault="00027CF1" w:rsidP="00C81BBB"/>
          <w:p w:rsidR="00027CF1" w:rsidRDefault="00027CF1" w:rsidP="00C81BBB"/>
          <w:p w:rsidR="00027CF1" w:rsidRDefault="00027CF1" w:rsidP="00C81BBB">
            <w:r>
              <w:t>Справка</w:t>
            </w:r>
          </w:p>
        </w:tc>
      </w:tr>
    </w:tbl>
    <w:p w:rsidR="00027CF1" w:rsidRDefault="00027CF1" w:rsidP="00027CF1"/>
    <w:p w:rsidR="00027CF1" w:rsidRDefault="00027CF1" w:rsidP="00027CF1"/>
    <w:p w:rsidR="00027CF1" w:rsidRDefault="00027CF1" w:rsidP="00027CF1"/>
    <w:p w:rsidR="00027CF1" w:rsidRDefault="00027CF1" w:rsidP="00027CF1">
      <w:pPr>
        <w:jc w:val="center"/>
        <w:rPr>
          <w:b/>
          <w:sz w:val="28"/>
          <w:szCs w:val="28"/>
        </w:rPr>
      </w:pPr>
    </w:p>
    <w:p w:rsidR="00027CF1" w:rsidRPr="00F22AAE" w:rsidRDefault="00027CF1" w:rsidP="00027CF1">
      <w:pPr>
        <w:jc w:val="center"/>
        <w:rPr>
          <w:b/>
          <w:sz w:val="28"/>
          <w:szCs w:val="28"/>
        </w:rPr>
      </w:pPr>
      <w:r>
        <w:rPr>
          <w:b/>
          <w:sz w:val="28"/>
          <w:szCs w:val="28"/>
        </w:rPr>
        <w:t>Июнь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1"/>
        <w:gridCol w:w="1950"/>
        <w:gridCol w:w="2002"/>
        <w:gridCol w:w="2012"/>
        <w:gridCol w:w="1807"/>
        <w:gridCol w:w="1839"/>
        <w:gridCol w:w="1753"/>
      </w:tblGrid>
      <w:tr w:rsidR="00027CF1" w:rsidTr="00C81BBB">
        <w:tc>
          <w:tcPr>
            <w:tcW w:w="2731"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Административно-хозяйственная </w:t>
            </w:r>
          </w:p>
          <w:p w:rsidR="00027CF1" w:rsidRDefault="00027CF1" w:rsidP="00C81BBB">
            <w:pPr>
              <w:rPr>
                <w:b/>
              </w:rPr>
            </w:pPr>
            <w:r>
              <w:rPr>
                <w:b/>
                <w:sz w:val="22"/>
                <w:szCs w:val="22"/>
              </w:rPr>
              <w:t>деятельность</w:t>
            </w:r>
          </w:p>
        </w:tc>
        <w:tc>
          <w:tcPr>
            <w:tcW w:w="1950"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 xml:space="preserve">Работа с </w:t>
            </w:r>
            <w:proofErr w:type="spellStart"/>
            <w:r>
              <w:rPr>
                <w:b/>
                <w:sz w:val="22"/>
                <w:szCs w:val="22"/>
              </w:rPr>
              <w:t>педколлективом</w:t>
            </w:r>
            <w:proofErr w:type="spellEnd"/>
          </w:p>
        </w:tc>
        <w:tc>
          <w:tcPr>
            <w:tcW w:w="2002" w:type="dxa"/>
            <w:vMerge w:val="restart"/>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Работа с учащимися и их родителями</w:t>
            </w:r>
          </w:p>
        </w:tc>
        <w:tc>
          <w:tcPr>
            <w:tcW w:w="7411" w:type="dxa"/>
            <w:gridSpan w:val="4"/>
            <w:tcBorders>
              <w:top w:val="single" w:sz="4" w:space="0" w:color="auto"/>
              <w:left w:val="single" w:sz="4" w:space="0" w:color="auto"/>
              <w:bottom w:val="single" w:sz="4" w:space="0" w:color="auto"/>
              <w:right w:val="single" w:sz="4" w:space="0" w:color="auto"/>
            </w:tcBorders>
          </w:tcPr>
          <w:p w:rsidR="00027CF1" w:rsidRDefault="00027CF1" w:rsidP="00C81BBB">
            <w:pPr>
              <w:rPr>
                <w:b/>
              </w:rPr>
            </w:pPr>
            <w:proofErr w:type="spellStart"/>
            <w:r>
              <w:rPr>
                <w:b/>
                <w:sz w:val="22"/>
                <w:szCs w:val="22"/>
              </w:rPr>
              <w:t>Внутришкольный</w:t>
            </w:r>
            <w:proofErr w:type="spellEnd"/>
            <w:r>
              <w:rPr>
                <w:b/>
                <w:sz w:val="22"/>
                <w:szCs w:val="22"/>
              </w:rPr>
              <w:t xml:space="preserve"> контроль учебно-воспитательного процесса</w:t>
            </w:r>
          </w:p>
        </w:tc>
      </w:tr>
      <w:tr w:rsidR="00027CF1" w:rsidTr="00C81BBB">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7CF1" w:rsidRDefault="00027CF1" w:rsidP="00C81BBB">
            <w:pPr>
              <w:rPr>
                <w:b/>
              </w:rPr>
            </w:pPr>
          </w:p>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Содержание</w:t>
            </w:r>
          </w:p>
          <w:p w:rsidR="00027CF1" w:rsidRDefault="00027CF1" w:rsidP="00C81BBB">
            <w:pPr>
              <w:rPr>
                <w:b/>
              </w:rPr>
            </w:pPr>
            <w:r>
              <w:rPr>
                <w:b/>
                <w:sz w:val="22"/>
                <w:szCs w:val="22"/>
              </w:rPr>
              <w:t>контроля</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Вид</w:t>
            </w:r>
          </w:p>
          <w:p w:rsidR="00027CF1" w:rsidRDefault="00027CF1" w:rsidP="00C81BBB">
            <w:pPr>
              <w:rPr>
                <w:b/>
              </w:rPr>
            </w:pPr>
            <w:r>
              <w:rPr>
                <w:b/>
                <w:sz w:val="22"/>
                <w:szCs w:val="22"/>
              </w:rPr>
              <w:t>контроля</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Ответственный</w:t>
            </w:r>
          </w:p>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pPr>
              <w:rPr>
                <w:b/>
              </w:rPr>
            </w:pPr>
            <w:r>
              <w:rPr>
                <w:b/>
                <w:sz w:val="22"/>
                <w:szCs w:val="22"/>
              </w:rPr>
              <w:t>Выход</w:t>
            </w:r>
          </w:p>
        </w:tc>
      </w:tr>
      <w:tr w:rsidR="00027CF1" w:rsidTr="00C81BBB">
        <w:tc>
          <w:tcPr>
            <w:tcW w:w="2731" w:type="dxa"/>
            <w:tcBorders>
              <w:top w:val="single" w:sz="4" w:space="0" w:color="auto"/>
              <w:left w:val="single" w:sz="4" w:space="0" w:color="auto"/>
              <w:bottom w:val="single" w:sz="4" w:space="0" w:color="auto"/>
              <w:right w:val="single" w:sz="4" w:space="0" w:color="auto"/>
            </w:tcBorders>
          </w:tcPr>
          <w:p w:rsidR="00027CF1" w:rsidRDefault="00027CF1" w:rsidP="00BE558B">
            <w:pPr>
              <w:numPr>
                <w:ilvl w:val="0"/>
                <w:numId w:val="4"/>
              </w:numPr>
            </w:pPr>
            <w:r>
              <w:rPr>
                <w:sz w:val="22"/>
                <w:szCs w:val="22"/>
              </w:rPr>
              <w:t>Организация и проведение ремонта школы.</w:t>
            </w:r>
          </w:p>
          <w:p w:rsidR="00027CF1" w:rsidRDefault="00027CF1" w:rsidP="00BE558B">
            <w:pPr>
              <w:numPr>
                <w:ilvl w:val="0"/>
                <w:numId w:val="4"/>
              </w:numPr>
            </w:pPr>
            <w:r>
              <w:rPr>
                <w:sz w:val="22"/>
                <w:szCs w:val="22"/>
              </w:rPr>
              <w:t xml:space="preserve"> Организация работы пришкольного лагеря.</w:t>
            </w:r>
          </w:p>
          <w:p w:rsidR="00027CF1" w:rsidRDefault="00027CF1" w:rsidP="00C81BBB"/>
          <w:p w:rsidR="00027CF1" w:rsidRDefault="00027CF1" w:rsidP="00C81BBB"/>
        </w:tc>
        <w:tc>
          <w:tcPr>
            <w:tcW w:w="1950"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1.Проведение итоговой  аттестации.</w:t>
            </w:r>
          </w:p>
          <w:p w:rsidR="00027CF1" w:rsidRDefault="00027CF1" w:rsidP="00C81BBB">
            <w:r>
              <w:rPr>
                <w:sz w:val="22"/>
                <w:szCs w:val="22"/>
              </w:rPr>
              <w:t xml:space="preserve">2.Педсовет об окончании основной и полной средней школы.   </w:t>
            </w:r>
          </w:p>
        </w:tc>
        <w:tc>
          <w:tcPr>
            <w:tcW w:w="2002" w:type="dxa"/>
            <w:tcBorders>
              <w:top w:val="single" w:sz="4" w:space="0" w:color="auto"/>
              <w:left w:val="single" w:sz="4" w:space="0" w:color="auto"/>
              <w:bottom w:val="single" w:sz="4" w:space="0" w:color="auto"/>
              <w:right w:val="single" w:sz="4" w:space="0" w:color="auto"/>
            </w:tcBorders>
          </w:tcPr>
          <w:p w:rsidR="00027CF1" w:rsidRDefault="00027CF1" w:rsidP="00C81BBB">
            <w:r>
              <w:rPr>
                <w:sz w:val="22"/>
                <w:szCs w:val="22"/>
              </w:rPr>
              <w:t>1.Итоговая аттестация.</w:t>
            </w:r>
          </w:p>
          <w:p w:rsidR="00027CF1" w:rsidRDefault="00027CF1" w:rsidP="00C81BBB">
            <w:r>
              <w:rPr>
                <w:sz w:val="22"/>
                <w:szCs w:val="22"/>
              </w:rPr>
              <w:t>2. День Защиты детей.</w:t>
            </w:r>
          </w:p>
          <w:p w:rsidR="00027CF1" w:rsidRDefault="00027CF1" w:rsidP="00C81BBB">
            <w:r>
              <w:rPr>
                <w:sz w:val="22"/>
                <w:szCs w:val="22"/>
              </w:rPr>
              <w:t>4.Торжественное вручение аттестатов в 9 классе.</w:t>
            </w:r>
          </w:p>
          <w:p w:rsidR="00027CF1" w:rsidRDefault="00027CF1" w:rsidP="00C81BBB">
            <w:r>
              <w:rPr>
                <w:sz w:val="22"/>
                <w:szCs w:val="22"/>
              </w:rPr>
              <w:t xml:space="preserve">5.Организация работы ремонтно-строительной бригады. </w:t>
            </w:r>
          </w:p>
          <w:p w:rsidR="00027CF1" w:rsidRDefault="00027CF1" w:rsidP="00C81BBB"/>
        </w:tc>
        <w:tc>
          <w:tcPr>
            <w:tcW w:w="2012" w:type="dxa"/>
            <w:tcBorders>
              <w:top w:val="single" w:sz="4" w:space="0" w:color="auto"/>
              <w:left w:val="single" w:sz="4" w:space="0" w:color="auto"/>
              <w:bottom w:val="single" w:sz="4" w:space="0" w:color="auto"/>
              <w:right w:val="single" w:sz="4" w:space="0" w:color="auto"/>
            </w:tcBorders>
          </w:tcPr>
          <w:p w:rsidR="00027CF1" w:rsidRDefault="00027CF1" w:rsidP="00C81BBB">
            <w:pPr>
              <w:ind w:left="60"/>
            </w:pPr>
            <w:r>
              <w:rPr>
                <w:sz w:val="22"/>
                <w:szCs w:val="22"/>
              </w:rPr>
              <w:t>1.Итоговая аттестация, контроль за проведением выпускных экзаменов.</w:t>
            </w:r>
          </w:p>
          <w:p w:rsidR="00027CF1" w:rsidRDefault="00027CF1" w:rsidP="00C81BBB">
            <w:pPr>
              <w:ind w:left="60"/>
            </w:pPr>
            <w:r>
              <w:rPr>
                <w:sz w:val="22"/>
                <w:szCs w:val="22"/>
              </w:rPr>
              <w:t>2. Контроль за оформлением школьной документации, аттестатов, книги выдачи аттестатов.</w:t>
            </w:r>
          </w:p>
          <w:p w:rsidR="00027CF1" w:rsidRDefault="00027CF1" w:rsidP="00C81BBB">
            <w:pPr>
              <w:ind w:left="60"/>
            </w:pPr>
            <w:r>
              <w:rPr>
                <w:sz w:val="22"/>
                <w:szCs w:val="22"/>
              </w:rPr>
              <w:t xml:space="preserve">3. Анализ методической, учебно-воспитательной работы за год.    </w:t>
            </w:r>
          </w:p>
        </w:tc>
        <w:tc>
          <w:tcPr>
            <w:tcW w:w="1807" w:type="dxa"/>
            <w:tcBorders>
              <w:top w:val="single" w:sz="4" w:space="0" w:color="auto"/>
              <w:left w:val="single" w:sz="4" w:space="0" w:color="auto"/>
              <w:bottom w:val="single" w:sz="4" w:space="0" w:color="auto"/>
              <w:right w:val="single" w:sz="4" w:space="0" w:color="auto"/>
            </w:tcBorders>
          </w:tcPr>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Тематический</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 xml:space="preserve">Тематический     </w:t>
            </w:r>
          </w:p>
        </w:tc>
        <w:tc>
          <w:tcPr>
            <w:tcW w:w="1839"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Зам. директора по УВР</w:t>
            </w:r>
          </w:p>
          <w:p w:rsidR="00027CF1" w:rsidRDefault="00027CF1" w:rsidP="00C81BBB"/>
        </w:tc>
        <w:tc>
          <w:tcPr>
            <w:tcW w:w="1753" w:type="dxa"/>
            <w:tcBorders>
              <w:top w:val="single" w:sz="4" w:space="0" w:color="auto"/>
              <w:left w:val="single" w:sz="4" w:space="0" w:color="auto"/>
              <w:bottom w:val="single" w:sz="4" w:space="0" w:color="auto"/>
              <w:right w:val="single" w:sz="4" w:space="0" w:color="auto"/>
            </w:tcBorders>
          </w:tcPr>
          <w:p w:rsidR="00027CF1" w:rsidRDefault="00027CF1" w:rsidP="00C81BBB">
            <w:r>
              <w:t xml:space="preserve"> </w:t>
            </w:r>
          </w:p>
          <w:p w:rsidR="00027CF1" w:rsidRDefault="00027CF1" w:rsidP="00C81BBB">
            <w:r>
              <w:t xml:space="preserve"> Приказ</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p w:rsidR="00027CF1" w:rsidRDefault="00027CF1" w:rsidP="00C81BBB"/>
          <w:p w:rsidR="00027CF1" w:rsidRDefault="00027CF1" w:rsidP="00C81BBB"/>
          <w:p w:rsidR="00027CF1" w:rsidRDefault="00027CF1" w:rsidP="00C81BBB"/>
          <w:p w:rsidR="00027CF1" w:rsidRDefault="00027CF1" w:rsidP="00C81BBB"/>
          <w:p w:rsidR="00027CF1" w:rsidRDefault="00027CF1" w:rsidP="00C81BBB"/>
          <w:p w:rsidR="00027CF1" w:rsidRDefault="00027CF1" w:rsidP="00C81BBB">
            <w:r>
              <w:t>Справка</w:t>
            </w:r>
          </w:p>
        </w:tc>
      </w:tr>
    </w:tbl>
    <w:p w:rsidR="00027CF1" w:rsidRDefault="00027CF1" w:rsidP="00027CF1"/>
    <w:p w:rsidR="00027CF1" w:rsidRDefault="00027CF1" w:rsidP="00027CF1">
      <w:pPr>
        <w:rPr>
          <w:b/>
        </w:rPr>
        <w:sectPr w:rsidR="00027CF1" w:rsidSect="004A75CF">
          <w:pgSz w:w="16838" w:h="11906" w:orient="landscape"/>
          <w:pgMar w:top="851" w:right="1134" w:bottom="1701" w:left="1134" w:header="709" w:footer="709" w:gutter="0"/>
          <w:cols w:space="720"/>
        </w:sectPr>
      </w:pPr>
    </w:p>
    <w:p w:rsidR="00DD0E56" w:rsidRDefault="00DD0E56" w:rsidP="00027CF1">
      <w:pPr>
        <w:jc w:val="center"/>
      </w:pPr>
    </w:p>
    <w:sectPr w:rsidR="00DD0E56" w:rsidSect="00DD0E5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66D" w:rsidRDefault="009B066D" w:rsidP="00027CF1">
      <w:r>
        <w:separator/>
      </w:r>
    </w:p>
  </w:endnote>
  <w:endnote w:type="continuationSeparator" w:id="0">
    <w:p w:rsidR="009B066D" w:rsidRDefault="009B066D" w:rsidP="00027C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992782"/>
      <w:docPartObj>
        <w:docPartGallery w:val="Page Numbers (Bottom of Page)"/>
        <w:docPartUnique/>
      </w:docPartObj>
    </w:sdtPr>
    <w:sdtContent>
      <w:p w:rsidR="00027CF1" w:rsidRDefault="007F21D1">
        <w:pPr>
          <w:pStyle w:val="a5"/>
          <w:jc w:val="center"/>
        </w:pPr>
        <w:fldSimple w:instr=" PAGE   \* MERGEFORMAT ">
          <w:r w:rsidR="000F0270">
            <w:rPr>
              <w:noProof/>
            </w:rPr>
            <w:t>1</w:t>
          </w:r>
        </w:fldSimple>
      </w:p>
    </w:sdtContent>
  </w:sdt>
  <w:p w:rsidR="00027CF1" w:rsidRDefault="00027C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66D" w:rsidRDefault="009B066D" w:rsidP="00027CF1">
      <w:r>
        <w:separator/>
      </w:r>
    </w:p>
  </w:footnote>
  <w:footnote w:type="continuationSeparator" w:id="0">
    <w:p w:rsidR="009B066D" w:rsidRDefault="009B066D" w:rsidP="00027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8EA29B7"/>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4">
    <w:nsid w:val="0CBD6A6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5">
    <w:nsid w:val="1D834EE1"/>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6">
    <w:nsid w:val="23411A40"/>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7">
    <w:nsid w:val="24946C24"/>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8">
    <w:nsid w:val="26235027"/>
    <w:multiLevelType w:val="hybridMultilevel"/>
    <w:tmpl w:val="E9283DB0"/>
    <w:lvl w:ilvl="0" w:tplc="0E1E0ECC">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04A43F7"/>
    <w:multiLevelType w:val="multilevel"/>
    <w:tmpl w:val="1D1631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33C3C8D"/>
    <w:multiLevelType w:val="multilevel"/>
    <w:tmpl w:val="6FCAF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6E0AEB"/>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2">
    <w:nsid w:val="3570487F"/>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3">
    <w:nsid w:val="3C67023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4">
    <w:nsid w:val="4D1315B6"/>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5">
    <w:nsid w:val="53AE1028"/>
    <w:multiLevelType w:val="multilevel"/>
    <w:tmpl w:val="0D9EE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55C11E6C"/>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7">
    <w:nsid w:val="5DE55523"/>
    <w:multiLevelType w:val="hybridMultilevel"/>
    <w:tmpl w:val="172AE9AE"/>
    <w:lvl w:ilvl="0" w:tplc="F294D2D6">
      <w:start w:val="1"/>
      <w:numFmt w:val="decimal"/>
      <w:lvlText w:val="%1."/>
      <w:lvlJc w:val="left"/>
      <w:pPr>
        <w:ind w:left="515" w:hanging="360"/>
      </w:pPr>
      <w:rPr>
        <w:rFonts w:hint="default"/>
      </w:rPr>
    </w:lvl>
    <w:lvl w:ilvl="1" w:tplc="04190019" w:tentative="1">
      <w:start w:val="1"/>
      <w:numFmt w:val="lowerLetter"/>
      <w:lvlText w:val="%2."/>
      <w:lvlJc w:val="left"/>
      <w:pPr>
        <w:ind w:left="1235" w:hanging="360"/>
      </w:pPr>
    </w:lvl>
    <w:lvl w:ilvl="2" w:tplc="0419001B" w:tentative="1">
      <w:start w:val="1"/>
      <w:numFmt w:val="lowerRoman"/>
      <w:lvlText w:val="%3."/>
      <w:lvlJc w:val="right"/>
      <w:pPr>
        <w:ind w:left="1955" w:hanging="180"/>
      </w:pPr>
    </w:lvl>
    <w:lvl w:ilvl="3" w:tplc="0419000F" w:tentative="1">
      <w:start w:val="1"/>
      <w:numFmt w:val="decimal"/>
      <w:lvlText w:val="%4."/>
      <w:lvlJc w:val="left"/>
      <w:pPr>
        <w:ind w:left="2675" w:hanging="360"/>
      </w:pPr>
    </w:lvl>
    <w:lvl w:ilvl="4" w:tplc="04190019" w:tentative="1">
      <w:start w:val="1"/>
      <w:numFmt w:val="lowerLetter"/>
      <w:lvlText w:val="%5."/>
      <w:lvlJc w:val="left"/>
      <w:pPr>
        <w:ind w:left="3395" w:hanging="360"/>
      </w:pPr>
    </w:lvl>
    <w:lvl w:ilvl="5" w:tplc="0419001B" w:tentative="1">
      <w:start w:val="1"/>
      <w:numFmt w:val="lowerRoman"/>
      <w:lvlText w:val="%6."/>
      <w:lvlJc w:val="right"/>
      <w:pPr>
        <w:ind w:left="4115" w:hanging="180"/>
      </w:pPr>
    </w:lvl>
    <w:lvl w:ilvl="6" w:tplc="0419000F" w:tentative="1">
      <w:start w:val="1"/>
      <w:numFmt w:val="decimal"/>
      <w:lvlText w:val="%7."/>
      <w:lvlJc w:val="left"/>
      <w:pPr>
        <w:ind w:left="4835" w:hanging="360"/>
      </w:pPr>
    </w:lvl>
    <w:lvl w:ilvl="7" w:tplc="04190019" w:tentative="1">
      <w:start w:val="1"/>
      <w:numFmt w:val="lowerLetter"/>
      <w:lvlText w:val="%8."/>
      <w:lvlJc w:val="left"/>
      <w:pPr>
        <w:ind w:left="5555" w:hanging="360"/>
      </w:pPr>
    </w:lvl>
    <w:lvl w:ilvl="8" w:tplc="0419001B" w:tentative="1">
      <w:start w:val="1"/>
      <w:numFmt w:val="lowerRoman"/>
      <w:lvlText w:val="%9."/>
      <w:lvlJc w:val="right"/>
      <w:pPr>
        <w:ind w:left="6275" w:hanging="180"/>
      </w:pPr>
    </w:lvl>
  </w:abstractNum>
  <w:abstractNum w:abstractNumId="18">
    <w:nsid w:val="61566511"/>
    <w:multiLevelType w:val="hybridMultilevel"/>
    <w:tmpl w:val="08C8602A"/>
    <w:lvl w:ilvl="0" w:tplc="C0A4F9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2A2658"/>
    <w:multiLevelType w:val="multilevel"/>
    <w:tmpl w:val="852C4D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16"/>
  </w:num>
  <w:num w:numId="9">
    <w:abstractNumId w:val="11"/>
  </w:num>
  <w:num w:numId="10">
    <w:abstractNumId w:val="14"/>
  </w:num>
  <w:num w:numId="11">
    <w:abstractNumId w:val="13"/>
  </w:num>
  <w:num w:numId="12">
    <w:abstractNumId w:val="5"/>
  </w:num>
  <w:num w:numId="13">
    <w:abstractNumId w:val="12"/>
  </w:num>
  <w:num w:numId="14">
    <w:abstractNumId w:val="4"/>
  </w:num>
  <w:num w:numId="15">
    <w:abstractNumId w:val="17"/>
  </w:num>
  <w:num w:numId="16">
    <w:abstractNumId w:val="10"/>
  </w:num>
  <w:num w:numId="17">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027CF1"/>
    <w:rsid w:val="00027CF1"/>
    <w:rsid w:val="000F0270"/>
    <w:rsid w:val="007F21D1"/>
    <w:rsid w:val="008B3F86"/>
    <w:rsid w:val="0090083D"/>
    <w:rsid w:val="009B066D"/>
    <w:rsid w:val="00BE558B"/>
    <w:rsid w:val="00DD0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C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7CF1"/>
    <w:pPr>
      <w:keepNext/>
      <w:outlineLvl w:val="0"/>
    </w:pPr>
    <w:rPr>
      <w:sz w:val="52"/>
    </w:rPr>
  </w:style>
  <w:style w:type="paragraph" w:styleId="2">
    <w:name w:val="heading 2"/>
    <w:basedOn w:val="a"/>
    <w:next w:val="a"/>
    <w:link w:val="20"/>
    <w:qFormat/>
    <w:rsid w:val="00027CF1"/>
    <w:pPr>
      <w:keepNext/>
      <w:outlineLvl w:val="1"/>
    </w:pPr>
    <w:rPr>
      <w:sz w:val="48"/>
    </w:rPr>
  </w:style>
  <w:style w:type="paragraph" w:styleId="3">
    <w:name w:val="heading 3"/>
    <w:basedOn w:val="a"/>
    <w:next w:val="a"/>
    <w:link w:val="30"/>
    <w:uiPriority w:val="9"/>
    <w:qFormat/>
    <w:rsid w:val="00027CF1"/>
    <w:pPr>
      <w:keepNext/>
      <w:ind w:left="60"/>
      <w:outlineLvl w:val="2"/>
    </w:pPr>
    <w:rPr>
      <w:sz w:val="32"/>
    </w:rPr>
  </w:style>
  <w:style w:type="paragraph" w:styleId="4">
    <w:name w:val="heading 4"/>
    <w:basedOn w:val="a"/>
    <w:next w:val="a"/>
    <w:link w:val="40"/>
    <w:qFormat/>
    <w:rsid w:val="00027CF1"/>
    <w:pPr>
      <w:keepNext/>
      <w:outlineLvl w:val="3"/>
    </w:pPr>
    <w:rPr>
      <w:b/>
      <w:bCs/>
      <w:sz w:val="32"/>
    </w:rPr>
  </w:style>
  <w:style w:type="paragraph" w:styleId="9">
    <w:name w:val="heading 9"/>
    <w:basedOn w:val="a"/>
    <w:next w:val="a"/>
    <w:link w:val="90"/>
    <w:qFormat/>
    <w:rsid w:val="00027CF1"/>
    <w:pPr>
      <w:keepNext/>
      <w:ind w:left="-709" w:firstLine="851"/>
      <w:jc w:val="both"/>
      <w:outlineLvl w:val="8"/>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CF1"/>
    <w:rPr>
      <w:rFonts w:ascii="Times New Roman" w:eastAsia="Times New Roman" w:hAnsi="Times New Roman" w:cs="Times New Roman"/>
      <w:sz w:val="52"/>
      <w:szCs w:val="24"/>
      <w:lang w:eastAsia="ru-RU"/>
    </w:rPr>
  </w:style>
  <w:style w:type="character" w:customStyle="1" w:styleId="20">
    <w:name w:val="Заголовок 2 Знак"/>
    <w:basedOn w:val="a0"/>
    <w:link w:val="2"/>
    <w:rsid w:val="00027CF1"/>
    <w:rPr>
      <w:rFonts w:ascii="Times New Roman" w:eastAsia="Times New Roman" w:hAnsi="Times New Roman" w:cs="Times New Roman"/>
      <w:sz w:val="48"/>
      <w:szCs w:val="24"/>
      <w:lang w:eastAsia="ru-RU"/>
    </w:rPr>
  </w:style>
  <w:style w:type="character" w:customStyle="1" w:styleId="30">
    <w:name w:val="Заголовок 3 Знак"/>
    <w:basedOn w:val="a0"/>
    <w:link w:val="3"/>
    <w:uiPriority w:val="9"/>
    <w:rsid w:val="00027CF1"/>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7CF1"/>
    <w:rPr>
      <w:rFonts w:ascii="Times New Roman" w:eastAsia="Times New Roman" w:hAnsi="Times New Roman" w:cs="Times New Roman"/>
      <w:b/>
      <w:bCs/>
      <w:sz w:val="32"/>
      <w:szCs w:val="24"/>
      <w:lang w:eastAsia="ru-RU"/>
    </w:rPr>
  </w:style>
  <w:style w:type="character" w:customStyle="1" w:styleId="90">
    <w:name w:val="Заголовок 9 Знак"/>
    <w:basedOn w:val="a0"/>
    <w:link w:val="9"/>
    <w:rsid w:val="00027CF1"/>
    <w:rPr>
      <w:rFonts w:ascii="Times New Roman" w:eastAsia="Times New Roman" w:hAnsi="Times New Roman" w:cs="Times New Roman"/>
      <w:sz w:val="28"/>
      <w:szCs w:val="20"/>
    </w:rPr>
  </w:style>
  <w:style w:type="paragraph" w:styleId="a3">
    <w:name w:val="Normal (Web)"/>
    <w:basedOn w:val="a"/>
    <w:uiPriority w:val="99"/>
    <w:rsid w:val="00027CF1"/>
    <w:pPr>
      <w:spacing w:before="33" w:after="33"/>
    </w:pPr>
    <w:rPr>
      <w:sz w:val="20"/>
      <w:szCs w:val="20"/>
    </w:rPr>
  </w:style>
  <w:style w:type="character" w:customStyle="1" w:styleId="a4">
    <w:name w:val="Нижний колонтитул Знак"/>
    <w:basedOn w:val="a0"/>
    <w:link w:val="a5"/>
    <w:uiPriority w:val="99"/>
    <w:locked/>
    <w:rsid w:val="00027CF1"/>
    <w:rPr>
      <w:sz w:val="24"/>
      <w:szCs w:val="24"/>
    </w:rPr>
  </w:style>
  <w:style w:type="paragraph" w:styleId="a5">
    <w:name w:val="footer"/>
    <w:basedOn w:val="a"/>
    <w:link w:val="a4"/>
    <w:uiPriority w:val="99"/>
    <w:rsid w:val="00027CF1"/>
    <w:pPr>
      <w:spacing w:before="100" w:beforeAutospacing="1" w:after="100" w:afterAutospacing="1"/>
    </w:pPr>
    <w:rPr>
      <w:rFonts w:asciiTheme="minorHAnsi" w:eastAsiaTheme="minorHAnsi" w:hAnsiTheme="minorHAnsi" w:cstheme="minorBidi"/>
      <w:lang w:eastAsia="en-US"/>
    </w:rPr>
  </w:style>
  <w:style w:type="character" w:customStyle="1" w:styleId="11">
    <w:name w:val="Нижний колонтитул Знак1"/>
    <w:basedOn w:val="a0"/>
    <w:link w:val="a5"/>
    <w:uiPriority w:val="99"/>
    <w:semiHidden/>
    <w:rsid w:val="00027CF1"/>
    <w:rPr>
      <w:rFonts w:ascii="Times New Roman" w:eastAsia="Times New Roman" w:hAnsi="Times New Roman" w:cs="Times New Roman"/>
      <w:sz w:val="24"/>
      <w:szCs w:val="24"/>
      <w:lang w:eastAsia="ru-RU"/>
    </w:rPr>
  </w:style>
  <w:style w:type="character" w:customStyle="1" w:styleId="a6">
    <w:name w:val="Основной текст Знак"/>
    <w:basedOn w:val="a0"/>
    <w:link w:val="a7"/>
    <w:locked/>
    <w:rsid w:val="00027CF1"/>
    <w:rPr>
      <w:b/>
      <w:bCs/>
      <w:sz w:val="32"/>
      <w:szCs w:val="24"/>
    </w:rPr>
  </w:style>
  <w:style w:type="paragraph" w:styleId="a7">
    <w:name w:val="Body Text"/>
    <w:basedOn w:val="a"/>
    <w:link w:val="a6"/>
    <w:rsid w:val="00027CF1"/>
    <w:rPr>
      <w:rFonts w:asciiTheme="minorHAnsi" w:eastAsiaTheme="minorHAnsi" w:hAnsiTheme="minorHAnsi" w:cstheme="minorBidi"/>
      <w:b/>
      <w:bCs/>
      <w:sz w:val="32"/>
      <w:lang w:eastAsia="en-US"/>
    </w:rPr>
  </w:style>
  <w:style w:type="character" w:customStyle="1" w:styleId="12">
    <w:name w:val="Основной текст Знак1"/>
    <w:basedOn w:val="a0"/>
    <w:link w:val="a7"/>
    <w:uiPriority w:val="99"/>
    <w:semiHidden/>
    <w:rsid w:val="00027CF1"/>
    <w:rPr>
      <w:rFonts w:ascii="Times New Roman" w:eastAsia="Times New Roman" w:hAnsi="Times New Roman" w:cs="Times New Roman"/>
      <w:sz w:val="24"/>
      <w:szCs w:val="24"/>
      <w:lang w:eastAsia="ru-RU"/>
    </w:rPr>
  </w:style>
  <w:style w:type="paragraph" w:customStyle="1" w:styleId="13">
    <w:name w:val="1"/>
    <w:basedOn w:val="a"/>
    <w:rsid w:val="00027CF1"/>
    <w:pPr>
      <w:spacing w:before="100" w:beforeAutospacing="1" w:after="100" w:afterAutospacing="1"/>
    </w:pPr>
  </w:style>
  <w:style w:type="paragraph" w:customStyle="1" w:styleId="msonospacing0">
    <w:name w:val="msonospacing"/>
    <w:basedOn w:val="a"/>
    <w:rsid w:val="00027CF1"/>
    <w:pPr>
      <w:spacing w:before="100" w:beforeAutospacing="1" w:after="100" w:afterAutospacing="1"/>
    </w:pPr>
  </w:style>
  <w:style w:type="paragraph" w:customStyle="1" w:styleId="style2">
    <w:name w:val="style2"/>
    <w:basedOn w:val="a"/>
    <w:rsid w:val="00027CF1"/>
    <w:pPr>
      <w:spacing w:before="100" w:beforeAutospacing="1" w:after="100" w:afterAutospacing="1"/>
    </w:pPr>
  </w:style>
  <w:style w:type="paragraph" w:customStyle="1" w:styleId="msoquote0">
    <w:name w:val="msoquote"/>
    <w:basedOn w:val="a"/>
    <w:rsid w:val="00027CF1"/>
    <w:pPr>
      <w:spacing w:before="100" w:beforeAutospacing="1" w:after="100" w:afterAutospacing="1"/>
    </w:pPr>
  </w:style>
  <w:style w:type="character" w:customStyle="1" w:styleId="apple-converted-space">
    <w:name w:val="apple-converted-space"/>
    <w:basedOn w:val="a0"/>
    <w:rsid w:val="00027CF1"/>
  </w:style>
  <w:style w:type="table" w:styleId="a8">
    <w:name w:val="Table Grid"/>
    <w:basedOn w:val="a1"/>
    <w:uiPriority w:val="59"/>
    <w:rsid w:val="00027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rsid w:val="00027C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027CF1"/>
    <w:pPr>
      <w:spacing w:before="33" w:after="33"/>
    </w:pPr>
    <w:rPr>
      <w:sz w:val="20"/>
      <w:szCs w:val="20"/>
    </w:rPr>
  </w:style>
  <w:style w:type="paragraph" w:styleId="a9">
    <w:name w:val="header"/>
    <w:basedOn w:val="a"/>
    <w:link w:val="aa"/>
    <w:uiPriority w:val="99"/>
    <w:unhideWhenUsed/>
    <w:rsid w:val="00027CF1"/>
    <w:pPr>
      <w:tabs>
        <w:tab w:val="center" w:pos="4677"/>
        <w:tab w:val="right" w:pos="9355"/>
      </w:tabs>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027CF1"/>
    <w:rPr>
      <w:rFonts w:ascii="Calibri" w:eastAsia="Calibri" w:hAnsi="Calibri" w:cs="Times New Roman"/>
    </w:rPr>
  </w:style>
  <w:style w:type="character" w:customStyle="1" w:styleId="ab">
    <w:name w:val="Текст сноски Знак"/>
    <w:link w:val="ac"/>
    <w:uiPriority w:val="99"/>
    <w:rsid w:val="00027CF1"/>
    <w:rPr>
      <w:lang w:val="en-US"/>
    </w:rPr>
  </w:style>
  <w:style w:type="paragraph" w:styleId="ac">
    <w:name w:val="footnote text"/>
    <w:basedOn w:val="a"/>
    <w:link w:val="ab"/>
    <w:uiPriority w:val="99"/>
    <w:rsid w:val="00027CF1"/>
    <w:rPr>
      <w:rFonts w:asciiTheme="minorHAnsi" w:eastAsiaTheme="minorHAnsi" w:hAnsiTheme="minorHAnsi" w:cstheme="minorBidi"/>
      <w:sz w:val="22"/>
      <w:szCs w:val="22"/>
      <w:lang w:val="en-US" w:eastAsia="en-US"/>
    </w:rPr>
  </w:style>
  <w:style w:type="character" w:customStyle="1" w:styleId="14">
    <w:name w:val="Текст сноски Знак1"/>
    <w:basedOn w:val="a0"/>
    <w:link w:val="ac"/>
    <w:uiPriority w:val="99"/>
    <w:rsid w:val="00027CF1"/>
    <w:rPr>
      <w:rFonts w:ascii="Times New Roman" w:eastAsia="Times New Roman" w:hAnsi="Times New Roman" w:cs="Times New Roman"/>
      <w:sz w:val="20"/>
      <w:szCs w:val="20"/>
      <w:lang w:eastAsia="ru-RU"/>
    </w:rPr>
  </w:style>
  <w:style w:type="paragraph" w:styleId="ad">
    <w:name w:val="Body Text Indent"/>
    <w:basedOn w:val="a"/>
    <w:link w:val="ae"/>
    <w:rsid w:val="00027CF1"/>
    <w:pPr>
      <w:spacing w:line="360" w:lineRule="atLeast"/>
      <w:ind w:firstLine="709"/>
      <w:jc w:val="both"/>
    </w:pPr>
    <w:rPr>
      <w:rFonts w:ascii="Times New Roman CYR" w:hAnsi="Times New Roman CYR"/>
      <w:sz w:val="28"/>
      <w:szCs w:val="20"/>
    </w:rPr>
  </w:style>
  <w:style w:type="character" w:customStyle="1" w:styleId="ae">
    <w:name w:val="Основной текст с отступом Знак"/>
    <w:basedOn w:val="a0"/>
    <w:link w:val="ad"/>
    <w:rsid w:val="00027CF1"/>
    <w:rPr>
      <w:rFonts w:ascii="Times New Roman CYR" w:eastAsia="Times New Roman" w:hAnsi="Times New Roman CYR" w:cs="Times New Roman"/>
      <w:sz w:val="28"/>
      <w:szCs w:val="20"/>
    </w:rPr>
  </w:style>
  <w:style w:type="paragraph" w:styleId="21">
    <w:name w:val="Body Text 2"/>
    <w:basedOn w:val="a"/>
    <w:link w:val="22"/>
    <w:rsid w:val="00027CF1"/>
    <w:pPr>
      <w:spacing w:after="120" w:line="480" w:lineRule="auto"/>
    </w:pPr>
  </w:style>
  <w:style w:type="character" w:customStyle="1" w:styleId="22">
    <w:name w:val="Основной текст 2 Знак"/>
    <w:basedOn w:val="a0"/>
    <w:link w:val="21"/>
    <w:rsid w:val="00027CF1"/>
    <w:rPr>
      <w:rFonts w:ascii="Times New Roman" w:eastAsia="Times New Roman" w:hAnsi="Times New Roman" w:cs="Times New Roman"/>
      <w:sz w:val="24"/>
      <w:szCs w:val="24"/>
    </w:rPr>
  </w:style>
  <w:style w:type="character" w:styleId="af">
    <w:name w:val="page number"/>
    <w:basedOn w:val="a0"/>
    <w:rsid w:val="00027CF1"/>
  </w:style>
  <w:style w:type="character" w:customStyle="1" w:styleId="af0">
    <w:name w:val="Текст выноски Знак"/>
    <w:link w:val="af1"/>
    <w:rsid w:val="00027CF1"/>
    <w:rPr>
      <w:rFonts w:ascii="Tahoma" w:hAnsi="Tahoma" w:cs="Tahoma"/>
      <w:sz w:val="16"/>
      <w:szCs w:val="16"/>
    </w:rPr>
  </w:style>
  <w:style w:type="paragraph" w:styleId="af1">
    <w:name w:val="Balloon Text"/>
    <w:basedOn w:val="a"/>
    <w:link w:val="af0"/>
    <w:rsid w:val="00027CF1"/>
    <w:rPr>
      <w:rFonts w:ascii="Tahoma" w:eastAsiaTheme="minorHAnsi" w:hAnsi="Tahoma" w:cs="Tahoma"/>
      <w:sz w:val="16"/>
      <w:szCs w:val="16"/>
      <w:lang w:eastAsia="en-US"/>
    </w:rPr>
  </w:style>
  <w:style w:type="character" w:customStyle="1" w:styleId="15">
    <w:name w:val="Текст выноски Знак1"/>
    <w:basedOn w:val="a0"/>
    <w:link w:val="af1"/>
    <w:uiPriority w:val="99"/>
    <w:rsid w:val="00027CF1"/>
    <w:rPr>
      <w:rFonts w:ascii="Tahoma" w:eastAsia="Times New Roman" w:hAnsi="Tahoma" w:cs="Tahoma"/>
      <w:sz w:val="16"/>
      <w:szCs w:val="16"/>
      <w:lang w:eastAsia="ru-RU"/>
    </w:rPr>
  </w:style>
  <w:style w:type="paragraph" w:styleId="af2">
    <w:name w:val="List Paragraph"/>
    <w:basedOn w:val="a"/>
    <w:link w:val="af3"/>
    <w:uiPriority w:val="34"/>
    <w:qFormat/>
    <w:rsid w:val="00027CF1"/>
    <w:pPr>
      <w:ind w:left="720"/>
      <w:contextualSpacing/>
    </w:pPr>
  </w:style>
  <w:style w:type="paragraph" w:customStyle="1" w:styleId="Default">
    <w:name w:val="Default"/>
    <w:qFormat/>
    <w:rsid w:val="00027CF1"/>
    <w:pPr>
      <w:autoSpaceDE w:val="0"/>
      <w:autoSpaceDN w:val="0"/>
      <w:adjustRightInd w:val="0"/>
      <w:spacing w:after="0" w:line="240" w:lineRule="auto"/>
    </w:pPr>
    <w:rPr>
      <w:rFonts w:ascii="Arial" w:eastAsia="Calibri" w:hAnsi="Arial" w:cs="Arial"/>
      <w:color w:val="000000"/>
      <w:sz w:val="24"/>
      <w:szCs w:val="24"/>
    </w:rPr>
  </w:style>
  <w:style w:type="character" w:customStyle="1" w:styleId="Zag11">
    <w:name w:val="Zag_11"/>
    <w:rsid w:val="00027CF1"/>
  </w:style>
  <w:style w:type="character" w:customStyle="1" w:styleId="af3">
    <w:name w:val="Абзац списка Знак"/>
    <w:link w:val="af2"/>
    <w:uiPriority w:val="34"/>
    <w:locked/>
    <w:rsid w:val="00027CF1"/>
    <w:rPr>
      <w:rFonts w:ascii="Times New Roman" w:eastAsia="Times New Roman" w:hAnsi="Times New Roman" w:cs="Times New Roman"/>
      <w:sz w:val="24"/>
      <w:szCs w:val="24"/>
      <w:lang w:eastAsia="ru-RU"/>
    </w:rPr>
  </w:style>
  <w:style w:type="paragraph" w:customStyle="1" w:styleId="af4">
    <w:name w:val="А_сноска"/>
    <w:basedOn w:val="ac"/>
    <w:link w:val="af5"/>
    <w:qFormat/>
    <w:rsid w:val="00027CF1"/>
    <w:pPr>
      <w:widowControl w:val="0"/>
      <w:ind w:firstLine="400"/>
      <w:jc w:val="both"/>
    </w:pPr>
    <w:rPr>
      <w:sz w:val="24"/>
      <w:szCs w:val="24"/>
      <w:lang w:val="ru-RU" w:eastAsia="ru-RU"/>
    </w:rPr>
  </w:style>
  <w:style w:type="character" w:customStyle="1" w:styleId="af5">
    <w:name w:val="А_сноска Знак"/>
    <w:link w:val="af4"/>
    <w:locked/>
    <w:rsid w:val="00027CF1"/>
    <w:rPr>
      <w:sz w:val="24"/>
      <w:szCs w:val="24"/>
      <w:lang w:eastAsia="ru-RU"/>
    </w:rPr>
  </w:style>
  <w:style w:type="character" w:customStyle="1" w:styleId="c1">
    <w:name w:val="c1"/>
    <w:rsid w:val="00027CF1"/>
  </w:style>
  <w:style w:type="character" w:customStyle="1" w:styleId="c4">
    <w:name w:val="c4"/>
    <w:basedOn w:val="a0"/>
    <w:rsid w:val="00027CF1"/>
  </w:style>
  <w:style w:type="character" w:customStyle="1" w:styleId="submenu-table">
    <w:name w:val="submenu-table"/>
    <w:basedOn w:val="a0"/>
    <w:rsid w:val="00027CF1"/>
  </w:style>
  <w:style w:type="character" w:customStyle="1" w:styleId="41">
    <w:name w:val="Основной текст4"/>
    <w:uiPriority w:val="99"/>
    <w:rsid w:val="00027CF1"/>
    <w:rPr>
      <w:rFonts w:ascii="Times New Roman" w:hAnsi="Times New Roman"/>
      <w:color w:val="000000"/>
      <w:spacing w:val="0"/>
      <w:w w:val="100"/>
      <w:position w:val="0"/>
      <w:sz w:val="22"/>
      <w:u w:val="none"/>
      <w:shd w:val="clear" w:color="auto" w:fill="FFFFFF"/>
      <w:lang w:val="ru-RU" w:eastAsia="ru-RU"/>
    </w:rPr>
  </w:style>
  <w:style w:type="paragraph" w:styleId="af6">
    <w:name w:val="No Spacing"/>
    <w:uiPriority w:val="1"/>
    <w:qFormat/>
    <w:rsid w:val="00027CF1"/>
    <w:pPr>
      <w:spacing w:after="0" w:line="240" w:lineRule="auto"/>
    </w:pPr>
    <w:rPr>
      <w:rFonts w:ascii="Calibri" w:eastAsia="Times New Roman" w:hAnsi="Calibri" w:cs="Times New Roman"/>
      <w:sz w:val="24"/>
      <w:lang w:eastAsia="ru-RU"/>
    </w:rPr>
  </w:style>
  <w:style w:type="paragraph" w:customStyle="1" w:styleId="6">
    <w:name w:val="Основной текст6"/>
    <w:basedOn w:val="a"/>
    <w:rsid w:val="00027CF1"/>
    <w:pPr>
      <w:widowControl w:val="0"/>
      <w:shd w:val="clear" w:color="auto" w:fill="FFFFFF"/>
      <w:spacing w:after="240" w:line="269" w:lineRule="exact"/>
      <w:ind w:hanging="360"/>
      <w:jc w:val="right"/>
    </w:pPr>
    <w:rPr>
      <w:rFonts w:eastAsia="Calibri"/>
      <w:sz w:val="20"/>
      <w:szCs w:val="20"/>
    </w:rPr>
  </w:style>
  <w:style w:type="character" w:customStyle="1" w:styleId="af7">
    <w:name w:val="Основной текст + Полужирный"/>
    <w:uiPriority w:val="99"/>
    <w:rsid w:val="00027CF1"/>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ru-RU" w:eastAsia="ru-RU"/>
    </w:rPr>
  </w:style>
  <w:style w:type="character" w:customStyle="1" w:styleId="s2">
    <w:name w:val="s2"/>
    <w:basedOn w:val="a0"/>
    <w:rsid w:val="00027C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DE1AE-AEA8-4E5A-B3EA-F56E23950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85</Pages>
  <Words>20394</Words>
  <Characters>116249</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2</cp:revision>
  <cp:lastPrinted>2017-10-21T14:43:00Z</cp:lastPrinted>
  <dcterms:created xsi:type="dcterms:W3CDTF">2017-10-22T07:37:00Z</dcterms:created>
  <dcterms:modified xsi:type="dcterms:W3CDTF">2017-10-22T07:37:00Z</dcterms:modified>
</cp:coreProperties>
</file>