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AD" w:rsidRPr="00825D83" w:rsidRDefault="00305031" w:rsidP="003F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05031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20765" cy="8413242"/>
            <wp:effectExtent l="0" t="0" r="0" b="0"/>
            <wp:docPr id="9" name="Рисунок 9" descr="C:\Users\днс\OneDrive\Pictures\2021-07-24 Титульный лист публичный доклад\Титульный лист публичный докл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7-24 Титульный лист публичный доклад\Титульный лист публичный доклад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AD" w:rsidRDefault="003F13AD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ПУБЛИЧНЫЙ ДОКЛАД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казенного общеобразовательного учреждения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Семено-Александровская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Бобровского района Воронежской области </w:t>
      </w:r>
    </w:p>
    <w:p w:rsidR="00A56F30" w:rsidRPr="00A56F30" w:rsidRDefault="00F10EE6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56F30" w:rsidRPr="00B71545" w:rsidRDefault="00E10C18" w:rsidP="00B7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36ЛО1 № 0000446 от 29 февраля 2016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№ ДЛ-643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Свидетельство о государственной аккредитации серия 36А01 № 0000158 от 25 марта 2013 года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Адрес: 397713, Воронежская область, Бобровский район, село Семено-Александровка, проспект Революции, 2 «А»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Телефоны: 8(47350) 52-3-86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Факс: 8 (47350) 52-3-11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Адрес сайта: </w:t>
      </w:r>
      <w:hyperlink r:id="rId9" w:history="1">
        <w:r w:rsidR="00B71545" w:rsidRPr="00B71545">
          <w:rPr>
            <w:rStyle w:val="af6"/>
            <w:rFonts w:ascii="Times New Roman" w:hAnsi="Times New Roman" w:cs="Times New Roman"/>
            <w:sz w:val="24"/>
            <w:szCs w:val="24"/>
          </w:rPr>
          <w:t>http://saleksandrovskaya.shkola.hc.ru</w:t>
        </w:r>
      </w:hyperlink>
    </w:p>
    <w:p w:rsidR="00A56F30" w:rsidRPr="00305031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30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F13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0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0" w:history="1">
        <w:r w:rsidR="003F13AD" w:rsidRPr="00C6057F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moysemen</w:t>
        </w:r>
        <w:r w:rsidR="003F13AD" w:rsidRPr="00305031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3F13AD" w:rsidRPr="00C6057F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govvrn</w:t>
        </w:r>
        <w:r w:rsidR="003F13AD" w:rsidRPr="00305031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3F13AD" w:rsidRPr="00C6057F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3F13AD" w:rsidRPr="0030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545" w:rsidRPr="003050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56F30" w:rsidRPr="00305031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Голубев Александр Ана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тольевич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52-3-11</w:t>
      </w:r>
      <w:r w:rsidR="00B71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учебно – воспитательной работе: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Яньшина Ольга Васильевна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воспитательной работе: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Алла Ивановна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дошкольному обучению: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Терехова Татьяна Владимировна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Управляющего Совета школы:</w:t>
      </w:r>
    </w:p>
    <w:p w:rsidR="00A56F30" w:rsidRPr="00A56F30" w:rsidRDefault="00F10EE6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Балкова Елена Николаевна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попечительского Совета:</w:t>
      </w:r>
    </w:p>
    <w:p w:rsidR="00A56F30" w:rsidRPr="00A56F30" w:rsidRDefault="00B71545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Болдырева Елена Викторовна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52-6-72</w:t>
      </w: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 Администрация, органы государственно-общественного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управления и самоуправления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</w:t>
      </w:r>
      <w:r w:rsidR="003F13AD" w:rsidRPr="0030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образовательным учреждением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Дополнительные образовательные услуги           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="003F13AD" w:rsidRPr="0030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Обеспечение безопасности детей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 Кадровый состав </w:t>
      </w:r>
    </w:p>
    <w:p w:rsid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4.Результаты деятельности учреждения, качество образования</w:t>
      </w:r>
    </w:p>
    <w:p w:rsidR="00AB22F2" w:rsidRPr="00E475AE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(итоговой) аттестации в 11</w:t>
      </w:r>
      <w:r w:rsidR="006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государствен</w:t>
      </w:r>
      <w:r w:rsidR="006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(итоговой) аттестации в 9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поступлении в учреждения профессионального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образования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состоянии здоровья обучающихся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Результативность участия школьников в областных и районных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соревнованиях, конкурсах</w:t>
      </w:r>
    </w:p>
    <w:p w:rsidR="00A56F30" w:rsidRPr="00A56F30" w:rsidRDefault="00AB22F2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</w:t>
      </w:r>
      <w:r w:rsidR="00E47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Социальные партнеры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 Участие учреждения в сетевом взаимодействии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6.1. Годовой бюджет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Default="00A56F30" w:rsidP="003F13A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D" w:rsidRDefault="003F13AD" w:rsidP="003F13A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31" w:rsidRPr="00A56F30" w:rsidRDefault="00305031" w:rsidP="003F13A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казенное общеобразовательное учреждение                                   Семено-Александровская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образовательного учреждения: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образовательного учреждения: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Лицензия:</w:t>
      </w:r>
      <w:r w:rsidR="00E1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18" w:rsidRP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36ЛО1 № 0000446 от 29.02. 2016 года, регистрационный № ДЛ-643</w:t>
      </w:r>
      <w:r w:rsid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действия лицензии: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бессрочно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государственной аккредитации: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 36А01№ 0000158 Регистрационный номер ИН-1899 от 25.03.2013 года.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397713, Воронежская область, Бобровский район, село Семено-Александровка, проспект Революции, 2 «А»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47350-52-3-86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47350-52-3-11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moysemen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@</w:t>
      </w:r>
      <w:r w:rsidR="003F13AD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govvrn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.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ru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 Бобровского муниципального района Воронежской области</w:t>
      </w:r>
    </w:p>
    <w:p w:rsidR="00A56F30" w:rsidRPr="00A56F30" w:rsidRDefault="00A56F30" w:rsidP="00A56F30">
      <w:pPr>
        <w:tabs>
          <w:tab w:val="left" w:pos="300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Семено-Александровская общеобразовательная школа была основана в 1961 году как средняя школа на территории села Семено-Александровка Бобровского района. В 1971году рядом с основным зданием был построен пришкольный интернат, в котором проживали дети из соседних сёл, получая на базе данной школы среднее образование.  В 1989 году был открыт музей истории школы. В 2005 году произошло присоединение к школе Буравлянской ООШ                                        (в качестве филиала) в условиях реорганизации ОУ. Учащиеся Буравлянской СОШ стали получать образование в МКОУ С-Александровская СОШ, проживая на территории своего села. Подвоз детей осуществляется ежедневно на транспортной единице, полученной в рамках проекта «Школьный автобус». 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Социальная обстановка в селе обострилась в 2005г. в связи с реорганизацией ООО «Леоновское», где были трудоустроены 25% родителей учащихся. Потеряв работу в селе, часть из них не трудоустроились до настоящего времени, некоторые стали искать работу в других населенных пунктах, что естественно повлияло на социальную обстановку </w:t>
      </w:r>
      <w:r w:rsidR="003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требует более качественной и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внимательной работы социально-психологической службы. Несмотря на вышеизложенные проблемы, за последние три года в школе не было случаев отчисления детей, не получивших основное общее образование.   На территории сельского поселения все учащиеся посещают школу.</w:t>
      </w: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D" w:rsidRDefault="003F13AD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38" w:rsidRPr="00A56F30" w:rsidRDefault="0092433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классов по ступеням обучения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824" w:type="dxa"/>
        <w:tblInd w:w="108" w:type="dxa"/>
        <w:tblLook w:val="01E0" w:firstRow="1" w:lastRow="1" w:firstColumn="1" w:lastColumn="1" w:noHBand="0" w:noVBand="0"/>
      </w:tblPr>
      <w:tblGrid>
        <w:gridCol w:w="3002"/>
        <w:gridCol w:w="2274"/>
        <w:gridCol w:w="2274"/>
        <w:gridCol w:w="2274"/>
      </w:tblGrid>
      <w:tr w:rsidR="00B1256D" w:rsidRPr="00A56F30" w:rsidTr="00B1256D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7B3CD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7B3CD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6D" w:rsidRPr="00A56F30" w:rsidRDefault="007B3CD6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классов</w:t>
            </w:r>
          </w:p>
        </w:tc>
      </w:tr>
      <w:tr w:rsidR="00B1256D" w:rsidRPr="00A56F30" w:rsidTr="00B1256D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D" w:rsidRPr="00A56F30" w:rsidRDefault="00B1256D" w:rsidP="00B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CD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59/4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68/4</w:t>
            </w:r>
          </w:p>
        </w:tc>
      </w:tr>
      <w:tr w:rsidR="007B3CD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80/5</w:t>
            </w:r>
          </w:p>
        </w:tc>
      </w:tr>
      <w:tr w:rsidR="007B3CD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3/1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</w:t>
            </w:r>
          </w:p>
        </w:tc>
      </w:tr>
      <w:tr w:rsidR="007B3CD6" w:rsidRPr="00A56F30" w:rsidTr="00B1256D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128/10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140/10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153/10</w:t>
            </w:r>
          </w:p>
        </w:tc>
      </w:tr>
    </w:tbl>
    <w:p w:rsidR="00A56F30" w:rsidRPr="00A56F30" w:rsidRDefault="00A56F30" w:rsidP="00A56F30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Сохранность контингента обучающихся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стабилен, сохраняется практически полностью. Процент выбытия – 1,2 - это дети, выбывающие в другие школы в связи со сменой места жительства.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школы высокий, что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доверии со стороны родителей и востребованности образовательных услуг школы.  </w:t>
      </w:r>
    </w:p>
    <w:p w:rsidR="00A56F30" w:rsidRPr="00A56F30" w:rsidRDefault="00A56F30" w:rsidP="00A56F30">
      <w:p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ситуация.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трех лет, демографические процессы страны коснулись и нашей школы. Количество учащихся в школе    уменьшается, но не сильно</w:t>
      </w:r>
    </w:p>
    <w:p w:rsidR="00A56F30" w:rsidRPr="00A56F30" w:rsidRDefault="00A56F30" w:rsidP="00A56F30">
      <w:pPr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828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последние два года отмечается тенденция роста рождаемости на территории села.</w:t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676900" cy="19431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DC3F79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C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Обучающиеся в школе - дети из неоднородных семей.</w:t>
      </w:r>
    </w:p>
    <w:p w:rsidR="00A56F30" w:rsidRPr="00DC3F79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1447"/>
        <w:gridCol w:w="1447"/>
      </w:tblGrid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7B3CD6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2019-2020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7B3CD6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2020-2021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социального риска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детей, стоящих на внутришкольном учете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правонарушений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22C14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 через отдел социальной защиты, администрацию села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2C14" w:rsidRPr="00A56F30" w:rsidRDefault="00B22C14" w:rsidP="00B22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60701056"/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End w:id="1"/>
      <w:r w:rsidR="007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2019-2020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неполных семей,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семей,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Администрация, органы государственно-общественного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и самоуправления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единоначалия и самоуправления. Формами самоуправления являются Управляющий Совет школы, Педагогический совет школы, Общее собрание трудового коллектива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как орган самоуправления, избирается на три года состоит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в Управляющий Совет школы открытым голосовани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собрании обучающихся 2 уровня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родительском собрании, Педагогическом совете школы по равной квоте 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от каждой из перечисленных категорий.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 избирает из своего состава председателя, который руководит работой Совета. 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совершенствования учебно-воспитательного процесса повышения профессионального мастерства и творческого роста педагогов в школе действует Педагогический совет – коллегиальный орган, объединяющий педагогических работников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работает под председательством Директора школы, созывается не реже 4 раз в год. Решение Педагогического совета школы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 Решения педагогического совета реализуются приказами директора.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школы собирается по мере надобности, но не реже 2 раз в год. Решения общего собрания трудового коллектива школы принимаются простым большинством голосов присутствующих на собрании работников.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 орган ученического самоуправления на основе ДО «ГДР». Деятельность этого органа регламентируется соответствующим положением.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школой, осуществляет директор, назначаемый на должность и освобождаемый от должности Учредителем. Директор действует на основе единоначалия, решает все вопросы деятельности школы, не входящие в компетенцию органов самоуправления школы и Учредителя.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Голубев Александр Анатольевич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 высшая по должности «руководитель», первая по должности «учитель;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</w:t>
      </w:r>
      <w:r w:rsidR="00F10EE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руководящей раб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оты: 27 лет, 17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образовательном учреждении: 18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и почетные звания: </w:t>
      </w:r>
      <w:r w:rsidR="0096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Министерст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образования и науки РФ (2013 год),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образования и науки Воронежской области (</w:t>
      </w:r>
      <w:smartTag w:uri="urn:schemas-microsoft-com:office:smarttags" w:element="metricconverter">
        <w:smartTagPr>
          <w:attr w:name="ProductID" w:val="2008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3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Бобровского муниципального района (</w:t>
      </w:r>
      <w:smartTag w:uri="urn:schemas-microsoft-com:office:smarttags" w:element="metricconverter">
        <w:smartTagPr>
          <w:attr w:name="ProductID" w:val="2006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Управление образовательным учреждением.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административном составе: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руководство образовательным учреждением осуществляют заместители: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1448"/>
        <w:gridCol w:w="2872"/>
      </w:tblGrid>
      <w:tr w:rsidR="00A56F30" w:rsidRPr="00A56F30" w:rsidTr="00DC3F79">
        <w:tc>
          <w:tcPr>
            <w:tcW w:w="2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700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Административный стаж</w:t>
            </w:r>
          </w:p>
        </w:tc>
        <w:tc>
          <w:tcPr>
            <w:tcW w:w="2872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Яньшина Ольга Васильевна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448" w:type="dxa"/>
          </w:tcPr>
          <w:p w:rsidR="00A56F30" w:rsidRPr="00930FC4" w:rsidRDefault="00B22C1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2E32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lastRenderedPageBreak/>
              <w:t xml:space="preserve"> Максимова Алла Ивановна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</w:tc>
        <w:tc>
          <w:tcPr>
            <w:tcW w:w="1448" w:type="dxa"/>
          </w:tcPr>
          <w:p w:rsidR="00A56F30" w:rsidRPr="00A56F30" w:rsidRDefault="00B22C1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6F30" w:rsidRPr="00A56F30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Терехова Татьяна Владимировна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дошкольному обучению</w:t>
            </w:r>
          </w:p>
        </w:tc>
        <w:tc>
          <w:tcPr>
            <w:tcW w:w="1448" w:type="dxa"/>
          </w:tcPr>
          <w:p w:rsidR="00A56F30" w:rsidRPr="00F82E32" w:rsidRDefault="00B22C14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11D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проведенные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Управляющим советом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год: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Управляющего совета школы  внесены изменения и дополнения в учредительные документ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ежегодный отчет директора школы об итогах образовательной и финансовой деятельности.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перспективные направления в развитии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участвует в распределении стимулирующий части ФОТ работников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 в подготовке и проведении важнейших школьных событий. 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школой представлено на схеме.</w:t>
      </w:r>
      <w:r w:rsidRPr="00A56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56.6pt;margin-top:2.1pt;width:2in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Управляющий </w:t>
                  </w:r>
                </w:p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60" o:spid="_x0000_s1069" style="position:absolute;left:0;text-align:left;z-index:251684864;visibility:visible" from="135pt,12.2pt" to="1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9" o:spid="_x0000_s1068" style="position:absolute;left:0;text-align:left;z-index:251699200;visibility:visible" from="297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8" o:spid="_x0000_s1027" type="#_x0000_t202" style="position:absolute;left:0;text-align:left;margin-left:315.6pt;margin-top:2pt;width:146.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" o:allowincell="f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Попечительский 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7" o:spid="_x0000_s1067" style="position:absolute;left:0;text-align:left;margin-left:171.6pt;margin-top:2pt;width:120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ATSwIAAE8EAAAOAAAAZHJzL2Uyb0RvYy54bWysVM2OEzEMviPxDlHudKZVuz+jTlerLkVI&#10;C6y08ABpJtOJyCTBSTstJySuK/EIPAQXxM8+w/SNcDLd0s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6" o:spid="_x0000_s1066" style="position:absolute;left:0;text-align:left;margin-left:315.6pt;margin-top:2pt;width:11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cRg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5" o:spid="_x0000_s1028" type="#_x0000_t202" style="position:absolute;left:0;text-align:left;margin-left:9.6pt;margin-top:2pt;width:12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QOQIAAFo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" o:allowincell="f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Родительский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  <w:r>
                    <w:rPr>
                      <w:b/>
                      <w:vanish/>
                    </w:rPr>
                    <w:t>одительскийР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4" o:spid="_x0000_s1065" style="position:absolute;left:0;text-align:left;margin-left:9.6pt;margin-top:2pt;width:10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3" o:spid="_x0000_s1064" style="position:absolute;left:0;text-align:left;flip:x;z-index:251687936;visibility:visible" from="279pt,12.35pt" to="36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" strokeweight="1.5pt">
            <v:stroke startarrow="block"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2" o:spid="_x0000_s1063" style="position:absolute;left:0;text-align:left;z-index:251685888;visibility:visible" from="234pt,12.35pt" to="23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7YQIAAHw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" strokeweight="1.5pt">
            <v:stroke endarrow="block"/>
          </v:line>
        </w:pic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1" o:spid="_x0000_s1062" style="position:absolute;left:0;text-align:left;flip:x y;z-index:251686912;visibility:visible" from="99pt,4.35pt" to="180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" strokeweight="1.5pt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0" o:spid="_x0000_s1029" type="#_x0000_t202" style="position:absolute;left:0;text-align:left;margin-left:315.6pt;margin-top:13.4pt;width:122.4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" o:allowincell="f" strokeweight="1.5pt">
            <v:textbox>
              <w:txbxContent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Профсоюзный комитет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9" o:spid="_x0000_s1061" style="position:absolute;left:0;text-align:left;margin-left:315.6pt;margin-top:13.4pt;width:114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8" o:spid="_x0000_s1060" style="position:absolute;left:0;text-align:left;margin-left:177.6pt;margin-top:13.4pt;width:11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7" o:spid="_x0000_s1030" type="#_x0000_t202" style="position:absolute;left:0;text-align:left;margin-left:177.45pt;margin-top:13.4pt;width:11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3UNgIAAFo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" o:allowincell="f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Директор 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6" o:spid="_x0000_s1059" style="position:absolute;left:0;text-align:left;margin-left:15.6pt;margin-top:13.4pt;width:132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p8SA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" o:allowincell="f"/>
        </w:pic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5" o:spid="_x0000_s1031" type="#_x0000_t202" style="position:absolute;left:0;text-align:left;margin-left:0;margin-top:-.15pt;width:147.6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Педагогический 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4" o:spid="_x0000_s1058" style="position:absolute;left:0;text-align:left;flip:x;z-index:251689984;visibility:visible" from="54pt,12.65pt" to="17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LPbw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" strokeweight="1.5pt">
            <v:stroke endarrow="block"/>
          </v:line>
        </w:pic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3" o:spid="_x0000_s1057" style="position:absolute;left:0;text-align:left;z-index:251691008;visibility:visible" from="291.6pt,3pt" to="411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oKZwIAAII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" o:allowincell="f" strokeweight="1.5pt">
            <v:stroke endarrow="block"/>
          </v:line>
        </w:pic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2" o:spid="_x0000_s1056" style="position:absolute;left:0;text-align:left;z-index:251693056;visibility:visible" from="261pt,.75pt" to="279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1" o:spid="_x0000_s1055" style="position:absolute;left:0;text-align:left;flip:x;z-index:251692032;visibility:visible" from="183.6pt,.75pt" to="2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0" o:spid="_x0000_s1054" style="position:absolute;left:0;text-align:left;z-index:251688960;visibility:visible" from="147.6pt,-36pt" to="177.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" o:allowincell="f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6" o:spid="_x0000_s1032" type="#_x0000_t202" style="position:absolute;left:0;text-align:left;margin-left:389.7pt;margin-top:10.4pt;width:90pt;height:6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" strokeweight="1.5pt">
            <v:textbox>
              <w:txbxContent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7" o:spid="_x0000_s1033" type="#_x0000_t202" style="position:absolute;left:0;text-align:left;margin-left:8.7pt;margin-top:8.9pt;width:108pt;height:7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" strokeweight="1.5pt">
            <v:textbox>
              <w:txbxContent>
                <w:p w:rsidR="00375E06" w:rsidRDefault="00375E06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по учебно- воспитательной</w:t>
                  </w:r>
                </w:p>
                <w:p w:rsidR="00375E06" w:rsidRPr="00874EB8" w:rsidRDefault="00375E06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8" o:spid="_x0000_s1034" type="#_x0000_t202" style="position:absolute;left:0;text-align:left;margin-left:125.7pt;margin-top:8.9pt;width:107.4pt;height:7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Зам. по воспитательной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9" o:spid="_x0000_s1035" type="#_x0000_t202" style="position:absolute;left:0;text-align:left;margin-left:251.7pt;margin-top:8.15pt;width:120pt;height:7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" o:allowincell="f" strokeweight="1.5pt">
            <v:textbox>
              <w:txbxContent>
                <w:p w:rsidR="00375E06" w:rsidRPr="006C44B9" w:rsidRDefault="00375E06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 xml:space="preserve">Зам. по </w:t>
                  </w:r>
                </w:p>
                <w:p w:rsidR="00375E06" w:rsidRPr="006C44B9" w:rsidRDefault="00375E06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дошкольному</w:t>
                  </w:r>
                </w:p>
                <w:p w:rsidR="00375E06" w:rsidRPr="006C44B9" w:rsidRDefault="00375E06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обучению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53" style="position:absolute;left:0;text-align:left;margin-left:9.6pt;margin-top:8.7pt;width:96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h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R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4" o:spid="_x0000_s1052" style="position:absolute;left:0;text-align:left;margin-left:249.6pt;margin-top:8.7pt;width:96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9P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S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51" style="position:absolute;left:0;text-align:left;margin-left:129.6pt;margin-top:8.7pt;width:90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2" o:spid="_x0000_s1050" style="position:absolute;left:0;text-align:left;z-index:251698176;visibility:visible" from="180pt,3.55pt" to="46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CjaAIAAII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1" o:spid="_x0000_s1049" style="position:absolute;left:0;text-align:left;z-index:251697152;visibility:visible" from="180pt,3.55pt" to="31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0" o:spid="_x0000_s1048" style="position:absolute;left:0;text-align:left;flip:x;z-index:251694080;visibility:visible" from="18pt,3.55pt" to="6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9" o:spid="_x0000_s1047" style="position:absolute;left:0;text-align:left;z-index:251695104;visibility:visible" from="63pt,3.55pt" to="11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046" style="position:absolute;left:0;text-align:left;z-index:251696128;visibility:visible" from="63pt,3.55pt" to="24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" strokeweight="1.5pt">
            <v:stroke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5" o:spid="_x0000_s1036" type="#_x0000_t202" style="position:absolute;left:0;text-align:left;margin-left:-45.3pt;margin-top:9.2pt;width:108pt;height:90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z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" strokeweight="1.5pt">
            <v:textbox>
              <w:txbxContent>
                <w:p w:rsidR="00375E06" w:rsidRDefault="00375E06" w:rsidP="00A56F30">
                  <w:pPr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Опытно-</w:t>
                  </w:r>
                </w:p>
                <w:p w:rsidR="00375E06" w:rsidRDefault="00375E06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эксперимен-</w:t>
                  </w:r>
                </w:p>
                <w:p w:rsidR="00375E06" w:rsidRDefault="00375E06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тальная  работа</w:t>
                  </w:r>
                </w:p>
                <w:p w:rsidR="00375E06" w:rsidRPr="00874EB8" w:rsidRDefault="00375E06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7" o:spid="_x0000_s1037" type="#_x0000_t202" style="position:absolute;left:0;text-align:left;margin-left:62.7pt;margin-top:9.2pt;width:117pt;height:9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Научное 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общество учащихся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4" o:spid="_x0000_s1038" type="#_x0000_t202" style="position:absolute;left:0;text-align:left;margin-left:179.7pt;margin-top:9.2pt;width:117pt;height:9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Методический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3" o:spid="_x0000_s1039" type="#_x0000_t202" style="position:absolute;left:0;text-align:left;margin-left:296.7pt;margin-top:9.25pt;width:99pt;height:9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" o:allowincell="f" strokeweight="1.5pt">
            <v:textbox>
              <w:txbxContent>
                <w:p w:rsidR="00375E06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Ученическое</w:t>
                  </w:r>
                </w:p>
                <w:p w:rsidR="00375E06" w:rsidRPr="00874EB8" w:rsidRDefault="00375E06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6" o:spid="_x0000_s1040" type="#_x0000_t202" style="position:absolute;left:0;text-align:left;margin-left:395.7pt;margin-top:9.25pt;width:99pt;height:9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h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" strokeweight="1.5pt">
            <v:textbox>
              <w:txbxContent>
                <w:p w:rsidR="00375E06" w:rsidRPr="008D2062" w:rsidRDefault="00375E06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Социально- психо</w:t>
                  </w:r>
                </w:p>
                <w:p w:rsidR="00375E06" w:rsidRPr="008D2062" w:rsidRDefault="00375E06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логическая</w:t>
                  </w:r>
                </w:p>
                <w:p w:rsidR="00375E06" w:rsidRPr="008D2062" w:rsidRDefault="00375E06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служба. Классное</w:t>
                  </w:r>
                </w:p>
                <w:p w:rsidR="00375E06" w:rsidRPr="008D2062" w:rsidRDefault="00375E06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руководство.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45" style="position:absolute;left:0;text-align:left;margin-left:303.6pt;margin-top:11.15pt;width:78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2" w:name="_Toc176844291"/>
      <w:r w:rsidRPr="00A56F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bookmarkEnd w:id="2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зависит не только от того, как организован учебно-воспитательный процесс, но где и в каком окружении он живет. Иначе говоря, правильно организованная взрослыми среда, способствующая  физическому, интеллектуальному и эмоциональному развитию учащихся.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ведущих направлений создания и совершенствования развивающей, оздоровительной среды мы рассматриваем следующие направления: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санитарно-эпидемиологических норм и правил с целью оптимизации условий развития и эмоционального благополучия учащихся;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полноценной социальной среды развития школьников, условий для эффективного взаимодействия между детьми и общения со взрослыми;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экологических уголков, зон отдыха;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оснащение специальных помещений для разных видов детской деятельности;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использование пришкольной территории, позволяющее организовать разнообразные формы педагогической работы с учащимися и способствующее проявлению разных видов их активности;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Полифункциональное использование учебного, игрового, спортивного и другого оборудования с ориентацией на ребенка;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оборудования,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музыкальной среды;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экономических трудностей при  усовершенствовании материально-технической базы.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имеется необходимое оборудование, отвечающее современным требованиям.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МКОУ С-Александровская СОШ составлен в соответствии с региональным базисным учебным планом. Он разработан на основе следующих правовых документов: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№ 1994, от 01.02.2012 № 74);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C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МКОУ С-Александровская СОШ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с учетом организации предпрофильной по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учащ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начального общего образования (1-2 классы) разработан с учетом перехода образовательного учреждения на федеральные государственные образовательные стандарты с 2011-2012 учебного года, ориентирован на 4-летний нормативный срок освоения образовательных программ начального общего образования.                                                                                            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Продолжительность учебного года на первой ступени обучения в соответствии с Уставом образовательного учреждения составляет в первом классе - 33 недели, во 2 классе 35 учебных недель.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Для учащихся первых классов максимальная продолжительность учебной недели составляет 5 дней, 2 класс занимается по графику шестидневной учебной недели.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не менее 30 календарных дней, летом — не менее 8 недель. Для обучающихся в 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 классе устанавливаются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недельные каникулы в феврале.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(академически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час) во 2 классе составляет 40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В 1 классе используется «ступенчатый» режим обучения: в первом полугодии (в сентябре, октябре – по 3 урока в день по 35 минут каждый в ноябре, декабре – по 4 урока по 35 минут кажд</w:t>
      </w:r>
      <w:r w:rsidR="00B22C14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ый; январь- май по 4 урока по 40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минут каждый);</w:t>
      </w:r>
      <w:r w:rsidR="00B22C14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во 2 классах не более 40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минут.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максимальный объем учебной нагрузки обучающихся, состав и структуру обязательных предметных областей по классам (годам обучения) и предметам.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личностное развитие обучающегося в соответствии с его индивидуальностью.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обучающихся.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в соответствии с санитарно-гигиеническими требованиями отсутствует, во 2 классе составляет 3 часа.</w:t>
      </w:r>
    </w:p>
    <w:p w:rsidR="00A56F30" w:rsidRPr="00A56F30" w:rsidRDefault="00A56F30" w:rsidP="00257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в пределах максимально допустимой недельной на</w:t>
      </w:r>
      <w:r w:rsidR="003318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 обучающихся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используется  на увеличение учебных часов, отводимых на изучение отдельных учебных предметов обязательной части, а именно: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достижения необходимого уровня читательской компетентности, общего речевого развития;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Математика»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более качественного освоения учебного материала, развития логического мышления учащихся, закрепления умения решать задачи;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и конструирование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расширения, углубления и совершенствования геометрических представлений, знаний и умений учащихся, формирования конструкторских и графических умений.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(3-4  классы) в соответствии с Уставом образовательного учреждения  ориентирован  на четырехлетний нормативный срок освоения образовательных программ начального общего образования.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3-4 классов  составляет  35 учебных недель. Продолжительнос</w:t>
      </w:r>
      <w:r w:rsidR="0033185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урока  40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Обучение ведется в режиме шестидневной учебной недели.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базисного учебного плана начального общего образования </w:t>
      </w:r>
    </w:p>
    <w:p w:rsidR="00A56F30" w:rsidRPr="00A56F30" w:rsidRDefault="00B22C14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 представлен учебными предметами и количеством часов на их изучение за два года обучения  (по годам): «Русский язык», «Литературное чтение», «Иностранный язык», «Математика», «Окружающий мир (человек, природа, общество)», «Искусство (Музыка, ИЗО)», «Технология (Труд)», «Физическая культура», «Основы религиозных культур и светской этики»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(4 класс).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«Информатика и информационно-коммуникационные технологии (ИКТ)» в 3-4 классах изучается в качестве учебного модуля в рамках учебного предмета «Технология (Труд)».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образовательного учреждения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«Искусство (Музыка и ИЗО)»  разделен на два - «Искусство (ИЗО) и «Искусство (Музыка)», на изучение каждого из них  отводится по 1 часу в неделю.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3-4 классах на изучение предмета «Русский язык» отводится 3 часа из федерального компонента и 2 часа из регионального 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3  классе на изучение предмета «Литературное чтение» отводится 2 часа в неделю  из федерального компонента и 1 час в неделю из регионального компонента, в 4 классе на изучение предмета «Литературное чтение» отводится 2 часа в неделю из федерального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Оставшиеся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3-4 классах (0,5 часа в неделю) используются для введения учебного предмета «Культура общения», направленного на формирование у детей навыков устной речи и коммуникативной деятельности.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на увеличение количества часов, отведенных для изучения учебных предметов федерального компонента: «Математика», «Русский язык» и «Литературное чтение», а именно: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классе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«Литературное чтение» с целью повышения у учащихся уро</w:t>
      </w:r>
      <w:r w:rsidR="00B2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вня общего речевого развития и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 творческих способностей 1,5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1 час;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«Литературное чтение» с целью развития у учащихся  литературно-творческих способностей 2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0,5 часа.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основного общего образования (5-9 классы) в соответствии с Уставом школы ориентирован на пятилетний нормативный срок освоения образовательных программ основного общего образования. Продолжительность учебного года в 5-8 классах   составляет   35 учебных недель, в 9 классе-34 учебных недели, продолжительность урока 45 минут, продолжительность каникул в течение учебного года - не менее 30 календарных дней, летом- не менее 8 недель.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компонент  учебного плана основного общего образования 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(Музыка, ИЗО)», «Технология (Труд)», «Физическая культура», «Основы безопасности жизнедеятельности».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При проведении учебных занятий по «Иностранному языку», «Технологии», «Информатике и ИКТ» в 5-6 классах (наполняемость 20 человек) осуществляется деление классов на две группы.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образовательного учреждения учебный предмет «Искусство (Музыка и ИЗО)» в 5-7 классах разделен на два - «Искусство (ИЗО)» и «Искусство (Музыка)», на изучение каждого из которых отводится по 1 часу в неделю.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 введение учебного предмета «Информатика (информатика и ИКТ)» в 5-7 классах (1 час в неделю), что позволяет обеспечить непрерывность изучения учебного предмета на ступени основного общего образования;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введение учебного предмета  для изучения интегрированного учебного курса «Краеведение» в 6-9 классах (1 час в неделю), направленного на приобретение учащимися навыков исследовательской деятельности при получении сведений о родном крае;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 «Культура общения» в 5-9 классах (0,5 часа в неделю) с целью обеспечения преемственности в развитии устной речи и коммуникативной деятельности,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«Основы безопасности жизнедеятельности» (0,5 часа в неделю) в 5-7 классах.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-1час на изучение учебного предмета «Литература» с целью соблюдения преемственности между начальной школой и средним звеном;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«История» с целью формирования более полного представления о мире, мировой истории и культуре;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«Основы безопасности жизнедеятельности» с целью выполнения отработки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-0,5 часа на изучение учебного предмета «Культура общения» с целью формирования коммуникативной культуры учащихся;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«Биология» и 1 час на изучение учебного предмета «География» с целью более качественного достижения требований образовательного стандарта основного общего образования;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«Русский язык» и 1 час на изучение учебного предмета «Литература» с целью повышения общего уровня грамотности учащихся и качественного достижения требований образовательного стандарта основного общего образования;</w:t>
      </w:r>
    </w:p>
    <w:p w:rsidR="00930FC4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C4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D" w:rsidRDefault="003F13AD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D" w:rsidRPr="00A56F30" w:rsidRDefault="003F13AD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 8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3F1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</w:t>
      </w:r>
      <w:r w:rsidR="003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«Химия» с целью адаптации учащихся к новому учебному предмету и профилизации;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«Технология» с целью закрепления полученных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«Черчение» с целью развития пространственных представлений и образного мышления, необходимых для подготовки детей к труду и творческой созидательной деятельности;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«Основы безопасности жизнедеятельности» с целью выполнения региональной программы и соблюдения преемственности в изучении данного учебного предмета;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«История» в целях качественного освоения программы и достижения требований образовательного стандарта основного общего образования.</w:t>
      </w:r>
    </w:p>
    <w:p w:rsidR="00A56F30" w:rsidRPr="00A56F30" w:rsidRDefault="00A56F30" w:rsidP="00A56F30">
      <w:pPr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целях профориентации и подготовки к государственной итоговой аттестации в 9 классе введены следующие элективные курсы: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«Математика: подготовка к ГИА»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«Русский язык: подготовка к ГИА 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«Биология: подготовка к ГИА» в количестве 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«Человек и профессия»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будут проводиться в рамках программы дистанционного обучения.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8D2062" w:rsidP="00A5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Default="008D2062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CF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CF" w:rsidRPr="00A56F30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8D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240" w:line="240" w:lineRule="auto"/>
        <w:ind w:left="374" w:hanging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 Дошкольное образование.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дошкольного образования составлен на основе комплексной образовательной программы развития и воспитания детей «Детство» для детей  разноуровневой группы (3-5,5 лет). Программа предполагает насыщенное образовательное содержание соответствующее познавательным интересам ребенка.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Задачи программы – способствовать познавательной активности учащихся, укреплению здоровья, формирование основ гигиенической  культуры.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процесс осуществляется в разновозрастной группе на занятиях. В день проводится не более трех занятий.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детей предшкольного  возраста  проводятся занятия по программе ВОИПКРО 2005 года доктора педагогических наук Обуховой Л.А. и кандидата педагогических наук Горьковой Л.Г., которая предназначена для обучения и воспитания детей в подготовительных классах.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непрерывность и преемственность  дошкольного и школьного образования.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включает следующие ступени обучения: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Дошкольное образование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гармоничное развитие и воспитание дошкольника осуществляется как на основе базисной программы детского сада, программе по предшкольной подготовке, так и дополнительных образовательных услуг. На эту ступень предшкольной подготовки  принимаются дети 5 – 6 лет. Для осуществления целей воспитания и подготовки детей к школе сформирована 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среда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Детский сад расположен в отдельном здании, где имеются не только группы, но и специально оборудованный класс для проведения занятий, предусмотренных учебным планом. Все желающие дети охвачены дошкольным образованием. Открытие подготовительного класса в структурном подразделении – детский сад, помогло обеспечить предшкольной подготовкой будущих первоклассников.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1828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ступень – начальное общее образование. Обучение проводится  по традиционной программе, которая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поведения, речи, основами личной гигиены и здорового образа жизни. Все дети, подлежащие обучению,  охвачены начальным  образованием. Количество учащи</w:t>
      </w:r>
      <w:r w:rsidR="0065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начальной школы в этом учебном году увеличилось.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8288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 ступень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 обеспечивает освоение учащимися 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На этой ступени реализуются программы углубленного изучения отдельных предметов (информатика), которые поддерживаются элективными курсами и обеспечивают предпрофильную подготовку учащихся. Количество детей, охваченных основным общим образованием, ежегодно снижается.</w:t>
      </w:r>
    </w:p>
    <w:p w:rsidR="00A56F30" w:rsidRPr="00A56F30" w:rsidRDefault="00A56F30" w:rsidP="0025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1828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выпускники основной школы не продолжают обучение на старшей ступени, а поступают в учреждения среднего специального образования.</w:t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F6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Дополнительные образовательные услуги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дополнительным образованием неуклонно растёт. Ребята, занятые в дополнительном образовании являются постоянными участниками  общешкольных мероприятий, школьных, районных творческих выставок, конкурсов, концертов, соревнований и т.д.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Структура дополнительного образования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компонент   ДЮЦ «Радуга», СЮН     ДЮСШ     Хреновской                                                                                                                </w:t>
      </w:r>
    </w:p>
    <w:p w:rsidR="00A56F30" w:rsidRPr="00A56F30" w:rsidRDefault="00305031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left:0;text-align:left;z-index:251703296;visibility:visible" from="330pt,-.4pt" to="33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CS68zndAAAACAEAAA8AAABkcnMvZG93bnJldi54&#10;bWxMj0FLw0AQhe+C/2EZwZvdtGIIaSZFhHppVdqK1Ns2OybB7GzY3bTx37ulBz0+3vDm+4rFaDpx&#10;JOdbywjTSQKCuLK65Rrhfbe8y0D4oFirzjIh/JCHRXl9Vahc2xNv6LgNtYgj7HOF0ITQ51L6qiGj&#10;/MT2xLH7ss6oEKOrpXbqFMdNJ2dJkkqjWo4fGtXTU0PV93YwCJv1cpV9rIaxcp/P09fd2/pl7zPE&#10;25vxcQ4i0Bj+juGMH9GhjEwHO7D2okNI0yS6BISzQewv+YBw/zADWRbyv0D5Cw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CS68zndAAAACAEAAA8AAAAAAAAAAAAAAAAAuwQAAGRycy9k&#10;b3ducmV2LnhtbFBLBQYAAAAABAAEAPMAAADF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3" style="position:absolute;left:0;text-align:left;z-index:251702272;visibility:visible" from="276pt,-.4pt" to="27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700224;visibility:visible" from="66pt,-.4pt" to="6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1" style="position:absolute;left:0;text-align:left;z-index:251701248;visibility:visible" from="198pt,-.4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" o:allowincell="f">
            <v:stroke endarrow="block"/>
          </v:line>
        </w:pic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округ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                               Кружки:                  Футбол    Музыкальная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                            танцевальный                  ОФП            Хор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кружок                  «Грация»,                                      Конная секция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                           «Памятники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                                  природы»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Радиотехнический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1965960</wp:posOffset>
            </wp:positionV>
            <wp:extent cx="6410325" cy="2467610"/>
            <wp:effectExtent l="3810" t="2540" r="0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школьников в  спортивных соревнованиях в целом можно считать хорошими.  Наибольших успехов удалось добиться в футболе. 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именно футболу уделяется большое внимание, как на уроках физической культуры, так и на занятиях в спортивных секциях. </w:t>
      </w:r>
    </w:p>
    <w:p w:rsidR="00A56F30" w:rsidRPr="00A56F30" w:rsidRDefault="00A56F30" w:rsidP="007D65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спортивные результаты достигаются благодаря хорошему спортивному залу и необходимому инвентарю. Кроме того, работа спортивного  зала  организована в режиме полного дня (работа секций  до 21</w:t>
      </w:r>
      <w:r w:rsidRPr="00A56F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ежедневно), что привлека</w:t>
      </w:r>
      <w:r w:rsidR="007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детей  заниматься  спортом.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видом спорта являются шахматы. Ежегодно школьники нашей школы были победителями как районных, так и областных олимпиад.  Это результат многолетней работы по популяризации этого вида спорта, созданию шахматных клубов, проведению внутришкольных шахматных олимпиад.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Намеченная работа по данному направлению: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школы по развитию физкультуры и спорта;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имеющегося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средства спонсоров на приобретение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во внутришкольных и окружных спартакиадах;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необходимости спортивный зал базовой школы для проведения спортивных соревнований;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более качественную индивидуальную работу с учащимися, показывающими высокие спортивные результаты;</w:t>
      </w:r>
    </w:p>
    <w:p w:rsid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детскую организацию организовать информационно- пропагандистскую работу по популяризации физической культуры и спорта.</w:t>
      </w:r>
    </w:p>
    <w:p w:rsidR="007D658F" w:rsidRDefault="007D658F" w:rsidP="007D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F" w:rsidRPr="00A56F30" w:rsidRDefault="007D658F" w:rsidP="007D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успешно действует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служба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активно работает с родителями, учащимися и учителями в направлении сохранения психического здоровья. Цель работы службы -  создание психолого-педагогических условий для успешного обучения и психологического развития обучающихся. Диагностика разного рода исследований   психолога доводиться до сведения родителей, учителей для внесения коррективов в свою работу.  Просматриваются следующие направления работы психолога: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Психодиагностические исследования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Коррекционно – развивающая работа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Консультативная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Просветительская и  профориентационная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Методическая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Экспериментально – исследовательская деятельность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создана система психологической разгрузки педагогов, психолого – педагогического сопровождения обучающихся, в которую включена работа по следующим направлениям:  рациональная организация учебно–воспитательного процесса (сорокаминутная динамическая пауза в 1 – 4 классах, физкультминутки на уроках, соответствие расписания санитарным правилам и нормам, занятия хореографией, физкультурой, двухразовое питание учащихся 1-4 классов);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экскурсионная и исследовательская работа  на пришкольном участке;  медицинское обслуживание;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используются методы психофихической тренировки, дыхательной гимнастики,  методики профилактики нарушения зрения, осанки, арома- и фитотерапии; проводятся уроки здоровья по методика К.Г. Зайцева «Расти здоровым»,  марафон здоровья.</w:t>
      </w:r>
    </w:p>
    <w:p w:rsidR="00A56F30" w:rsidRPr="00A56F30" w:rsidRDefault="00A56F30" w:rsidP="00A56F3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Результатом целенаправленной работы является факт отсутствия физического, психического воздействия в отношении участников образовательного процесса.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тем, что в школу нет специального отбора учащихся, а также тем, что у родителей и детей есть возможность для выбора образовательной программы, бесплатностью всех видов дополнительных образовательных услуг.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идет разработка вариантов построения индивидуальных образовательных маршрутов учащихся, как по отдельным учебным предметам, так и с учетом интеграции учебных дисциплин, отрабатываем возможные методики и технологии обучения учащихся по выбору, как в учебном, так и в личностном плане. 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разнообразных запросов детей реализуется в школе через: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предшкольного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дополнительного образования;</w:t>
      </w:r>
    </w:p>
    <w:p w:rsidR="00A56F30" w:rsidRPr="00A56F30" w:rsidRDefault="00A56F30" w:rsidP="007D65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вариативные программы предпрофильной подготовки для учащихся 9 класса.;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систему коррекционно-развивающего обучения;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воспитательной работы;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формы освоения образовательных программ, в том числе обучение на дому.</w:t>
      </w:r>
    </w:p>
    <w:p w:rsidR="00A56F30" w:rsidRPr="00A56F30" w:rsidRDefault="00A56F30" w:rsidP="00A56F30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детям, поступающим в 1 класс, равных стартовых возможностей при последующем обучении в начальной школе была разработана </w:t>
      </w:r>
      <w:r w:rsidRPr="00A56F3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комплексно-целевая программа </w:t>
      </w:r>
      <w:r w:rsidRPr="00A56F3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Предшкольного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возраста, которая реализуется через: 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с дошкольными учреждениями по преемственности обучения;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 «Будущий первоклассник» с целью </w:t>
      </w:r>
      <w:r w:rsidRPr="00A56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ком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петентности родителей по </w:t>
      </w:r>
      <w:r w:rsidRPr="00A56F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вопросам готовности детей к школе, их социализации 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школьной жизни;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 в 1-ом классе десяти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адаптационного курса;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89% детей, посещающих дошкольное образовательное учреждение, поступают к нам в школу и успешно обучаются.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3.1.Режим работы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организованы  в одну смену. Начало занятий – в 8.30.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одного урока для первого класса 35 минут, для всех остальных классов п</w:t>
      </w:r>
      <w:r w:rsidR="00B24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одного урока 40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для 2-11 классов перемены между уроками: две по 20 минут, остальные по 10 минут.     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для обучающихся первых классов в первом полугодии устанавливается «ступенчатый режим»: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сентябре – 3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октябре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-во второй четверти –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середине учебного дня для учащихся 1 класса организовывается динамическая пауза продолжительностью не менее 40 минут.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нагрузки обучающихся в 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превышать нормы, определенные требованиями СанПиН к организации учебного процесса.                                                                                                                                                                          </w:t>
      </w:r>
    </w:p>
    <w:p w:rsidR="00335F4C" w:rsidRPr="007D658F" w:rsidRDefault="00B24639" w:rsidP="007D65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</w:t>
      </w:r>
      <w:r w:rsidR="007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1-11 классов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тидневной учебной неделе.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– Детский сад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круглогодично, в одну смену.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Начало работы детского сада в 7.30</w:t>
      </w:r>
    </w:p>
    <w:p w:rsidR="0020383E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-Продолжите</w:t>
      </w:r>
      <w:r w:rsidR="00203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рабочей недели – 5 дней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Средняя наполняемость классов</w:t>
      </w:r>
      <w:r w:rsidR="0020383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 школе</w:t>
      </w:r>
      <w:r w:rsidR="007D658F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– 14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человек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 учащихся на одно</w:t>
      </w:r>
      <w:r w:rsidR="0033185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го учителя -8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Учебная площадь на одного учащегося – 2,5 кв.</w:t>
      </w:r>
      <w:r w:rsidR="007D658F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м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</w:t>
      </w:r>
      <w:r w:rsidR="0033185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учащихся на один компьютер – 5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Доля учащихся,  пользующихся  услугами библио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теки по внеучебным вопросам  -87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%.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lastRenderedPageBreak/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1 урок          8.30-9.15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урок          9.35- 10.20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урок         10.45-11.30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урок         11.55 – 12.40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урок         13.00 – 13.45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урок         13.50 -  14.35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Учебно-материальная база, благоустройство и оснащенность</w:t>
      </w:r>
    </w:p>
    <w:p w:rsidR="00A56F30" w:rsidRPr="00A56F30" w:rsidRDefault="007D658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функционирует в трех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отдельных, рядом расположенных зданиях, общая площадь </w:t>
      </w:r>
      <w:smartTag w:uri="urn:schemas-microsoft-com:office:smarttags" w:element="metricconverter">
        <w:smartTagPr>
          <w:attr w:name="ProductID" w:val="1449 м2"/>
        </w:smartTagPr>
        <w:r w:rsidR="00A56F30"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1449 м2</w:t>
        </w:r>
      </w:smartTag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пришкольная территория – </w:t>
      </w:r>
      <w:smartTag w:uri="urn:schemas-microsoft-com:office:smarttags" w:element="metricconverter">
        <w:smartTagPr>
          <w:attr w:name="ProductID" w:val="3240 м2"/>
        </w:smartTagPr>
        <w:r w:rsidR="00A56F30"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3240 м2</w:t>
        </w:r>
      </w:smartTag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30" w:rsidRPr="00A56F30" w:rsidRDefault="00287D81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САД: 3</w:t>
      </w:r>
      <w:r w:rsidR="007D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 2 учебных кабинета,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игровых комнаты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3 спальни, столовая.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4 класса – 4 учебных кабинета, кабинет ИЗО и музыки, кабинет педагога-психолога. </w:t>
      </w:r>
    </w:p>
    <w:p w:rsidR="00A56F30" w:rsidRPr="00A56F30" w:rsidRDefault="00F62C07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E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ШКОЛА: 7 классов – 12 учебных кабинетов. Из них – 1кабинет иностранного языка, 2 кабинета информатики, 1 кабинет физики, 1 кабинет биологии, 2 кабинета математики, 1кабинет русского языка и литературы, 1 кабинет географии, 1 кабинет истории; 2 мастерски</w:t>
      </w:r>
      <w:r w:rsidR="007D658F">
        <w:rPr>
          <w:rFonts w:ascii="Times New Roman" w:eastAsia="Times New Roman" w:hAnsi="Times New Roman" w:cs="Times New Roman"/>
          <w:sz w:val="28"/>
          <w:szCs w:val="28"/>
          <w:lang w:eastAsia="ru-RU"/>
        </w:rPr>
        <w:t>х, 1 спортивный зал, 1 кабинет технологии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1 актов</w:t>
      </w:r>
      <w:r w:rsidR="007D658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зал, 1 библиотека (фонд 14011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экземпляров), 1 обеденный зал. </w:t>
      </w:r>
    </w:p>
    <w:p w:rsidR="00A56F30" w:rsidRPr="00A56F30" w:rsidRDefault="00A56F30" w:rsidP="00A56F3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увеличилось количество компьютерной техники. Компьютеры применяются как на уроках информатики, так и при проведении других уроков и во внеурочной деятельности. Степень применения информационных технологий на уроках по другим предметам увеличивается с каждым годом.  Школа имеет доступ в Интернет. 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образовательного процесса невозможно без учебной, справочной, художественной и другой специальной литературы. Обеспеченность учебно-методической л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итературой в школе составляет 76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Главным образом учебники приобре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за счет бюджетных средств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испытывают трудности с пополнением фонда художественной литературы, справочников, словарей, дополнительной литературы.</w:t>
      </w: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F" w:rsidRDefault="007D658F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F" w:rsidRDefault="007D658F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F" w:rsidRPr="00A56F30" w:rsidRDefault="007D658F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</w:t>
      </w:r>
      <w:r w:rsidR="007D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детей.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разработана и используется своя структура по обеспечению безопасности.</w:t>
      </w:r>
    </w:p>
    <w:p w:rsidR="00A56F30" w:rsidRPr="00A16B7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массовых мероприятий и в случаях повышенной террористической угрозы для обеспечения безопасн</w:t>
      </w:r>
      <w:r w:rsidR="00A16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ости выделяются сотрудники </w:t>
      </w:r>
      <w:r w:rsidR="00A16B70" w:rsidRPr="00A16B70">
        <w:rPr>
          <w:rFonts w:ascii="Times New Roman" w:hAnsi="Times New Roman" w:cs="Times New Roman"/>
          <w:sz w:val="28"/>
          <w:szCs w:val="28"/>
        </w:rPr>
        <w:t>отдела МВД России по Бобровскому району</w:t>
      </w:r>
      <w:r w:rsidR="00A16B70">
        <w:rPr>
          <w:rFonts w:ascii="Times New Roman" w:hAnsi="Times New Roman" w:cs="Times New Roman"/>
          <w:sz w:val="28"/>
          <w:szCs w:val="28"/>
        </w:rPr>
        <w:t>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Здание и территория школы оснащены средствами пожаротушения в соответствии с нормативными документами.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разработаны «Инструкции по действиям персонала и учащихся при возникновении ЧС». Положения и требования инструкций доведены до сведения персонала и учащихся. Периодически проводятся учения по эвакуации детей при ЧС природного и техногенного характера. С учащимися старшей возрастной группы отрабатываются приемы оказания первой медицинской помощи. Планируются и проводятся «Дни защиты детей». Разработаны и вывешены планы эвакуации, структура ГО, на случай ЧС разработаны схемы оповещения при ЧС.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внимание уделяется формированию навыков безопасного перемещения по дорогам. Разработаны безопасные маршруты движения для школьников.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 целью профилактики правонарушений среди подростков проводятся встречи с инспекторами ГИБДД и отдела МВД России по Бобровскому району.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Проводимые мероприятия направлены на привитие основных навыков и приемов учащимся всех возрастных категорий при возникновении ЧС природного, техногенного и криминогенного характера, обобщения и передачи практического опыта подрастающему поколению.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меры, направ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ленные на обеспечение безопасности детей: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укомплектована  первичными средствами пожаротушения;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по антитеррористической безопасности;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контрольно-пропускной режим; </w:t>
      </w:r>
    </w:p>
    <w:p w:rsidR="00A56F30" w:rsidRPr="00A56F30" w:rsidRDefault="0020383E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автономные извещ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 пожарной безопасности.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планомерно и регулярно проходит обучение в области охраны труда и техники безопасности; регулярно проводятся инструктажи по технике безопасности; 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осуществляется технический осмотр здания школы;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тренировочные занятия по эвакуации детей и сотрудников по сигналу ЧС;  проводится месячник по ЧС;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встречи обучающихся с представителями правоохранительных органов, органов Госпожнадзора, ГИБДД,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наркологического диспансера по вопросам преступности, асоциального поведения, безопасности на улицах города и дома;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 ежедневное дежурство в школе педагогов и администрации.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школы и воспитанников детского сада организовано в школьной столовой. Для воспитанников детского сада</w:t>
      </w:r>
      <w:r w:rsidR="005A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трёхразовое, для учащихся 1-11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– двухразовое питани</w:t>
      </w:r>
      <w:r w:rsidR="005A7B3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Производственные помещения столовой обеспечены водопроводом, канализацией, для подогрева воды в моечной установлен на</w:t>
      </w:r>
      <w:r w:rsidR="0028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A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опительный водонагреватель на 8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литров, для мытья посуды 3 моечных ванны, подводка холодной и горячей воды к каждой моечной ванне.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Соблюдаются основные принципы  правильного питания. Оно удовлетворяет потребности детей в основных компонентах пищи: белках, жирах и углеводах, а так же в витаминах и минеральных солях. Рацион питания сбалансирован по всем пищевым веществам. Соблюдается режим питания: горячие завтраки и обеды предлагаются в одно и тоже время.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устойчивая динамика охвата учащихся горячим питанием в начальном, среднем звене и в целом по школе.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81"/>
        <w:gridCol w:w="1263"/>
        <w:gridCol w:w="1263"/>
        <w:gridCol w:w="1263"/>
        <w:gridCol w:w="1263"/>
        <w:gridCol w:w="1263"/>
        <w:gridCol w:w="1283"/>
      </w:tblGrid>
      <w:tr w:rsidR="00A56F30" w:rsidRPr="00A56F30" w:rsidTr="00DC3F79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Учащиеся, 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охваченные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числа обучающихся</w:t>
            </w:r>
          </w:p>
        </w:tc>
      </w:tr>
      <w:tr w:rsidR="005A7B38" w:rsidRPr="00A56F30" w:rsidTr="00375E06">
        <w:trPr>
          <w:trHeight w:val="55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5A7B38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5A7B38" w:rsidRPr="00A56F30" w:rsidTr="00375E06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5A7B38" w:rsidP="005A7B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5A7B38" w:rsidRPr="00A56F30" w:rsidRDefault="005A7B38" w:rsidP="005A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5A7B38" w:rsidRPr="00A56F30" w:rsidRDefault="005A7B38" w:rsidP="005A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5A7B38" w:rsidRPr="00A56F30" w:rsidRDefault="005A7B38" w:rsidP="005A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5A7B38" w:rsidP="005A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CD6" w:rsidRPr="00A56F30" w:rsidRDefault="005A7B38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7B3CD6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68</w:t>
            </w:r>
          </w:p>
          <w:p w:rsidR="005A7B38" w:rsidRPr="00A56F30" w:rsidRDefault="007B3CD6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5A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5A7B38" w:rsidRPr="00A56F30" w:rsidRDefault="007B3CD6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7B3CD6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  <w:p w:rsidR="005A7B38" w:rsidRPr="00A56F30" w:rsidRDefault="005A7B38" w:rsidP="005A7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7B3CD6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7B3CD6" w:rsidP="007B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38" w:rsidRPr="00A56F30" w:rsidRDefault="0021663C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68</w:t>
            </w:r>
          </w:p>
          <w:p w:rsidR="005A7B38" w:rsidRPr="00A56F30" w:rsidRDefault="0021663C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5A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5A7B38" w:rsidRPr="00A56F30" w:rsidRDefault="0021663C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B38" w:rsidRPr="00A56F30" w:rsidRDefault="005A7B38" w:rsidP="005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школьной столовой уделяется витаминизации блюд, особенно в период с ноября по май. Витаминизация способствует восполнению дефицита жизненно важных пищевых веществ. В меню включаются салаты из свежих овощей (моркови, свеклы, лука), компоты и напитки из фруктов (яблок, лимонов, кураги, изюма). В 1 и 2 блюда добавляется аскорбиновая кислота. Для приготовления пищи используется йодированная соль.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Медицинское обслуживание учащихся производится работниками Семено-Александровской врачебной амбулатории. (Амбулатория расположена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A56F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 метров</w:t>
        </w:r>
      </w:smartTag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школы), в школе имеются  укомплектованные аптечки для оказания первой медицинской помощи.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 Кадровый состав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5A7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момент в школе работает 18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5A7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– Отличник просвещения РФ;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награждены знаком «Почетный работник общего образования    РФ»;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отмечены грамотой Министерства образования РФ;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Благодарность Министерства образования РФ.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педсостава по стажу работы показывает, что в школу постоянно привлекаются молодые специалисты. Это помогает налаживать связь поколений и соответственно сохранять педагогические традиции.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95925" cy="2171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педагогических работников достаточно высок и продолжает повышаться, так как учителя учатся в ВУЗах на заочном отделении.</w:t>
      </w:r>
    </w:p>
    <w:p w:rsidR="00A64711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19725" cy="23050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организации повышения квалификации учителей.</w:t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57825" cy="2066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повышении профессионализма учителей отводится освоению информационно-коммуникационных технологий. Большинство учителей не только владеют информационно-коммуникативными технологиями, но и активно применяют их в учебно-воспитательном процессе.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53075" cy="2057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переподготовку все педагоги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 графику через ВИР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4.Результаты деятельности учреждения, качество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контрольные работы;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срезы знаний по всем предметам;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ученических проектных работ;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</w:t>
      </w:r>
    </w:p>
    <w:p w:rsid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обученности за последние два года стабильный.</w:t>
      </w:r>
    </w:p>
    <w:p w:rsidR="00AB22F2" w:rsidRDefault="00AB22F2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F2" w:rsidRDefault="00AB22F2" w:rsidP="00AB22F2">
      <w:pPr>
        <w:shd w:val="clear" w:color="auto" w:fill="FFFFFF"/>
        <w:tabs>
          <w:tab w:val="num" w:pos="360"/>
        </w:tabs>
        <w:ind w:left="360" w:hanging="360"/>
        <w:jc w:val="both"/>
      </w:pPr>
    </w:p>
    <w:p w:rsidR="005A7B38" w:rsidRDefault="005A7B38" w:rsidP="00AB22F2">
      <w:pPr>
        <w:shd w:val="clear" w:color="auto" w:fill="FFFFFF"/>
        <w:tabs>
          <w:tab w:val="num" w:pos="360"/>
        </w:tabs>
        <w:ind w:left="360" w:hanging="360"/>
        <w:jc w:val="both"/>
      </w:pPr>
    </w:p>
    <w:p w:rsidR="00AB22F2" w:rsidRPr="00AB22F2" w:rsidRDefault="00AB22F2" w:rsidP="00AB22F2">
      <w:pPr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 </w:t>
      </w:r>
      <w:r w:rsidRPr="00AB22F2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 в 11 классе</w:t>
      </w:r>
    </w:p>
    <w:p w:rsidR="00AB22F2" w:rsidRPr="00AB22F2" w:rsidRDefault="00AB22F2" w:rsidP="00AB22F2">
      <w:pPr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Необходимо отметить большую работу учителей в течение года по подготовке к ЕГЭ. Можно отметить более устойчивое эмоциональное состояние школьников. В течение года было много сделано для качественной подготовки к ЕГЭ: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В 11 классе были организованы и проводились консультации по подготовке к ЕГЭ;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 xml:space="preserve">Увеличение числа часов на изучение физики, русского языка за счет школьного компонента, введение элективных курсов по обществознанию способствовало более качественной подготовке; 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Участие в  пробных и репетиционных экзаменах учащихся 11 класса по всем выбранным предметам;</w:t>
      </w:r>
    </w:p>
    <w:p w:rsidR="00AB22F2" w:rsidRPr="00AB22F2" w:rsidRDefault="00AB22F2" w:rsidP="00375E0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-     Оформлен стенд «ЕГЭ»;</w:t>
      </w:r>
    </w:p>
    <w:p w:rsidR="00AB22F2" w:rsidRPr="00AB22F2" w:rsidRDefault="00AB22F2" w:rsidP="00375E0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Проводилась индивидуальная работа с учениками и их родителями;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Проведены три классных собрания родителей и учащихся по ознакомлению с положением и структурой ЕГЭ;</w:t>
      </w:r>
    </w:p>
    <w:p w:rsidR="00AB22F2" w:rsidRPr="00AB22F2" w:rsidRDefault="00AB22F2" w:rsidP="00AB22F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Работа психолога с учениками;</w:t>
      </w:r>
    </w:p>
    <w:p w:rsidR="00AB22F2" w:rsidRPr="00375E06" w:rsidRDefault="00AB22F2" w:rsidP="00375E0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F2">
        <w:rPr>
          <w:rFonts w:ascii="Times New Roman" w:hAnsi="Times New Roman" w:cs="Times New Roman"/>
          <w:sz w:val="28"/>
          <w:szCs w:val="28"/>
        </w:rPr>
        <w:t>Использование тестовых технологий в обучении.</w:t>
      </w:r>
    </w:p>
    <w:p w:rsidR="00AB22F2" w:rsidRPr="00AB22F2" w:rsidRDefault="005A7B38" w:rsidP="00AB22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– 2020</w:t>
      </w:r>
      <w:r w:rsidR="00AB22F2" w:rsidRPr="00AB2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2552"/>
        <w:gridCol w:w="4360"/>
      </w:tblGrid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B22F2" w:rsidRPr="00AB22F2" w:rsidRDefault="00AB22F2" w:rsidP="00E02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</w:t>
            </w:r>
            <w:r w:rsidR="00F762AF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балл по школе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AB22F2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D51410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22F2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F2" w:rsidRPr="00AB22F2" w:rsidRDefault="00D51410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F2" w:rsidRPr="00AB22F2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5E06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75E06" w:rsidRPr="00AB22F2" w:rsidTr="00E0255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06" w:rsidRDefault="00375E06" w:rsidP="00E025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56F30" w:rsidRPr="00A56F30" w:rsidRDefault="00A56F30" w:rsidP="00AB22F2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06" w:rsidRDefault="00375E06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государственного (итоговой) аттестации в 9 классе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DE3D8D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выпускник</w:t>
      </w:r>
      <w:r w:rsidR="00D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-13. Допущены к экзаменам -13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участия выпускников 9 класса в итоговой аттес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тации 20</w:t>
      </w:r>
      <w:r w:rsidR="005A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28"/>
        <w:gridCol w:w="1719"/>
        <w:gridCol w:w="5826"/>
      </w:tblGrid>
      <w:tr w:rsidR="00B94B67" w:rsidRPr="00B94B67" w:rsidTr="00B1256D">
        <w:trPr>
          <w:trHeight w:val="83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Участие в ГИА </w:t>
            </w: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D51410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D51410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B1256D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D51410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D51410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56F30" w:rsidRPr="00A56F30" w:rsidRDefault="005A7B38" w:rsidP="00CF6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 – 2020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0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900"/>
        <w:gridCol w:w="1050"/>
        <w:gridCol w:w="992"/>
        <w:gridCol w:w="851"/>
        <w:gridCol w:w="2285"/>
      </w:tblGrid>
      <w:tr w:rsidR="00B94B67" w:rsidRPr="00B94B67" w:rsidTr="0084150D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Коли-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чество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участни-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B94B67" w:rsidRPr="00B94B67" w:rsidTr="003A1176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 2»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3A117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94B67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FD546D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3A1176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4B67" w:rsidRPr="00B94B67">
              <w:rPr>
                <w:rFonts w:ascii="Times New Roman" w:hAnsi="Times New Roman" w:cs="Times New Roman"/>
              </w:rPr>
              <w:t xml:space="preserve"> 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  <w:r w:rsidR="003A1176">
              <w:rPr>
                <w:rFonts w:ascii="Times New Roman" w:hAnsi="Times New Roman" w:cs="Times New Roman"/>
              </w:rPr>
              <w:t>(0</w:t>
            </w:r>
            <w:r w:rsidR="00723AB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3A1176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4B67" w:rsidRPr="00B94B67" w:rsidRDefault="003A1176" w:rsidP="00723AB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</w:t>
            </w:r>
            <w:r w:rsidR="00B94B67" w:rsidRPr="00B94B67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3A1176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94B67" w:rsidRPr="00B94B67" w:rsidRDefault="003A1176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(77</w:t>
            </w:r>
            <w:r w:rsidR="00B94B67"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 </w:t>
            </w:r>
            <w:r w:rsidR="00723A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3A1176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A1176" w:rsidRPr="00B94B67" w:rsidTr="003A117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4B67">
              <w:rPr>
                <w:rFonts w:ascii="Times New Roman" w:hAnsi="Times New Roman" w:cs="Times New Roman"/>
              </w:rPr>
              <w:t xml:space="preserve">  </w:t>
            </w:r>
          </w:p>
          <w:p w:rsidR="003A1176" w:rsidRPr="00B94B67" w:rsidRDefault="003A1176" w:rsidP="003A11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A1176" w:rsidRPr="00B94B67" w:rsidRDefault="003A1176" w:rsidP="003A1176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</w:t>
            </w:r>
            <w:r w:rsidRPr="00B94B67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A1176" w:rsidRPr="00B94B67" w:rsidRDefault="003A1176" w:rsidP="003A11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</w:t>
            </w:r>
            <w:r w:rsidRPr="00B94B6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76" w:rsidRPr="00B94B67" w:rsidRDefault="003A1176" w:rsidP="003A117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5A7B38" w:rsidRDefault="005A7B38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38" w:rsidRPr="00A56F30" w:rsidRDefault="005A7B38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DE3D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A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– 2020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и русскому языку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2057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A56F30" w:rsidRPr="00A56F30" w:rsidRDefault="00A56F30" w:rsidP="00DE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аттестации свидетельствует о том, что ученики в основном </w:t>
      </w:r>
      <w:r w:rsidR="00DE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годовые оценки.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приобретения опыта и знакомства с процедурой экзамена для девятиклассников были проведены пробные экзамены, которые дали возможность скорректировать подготовку, мотивировать школьников и их родителей на этапе подготовки к ней.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предпрофильной подготовки, введение элективных курсов, совершенствование методики проектной деятельности учащихся дали свои положительные результаты.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эффективно реализуется программа «Одаренные дети». Выявлению, поддержке и сопровождению одаренных и талантливых детей способствует многообразие проводимых конкурсов, слетов, выставок, интеллектуальных игр, конференций, олимпиад.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9526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результаты олимпиад могли бы быть лучше. Планируем в дальнейшем проводить следующую работу: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развивающих курсов по выбору учащихся за счет учебного плана школы;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целенаправленной работы учителей с учащимися, мотивированными на учебу, через индивидуальный подход на уроках, кружках, факультативах, консультациях;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школах путем организации предметных олимпиад, интеллектуальных марафонов, всевозможных конкурсов и соревнований;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всеми учителями эффективными педагогическими технологиями.</w:t>
      </w:r>
    </w:p>
    <w:p w:rsidR="00A64711" w:rsidRDefault="00A64711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B8" w:rsidRPr="00A56F30" w:rsidRDefault="00872DB8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Данные о поступлении в учреждения профессионального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Достаточно высокий показат</w:t>
      </w:r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выпускников, поступивших в С</w:t>
      </w:r>
      <w:r w:rsidR="00837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914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995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Данные о состоянии здоровья обучающихся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сохранения и укрепления здоровья участников образовательного процесса  в школе реализуются три направления: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сохранения и укрепления здоровья ученика.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формирования здоровьесохраняющих культурных традиций семьи.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здоровьесохраняющей деятельности педагога.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1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Анализ основных параметров состояния здоровья школьников является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анализа итогов учебного года на протяжении всех лет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существования школы.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Учитывая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школы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(уроки, консультации, внеклассные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мероприятия), придаем важное значение таким факторам, влияющим на сохранение физического здоровья, как, расписание занятий, соблюдение санитарно-гигиенических норм, досуговая деятельность.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Учебно-трудовая нагрузка учащихся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не превышает предельно-допустимой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нормы.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Ведется систематическое наблюдение за состоянием здоровья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учащихся, даются современные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рекомендации родителям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изменению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настоящее время школой используются все имеющиеся возможности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сохранению физического здоровья учащихся, что подтверждается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стабилизацией уровня заболеваемости.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доли детей, имеющих отклонения в здоровье (с понижением остроты зрения, с дефектом речи, со сколиозом, с нарушением осанки) перед поступлением в школу с долей детей с отклонениями в здоровье в возрасте 15 лет представлены в диаграмме.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2219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детских заболеваний отражены в таблице.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заболеваний: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172"/>
        <w:gridCol w:w="1080"/>
        <w:gridCol w:w="1080"/>
        <w:gridCol w:w="1080"/>
      </w:tblGrid>
      <w:tr w:rsidR="00A56F30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872DB8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201</w:t>
            </w:r>
            <w:r w:rsidR="00872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D0174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</w:t>
            </w:r>
            <w:r w:rsidR="00872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</w:p>
        </w:tc>
      </w:tr>
      <w:tr w:rsidR="00E3373D" w:rsidRPr="00A56F30" w:rsidTr="00DC3F79">
        <w:trPr>
          <w:trHeight w:val="5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84150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 дистония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3E51AB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AB" w:rsidRPr="00A56F30" w:rsidRDefault="003E51AB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E0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B" w:rsidRPr="00A56F30" w:rsidRDefault="003E51AB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E3373D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  следует, что 83,4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школы имеют различные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здоровье. Особенно   высок процент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заболеваний сколиоза, плоскостопия, нарушения осанки и  миопии.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данных планируются следующие  направления работы с учащимися и их родителями:</w:t>
      </w:r>
    </w:p>
    <w:p w:rsidR="00A56F30" w:rsidRPr="00A56F30" w:rsidRDefault="00A56F30" w:rsidP="00A56F30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 Создание в классах и  школе в целом  гигиенических условий, обеспечивающих оптимальную работоспособность учащихся и педагогов, состояние их психофизического комфорта. </w:t>
      </w:r>
    </w:p>
    <w:p w:rsidR="00A56F30" w:rsidRPr="00A56F30" w:rsidRDefault="00A56F30" w:rsidP="00A56F30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 Изыскание средств и финансирование установки  оборудования, обеспечивающего  поддержание необходимой для занятий и отдыха температуры в помещении, создание оптимальных условий экологии,  воздушной среды, освещения, звуковой изоляции. В настоящее время  4 классные комнаты  начальной школы оснащены приборами для ионизации воздуха. Постоянно контролируется соблюдение санитарно-гигиенических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учебного процесса: воздушно-тепловой режим, уровень освещенности, режим проветривания, качество влажной уборки кабинетов.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5" w:right="1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А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школы уделяет большое внимание выполне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нию санитарно-гигиенических требований к </w:t>
      </w:r>
      <w:r w:rsidRPr="00A56F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учебно-воспитательному процессу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для чего на про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изводственных совещаниях планёрках идёт ознакомление коллек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тива с государственными санитарно-гигиеническими требованиями к проведению учебных занятий с последующей проверкой выпол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нений этих требований.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Режим работы школы, расписание учебных занятий соответству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требованиям. </w:t>
      </w:r>
    </w:p>
    <w:p w:rsidR="00A56F30" w:rsidRPr="00A56F30" w:rsidRDefault="00AB22F2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.Результативность участия школьников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областных и районных соревнованиях, конкурсах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2550"/>
        <w:gridCol w:w="2393"/>
        <w:gridCol w:w="2413"/>
      </w:tblGrid>
      <w:tr w:rsidR="00A56F30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CF6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872DB8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872DB8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872DB8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E3373D" w:rsidRDefault="00E3373D" w:rsidP="006B6CB9">
            <w:pPr>
              <w:pStyle w:val="af5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риторики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агидбригад «Сделай правильный выбор»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на кубок В.Левакова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рисованных фильмов «Школа вежливых наук»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B22F2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4.7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Работая над проблемой оказания педподдержки учащимся и взрослым,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стремилась к взаимодействию с семьей. Это выражалось в коррекции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семейного воспитания, в педагогическом просвещении родителей, в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бесконечной «переписке» с родителями по поводу учебы и поведения детей,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вызовах родителей в школу. Контакт с родителями может быть установлен,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обе стороны это взаимодействие осознают, что только совместными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усилиями можно создать условия для развития и воспитания ребенка, помочь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ему обрести социальный опыт.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взаимодействия с родителями в школе являются: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родительское собрания;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уроков;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дверей;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индивидуальные беседы и консультации;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медико- педагогические лектории.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Каждый классный руководитель спланировал работу с родителями по следующим направлениям: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просвещение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Периодичность проведения родительских собраний (1 раз в четверть)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Классные руководители в своей работе с родителями придерживались принципа: быть открытым для родителей. Классные руководители стремятся к тому, чтобы семьи детей регулярно получали информацию о жизни класса и учебных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достижениях детей. Для этого они предоставляют родителям основные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программе обучения, успехах детей, важных событиях в классе, а </w:t>
      </w:r>
      <w:r w:rsidRPr="00A56F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также создают условия для того, чтобы у родителей возникло желание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посещать учебные занятия, внеклассные мероприятия, участвовать в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планировании совместной работы.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3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Вошли в практику работы школы мини-педсоветы – собрания.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Необходимость проведения таких форм родительских собраний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вызвана сложностями в организации УВП и необходимости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оперативных действий.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Очень важным и нужным являются собрания родителей учащихся 9-х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на которых школа ориентирует родителей на пути дальнейшего </w:t>
      </w:r>
      <w:r w:rsidRPr="00A56F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получения образования их детьми. Традиционно каждую четверть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проводились дни открытых дверей в своей школе и два раза в год в базовой школе, где учащимся предлагают выбрать дальнейший профиль. Эта форма работы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представляется нам наиболее удачной, во-первых, потому, что у родителей </w:t>
      </w:r>
      <w:r w:rsidRPr="00A56F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есть возможность поговорить персонально с каждым учителем-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предметником о своих детях, и, во-вторых, подобные 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беседы носят конфиденциальный характер, что не ущемляет достоинств ни детей, ни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школы осуществляется при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проведении вечеров, спортивных соревнований, проведении ремонта,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трудовой практики. Но доля участия родителей могла бы быть больше.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Индивидуальные консультации как одна из форм индивидуальной </w:t>
      </w:r>
      <w:r w:rsidRPr="00A56F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работы с семьей позволяют классным руководителям, учителям,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администрации в доверительной обстановке обсудить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тревожные вопросы, получить дополнительную информацию и решить 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позитивно проблему.</w:t>
      </w:r>
    </w:p>
    <w:p w:rsidR="00A56F30" w:rsidRPr="00A56F30" w:rsidRDefault="00A56F30" w:rsidP="00A56F30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образовательные услуги в школе все больше соответствуют требованиям учащихся, их родителей и рынку профессионального труда.</w:t>
      </w:r>
    </w:p>
    <w:p w:rsidR="00D7501A" w:rsidRPr="00A56F30" w:rsidRDefault="00A56F30" w:rsidP="00CF65EE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индивидуализация, расширение спектра профильного обучения, проводимая работа по выбору профиля обучения – все это дает хорошие перспективы для дальнейшей деятельности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Социальные партнеры учреждения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Школа  работает с учетом основных направлений развития школьного образования, важнейшим из которых является организация деятельности, способствующей самореализации как личности учащихся на каждой ступени образования, так и личности учителя в процессе их совместной деятельности. Школа тесно сотрудничает с Семено-Александровским Домом культуры, сельской библиотекой, администрацией Семено-Александровского сельского поселения, с базовой</w:t>
      </w:r>
      <w:r w:rsidR="00872D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Хреновской школой № 1, Хреновской школой №2.</w:t>
      </w: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Подобное сотрудничество дает положительные результаты в работе.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Учащиеся принимают активное участие в социальных акциях: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«Благоустро</w:t>
      </w:r>
      <w:r w:rsidR="00E02556">
        <w:rPr>
          <w:rFonts w:ascii="Times New Roman" w:eastAsia="Times New Roman" w:hAnsi="Times New Roman" w:cs="Arial"/>
          <w:sz w:val="28"/>
          <w:szCs w:val="28"/>
          <w:lang w:eastAsia="ru-RU"/>
        </w:rPr>
        <w:t>йство села Семено-Александровка</w:t>
      </w: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», проект направлен на обустройство села;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«Музей – территория вечности», проект по созданию нового зала школьного краеведческого музея;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«Поклон павшим», благоустройство захоронений и памятников ветеранов ВОВ</w:t>
      </w:r>
      <w:r w:rsidR="00872DB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Участие учреждения в сетевом взаимодействии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 года школа перешла на профильное образование в рамках сетевого взаимодействия, активно используя  образовательные услуги базовой Хреновской  школы № 1  по следующим профилям: химико-биологический, информационно-технологический, гуманита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рный. В настоящее время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сетевое взаимодействие с базовой школой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приостоновлено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1A" w:rsidRDefault="00A56F30" w:rsidP="00CF65EE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Практическое взаимодействие в образовательном Хреновском округе в рамках</w:t>
      </w:r>
      <w:r w:rsidR="0021663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сетевого взаимодействия на 2020-2021</w:t>
      </w: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учебный год отражено в таблицах.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6F30" w:rsidRPr="00A56F30" w:rsidRDefault="00A56F30" w:rsidP="00D7501A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Учебно-организационная работа</w:t>
      </w:r>
    </w:p>
    <w:tbl>
      <w:tblPr>
        <w:tblpPr w:leftFromText="180" w:rightFromText="180" w:vertAnchor="text" w:horzAnchor="margin" w:tblpY="220"/>
        <w:tblW w:w="9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6"/>
        <w:gridCol w:w="2006"/>
        <w:gridCol w:w="3158"/>
      </w:tblGrid>
      <w:tr w:rsidR="00A56F30" w:rsidRPr="00A56F30" w:rsidTr="00DC3F79">
        <w:trPr>
          <w:trHeight w:hRule="exact" w:val="74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Заседание Совета руководителей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92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872DB8" w:rsidRDefault="00872DB8" w:rsidP="00A56F30">
            <w:pPr>
              <w:shd w:val="clear" w:color="auto" w:fill="FFFFFF"/>
              <w:spacing w:after="0" w:line="310" w:lineRule="exact"/>
              <w:ind w:left="38" w:right="1466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Совета заместителей </w:t>
            </w:r>
            <w:r w:rsidR="00A56F30" w:rsidRPr="0087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" w:right="40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Зам.директора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Реализация практической части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 по биологии, химии,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в 7-9 классах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4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Зам.дрфектора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0" w:right="8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Работа педагога-психолога с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школ округа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872DB8" w:rsidP="00A56F30">
            <w:pPr>
              <w:shd w:val="clear" w:color="auto" w:fill="FFFFFF"/>
              <w:spacing w:after="0" w:line="314" w:lineRule="exact"/>
              <w:ind w:right="509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Психолог Хреновской СОШ №1</w:t>
            </w:r>
          </w:p>
        </w:tc>
      </w:tr>
      <w:tr w:rsidR="00A56F30" w:rsidRPr="00A56F30" w:rsidTr="00DC3F79">
        <w:trPr>
          <w:trHeight w:hRule="exact" w:val="126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День открытых дверей </w:t>
            </w: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для</w:t>
            </w:r>
          </w:p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учащихся 9-х классов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3161"/>
              </w:tabs>
              <w:spacing w:after="0" w:line="31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Зам.директора по УВР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|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F00" w:rsidRPr="00A56F30" w:rsidRDefault="00334F0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451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Научно-методическая работа</w:t>
      </w:r>
    </w:p>
    <w:p w:rsidR="00A56F30" w:rsidRPr="00A56F30" w:rsidRDefault="00A56F30" w:rsidP="00A56F30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35"/>
        <w:gridCol w:w="3192"/>
      </w:tblGrid>
      <w:tr w:rsidR="00A56F30" w:rsidRPr="00A56F30" w:rsidTr="00DC3F79">
        <w:trPr>
          <w:trHeight w:hRule="exact" w:val="7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79" w:right="209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Установочное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0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Заседание интегрированных МО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70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Учебно-методический семинар </w:t>
            </w:r>
            <w:r w:rsidRPr="00872DB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«Формирование ключевых </w:t>
            </w:r>
            <w:r w:rsidRPr="0087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компетенций в УВП»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57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55" w:right="22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872DB8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«Применение СОТ в школах-спутниках. Взаимопосещеиие </w:t>
            </w:r>
            <w:r w:rsidRPr="0087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уроков»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29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января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Замдиректора по ИКТ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1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Администрации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</w:tr>
      <w:tr w:rsidR="00A56F30" w:rsidRPr="00A56F30" w:rsidTr="00DC3F79">
        <w:trPr>
          <w:trHeight w:hRule="exact" w:val="15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«Проектная деятельность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учащихся на П и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 w:eastAsia="ru-RU"/>
              </w:rPr>
              <w:t>III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ступенях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ind w:left="319"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 марта</w:t>
            </w: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w w:val="72"/>
                <w:sz w:val="8"/>
                <w:szCs w:val="8"/>
                <w:lang w:val="en-US" w:eastAsia="ru-RU"/>
              </w:rPr>
              <w:t>i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</w:t>
            </w:r>
            <w:r w:rsidR="00AD0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 Учебно- метод ический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творческих способностей учащихся»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Зам.</w:t>
            </w:r>
            <w:r w:rsidR="00872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директора по УВР </w:t>
            </w:r>
            <w:r w:rsidRPr="00872DB8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и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56F30" w:rsidRPr="00A56F30" w:rsidTr="00DC3F79">
        <w:trPr>
          <w:trHeight w:hRule="exact" w:val="15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«Индивидуальная работа с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одарёнными учащимися.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Технология сопровождения»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298"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мая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Подшибякина Н.В.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 Взаимопосещение уроков учителей </w:t>
            </w:r>
            <w:r w:rsidR="00872D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базовой школы и школ-спутников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348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округа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 Разработка окружной системы 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оценки качества образования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16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Администрации школ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56F30" w:rsidRPr="00A56F30" w:rsidTr="00DC3F79">
        <w:trPr>
          <w:trHeight w:hRule="exact" w:val="9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Организация мастер-классов учителями, имеющими В</w:t>
            </w:r>
            <w:r w:rsidR="00872D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</w:t>
            </w: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 xml:space="preserve">                                          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ab/>
              <w:t xml:space="preserve">  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1978"/>
              </w:tabs>
              <w:spacing w:after="0" w:line="672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  <w:tab/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базовой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</w:tbl>
    <w:p w:rsidR="00AB22F2" w:rsidRPr="00A56F30" w:rsidRDefault="00AB22F2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совместных мероприятий для молодёжи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Хреновского образовательного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313"/>
        <w:gridCol w:w="1275"/>
        <w:gridCol w:w="2127"/>
        <w:gridCol w:w="2233"/>
      </w:tblGrid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в школе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 по футболу на Кубок Хреновского К/З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30 сентября</w:t>
            </w:r>
          </w:p>
        </w:tc>
        <w:tc>
          <w:tcPr>
            <w:tcW w:w="2127" w:type="dxa"/>
          </w:tcPr>
          <w:p w:rsidR="00A56F30" w:rsidRPr="00A56F30" w:rsidRDefault="00D0316D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ХКЗ,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Великой Отечественной войне)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№51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баскетболу на Кубок Г.Ф. Морозова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КВН»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Военизированная эстафета на Кубок 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Левакова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Хреновская СОШ №2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эстафета «Слава» со священной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землей Мамаева Кургана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233" w:type="dxa"/>
          </w:tcPr>
          <w:p w:rsidR="00A56F30" w:rsidRPr="00A56F30" w:rsidRDefault="00D0316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ОБЖ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физкультуры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парни!»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волейболу на Кубок Хреновского образовательного округа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«Список памяти»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всей души»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 участниках войны) 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пробег по местам боевой славы Воронежского края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Хреновская СШ №1</w:t>
            </w:r>
          </w:p>
        </w:tc>
        <w:tc>
          <w:tcPr>
            <w:tcW w:w="2233" w:type="dxa"/>
          </w:tcPr>
          <w:p w:rsidR="00A56F30" w:rsidRPr="00A56F30" w:rsidRDefault="00D0316D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«Патриот»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конно -спортивной секции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3" w:type="dxa"/>
          </w:tcPr>
          <w:p w:rsidR="00A56F30" w:rsidRPr="00A56F30" w:rsidRDefault="00D0316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Аллеи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«Славы»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концерте села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«По праву памяти»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D0316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вожатая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«Пусть всегда будет мир»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кружков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56F30" w:rsidRPr="00A56F30" w:rsidTr="00D0316D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3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Факельное шествие</w:t>
            </w:r>
          </w:p>
        </w:tc>
        <w:tc>
          <w:tcPr>
            <w:tcW w:w="1275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872DB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Хреновская СШ №1</w:t>
            </w:r>
          </w:p>
        </w:tc>
        <w:tc>
          <w:tcPr>
            <w:tcW w:w="2233" w:type="dxa"/>
          </w:tcPr>
          <w:p w:rsidR="00A56F30" w:rsidRPr="00A56F30" w:rsidRDefault="00A56F30" w:rsidP="00D0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r w:rsidR="00D0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5EE" w:rsidRPr="00A56F30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Годовой бюджет</w:t>
      </w:r>
    </w:p>
    <w:p w:rsidR="00A56F30" w:rsidRDefault="00A56F30" w:rsidP="00F204DB">
      <w:pPr>
        <w:widowControl w:val="0"/>
        <w:suppressAutoHyphens/>
        <w:spacing w:after="0" w:line="240" w:lineRule="auto"/>
        <w:jc w:val="both"/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Бюджетные расходы планируются в школе ежегодно по направлениям в соответствии с кодировкой  бюджетной классификации и указанием сумм. Объем изр</w:t>
      </w:r>
      <w:r w:rsidR="00F204DB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 xml:space="preserve">асходованных бюджетных средств соответствует </w:t>
      </w:r>
      <w:r w:rsidRPr="00A56F30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заявле</w:t>
      </w:r>
      <w:r w:rsidR="00F204DB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нным финансовым обязательствам.</w:t>
      </w:r>
    </w:p>
    <w:p w:rsidR="00F204DB" w:rsidRPr="00F204DB" w:rsidRDefault="00F204DB" w:rsidP="00F204DB">
      <w:pPr>
        <w:widowControl w:val="0"/>
        <w:suppressAutoHyphens/>
        <w:spacing w:after="0" w:line="240" w:lineRule="auto"/>
        <w:jc w:val="both"/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</w:pPr>
    </w:p>
    <w:p w:rsidR="00A56F30" w:rsidRPr="00A56F30" w:rsidRDefault="00872DB8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средств    2020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25787522,07</w:t>
      </w:r>
      <w:r w:rsidR="0021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заработной платы       2020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– 1903200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D0316D" w:rsidRPr="00D0316D" w:rsidRDefault="00A56F30" w:rsidP="00D03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3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193A9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– 1903200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56F30" w:rsidRPr="00A56F30" w:rsidRDefault="00193A9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Интернет – 48000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Default="00193A9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литература – 73484,54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7501A" w:rsidRPr="00A56F30" w:rsidRDefault="00193A9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Канцтовары – 56683,4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332CF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повышение квалификации – 155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A56F30" w:rsidRPr="00A56F30" w:rsidRDefault="0067726C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расходы</w:t>
      </w:r>
      <w:r w:rsidR="0033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 на основании анализа успехов и проблем в ходе своей деятельности наметил основополагающие направления деятельности на ближайшее будущее.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работы на текущий учебный год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332CF4" w:rsidRDefault="00A56F30" w:rsidP="00332CF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программ, учебников, учебных курсов, предпрофильное и профильное образование.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системе дошкольного и школьного образования, повышение уровня школьной готовности, пропедевтика школьной  дезадаптации детей.  </w:t>
      </w:r>
    </w:p>
    <w:p w:rsidR="00A56F30" w:rsidRPr="007C4E3E" w:rsidRDefault="00D0316D" w:rsidP="00332CF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A56F30" w:rsidRPr="00A56F30" w:rsidRDefault="00D0316D" w:rsidP="00332C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открытости и прозрачности          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через разработку Публичного доклада и  материалов школьного  сайта.</w:t>
      </w:r>
    </w:p>
    <w:p w:rsidR="00A56F30" w:rsidRPr="00A56F30" w:rsidRDefault="00D0316D" w:rsidP="00D03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привлечение внебюджетных средств с целью развития образовательного учреждения.</w:t>
      </w:r>
    </w:p>
    <w:p w:rsidR="00A56F30" w:rsidRPr="00A56F30" w:rsidRDefault="00A56F30" w:rsidP="00A56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открыты для тех, кому небезразлична судьба сельской школы.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AE" w:rsidRDefault="005339AE"/>
    <w:sectPr w:rsidR="005339AE" w:rsidSect="00DC3F79">
      <w:footerReference w:type="even" r:id="rId26"/>
      <w:footerReference w:type="default" r:id="rId2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06" w:rsidRDefault="00375E06">
      <w:pPr>
        <w:spacing w:after="0" w:line="240" w:lineRule="auto"/>
      </w:pPr>
      <w:r>
        <w:separator/>
      </w:r>
    </w:p>
  </w:endnote>
  <w:endnote w:type="continuationSeparator" w:id="0">
    <w:p w:rsidR="00375E06" w:rsidRDefault="0037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1">
    <w:charset w:val="CC"/>
    <w:family w:val="roman"/>
    <w:pitch w:val="default"/>
  </w:font>
  <w:font w:name="Tahoma2">
    <w:altName w:val="Arial"/>
    <w:charset w:val="CC"/>
    <w:family w:val="swiss"/>
    <w:pitch w:val="variable"/>
  </w:font>
  <w:font w:name="Arial111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6" w:rsidRDefault="00375E06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42</w:t>
    </w:r>
    <w:r>
      <w:rPr>
        <w:rStyle w:val="ae"/>
      </w:rPr>
      <w:fldChar w:fldCharType="end"/>
    </w:r>
  </w:p>
  <w:p w:rsidR="00375E06" w:rsidRDefault="00375E06" w:rsidP="00DC3F7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6" w:rsidRDefault="00375E06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5031">
      <w:rPr>
        <w:rStyle w:val="ae"/>
        <w:noProof/>
      </w:rPr>
      <w:t>37</w:t>
    </w:r>
    <w:r>
      <w:rPr>
        <w:rStyle w:val="ae"/>
      </w:rPr>
      <w:fldChar w:fldCharType="end"/>
    </w:r>
  </w:p>
  <w:p w:rsidR="00375E06" w:rsidRDefault="00375E06" w:rsidP="00DC3F7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06" w:rsidRDefault="00375E06">
      <w:pPr>
        <w:spacing w:after="0" w:line="240" w:lineRule="auto"/>
      </w:pPr>
      <w:r>
        <w:separator/>
      </w:r>
    </w:p>
  </w:footnote>
  <w:footnote w:type="continuationSeparator" w:id="0">
    <w:p w:rsidR="00375E06" w:rsidRDefault="0037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0A67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85FB4"/>
    <w:multiLevelType w:val="hybridMultilevel"/>
    <w:tmpl w:val="9E047CB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CE6B91"/>
    <w:multiLevelType w:val="hybridMultilevel"/>
    <w:tmpl w:val="F21A895E"/>
    <w:lvl w:ilvl="0" w:tplc="B91ABE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408BD"/>
    <w:multiLevelType w:val="hybridMultilevel"/>
    <w:tmpl w:val="B6068F9C"/>
    <w:lvl w:ilvl="0" w:tplc="A4DE4EEE">
      <w:start w:val="1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E07B2"/>
    <w:multiLevelType w:val="hybridMultilevel"/>
    <w:tmpl w:val="3B80096E"/>
    <w:lvl w:ilvl="0" w:tplc="5E52F9F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0CD6200"/>
    <w:multiLevelType w:val="hybridMultilevel"/>
    <w:tmpl w:val="B6567A10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0D51E8D"/>
    <w:multiLevelType w:val="hybridMultilevel"/>
    <w:tmpl w:val="F896199A"/>
    <w:lvl w:ilvl="0" w:tplc="8A4AC4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3353A56"/>
    <w:multiLevelType w:val="hybridMultilevel"/>
    <w:tmpl w:val="3BCA3C04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FE86E8D"/>
    <w:multiLevelType w:val="hybridMultilevel"/>
    <w:tmpl w:val="E996D090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67FD289A"/>
    <w:multiLevelType w:val="hybridMultilevel"/>
    <w:tmpl w:val="32FA23BA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85128FC"/>
    <w:multiLevelType w:val="hybridMultilevel"/>
    <w:tmpl w:val="8EEC91E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9070C58"/>
    <w:multiLevelType w:val="hybridMultilevel"/>
    <w:tmpl w:val="56E40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2664"/>
    <w:multiLevelType w:val="multilevel"/>
    <w:tmpl w:val="A37688FE"/>
    <w:lvl w:ilvl="0">
      <w:start w:val="2"/>
      <w:numFmt w:val="decimal"/>
      <w:lvlText w:val="%1.......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72C374B1"/>
    <w:multiLevelType w:val="hybridMultilevel"/>
    <w:tmpl w:val="B5E81AC2"/>
    <w:lvl w:ilvl="0" w:tplc="7DA82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69"/>
    <w:rsid w:val="00024EAA"/>
    <w:rsid w:val="000543F3"/>
    <w:rsid w:val="00062A0F"/>
    <w:rsid w:val="000B5357"/>
    <w:rsid w:val="000C7F07"/>
    <w:rsid w:val="000E5369"/>
    <w:rsid w:val="000F7B33"/>
    <w:rsid w:val="00172E1D"/>
    <w:rsid w:val="00193A9A"/>
    <w:rsid w:val="001C7BC6"/>
    <w:rsid w:val="001E63F3"/>
    <w:rsid w:val="0020383E"/>
    <w:rsid w:val="0021466C"/>
    <w:rsid w:val="0021663C"/>
    <w:rsid w:val="00245F06"/>
    <w:rsid w:val="002577CF"/>
    <w:rsid w:val="00287D81"/>
    <w:rsid w:val="00305031"/>
    <w:rsid w:val="0033185E"/>
    <w:rsid w:val="00332CF4"/>
    <w:rsid w:val="00334F00"/>
    <w:rsid w:val="00335F4C"/>
    <w:rsid w:val="00375E06"/>
    <w:rsid w:val="00383731"/>
    <w:rsid w:val="0038497D"/>
    <w:rsid w:val="003A1176"/>
    <w:rsid w:val="003E51AB"/>
    <w:rsid w:val="003F13AD"/>
    <w:rsid w:val="003F299D"/>
    <w:rsid w:val="00416C13"/>
    <w:rsid w:val="00442BFF"/>
    <w:rsid w:val="00503ACC"/>
    <w:rsid w:val="005339AE"/>
    <w:rsid w:val="00533E87"/>
    <w:rsid w:val="00544007"/>
    <w:rsid w:val="00565723"/>
    <w:rsid w:val="00572CDC"/>
    <w:rsid w:val="00594516"/>
    <w:rsid w:val="005A48A6"/>
    <w:rsid w:val="005A7B38"/>
    <w:rsid w:val="005F11DF"/>
    <w:rsid w:val="00630DAB"/>
    <w:rsid w:val="0065541C"/>
    <w:rsid w:val="00672B49"/>
    <w:rsid w:val="0067726C"/>
    <w:rsid w:val="00691E74"/>
    <w:rsid w:val="00697B50"/>
    <w:rsid w:val="006B3C9C"/>
    <w:rsid w:val="006B6CB9"/>
    <w:rsid w:val="006C01E6"/>
    <w:rsid w:val="006C2FB5"/>
    <w:rsid w:val="00723AB2"/>
    <w:rsid w:val="007B3CD6"/>
    <w:rsid w:val="007C4E3E"/>
    <w:rsid w:val="007D658F"/>
    <w:rsid w:val="007E7C41"/>
    <w:rsid w:val="00814769"/>
    <w:rsid w:val="00837C01"/>
    <w:rsid w:val="0084150D"/>
    <w:rsid w:val="00872DB8"/>
    <w:rsid w:val="008A04FF"/>
    <w:rsid w:val="008A5E4D"/>
    <w:rsid w:val="008D2062"/>
    <w:rsid w:val="00910AE3"/>
    <w:rsid w:val="0091258D"/>
    <w:rsid w:val="009172F7"/>
    <w:rsid w:val="00924338"/>
    <w:rsid w:val="00926145"/>
    <w:rsid w:val="00930FC4"/>
    <w:rsid w:val="00962D1F"/>
    <w:rsid w:val="009955E1"/>
    <w:rsid w:val="009A2A47"/>
    <w:rsid w:val="009C4572"/>
    <w:rsid w:val="00A00C29"/>
    <w:rsid w:val="00A16B70"/>
    <w:rsid w:val="00A56F30"/>
    <w:rsid w:val="00A64711"/>
    <w:rsid w:val="00A81707"/>
    <w:rsid w:val="00AB22F2"/>
    <w:rsid w:val="00AD0174"/>
    <w:rsid w:val="00AE5822"/>
    <w:rsid w:val="00B1256D"/>
    <w:rsid w:val="00B22C14"/>
    <w:rsid w:val="00B24639"/>
    <w:rsid w:val="00B36C55"/>
    <w:rsid w:val="00B71545"/>
    <w:rsid w:val="00B844EC"/>
    <w:rsid w:val="00B94B67"/>
    <w:rsid w:val="00BE350D"/>
    <w:rsid w:val="00C154C8"/>
    <w:rsid w:val="00C60B5F"/>
    <w:rsid w:val="00C77DE9"/>
    <w:rsid w:val="00CF65EE"/>
    <w:rsid w:val="00D0316D"/>
    <w:rsid w:val="00D51410"/>
    <w:rsid w:val="00D7501A"/>
    <w:rsid w:val="00D81E8A"/>
    <w:rsid w:val="00DB0151"/>
    <w:rsid w:val="00DC3F79"/>
    <w:rsid w:val="00DE3D8D"/>
    <w:rsid w:val="00E02556"/>
    <w:rsid w:val="00E10C18"/>
    <w:rsid w:val="00E3373D"/>
    <w:rsid w:val="00E43662"/>
    <w:rsid w:val="00E475AE"/>
    <w:rsid w:val="00E5218A"/>
    <w:rsid w:val="00E7740D"/>
    <w:rsid w:val="00ED000D"/>
    <w:rsid w:val="00F04780"/>
    <w:rsid w:val="00F10EE6"/>
    <w:rsid w:val="00F14619"/>
    <w:rsid w:val="00F204DB"/>
    <w:rsid w:val="00F62C07"/>
    <w:rsid w:val="00F762AF"/>
    <w:rsid w:val="00F82E32"/>
    <w:rsid w:val="00FA4D12"/>
    <w:rsid w:val="00FB7208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  <w14:docId w14:val="68353E2A"/>
  <w15:docId w15:val="{8FAB1AD5-82DC-4BD8-B912-D2E80AFE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3373D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B71545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F1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hyperlink" Target="mailto:moysemen@govvrn.ru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saleksandrovskaya.shkola.hc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по годам.</a:t>
            </a:r>
          </a:p>
        </c:rich>
      </c:tx>
      <c:layout>
        <c:manualLayout>
          <c:xMode val="edge"/>
          <c:yMode val="edge"/>
          <c:x val="0.31525423728813562"/>
          <c:y val="2.197802197802200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21428571428571427"/>
          <c:w val="0.92542372881355928"/>
          <c:h val="0.59890109890109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128</c:v>
                </c:pt>
                <c:pt idx="1">
                  <c:v>140</c:v>
                </c:pt>
                <c:pt idx="2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3-451F-91BD-2A38AB0A5A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804288"/>
        <c:axId val="63988096"/>
        <c:axId val="0"/>
      </c:bar3DChart>
      <c:catAx>
        <c:axId val="818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98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988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80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по квалификационной категории.</a:t>
            </a:r>
          </a:p>
        </c:rich>
      </c:tx>
      <c:layout>
        <c:manualLayout>
          <c:xMode val="edge"/>
          <c:yMode val="edge"/>
          <c:x val="0.13499111900532901"/>
          <c:y val="1.93236714975845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838365896980457E-2"/>
          <c:y val="0.3188405797101464"/>
          <c:w val="0.90230905861456623"/>
          <c:h val="0.49758454106280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7-4CD7-9B5A-3D10CF79037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77-4CD7-9B5A-3D10CF79037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77-4CD7-9B5A-3D10CF7903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220736"/>
        <c:axId val="101222272"/>
      </c:barChart>
      <c:catAx>
        <c:axId val="1012207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2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22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2073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Уровень владения ИКТ  педагогами  </a:t>
            </a:r>
          </a:p>
        </c:rich>
      </c:tx>
      <c:layout>
        <c:manualLayout>
          <c:xMode val="edge"/>
          <c:yMode val="edge"/>
          <c:x val="0.28621291448516578"/>
          <c:y val="1.94174757281554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84816753926704E-2"/>
          <c:y val="0.23786407766990292"/>
          <c:w val="0.61256544502617805"/>
          <c:h val="0.63106796116504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0720972882978746E-3"/>
                  <c:y val="0.237579153064335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3A8-4CC9-8624-3ACCA964C39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A8-4CC9-8624-3ACCA964C3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Прошли курсы по освоению ИКТ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2642603351716237E-3"/>
                  <c:y val="0.1453461433555976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3A8-4CC9-8624-3ACCA964C39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A8-4CC9-8624-3ACCA964C3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прошли курсы "Использование Интернет-технологий в УВП"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98883718334185E-2"/>
                  <c:y val="1.61266411277877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3A8-4CC9-8624-3ACCA964C39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A8-4CC9-8624-3ACCA964C39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Применяют ИКТ и ЦОР в УВП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749500801322124E-3"/>
                  <c:y val="0.179326725879869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3A8-4CC9-8624-3ACCA964C3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3A8-4CC9-8624-3ACCA964C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71808"/>
        <c:axId val="101294080"/>
      </c:barChart>
      <c:catAx>
        <c:axId val="10127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9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294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2718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88307155323024"/>
          <c:y val="0.32038834951456463"/>
          <c:w val="0.31413612565445143"/>
          <c:h val="0.451456310679612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15254237288138E-2"/>
          <c:y val="7.2815533980582534E-2"/>
          <c:w val="0.81355932203390002"/>
          <c:h val="0.75728155339806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6-4217-93D3-393A430C71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0.33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6-4217-93D3-393A430C71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0.23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6-4217-93D3-393A430C711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Sheet1!$B$5:$E$5</c:f>
              <c:numCache>
                <c:formatCode>0.00%</c:formatCode>
                <c:ptCount val="4"/>
                <c:pt idx="0">
                  <c:v>0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6-4217-93D3-393A430C7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476608"/>
        <c:axId val="101478400"/>
        <c:axId val="0"/>
      </c:bar3DChart>
      <c:catAx>
        <c:axId val="1014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78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478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7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11864406779654"/>
          <c:y val="0.30582524271844747"/>
          <c:w val="6.6101694915254319E-2"/>
          <c:h val="0.39320388349514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Призеры районных олимпиад.</a:t>
            </a:r>
          </a:p>
        </c:rich>
      </c:tx>
      <c:layout>
        <c:manualLayout>
          <c:xMode val="edge"/>
          <c:yMode val="edge"/>
          <c:x val="0.33333333333333331"/>
          <c:y val="2.051282051282051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023289665211091E-2"/>
          <c:y val="0.21025641025641062"/>
          <c:w val="0.95342066957787563"/>
          <c:h val="0.482051282051282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9-497B-82F2-BF1D5EE1E8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47392"/>
        <c:axId val="101148928"/>
        <c:axId val="0"/>
      </c:bar3DChart>
      <c:catAx>
        <c:axId val="10114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4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48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147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136826783115141"/>
          <c:y val="0.8717948717948748"/>
          <c:w val="0.23726346433770057"/>
          <c:h val="0.112820512820512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8. Доля выпускников, продолживших обучение в ВУЗах.</a:t>
            </a:r>
          </a:p>
        </c:rich>
      </c:tx>
      <c:layout>
        <c:manualLayout>
          <c:xMode val="edge"/>
          <c:yMode val="edge"/>
          <c:x val="0.12292358803986711"/>
          <c:y val="2.094240837696335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95016611295681E-2"/>
          <c:y val="0.20942408376963392"/>
          <c:w val="0.96843853820598003"/>
          <c:h val="0.61256544502617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выпускников, продолживших обучение в ВУЗе.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6-468E-9588-2DF15CBD6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177984"/>
        <c:axId val="101323136"/>
        <c:axId val="0"/>
      </c:bar3DChart>
      <c:catAx>
        <c:axId val="1011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2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13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101177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Отклонение в  в здоровье в возрасте 15 лет.</a:t>
            </a:r>
          </a:p>
        </c:rich>
      </c:tx>
      <c:layout>
        <c:manualLayout>
          <c:xMode val="edge"/>
          <c:yMode val="edge"/>
          <c:x val="0.21124361158432775"/>
          <c:y val="1.793721973094170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332197614991482E-2"/>
          <c:y val="0.20627802690582961"/>
          <c:w val="0.96763202725724018"/>
          <c:h val="0.632286995515695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0.00%</c:formatCode>
                <c:ptCount val="3"/>
                <c:pt idx="0">
                  <c:v>0.67</c:v>
                </c:pt>
                <c:pt idx="1">
                  <c:v>0.65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5-4406-8C3E-21B6DC94A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352192"/>
        <c:axId val="101353728"/>
        <c:axId val="0"/>
      </c:bar3DChart>
      <c:catAx>
        <c:axId val="1013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5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5372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one"/>
        <c:crossAx val="101352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Число детей, родившихся в селе.</a:t>
            </a:r>
          </a:p>
        </c:rich>
      </c:tx>
      <c:layout>
        <c:manualLayout>
          <c:xMode val="edge"/>
          <c:yMode val="edge"/>
          <c:x val="0.3037542662116049"/>
          <c:y val="2.061855670103092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8156996587031E-2"/>
          <c:y val="0.20618556701030927"/>
          <c:w val="0.93515358361774747"/>
          <c:h val="0.6185567010309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8-4684-9D5A-D7138D873E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01440"/>
        <c:axId val="48704128"/>
        <c:axId val="0"/>
      </c:bar3DChart>
      <c:catAx>
        <c:axId val="4870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0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1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Охват детей дошкольным образованием и предшкольной подготовкой.</a:t>
            </a:r>
          </a:p>
        </c:rich>
      </c:tx>
      <c:layout>
        <c:manualLayout>
          <c:xMode val="edge"/>
          <c:yMode val="edge"/>
          <c:x val="0.11501597444089456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90095846645566E-2"/>
          <c:y val="0.22527472527472517"/>
          <c:w val="0.63897763578274769"/>
          <c:h val="0.58791208791208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2-4BCB-A1E2-45C542553A6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Предшкольная подготовка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22-4BCB-A1E2-45C542553A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77280"/>
        <c:axId val="82578816"/>
        <c:axId val="0"/>
      </c:bar3DChart>
      <c:catAx>
        <c:axId val="825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7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578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77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23961661342196"/>
          <c:y val="0.47802197802197832"/>
          <c:w val="0.26837060702875515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учащихся начальной школы.</a:t>
            </a:r>
          </a:p>
        </c:rich>
      </c:tx>
      <c:layout>
        <c:manualLayout>
          <c:xMode val="edge"/>
          <c:yMode val="edge"/>
          <c:x val="0.23416506717850288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42802303262956E-2"/>
          <c:y val="0.21428571428571427"/>
          <c:w val="0.92706333973128419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</c:v>
                </c:pt>
                <c:pt idx="1">
                  <c:v>63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CB-4B2F-8934-2C165028B9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2594816"/>
        <c:axId val="100865920"/>
        <c:axId val="0"/>
      </c:bar3DChart>
      <c:catAx>
        <c:axId val="825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6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65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594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основной ступени.</a:t>
            </a:r>
          </a:p>
        </c:rich>
      </c:tx>
      <c:layout>
        <c:manualLayout>
          <c:xMode val="edge"/>
          <c:yMode val="edge"/>
          <c:x val="0.24865831842576044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944543828265E-2"/>
          <c:y val="0.21428571428571427"/>
          <c:w val="0.93202146690518983"/>
          <c:h val="0.598901098901098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</c:v>
                </c:pt>
                <c:pt idx="1">
                  <c:v>70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6-4A43-B8DA-00AF64BCF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15456"/>
        <c:axId val="100925440"/>
        <c:axId val="0"/>
      </c:bar3DChart>
      <c:catAx>
        <c:axId val="10091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2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25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1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выпускников основной школы, продолжающих обучение в средней школе.</a:t>
            </a:r>
          </a:p>
        </c:rich>
      </c:tx>
      <c:layout>
        <c:manualLayout>
          <c:xMode val="edge"/>
          <c:yMode val="edge"/>
          <c:x val="0.11442006269592458"/>
          <c:y val="2.197802197802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106583072100319E-2"/>
          <c:y val="0.30769230769230782"/>
          <c:w val="0.97021943573667713"/>
          <c:h val="0.50549450549450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 основной школы, продолживших обучение.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0.03</c:v>
                </c:pt>
                <c:pt idx="1">
                  <c:v>7.0000000000000007E-2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E-440A-BAAD-59DF376DC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87264"/>
        <c:axId val="100988800"/>
        <c:axId val="0"/>
      </c:bar3DChart>
      <c:catAx>
        <c:axId val="1009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88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8880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100987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Охват учащихся системой дополнительного образования в целом по образовательному учреждению.</a:t>
            </a:r>
          </a:p>
        </c:rich>
      </c:tx>
      <c:layout>
        <c:manualLayout>
          <c:xMode val="edge"/>
          <c:yMode val="edge"/>
          <c:x val="0.13122171945701358"/>
          <c:y val="2.00803212851405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98190045249111E-2"/>
          <c:y val="0.30120481927710935"/>
          <c:w val="0.91402714932126505"/>
          <c:h val="0.5381526104417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8-4408-A51C-DAFC9718C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53952"/>
        <c:axId val="101055488"/>
      </c:barChart>
      <c:catAx>
        <c:axId val="10105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55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055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539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 по стажу работы.</a:t>
            </a:r>
          </a:p>
        </c:rich>
      </c:tx>
      <c:layout>
        <c:manualLayout>
          <c:xMode val="edge"/>
          <c:yMode val="edge"/>
          <c:x val="0.23104056437389769"/>
          <c:y val="1.83486238532110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201058201058052E-2"/>
          <c:y val="0.24311926605504591"/>
          <c:w val="0.92592592592592549"/>
          <c:h val="0.5917431192660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3-48C0-B0BB-0AB84A2DB5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087488"/>
        <c:axId val="101094528"/>
      </c:barChart>
      <c:catAx>
        <c:axId val="1010874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94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094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0874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Количество педагогов, имеющих высшее образование.</a:t>
            </a:r>
          </a:p>
        </c:rich>
      </c:tx>
      <c:layout>
        <c:manualLayout>
          <c:xMode val="edge"/>
          <c:yMode val="edge"/>
          <c:x val="0.15949820788530567"/>
          <c:y val="2.1551724137930977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139784946236854E-2"/>
          <c:y val="0.2284482758620697"/>
          <c:w val="0.92473118279569888"/>
          <c:h val="0.61637931034482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1-4994-B78E-92676F10E77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91-4994-B78E-92676F10E77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91-4994-B78E-92676F10E7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400576"/>
        <c:axId val="101402112"/>
      </c:barChart>
      <c:catAx>
        <c:axId val="1014005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0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402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400576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08DC-CF7C-4FEA-9A45-27394A1B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37</Pages>
  <Words>9022</Words>
  <Characters>51428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61</cp:revision>
  <cp:lastPrinted>2021-07-22T09:47:00Z</cp:lastPrinted>
  <dcterms:created xsi:type="dcterms:W3CDTF">2014-06-12T06:49:00Z</dcterms:created>
  <dcterms:modified xsi:type="dcterms:W3CDTF">2021-07-24T11:57:00Z</dcterms:modified>
</cp:coreProperties>
</file>